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92A" w:rsidRPr="00222018" w:rsidRDefault="008B292A" w:rsidP="008B292A">
      <w:pPr>
        <w:pStyle w:val="af5"/>
        <w:jc w:val="right"/>
        <w:rPr>
          <w:rFonts w:ascii="Times New Roman" w:hAnsi="Times New Roman"/>
          <w:b/>
          <w:sz w:val="28"/>
          <w:szCs w:val="28"/>
          <w:lang w:val="ru-RU"/>
        </w:rPr>
      </w:pPr>
      <w:r w:rsidRPr="00222018">
        <w:rPr>
          <w:rFonts w:ascii="Times New Roman" w:hAnsi="Times New Roman"/>
          <w:b/>
          <w:sz w:val="28"/>
          <w:szCs w:val="28"/>
          <w:lang w:val="ru-RU"/>
        </w:rPr>
        <w:t>УТВЕРЖДЕНЫ</w:t>
      </w:r>
    </w:p>
    <w:p w:rsidR="008B292A" w:rsidRPr="00222018" w:rsidRDefault="008B292A" w:rsidP="008B292A">
      <w:pPr>
        <w:pStyle w:val="af5"/>
        <w:jc w:val="right"/>
        <w:rPr>
          <w:rFonts w:ascii="Times New Roman" w:hAnsi="Times New Roman"/>
          <w:sz w:val="28"/>
          <w:szCs w:val="28"/>
          <w:lang w:val="ru-RU"/>
        </w:rPr>
      </w:pPr>
      <w:r w:rsidRPr="00222018">
        <w:rPr>
          <w:rFonts w:ascii="Times New Roman" w:hAnsi="Times New Roman"/>
          <w:sz w:val="28"/>
          <w:szCs w:val="28"/>
          <w:lang w:val="ru-RU"/>
        </w:rPr>
        <w:t>Решением Совета депутатов</w:t>
      </w:r>
    </w:p>
    <w:p w:rsidR="008B292A" w:rsidRPr="00222018" w:rsidRDefault="008B292A" w:rsidP="008B292A">
      <w:pPr>
        <w:pStyle w:val="af5"/>
        <w:jc w:val="right"/>
        <w:rPr>
          <w:rFonts w:ascii="Times New Roman" w:hAnsi="Times New Roman"/>
          <w:sz w:val="28"/>
          <w:szCs w:val="28"/>
          <w:lang w:val="ru-RU"/>
        </w:rPr>
      </w:pPr>
      <w:r w:rsidRPr="00222018">
        <w:rPr>
          <w:rFonts w:ascii="Times New Roman" w:hAnsi="Times New Roman"/>
          <w:sz w:val="28"/>
          <w:szCs w:val="28"/>
          <w:lang w:val="ru-RU"/>
        </w:rPr>
        <w:t>муниципального образования «</w:t>
      </w:r>
      <w:r>
        <w:rPr>
          <w:rFonts w:ascii="Times New Roman" w:hAnsi="Times New Roman"/>
          <w:sz w:val="28"/>
          <w:szCs w:val="28"/>
          <w:lang w:val="ru-RU"/>
        </w:rPr>
        <w:t>Нововолковское</w:t>
      </w:r>
      <w:r w:rsidRPr="00222018">
        <w:rPr>
          <w:rFonts w:ascii="Times New Roman" w:hAnsi="Times New Roman"/>
          <w:sz w:val="28"/>
          <w:szCs w:val="28"/>
          <w:lang w:val="ru-RU"/>
        </w:rPr>
        <w:t xml:space="preserve">» </w:t>
      </w:r>
    </w:p>
    <w:p w:rsidR="008B292A" w:rsidRPr="00222018" w:rsidRDefault="008B292A" w:rsidP="008B292A">
      <w:pPr>
        <w:pStyle w:val="af5"/>
        <w:jc w:val="right"/>
        <w:rPr>
          <w:rFonts w:ascii="Times New Roman" w:hAnsi="Times New Roman"/>
          <w:sz w:val="28"/>
          <w:szCs w:val="28"/>
          <w:lang w:val="ru-RU"/>
        </w:rPr>
      </w:pPr>
      <w:r w:rsidRPr="00222018">
        <w:rPr>
          <w:rFonts w:ascii="Times New Roman" w:hAnsi="Times New Roman"/>
          <w:sz w:val="28"/>
          <w:szCs w:val="28"/>
          <w:lang w:val="ru-RU"/>
        </w:rPr>
        <w:t>Воткинского района</w:t>
      </w:r>
    </w:p>
    <w:p w:rsidR="008B292A" w:rsidRPr="00222018" w:rsidRDefault="008B292A" w:rsidP="008B292A">
      <w:pPr>
        <w:pStyle w:val="af5"/>
        <w:jc w:val="right"/>
        <w:rPr>
          <w:rFonts w:ascii="Times New Roman" w:hAnsi="Times New Roman"/>
          <w:sz w:val="28"/>
          <w:szCs w:val="28"/>
          <w:lang w:val="ru-RU"/>
        </w:rPr>
      </w:pPr>
      <w:r w:rsidRPr="00222018">
        <w:rPr>
          <w:rFonts w:ascii="Times New Roman" w:hAnsi="Times New Roman"/>
          <w:sz w:val="28"/>
          <w:szCs w:val="28"/>
          <w:lang w:val="ru-RU"/>
        </w:rPr>
        <w:t>Удмуртской Республики</w:t>
      </w:r>
    </w:p>
    <w:p w:rsidR="008B292A" w:rsidRPr="00222018" w:rsidRDefault="008B292A" w:rsidP="008B292A">
      <w:pPr>
        <w:pStyle w:val="af5"/>
        <w:jc w:val="right"/>
        <w:rPr>
          <w:rFonts w:ascii="Times New Roman" w:hAnsi="Times New Roman"/>
          <w:bCs/>
          <w:sz w:val="28"/>
          <w:szCs w:val="28"/>
          <w:lang w:val="ru-RU"/>
        </w:rPr>
      </w:pPr>
      <w:r>
        <w:rPr>
          <w:rFonts w:ascii="Times New Roman" w:hAnsi="Times New Roman"/>
          <w:sz w:val="28"/>
          <w:szCs w:val="28"/>
          <w:lang w:val="ru-RU"/>
        </w:rPr>
        <w:t>о</w:t>
      </w:r>
      <w:r w:rsidRPr="00222018">
        <w:rPr>
          <w:rFonts w:ascii="Times New Roman" w:hAnsi="Times New Roman"/>
          <w:sz w:val="28"/>
          <w:szCs w:val="28"/>
          <w:lang w:val="ru-RU"/>
        </w:rPr>
        <w:t>т  2</w:t>
      </w:r>
      <w:r>
        <w:rPr>
          <w:rFonts w:ascii="Times New Roman" w:hAnsi="Times New Roman"/>
          <w:sz w:val="28"/>
          <w:szCs w:val="28"/>
          <w:lang w:val="ru-RU"/>
        </w:rPr>
        <w:t>7</w:t>
      </w:r>
      <w:r w:rsidRPr="00222018">
        <w:rPr>
          <w:rFonts w:ascii="Times New Roman" w:hAnsi="Times New Roman"/>
          <w:sz w:val="28"/>
          <w:szCs w:val="28"/>
          <w:lang w:val="ru-RU"/>
        </w:rPr>
        <w:t>.12.201</w:t>
      </w:r>
      <w:r>
        <w:rPr>
          <w:rFonts w:ascii="Times New Roman" w:hAnsi="Times New Roman"/>
          <w:sz w:val="28"/>
          <w:szCs w:val="28"/>
          <w:lang w:val="ru-RU"/>
        </w:rPr>
        <w:t>2</w:t>
      </w:r>
      <w:r w:rsidRPr="00222018">
        <w:rPr>
          <w:rFonts w:ascii="Times New Roman" w:hAnsi="Times New Roman"/>
          <w:sz w:val="28"/>
          <w:szCs w:val="28"/>
          <w:lang w:val="ru-RU"/>
        </w:rPr>
        <w:t xml:space="preserve">  года  № </w:t>
      </w:r>
      <w:r>
        <w:rPr>
          <w:rFonts w:ascii="Times New Roman" w:hAnsi="Times New Roman"/>
          <w:sz w:val="28"/>
          <w:szCs w:val="28"/>
          <w:lang w:val="ru-RU"/>
        </w:rPr>
        <w:t>36</w:t>
      </w:r>
    </w:p>
    <w:p w:rsidR="008B292A" w:rsidRPr="00222018" w:rsidRDefault="008B292A" w:rsidP="008B292A">
      <w:pPr>
        <w:tabs>
          <w:tab w:val="left" w:pos="900"/>
        </w:tabs>
        <w:spacing w:line="240" w:lineRule="auto"/>
        <w:ind w:left="708" w:firstLine="1"/>
        <w:jc w:val="center"/>
        <w:rPr>
          <w:b/>
          <w:sz w:val="28"/>
          <w:szCs w:val="28"/>
          <w:lang w:val="ru-RU"/>
        </w:rPr>
      </w:pPr>
    </w:p>
    <w:p w:rsidR="008B292A" w:rsidRPr="00222018" w:rsidRDefault="008B292A" w:rsidP="008B292A">
      <w:pPr>
        <w:tabs>
          <w:tab w:val="left" w:pos="900"/>
        </w:tabs>
        <w:spacing w:line="240" w:lineRule="auto"/>
        <w:jc w:val="center"/>
        <w:rPr>
          <w:sz w:val="36"/>
          <w:szCs w:val="36"/>
          <w:lang w:val="ru-RU"/>
        </w:rPr>
      </w:pPr>
    </w:p>
    <w:p w:rsidR="008B292A" w:rsidRPr="00222018" w:rsidRDefault="008B292A" w:rsidP="008B292A">
      <w:pPr>
        <w:tabs>
          <w:tab w:val="left" w:pos="900"/>
        </w:tabs>
        <w:spacing w:line="240" w:lineRule="auto"/>
        <w:jc w:val="center"/>
        <w:rPr>
          <w:sz w:val="36"/>
          <w:szCs w:val="36"/>
          <w:lang w:val="ru-RU"/>
        </w:rPr>
      </w:pPr>
    </w:p>
    <w:p w:rsidR="008B292A" w:rsidRPr="00222018" w:rsidRDefault="008B292A" w:rsidP="008B292A">
      <w:pPr>
        <w:tabs>
          <w:tab w:val="left" w:pos="900"/>
        </w:tabs>
        <w:spacing w:line="240" w:lineRule="auto"/>
        <w:jc w:val="center"/>
        <w:rPr>
          <w:sz w:val="36"/>
          <w:szCs w:val="36"/>
          <w:lang w:val="ru-RU"/>
        </w:rPr>
      </w:pPr>
    </w:p>
    <w:p w:rsidR="008B292A" w:rsidRPr="00222018" w:rsidRDefault="008B292A" w:rsidP="008B292A">
      <w:pPr>
        <w:tabs>
          <w:tab w:val="left" w:pos="900"/>
        </w:tabs>
        <w:spacing w:line="240" w:lineRule="auto"/>
        <w:jc w:val="center"/>
        <w:rPr>
          <w:b/>
          <w:sz w:val="36"/>
          <w:szCs w:val="36"/>
          <w:lang w:val="ru-RU"/>
        </w:rPr>
      </w:pPr>
      <w:r w:rsidRPr="00222018">
        <w:rPr>
          <w:b/>
          <w:sz w:val="36"/>
          <w:szCs w:val="36"/>
          <w:lang w:val="ru-RU"/>
        </w:rPr>
        <w:t>ПРАВИЛА ЗЕМЛЕПОЛЬЗОВАНИЯ И ЗАСТРОЙКИ</w:t>
      </w:r>
    </w:p>
    <w:p w:rsidR="008B292A" w:rsidRPr="00222018" w:rsidRDefault="008B292A" w:rsidP="008B292A">
      <w:pPr>
        <w:tabs>
          <w:tab w:val="left" w:pos="900"/>
        </w:tabs>
        <w:spacing w:line="240" w:lineRule="auto"/>
        <w:jc w:val="center"/>
        <w:rPr>
          <w:b/>
          <w:sz w:val="36"/>
          <w:szCs w:val="36"/>
          <w:lang w:val="ru-RU"/>
        </w:rPr>
      </w:pPr>
    </w:p>
    <w:p w:rsidR="008B292A" w:rsidRPr="00222018" w:rsidRDefault="008B292A" w:rsidP="008B292A">
      <w:pPr>
        <w:tabs>
          <w:tab w:val="left" w:pos="900"/>
        </w:tabs>
        <w:spacing w:line="240" w:lineRule="auto"/>
        <w:jc w:val="center"/>
        <w:rPr>
          <w:b/>
          <w:sz w:val="30"/>
          <w:szCs w:val="30"/>
          <w:lang w:val="ru-RU"/>
        </w:rPr>
      </w:pPr>
      <w:r w:rsidRPr="00222018">
        <w:rPr>
          <w:b/>
          <w:sz w:val="30"/>
          <w:szCs w:val="30"/>
          <w:lang w:val="ru-RU"/>
        </w:rPr>
        <w:t>МУНИЦИПАЛЬНОГО ОБРАЗОВАНИЯ «</w:t>
      </w:r>
      <w:r>
        <w:rPr>
          <w:b/>
          <w:sz w:val="30"/>
          <w:szCs w:val="30"/>
          <w:lang w:val="ru-RU"/>
        </w:rPr>
        <w:t>НОВОВОЛКОВСКОЕ</w:t>
      </w:r>
      <w:r w:rsidRPr="00222018">
        <w:rPr>
          <w:b/>
          <w:sz w:val="30"/>
          <w:szCs w:val="30"/>
          <w:lang w:val="ru-RU"/>
        </w:rPr>
        <w:t>»</w:t>
      </w:r>
    </w:p>
    <w:p w:rsidR="008B292A" w:rsidRPr="008B292A" w:rsidRDefault="008B292A" w:rsidP="008B292A">
      <w:pPr>
        <w:tabs>
          <w:tab w:val="left" w:pos="900"/>
        </w:tabs>
        <w:spacing w:line="240" w:lineRule="auto"/>
        <w:jc w:val="center"/>
        <w:rPr>
          <w:b/>
          <w:sz w:val="30"/>
          <w:szCs w:val="30"/>
          <w:lang w:val="ru-RU"/>
        </w:rPr>
      </w:pPr>
      <w:r w:rsidRPr="008B292A">
        <w:rPr>
          <w:b/>
          <w:sz w:val="30"/>
          <w:szCs w:val="30"/>
          <w:lang w:val="ru-RU"/>
        </w:rPr>
        <w:t>ВОТКИНСКОГО РАЙОНА УДМУРТСКОЙ РЕСПУБЛИКИ</w:t>
      </w:r>
    </w:p>
    <w:p w:rsidR="008B292A" w:rsidRPr="008B292A" w:rsidRDefault="008B292A" w:rsidP="008B292A">
      <w:pPr>
        <w:tabs>
          <w:tab w:val="left" w:pos="900"/>
        </w:tabs>
        <w:spacing w:line="240" w:lineRule="auto"/>
        <w:jc w:val="center"/>
        <w:rPr>
          <w:b/>
          <w:caps/>
          <w:sz w:val="36"/>
          <w:szCs w:val="36"/>
          <w:lang w:val="ru-RU"/>
        </w:rPr>
      </w:pPr>
    </w:p>
    <w:p w:rsidR="008B292A" w:rsidRPr="00222018" w:rsidRDefault="008B292A" w:rsidP="008B292A">
      <w:pPr>
        <w:shd w:val="clear" w:color="auto" w:fill="FFFFFF"/>
        <w:jc w:val="center"/>
        <w:rPr>
          <w:lang w:val="ru-RU"/>
        </w:rPr>
      </w:pPr>
      <w:proofErr w:type="gramStart"/>
      <w:r w:rsidRPr="00222018">
        <w:rPr>
          <w:lang w:val="ru-RU"/>
        </w:rPr>
        <w:t xml:space="preserve">(с учетом изменений,  внесенных Распоряжением </w:t>
      </w:r>
      <w:proofErr w:type="gramEnd"/>
    </w:p>
    <w:p w:rsidR="008B292A" w:rsidRPr="00222018" w:rsidRDefault="008B292A" w:rsidP="008B292A">
      <w:pPr>
        <w:shd w:val="clear" w:color="auto" w:fill="FFFFFF"/>
        <w:jc w:val="center"/>
        <w:rPr>
          <w:bCs/>
          <w:lang w:val="ru-RU"/>
        </w:rPr>
      </w:pPr>
      <w:proofErr w:type="gramStart"/>
      <w:r w:rsidRPr="00222018">
        <w:rPr>
          <w:lang w:val="ru-RU"/>
        </w:rPr>
        <w:t>Правительства УР от 30.12.2016 № 1</w:t>
      </w:r>
      <w:r>
        <w:rPr>
          <w:lang w:val="ru-RU"/>
        </w:rPr>
        <w:t>793</w:t>
      </w:r>
      <w:r w:rsidRPr="00222018">
        <w:rPr>
          <w:lang w:val="ru-RU"/>
        </w:rPr>
        <w:t>-р</w:t>
      </w:r>
      <w:r w:rsidR="000A2584">
        <w:rPr>
          <w:lang w:val="ru-RU"/>
        </w:rPr>
        <w:t>, от 14.03.2018 № 258-р</w:t>
      </w:r>
      <w:r w:rsidRPr="00222018">
        <w:rPr>
          <w:bCs/>
          <w:lang w:val="ru-RU"/>
        </w:rPr>
        <w:t>)</w:t>
      </w:r>
      <w:proofErr w:type="gramEnd"/>
    </w:p>
    <w:p w:rsidR="008B292A" w:rsidRPr="00222018" w:rsidRDefault="008B292A" w:rsidP="008B292A">
      <w:pPr>
        <w:tabs>
          <w:tab w:val="left" w:pos="900"/>
        </w:tabs>
        <w:spacing w:line="240" w:lineRule="auto"/>
        <w:jc w:val="center"/>
        <w:rPr>
          <w:b/>
          <w:sz w:val="28"/>
          <w:szCs w:val="28"/>
          <w:lang w:val="ru-RU"/>
        </w:rPr>
      </w:pPr>
    </w:p>
    <w:p w:rsidR="008B292A" w:rsidRPr="00222018" w:rsidRDefault="008B292A" w:rsidP="008B292A">
      <w:pPr>
        <w:tabs>
          <w:tab w:val="left" w:pos="900"/>
        </w:tabs>
        <w:spacing w:line="240" w:lineRule="auto"/>
        <w:jc w:val="center"/>
        <w:rPr>
          <w:b/>
          <w:sz w:val="28"/>
          <w:szCs w:val="28"/>
          <w:lang w:val="ru-RU"/>
        </w:rPr>
      </w:pPr>
    </w:p>
    <w:p w:rsidR="008B292A" w:rsidRDefault="008B292A" w:rsidP="008B292A">
      <w:pPr>
        <w:tabs>
          <w:tab w:val="left" w:pos="900"/>
        </w:tabs>
        <w:spacing w:line="240" w:lineRule="auto"/>
        <w:jc w:val="center"/>
        <w:rPr>
          <w:b/>
          <w:sz w:val="28"/>
          <w:szCs w:val="28"/>
          <w:lang w:val="ru-RU"/>
        </w:rPr>
      </w:pPr>
    </w:p>
    <w:p w:rsidR="008B292A" w:rsidRPr="00222018" w:rsidRDefault="008B292A" w:rsidP="008B292A">
      <w:pPr>
        <w:tabs>
          <w:tab w:val="left" w:pos="900"/>
        </w:tabs>
        <w:spacing w:line="240" w:lineRule="auto"/>
        <w:jc w:val="center"/>
        <w:rPr>
          <w:b/>
          <w:sz w:val="28"/>
          <w:szCs w:val="28"/>
          <w:lang w:val="ru-RU"/>
        </w:rPr>
      </w:pPr>
    </w:p>
    <w:p w:rsidR="008B292A" w:rsidRPr="00222018" w:rsidRDefault="008B292A" w:rsidP="008B292A">
      <w:pPr>
        <w:tabs>
          <w:tab w:val="left" w:pos="900"/>
        </w:tabs>
        <w:spacing w:line="240" w:lineRule="auto"/>
        <w:jc w:val="center"/>
        <w:rPr>
          <w:b/>
          <w:sz w:val="28"/>
          <w:szCs w:val="28"/>
          <w:lang w:val="ru-RU"/>
        </w:rPr>
      </w:pPr>
    </w:p>
    <w:p w:rsidR="008B292A" w:rsidRPr="00222018" w:rsidRDefault="008B292A" w:rsidP="008B292A">
      <w:pPr>
        <w:tabs>
          <w:tab w:val="left" w:pos="900"/>
        </w:tabs>
        <w:spacing w:line="240" w:lineRule="auto"/>
        <w:jc w:val="center"/>
        <w:rPr>
          <w:b/>
          <w:sz w:val="28"/>
          <w:szCs w:val="28"/>
          <w:lang w:val="ru-RU"/>
        </w:rPr>
      </w:pPr>
    </w:p>
    <w:p w:rsidR="008B292A" w:rsidRPr="00222018" w:rsidRDefault="008B292A" w:rsidP="008B292A">
      <w:pPr>
        <w:tabs>
          <w:tab w:val="left" w:pos="900"/>
        </w:tabs>
        <w:spacing w:line="240" w:lineRule="auto"/>
        <w:jc w:val="center"/>
        <w:rPr>
          <w:b/>
          <w:sz w:val="28"/>
          <w:szCs w:val="28"/>
          <w:lang w:val="ru-RU"/>
        </w:rPr>
      </w:pPr>
    </w:p>
    <w:p w:rsidR="008B292A" w:rsidRPr="00222018" w:rsidRDefault="008B292A" w:rsidP="008B292A">
      <w:pPr>
        <w:tabs>
          <w:tab w:val="left" w:pos="900"/>
        </w:tabs>
        <w:spacing w:line="240" w:lineRule="auto"/>
        <w:jc w:val="center"/>
        <w:rPr>
          <w:b/>
          <w:sz w:val="28"/>
          <w:szCs w:val="28"/>
          <w:lang w:val="ru-RU"/>
        </w:rPr>
      </w:pPr>
    </w:p>
    <w:p w:rsidR="008B292A" w:rsidRDefault="008B292A" w:rsidP="008B292A">
      <w:pPr>
        <w:tabs>
          <w:tab w:val="left" w:pos="900"/>
        </w:tabs>
        <w:spacing w:line="240" w:lineRule="auto"/>
        <w:jc w:val="center"/>
        <w:rPr>
          <w:b/>
          <w:sz w:val="28"/>
          <w:szCs w:val="28"/>
          <w:lang w:val="ru-RU"/>
        </w:rPr>
      </w:pPr>
    </w:p>
    <w:p w:rsidR="008B292A" w:rsidRPr="00222018" w:rsidRDefault="008B292A" w:rsidP="008B292A">
      <w:pPr>
        <w:tabs>
          <w:tab w:val="left" w:pos="900"/>
        </w:tabs>
        <w:spacing w:line="240" w:lineRule="auto"/>
        <w:jc w:val="center"/>
        <w:rPr>
          <w:b/>
          <w:sz w:val="28"/>
          <w:szCs w:val="28"/>
          <w:lang w:val="ru-RU"/>
        </w:rPr>
      </w:pPr>
    </w:p>
    <w:p w:rsidR="008B292A" w:rsidRPr="00222018" w:rsidRDefault="008B292A" w:rsidP="008B292A">
      <w:pPr>
        <w:tabs>
          <w:tab w:val="left" w:pos="900"/>
        </w:tabs>
        <w:spacing w:line="240" w:lineRule="auto"/>
        <w:jc w:val="center"/>
        <w:rPr>
          <w:b/>
          <w:sz w:val="28"/>
          <w:szCs w:val="28"/>
          <w:lang w:val="ru-RU"/>
        </w:rPr>
      </w:pPr>
    </w:p>
    <w:p w:rsidR="008B292A" w:rsidRPr="008B292A" w:rsidRDefault="008B292A" w:rsidP="008B292A">
      <w:pPr>
        <w:tabs>
          <w:tab w:val="left" w:pos="900"/>
        </w:tabs>
        <w:spacing w:line="240" w:lineRule="auto"/>
        <w:jc w:val="center"/>
        <w:rPr>
          <w:b/>
          <w:sz w:val="28"/>
          <w:szCs w:val="28"/>
          <w:lang w:val="ru-RU"/>
        </w:rPr>
      </w:pPr>
      <w:r w:rsidRPr="008B292A">
        <w:rPr>
          <w:b/>
          <w:sz w:val="28"/>
          <w:szCs w:val="28"/>
          <w:lang w:val="ru-RU"/>
        </w:rPr>
        <w:t>201</w:t>
      </w:r>
      <w:r w:rsidR="000A2584">
        <w:rPr>
          <w:b/>
          <w:sz w:val="28"/>
          <w:szCs w:val="28"/>
          <w:lang w:val="ru-RU"/>
        </w:rPr>
        <w:t>8</w:t>
      </w:r>
    </w:p>
    <w:p w:rsidR="00D24042" w:rsidRPr="0035179D" w:rsidRDefault="00D24042" w:rsidP="00D24042">
      <w:pPr>
        <w:pStyle w:val="14"/>
        <w:tabs>
          <w:tab w:val="right" w:leader="dot" w:pos="10205"/>
        </w:tabs>
        <w:rPr>
          <w:lang w:val="ru-RU"/>
        </w:rPr>
        <w:sectPr w:rsidR="00D24042" w:rsidRPr="0035179D" w:rsidSect="00D24042">
          <w:headerReference w:type="even" r:id="rId8"/>
          <w:headerReference w:type="default" r:id="rId9"/>
          <w:footerReference w:type="even" r:id="rId10"/>
          <w:footerReference w:type="default" r:id="rId11"/>
          <w:pgSz w:w="11906" w:h="16838"/>
          <w:pgMar w:top="1134" w:right="567" w:bottom="1134" w:left="1134" w:header="709" w:footer="709" w:gutter="0"/>
          <w:cols w:space="720"/>
          <w:docGrid w:linePitch="360"/>
        </w:sectPr>
      </w:pPr>
      <w:bookmarkStart w:id="0" w:name="__RefHeading__139_288509442"/>
      <w:bookmarkEnd w:id="0"/>
    </w:p>
    <w:p w:rsidR="00D24042" w:rsidRPr="008B292A" w:rsidRDefault="00D24042" w:rsidP="00D24042">
      <w:pPr>
        <w:pStyle w:val="aff3"/>
        <w:rPr>
          <w:lang w:val="ru-RU"/>
        </w:rPr>
      </w:pPr>
      <w:r w:rsidRPr="008B292A">
        <w:rPr>
          <w:lang w:val="ru-RU"/>
        </w:rPr>
        <w:lastRenderedPageBreak/>
        <w:t>Оглавление</w:t>
      </w:r>
    </w:p>
    <w:p w:rsidR="00D24042" w:rsidRPr="008B292A" w:rsidRDefault="005C4779" w:rsidP="008B292A">
      <w:pPr>
        <w:rPr>
          <w:rFonts w:ascii="Times New Roman" w:hAnsi="Times New Roman"/>
          <w:sz w:val="24"/>
          <w:szCs w:val="24"/>
        </w:rPr>
      </w:pPr>
      <w:r w:rsidRPr="008B292A">
        <w:rPr>
          <w:rFonts w:ascii="Times New Roman" w:hAnsi="Times New Roman"/>
          <w:sz w:val="24"/>
          <w:szCs w:val="24"/>
        </w:rPr>
        <w:fldChar w:fldCharType="begin"/>
      </w:r>
      <w:r w:rsidR="00D24042" w:rsidRPr="008B292A">
        <w:rPr>
          <w:rFonts w:ascii="Times New Roman" w:hAnsi="Times New Roman"/>
          <w:sz w:val="24"/>
          <w:szCs w:val="24"/>
        </w:rPr>
        <w:instrText xml:space="preserve"> TOC \o "1-3" \h \z \u </w:instrText>
      </w:r>
      <w:r w:rsidRPr="008B292A">
        <w:rPr>
          <w:rFonts w:ascii="Times New Roman" w:hAnsi="Times New Roman"/>
          <w:sz w:val="24"/>
          <w:szCs w:val="24"/>
        </w:rPr>
        <w:fldChar w:fldCharType="separate"/>
      </w:r>
      <w:hyperlink w:anchor="_Toc325380891" w:history="1">
        <w:r w:rsidR="00D24042" w:rsidRPr="008B292A">
          <w:rPr>
            <w:rStyle w:val="a3"/>
            <w:rFonts w:ascii="Times New Roman" w:hAnsi="Times New Roman"/>
            <w:sz w:val="24"/>
            <w:szCs w:val="24"/>
          </w:rPr>
          <w:t>Преамбула</w:t>
        </w:r>
      </w:hyperlink>
    </w:p>
    <w:p w:rsidR="00D24042" w:rsidRPr="008B292A" w:rsidRDefault="00156EEE" w:rsidP="008B292A">
      <w:pPr>
        <w:rPr>
          <w:rFonts w:ascii="Times New Roman" w:hAnsi="Times New Roman"/>
          <w:b/>
          <w:sz w:val="24"/>
          <w:szCs w:val="24"/>
        </w:rPr>
      </w:pPr>
      <w:hyperlink w:anchor="_Toc325380892" w:history="1">
        <w:r w:rsidR="00972DCE" w:rsidRPr="008B292A">
          <w:rPr>
            <w:rStyle w:val="a3"/>
            <w:rFonts w:ascii="Times New Roman" w:hAnsi="Times New Roman"/>
            <w:b/>
            <w:sz w:val="24"/>
            <w:szCs w:val="24"/>
          </w:rPr>
          <w:t>ГЛАВА 1.</w:t>
        </w:r>
        <w:r w:rsidR="008B292A" w:rsidRPr="008B292A">
          <w:rPr>
            <w:rStyle w:val="a3"/>
            <w:rFonts w:ascii="Times New Roman" w:hAnsi="Times New Roman"/>
            <w:b/>
            <w:sz w:val="24"/>
            <w:szCs w:val="24"/>
          </w:rPr>
          <w:t>ОБЩИЕ ПОЛОЖЕНИЯ</w:t>
        </w:r>
      </w:hyperlink>
    </w:p>
    <w:p w:rsidR="00D24042" w:rsidRPr="008B292A" w:rsidRDefault="00156EEE" w:rsidP="008B292A">
      <w:pPr>
        <w:rPr>
          <w:rFonts w:ascii="Times New Roman" w:hAnsi="Times New Roman"/>
          <w:sz w:val="24"/>
          <w:szCs w:val="24"/>
        </w:rPr>
      </w:pPr>
      <w:hyperlink w:anchor="_Toc325380893" w:history="1">
        <w:r w:rsidR="00D24042" w:rsidRPr="008B292A">
          <w:rPr>
            <w:rStyle w:val="a3"/>
            <w:rFonts w:ascii="Times New Roman" w:hAnsi="Times New Roman"/>
            <w:sz w:val="24"/>
            <w:szCs w:val="24"/>
          </w:rPr>
          <w:t>Статья 1. Основные понятия, используемые в настоящих Правилах застройки</w:t>
        </w:r>
      </w:hyperlink>
    </w:p>
    <w:p w:rsidR="00D24042" w:rsidRPr="008B292A" w:rsidRDefault="00156EEE" w:rsidP="008B292A">
      <w:pPr>
        <w:rPr>
          <w:rFonts w:ascii="Times New Roman" w:hAnsi="Times New Roman"/>
          <w:sz w:val="24"/>
          <w:szCs w:val="24"/>
        </w:rPr>
      </w:pPr>
      <w:hyperlink w:anchor="_Toc325380894" w:history="1">
        <w:r w:rsidR="00D24042" w:rsidRPr="008B292A">
          <w:rPr>
            <w:rStyle w:val="a3"/>
            <w:rFonts w:ascii="Times New Roman" w:hAnsi="Times New Roman"/>
            <w:sz w:val="24"/>
            <w:szCs w:val="24"/>
          </w:rPr>
          <w:t>Статья 2. Участие граждан в принятии решений по вопросам землепользования и застройки</w:t>
        </w:r>
      </w:hyperlink>
    </w:p>
    <w:p w:rsidR="00D24042" w:rsidRPr="008B292A" w:rsidRDefault="00156EEE" w:rsidP="008B292A">
      <w:pPr>
        <w:rPr>
          <w:rFonts w:ascii="Times New Roman" w:hAnsi="Times New Roman"/>
          <w:sz w:val="24"/>
          <w:szCs w:val="24"/>
        </w:rPr>
      </w:pPr>
      <w:hyperlink w:anchor="_Toc325380895" w:history="1">
        <w:r w:rsidR="00D24042" w:rsidRPr="008B292A">
          <w:rPr>
            <w:rStyle w:val="a3"/>
            <w:rFonts w:ascii="Times New Roman" w:hAnsi="Times New Roman"/>
            <w:sz w:val="24"/>
            <w:szCs w:val="24"/>
          </w:rPr>
          <w:t>Статья 3. Комиссия по землепользованию и застройке</w:t>
        </w:r>
      </w:hyperlink>
    </w:p>
    <w:p w:rsidR="00D24042" w:rsidRPr="008B292A" w:rsidRDefault="00156EEE" w:rsidP="008B292A">
      <w:pPr>
        <w:rPr>
          <w:rFonts w:ascii="Times New Roman" w:hAnsi="Times New Roman"/>
          <w:sz w:val="24"/>
          <w:szCs w:val="24"/>
        </w:rPr>
      </w:pPr>
      <w:hyperlink w:anchor="_Toc325380896" w:history="1">
        <w:r w:rsidR="00972DCE" w:rsidRPr="004E697F">
          <w:rPr>
            <w:rStyle w:val="a3"/>
            <w:rFonts w:ascii="Times New Roman" w:hAnsi="Times New Roman"/>
            <w:b/>
            <w:sz w:val="24"/>
            <w:szCs w:val="24"/>
          </w:rPr>
          <w:t xml:space="preserve">ГЛАВА 2. </w:t>
        </w:r>
        <w:r w:rsidR="004E697F" w:rsidRPr="004E697F">
          <w:rPr>
            <w:rStyle w:val="a3"/>
            <w:rFonts w:ascii="Times New Roman" w:hAnsi="Times New Roman"/>
            <w:b/>
            <w:sz w:val="24"/>
            <w:szCs w:val="24"/>
          </w:rPr>
          <w:t>КАРТА ГРАДОСТРОИТЕЛЬНОГО ЗОНИРОВАНИЯ. КАРТА ЗОН С ОСОБЫМИ УСЛОВИЯМИ ИСПОЛЬЗОВАНИЯ ТЕРРИТОРИИ. ГРАДОСТРОИТЕЛЬНЫЕ РЕГЛАМЕНТЫ</w:t>
        </w:r>
      </w:hyperlink>
    </w:p>
    <w:p w:rsidR="00D24042" w:rsidRPr="008B292A" w:rsidRDefault="00156EEE" w:rsidP="008B292A">
      <w:pPr>
        <w:rPr>
          <w:rFonts w:ascii="Times New Roman" w:hAnsi="Times New Roman"/>
          <w:sz w:val="24"/>
          <w:szCs w:val="24"/>
        </w:rPr>
      </w:pPr>
      <w:hyperlink w:anchor="_Toc325380897" w:history="1">
        <w:r w:rsidR="00D24042" w:rsidRPr="008B292A">
          <w:rPr>
            <w:rStyle w:val="a3"/>
            <w:rFonts w:ascii="Times New Roman" w:hAnsi="Times New Roman"/>
            <w:sz w:val="24"/>
            <w:szCs w:val="24"/>
          </w:rPr>
          <w:t>Статья 4. Порядок установления территориальных зон</w:t>
        </w:r>
      </w:hyperlink>
    </w:p>
    <w:p w:rsidR="00D24042" w:rsidRPr="008B292A" w:rsidRDefault="00156EEE" w:rsidP="008B292A">
      <w:pPr>
        <w:rPr>
          <w:rFonts w:ascii="Times New Roman" w:hAnsi="Times New Roman"/>
          <w:sz w:val="24"/>
          <w:szCs w:val="24"/>
        </w:rPr>
      </w:pPr>
      <w:hyperlink w:anchor="_Toc325380898" w:history="1">
        <w:r w:rsidR="00D24042" w:rsidRPr="008B292A">
          <w:rPr>
            <w:rStyle w:val="a3"/>
            <w:rFonts w:ascii="Times New Roman" w:hAnsi="Times New Roman"/>
            <w:sz w:val="24"/>
            <w:szCs w:val="24"/>
          </w:rPr>
          <w:t>Статья 5. Перечень территориальных зон, выделенных на Карте №3 градостроительного зонирования</w:t>
        </w:r>
      </w:hyperlink>
    </w:p>
    <w:p w:rsidR="00D24042" w:rsidRPr="008B292A" w:rsidRDefault="00156EEE" w:rsidP="008B292A">
      <w:pPr>
        <w:rPr>
          <w:rFonts w:ascii="Times New Roman" w:hAnsi="Times New Roman"/>
          <w:sz w:val="24"/>
          <w:szCs w:val="24"/>
        </w:rPr>
      </w:pPr>
      <w:hyperlink w:anchor="_Toc325380899" w:history="1">
        <w:r w:rsidR="00D24042" w:rsidRPr="008B292A">
          <w:rPr>
            <w:rStyle w:val="a3"/>
            <w:rFonts w:ascii="Times New Roman" w:hAnsi="Times New Roman"/>
            <w:sz w:val="24"/>
            <w:szCs w:val="24"/>
          </w:rPr>
          <w:t>Статья 6. Порядок применения градостроительных регламентов</w:t>
        </w:r>
      </w:hyperlink>
    </w:p>
    <w:p w:rsidR="00D24042" w:rsidRPr="008B292A" w:rsidRDefault="00156EEE" w:rsidP="008B292A">
      <w:pPr>
        <w:rPr>
          <w:rFonts w:ascii="Times New Roman" w:hAnsi="Times New Roman"/>
          <w:sz w:val="24"/>
          <w:szCs w:val="24"/>
        </w:rPr>
      </w:pPr>
      <w:hyperlink w:anchor="_Toc325380900" w:history="1">
        <w:r w:rsidR="00D24042" w:rsidRPr="008B292A">
          <w:rPr>
            <w:rStyle w:val="a3"/>
            <w:rFonts w:ascii="Times New Roman" w:hAnsi="Times New Roman"/>
            <w:sz w:val="24"/>
            <w:szCs w:val="24"/>
          </w:rPr>
          <w:t>Статья 7. Особенности применения градостроительных регламентов</w:t>
        </w:r>
      </w:hyperlink>
    </w:p>
    <w:p w:rsidR="00D24042" w:rsidRPr="008B292A" w:rsidRDefault="00156EEE" w:rsidP="008B292A">
      <w:pPr>
        <w:rPr>
          <w:rFonts w:ascii="Times New Roman" w:hAnsi="Times New Roman"/>
          <w:sz w:val="24"/>
          <w:szCs w:val="24"/>
        </w:rPr>
      </w:pPr>
      <w:hyperlink w:anchor="_Toc325380901" w:history="1">
        <w:r w:rsidR="00D24042" w:rsidRPr="008B292A">
          <w:rPr>
            <w:rStyle w:val="a3"/>
            <w:rFonts w:ascii="Times New Roman" w:hAnsi="Times New Roman"/>
            <w:sz w:val="24"/>
            <w:szCs w:val="24"/>
          </w:rPr>
          <w:t>Статья 8. Виды разрешенного использования земельных участков и объектов капитального строительства</w:t>
        </w:r>
      </w:hyperlink>
    </w:p>
    <w:p w:rsidR="00D24042" w:rsidRPr="008B292A" w:rsidRDefault="00156EEE" w:rsidP="008B292A">
      <w:pPr>
        <w:rPr>
          <w:rFonts w:ascii="Times New Roman" w:hAnsi="Times New Roman"/>
          <w:sz w:val="24"/>
          <w:szCs w:val="24"/>
        </w:rPr>
      </w:pPr>
      <w:hyperlink w:anchor="_Toc325380902" w:history="1">
        <w:r w:rsidR="00D24042" w:rsidRPr="008B292A">
          <w:rPr>
            <w:rStyle w:val="a3"/>
            <w:rFonts w:ascii="Times New Roman" w:hAnsi="Times New Roman"/>
            <w:sz w:val="24"/>
            <w:szCs w:val="24"/>
          </w:rPr>
          <w:t>Статья 9. Градостроительные регламентЫ. Основные и условно разрешенные виды использования земельных участков и объектов капитального строительства</w:t>
        </w:r>
      </w:hyperlink>
    </w:p>
    <w:p w:rsidR="00D24042" w:rsidRPr="008B292A" w:rsidRDefault="00156EEE" w:rsidP="008B292A">
      <w:pPr>
        <w:rPr>
          <w:rFonts w:ascii="Times New Roman" w:hAnsi="Times New Roman"/>
          <w:sz w:val="24"/>
          <w:szCs w:val="24"/>
        </w:rPr>
      </w:pPr>
      <w:hyperlink w:anchor="_Toc325380903" w:history="1">
        <w:r w:rsidR="00D24042" w:rsidRPr="008B292A">
          <w:rPr>
            <w:rStyle w:val="a3"/>
            <w:rFonts w:ascii="Times New Roman" w:hAnsi="Times New Roman"/>
            <w:sz w:val="24"/>
            <w:szCs w:val="24"/>
          </w:rPr>
          <w:t>Статья 10. Градостроительный регламент. Вспомогательные виды разрешенного использования</w:t>
        </w:r>
      </w:hyperlink>
    </w:p>
    <w:p w:rsidR="00D24042" w:rsidRPr="008B292A" w:rsidRDefault="00156EEE" w:rsidP="008B292A">
      <w:pPr>
        <w:rPr>
          <w:rFonts w:ascii="Times New Roman" w:hAnsi="Times New Roman"/>
          <w:sz w:val="24"/>
          <w:szCs w:val="24"/>
        </w:rPr>
      </w:pPr>
      <w:hyperlink w:anchor="_Toc325380904" w:history="1">
        <w:r w:rsidR="00D24042" w:rsidRPr="008B292A">
          <w:rPr>
            <w:rStyle w:val="a3"/>
            <w:rFonts w:ascii="Times New Roman" w:hAnsi="Times New Roman"/>
            <w:sz w:val="24"/>
            <w:szCs w:val="24"/>
          </w:rPr>
          <w:t>Статья 11.  Градостроительный регламент.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застройки</w:t>
        </w:r>
      </w:hyperlink>
    </w:p>
    <w:p w:rsidR="00D24042" w:rsidRPr="008B292A" w:rsidRDefault="00156EEE" w:rsidP="008B292A">
      <w:pPr>
        <w:rPr>
          <w:rFonts w:ascii="Times New Roman" w:hAnsi="Times New Roman"/>
          <w:sz w:val="24"/>
          <w:szCs w:val="24"/>
        </w:rPr>
      </w:pPr>
      <w:hyperlink w:anchor="_Toc325380905" w:history="1">
        <w:r w:rsidR="00D24042" w:rsidRPr="008B292A">
          <w:rPr>
            <w:rStyle w:val="a3"/>
            <w:rFonts w:ascii="Times New Roman" w:hAnsi="Times New Roman"/>
            <w:sz w:val="24"/>
            <w:szCs w:val="24"/>
          </w:rPr>
          <w:t>Статья 12. Градостроительный регламент. Иные параметры</w:t>
        </w:r>
      </w:hyperlink>
    </w:p>
    <w:p w:rsidR="00D24042" w:rsidRPr="008B292A" w:rsidRDefault="00156EEE" w:rsidP="008B292A">
      <w:pPr>
        <w:rPr>
          <w:rFonts w:ascii="Times New Roman" w:hAnsi="Times New Roman"/>
          <w:sz w:val="24"/>
          <w:szCs w:val="24"/>
        </w:rPr>
      </w:pPr>
      <w:hyperlink w:anchor="_Toc325380906" w:history="1">
        <w:r w:rsidR="00D24042" w:rsidRPr="008B292A">
          <w:rPr>
            <w:rStyle w:val="a3"/>
            <w:rFonts w:ascii="Times New Roman" w:hAnsi="Times New Roman"/>
            <w:sz w:val="24"/>
            <w:szCs w:val="24"/>
          </w:rPr>
          <w:t>Статья 13. Градостроительный регламент. Ограничения использования земельных участков в охранных коридорах инженерных коммуникаций</w:t>
        </w:r>
      </w:hyperlink>
    </w:p>
    <w:p w:rsidR="00D24042" w:rsidRPr="008B292A" w:rsidRDefault="00156EEE" w:rsidP="008B292A">
      <w:pPr>
        <w:rPr>
          <w:rFonts w:ascii="Times New Roman" w:hAnsi="Times New Roman"/>
          <w:sz w:val="24"/>
          <w:szCs w:val="24"/>
        </w:rPr>
      </w:pPr>
      <w:hyperlink w:anchor="_Toc325380907" w:history="1">
        <w:r w:rsidR="00D24042" w:rsidRPr="008B292A">
          <w:rPr>
            <w:rStyle w:val="a3"/>
            <w:rFonts w:ascii="Times New Roman" w:hAnsi="Times New Roman"/>
            <w:sz w:val="24"/>
            <w:szCs w:val="24"/>
          </w:rPr>
          <w:t>Статья 14. Градостроительный регламент. Ограничения использования земельных участков и объектов капитального строительства на территории зон охраны объектов культурного наследия</w:t>
        </w:r>
      </w:hyperlink>
    </w:p>
    <w:p w:rsidR="00D24042" w:rsidRPr="008B292A" w:rsidRDefault="00156EEE" w:rsidP="008B292A">
      <w:pPr>
        <w:rPr>
          <w:rFonts w:ascii="Times New Roman" w:hAnsi="Times New Roman"/>
          <w:sz w:val="24"/>
          <w:szCs w:val="24"/>
        </w:rPr>
      </w:pPr>
      <w:hyperlink w:anchor="_Toc325380908" w:history="1">
        <w:r w:rsidR="00D24042" w:rsidRPr="008B292A">
          <w:rPr>
            <w:rStyle w:val="a3"/>
            <w:rFonts w:ascii="Times New Roman" w:hAnsi="Times New Roman"/>
            <w:sz w:val="24"/>
            <w:szCs w:val="24"/>
          </w:rPr>
          <w:t>Статья 15. Градостроительный регламент.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hyperlink>
    </w:p>
    <w:p w:rsidR="00D24042" w:rsidRPr="008B292A" w:rsidRDefault="00156EEE" w:rsidP="008B292A">
      <w:pPr>
        <w:rPr>
          <w:rFonts w:ascii="Times New Roman" w:hAnsi="Times New Roman"/>
          <w:sz w:val="24"/>
          <w:szCs w:val="24"/>
        </w:rPr>
      </w:pPr>
      <w:hyperlink w:anchor="_Toc325380909" w:history="1">
        <w:r w:rsidR="00D24042" w:rsidRPr="008B292A">
          <w:rPr>
            <w:rStyle w:val="a3"/>
            <w:rFonts w:ascii="Times New Roman" w:hAnsi="Times New Roman"/>
            <w:sz w:val="24"/>
            <w:szCs w:val="24"/>
          </w:rPr>
          <w:t>Статья 16. Градостроительный регламент. Ограничения использования земельных участков и объектов капитального строительства на территории водоохранных зон</w:t>
        </w:r>
      </w:hyperlink>
    </w:p>
    <w:p w:rsidR="00D24042" w:rsidRPr="008B292A" w:rsidRDefault="00156EEE" w:rsidP="008B292A">
      <w:pPr>
        <w:rPr>
          <w:rFonts w:ascii="Times New Roman" w:hAnsi="Times New Roman"/>
          <w:sz w:val="24"/>
          <w:szCs w:val="24"/>
        </w:rPr>
      </w:pPr>
      <w:hyperlink w:anchor="_Toc325380910" w:history="1">
        <w:r w:rsidR="00D24042" w:rsidRPr="008B292A">
          <w:rPr>
            <w:rStyle w:val="a3"/>
            <w:rFonts w:ascii="Times New Roman" w:hAnsi="Times New Roman"/>
            <w:sz w:val="24"/>
            <w:szCs w:val="24"/>
          </w:rPr>
          <w:t>Статья 17. Градостроительный регламент. Ограничения использования земельных участков и объектов капитального строительства на территории зоны санитарной охраны водных объектов</w:t>
        </w:r>
      </w:hyperlink>
    </w:p>
    <w:p w:rsidR="00D24042" w:rsidRPr="008B292A" w:rsidRDefault="00156EEE" w:rsidP="008B292A">
      <w:pPr>
        <w:rPr>
          <w:rFonts w:ascii="Times New Roman" w:hAnsi="Times New Roman"/>
          <w:sz w:val="24"/>
          <w:szCs w:val="24"/>
        </w:rPr>
      </w:pPr>
      <w:hyperlink w:anchor="_Toc325380911" w:history="1">
        <w:r w:rsidR="00D24042" w:rsidRPr="008B292A">
          <w:rPr>
            <w:rStyle w:val="a3"/>
            <w:rFonts w:ascii="Times New Roman" w:hAnsi="Times New Roman"/>
            <w:sz w:val="24"/>
            <w:szCs w:val="24"/>
          </w:rPr>
          <w:t>Статья 18. Градостроительный регламент. Ограничения использования земельных участков и объектов капитального строительства на территории санитарных, защитных и санитарно-защитных зон</w:t>
        </w:r>
      </w:hyperlink>
    </w:p>
    <w:p w:rsidR="00D24042" w:rsidRPr="008B292A" w:rsidRDefault="00156EEE" w:rsidP="008B292A">
      <w:pPr>
        <w:rPr>
          <w:rFonts w:ascii="Times New Roman" w:hAnsi="Times New Roman"/>
          <w:sz w:val="24"/>
          <w:szCs w:val="24"/>
        </w:rPr>
      </w:pPr>
      <w:hyperlink w:anchor="_Toc325380912" w:history="1">
        <w:r w:rsidR="00D24042" w:rsidRPr="008B292A">
          <w:rPr>
            <w:rStyle w:val="a3"/>
            <w:rFonts w:ascii="Times New Roman" w:hAnsi="Times New Roman"/>
            <w:sz w:val="24"/>
            <w:szCs w:val="24"/>
          </w:rPr>
          <w:t>Статья 19. Градостроительный регламент.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hyperlink>
    </w:p>
    <w:p w:rsidR="00D24042" w:rsidRPr="008B292A" w:rsidRDefault="00156EEE" w:rsidP="008B292A">
      <w:pPr>
        <w:rPr>
          <w:rFonts w:ascii="Times New Roman" w:hAnsi="Times New Roman"/>
          <w:sz w:val="24"/>
          <w:szCs w:val="24"/>
        </w:rPr>
      </w:pPr>
      <w:hyperlink w:anchor="_Toc325380913" w:history="1">
        <w:r w:rsidR="00972DCE" w:rsidRPr="004E697F">
          <w:rPr>
            <w:rStyle w:val="a3"/>
            <w:rFonts w:ascii="Times New Roman" w:hAnsi="Times New Roman"/>
            <w:b/>
            <w:sz w:val="24"/>
            <w:szCs w:val="24"/>
          </w:rPr>
          <w:t>ГЛАВА 3.</w:t>
        </w:r>
        <w:r w:rsidR="008B292A" w:rsidRPr="008B292A">
          <w:rPr>
            <w:rFonts w:ascii="Times New Roman" w:hAnsi="Times New Roman"/>
            <w:sz w:val="24"/>
            <w:szCs w:val="24"/>
          </w:rPr>
          <w:t>Утратила силу с 30.12.2016г. – Распоряжение правительства Удмуртской Республики от 30.12.2016 № 1</w:t>
        </w:r>
        <w:r w:rsidR="008B292A" w:rsidRPr="008B292A">
          <w:rPr>
            <w:rFonts w:ascii="Times New Roman" w:hAnsi="Times New Roman"/>
            <w:sz w:val="24"/>
            <w:szCs w:val="24"/>
            <w:lang w:val="ru-RU"/>
          </w:rPr>
          <w:t>793</w:t>
        </w:r>
        <w:r w:rsidR="002918E2">
          <w:rPr>
            <w:rFonts w:ascii="Times New Roman" w:hAnsi="Times New Roman"/>
            <w:sz w:val="24"/>
            <w:szCs w:val="24"/>
            <w:lang w:val="ru-RU"/>
          </w:rPr>
          <w:t>-</w:t>
        </w:r>
        <w:r w:rsidR="008B292A" w:rsidRPr="008B292A">
          <w:rPr>
            <w:rFonts w:ascii="Times New Roman" w:hAnsi="Times New Roman"/>
            <w:sz w:val="24"/>
            <w:szCs w:val="24"/>
          </w:rPr>
          <w:t>р</w:t>
        </w:r>
      </w:hyperlink>
    </w:p>
    <w:p w:rsidR="00D24042" w:rsidRPr="008B292A" w:rsidRDefault="00156EEE" w:rsidP="008B292A">
      <w:pPr>
        <w:rPr>
          <w:rFonts w:ascii="Times New Roman" w:hAnsi="Times New Roman"/>
          <w:sz w:val="24"/>
          <w:szCs w:val="24"/>
        </w:rPr>
      </w:pPr>
      <w:hyperlink w:anchor="_Toc325380914" w:history="1">
        <w:r w:rsidR="00D24042" w:rsidRPr="008B292A">
          <w:rPr>
            <w:rStyle w:val="a3"/>
            <w:rFonts w:ascii="Times New Roman" w:hAnsi="Times New Roman"/>
            <w:sz w:val="24"/>
            <w:szCs w:val="24"/>
          </w:rPr>
          <w:t>Статья 20. Порядок предварительного согласования места размещения объекта. Акт о выборе земельного участка</w:t>
        </w:r>
      </w:hyperlink>
    </w:p>
    <w:p w:rsidR="00D24042" w:rsidRPr="008B292A" w:rsidRDefault="00156EEE" w:rsidP="008B292A">
      <w:pPr>
        <w:rPr>
          <w:rFonts w:ascii="Times New Roman" w:hAnsi="Times New Roman"/>
          <w:sz w:val="24"/>
          <w:szCs w:val="24"/>
        </w:rPr>
      </w:pPr>
      <w:hyperlink w:anchor="_Toc325380915" w:history="1">
        <w:r w:rsidR="00D24042" w:rsidRPr="008B292A">
          <w:rPr>
            <w:rStyle w:val="a3"/>
            <w:rFonts w:ascii="Times New Roman" w:hAnsi="Times New Roman"/>
            <w:sz w:val="24"/>
            <w:szCs w:val="24"/>
          </w:rPr>
          <w:t>Статья 21. Информирование населения по вопросам предварительного согласования места размещения объектов</w:t>
        </w:r>
      </w:hyperlink>
    </w:p>
    <w:p w:rsidR="00D24042" w:rsidRPr="004E697F" w:rsidRDefault="00156EEE" w:rsidP="008B292A">
      <w:pPr>
        <w:rPr>
          <w:rFonts w:ascii="Times New Roman" w:hAnsi="Times New Roman"/>
          <w:b/>
          <w:sz w:val="24"/>
          <w:szCs w:val="24"/>
        </w:rPr>
      </w:pPr>
      <w:hyperlink w:anchor="_Toc325380916" w:history="1">
        <w:r w:rsidR="00972DCE" w:rsidRPr="004E697F">
          <w:rPr>
            <w:rStyle w:val="a3"/>
            <w:rFonts w:ascii="Times New Roman" w:hAnsi="Times New Roman"/>
            <w:b/>
            <w:sz w:val="24"/>
            <w:szCs w:val="24"/>
          </w:rPr>
          <w:t xml:space="preserve">ГЛАВА 4. </w:t>
        </w:r>
        <w:r w:rsidR="004E697F" w:rsidRPr="004E697F">
          <w:rPr>
            <w:rStyle w:val="a3"/>
            <w:rFonts w:ascii="Times New Roman" w:hAnsi="Times New Roman"/>
            <w:b/>
            <w:sz w:val="24"/>
            <w:szCs w:val="24"/>
          </w:rPr>
          <w:t>ПЛАНИРОВКА ТЕРРИТОРИИ</w:t>
        </w:r>
      </w:hyperlink>
    </w:p>
    <w:p w:rsidR="00D24042" w:rsidRPr="008B292A" w:rsidRDefault="00156EEE" w:rsidP="008B292A">
      <w:pPr>
        <w:rPr>
          <w:rFonts w:ascii="Times New Roman" w:hAnsi="Times New Roman"/>
          <w:sz w:val="24"/>
          <w:szCs w:val="24"/>
        </w:rPr>
      </w:pPr>
      <w:hyperlink w:anchor="_Toc325380917" w:history="1">
        <w:r w:rsidR="00D24042" w:rsidRPr="008B292A">
          <w:rPr>
            <w:rStyle w:val="a3"/>
            <w:rFonts w:ascii="Times New Roman" w:hAnsi="Times New Roman"/>
            <w:sz w:val="24"/>
            <w:szCs w:val="24"/>
          </w:rPr>
          <w:t>Статья 22. Общие  положения о планировке территории</w:t>
        </w:r>
      </w:hyperlink>
    </w:p>
    <w:p w:rsidR="00D24042" w:rsidRPr="008B292A" w:rsidRDefault="00156EEE" w:rsidP="008B292A">
      <w:pPr>
        <w:rPr>
          <w:rFonts w:ascii="Times New Roman" w:hAnsi="Times New Roman"/>
          <w:sz w:val="24"/>
          <w:szCs w:val="24"/>
        </w:rPr>
      </w:pPr>
      <w:hyperlink w:anchor="_Toc325380918" w:history="1">
        <w:r w:rsidR="00D24042" w:rsidRPr="008B292A">
          <w:rPr>
            <w:rStyle w:val="a3"/>
            <w:rFonts w:ascii="Times New Roman" w:hAnsi="Times New Roman"/>
            <w:sz w:val="24"/>
            <w:szCs w:val="24"/>
          </w:rPr>
          <w:t>Статья 23. Подготовка документации по планировке территории</w:t>
        </w:r>
      </w:hyperlink>
    </w:p>
    <w:p w:rsidR="00D24042" w:rsidRPr="008B292A" w:rsidRDefault="00156EEE" w:rsidP="008B292A">
      <w:pPr>
        <w:rPr>
          <w:rFonts w:ascii="Times New Roman" w:hAnsi="Times New Roman"/>
          <w:sz w:val="24"/>
          <w:szCs w:val="24"/>
        </w:rPr>
      </w:pPr>
      <w:hyperlink w:anchor="_Toc325380919" w:history="1">
        <w:r w:rsidR="00D24042" w:rsidRPr="008B292A">
          <w:rPr>
            <w:rStyle w:val="a3"/>
            <w:rFonts w:ascii="Times New Roman" w:hAnsi="Times New Roman"/>
            <w:sz w:val="24"/>
            <w:szCs w:val="24"/>
          </w:rPr>
          <w:t>Статья 24. Развитие застроенных территорий</w:t>
        </w:r>
      </w:hyperlink>
    </w:p>
    <w:p w:rsidR="00D24042" w:rsidRPr="008B292A" w:rsidRDefault="00156EEE" w:rsidP="008B292A">
      <w:pPr>
        <w:rPr>
          <w:rFonts w:ascii="Times New Roman" w:hAnsi="Times New Roman"/>
          <w:sz w:val="24"/>
          <w:szCs w:val="24"/>
        </w:rPr>
      </w:pPr>
      <w:hyperlink w:anchor="_Toc325380920" w:history="1">
        <w:r w:rsidR="00D24042" w:rsidRPr="008B292A">
          <w:rPr>
            <w:rStyle w:val="a3"/>
            <w:rFonts w:ascii="Times New Roman" w:hAnsi="Times New Roman"/>
            <w:sz w:val="24"/>
            <w:szCs w:val="24"/>
          </w:rPr>
          <w:t>Статья 25. Градостроительные планы земельных участков</w:t>
        </w:r>
      </w:hyperlink>
    </w:p>
    <w:p w:rsidR="00D24042" w:rsidRPr="004E697F" w:rsidRDefault="00156EEE" w:rsidP="008B292A">
      <w:pPr>
        <w:rPr>
          <w:rFonts w:ascii="Times New Roman" w:hAnsi="Times New Roman"/>
          <w:b/>
          <w:sz w:val="24"/>
          <w:szCs w:val="24"/>
        </w:rPr>
      </w:pPr>
      <w:hyperlink w:anchor="_Toc325380921" w:history="1">
        <w:r w:rsidR="00972DCE" w:rsidRPr="004E697F">
          <w:rPr>
            <w:rStyle w:val="a3"/>
            <w:rFonts w:ascii="Times New Roman" w:hAnsi="Times New Roman"/>
            <w:b/>
            <w:sz w:val="24"/>
            <w:szCs w:val="24"/>
          </w:rPr>
          <w:t>ГЛАВА 5.</w:t>
        </w:r>
        <w:r w:rsidR="004E697F" w:rsidRPr="004E697F">
          <w:rPr>
            <w:rStyle w:val="a3"/>
            <w:rFonts w:ascii="Times New Roman" w:hAnsi="Times New Roman"/>
            <w:b/>
            <w:sz w:val="24"/>
            <w:szCs w:val="24"/>
          </w:rPr>
          <w:t xml:space="preserve">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hyperlink>
    </w:p>
    <w:p w:rsidR="00D24042" w:rsidRPr="008B292A" w:rsidRDefault="00156EEE" w:rsidP="008B292A">
      <w:pPr>
        <w:rPr>
          <w:rFonts w:ascii="Times New Roman" w:hAnsi="Times New Roman"/>
          <w:sz w:val="24"/>
          <w:szCs w:val="24"/>
        </w:rPr>
      </w:pPr>
      <w:hyperlink w:anchor="_Toc325380922" w:history="1">
        <w:r w:rsidR="00D24042" w:rsidRPr="008B292A">
          <w:rPr>
            <w:rStyle w:val="a3"/>
            <w:rFonts w:ascii="Times New Roman" w:hAnsi="Times New Roman"/>
            <w:sz w:val="24"/>
            <w:szCs w:val="24"/>
          </w:rPr>
          <w:t>Статья 26. Порядок предоставления разрешения на условно разрешенный вид использования земельного участка или объекта капитального строительства</w:t>
        </w:r>
      </w:hyperlink>
    </w:p>
    <w:p w:rsidR="00D24042" w:rsidRPr="008B292A" w:rsidRDefault="00156EEE" w:rsidP="008B292A">
      <w:pPr>
        <w:rPr>
          <w:rFonts w:ascii="Times New Roman" w:hAnsi="Times New Roman"/>
          <w:sz w:val="24"/>
          <w:szCs w:val="24"/>
        </w:rPr>
      </w:pPr>
      <w:hyperlink w:anchor="_Toc325380923" w:history="1">
        <w:r w:rsidR="00D24042" w:rsidRPr="008B292A">
          <w:rPr>
            <w:rStyle w:val="a3"/>
            <w:rFonts w:ascii="Times New Roman" w:hAnsi="Times New Roman"/>
            <w:sz w:val="24"/>
            <w:szCs w:val="24"/>
          </w:rPr>
          <w:t>Статья 27.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hyperlink>
    </w:p>
    <w:p w:rsidR="00D24042" w:rsidRPr="004E697F" w:rsidRDefault="00156EEE" w:rsidP="008B292A">
      <w:pPr>
        <w:rPr>
          <w:rFonts w:ascii="Times New Roman" w:hAnsi="Times New Roman"/>
          <w:b/>
          <w:sz w:val="24"/>
          <w:szCs w:val="24"/>
        </w:rPr>
      </w:pPr>
      <w:hyperlink w:anchor="_Toc325380924" w:history="1">
        <w:r w:rsidR="00972DCE" w:rsidRPr="004E697F">
          <w:rPr>
            <w:rStyle w:val="a3"/>
            <w:rFonts w:ascii="Times New Roman" w:hAnsi="Times New Roman"/>
            <w:b/>
            <w:sz w:val="24"/>
            <w:szCs w:val="24"/>
          </w:rPr>
          <w:t xml:space="preserve">ГЛАВА 6. </w:t>
        </w:r>
        <w:r w:rsidR="004E697F" w:rsidRPr="004E697F">
          <w:rPr>
            <w:rStyle w:val="a3"/>
            <w:rFonts w:ascii="Times New Roman" w:hAnsi="Times New Roman"/>
            <w:b/>
            <w:sz w:val="24"/>
            <w:szCs w:val="24"/>
          </w:rPr>
          <w:t>ПРОЕКТНАЯ ДОКУМЕНТАЦИЯ. РАЗРЕШЕНИЕ НА СТРОИТЕЛЬСТВО. РАЗРЕШЕНИЕ НА ВВОД ОБЪЕКТА В ЭКСПЛУАТАЦИЮ</w:t>
        </w:r>
      </w:hyperlink>
    </w:p>
    <w:p w:rsidR="00D24042" w:rsidRPr="008B292A" w:rsidRDefault="00156EEE" w:rsidP="008B292A">
      <w:pPr>
        <w:rPr>
          <w:rFonts w:ascii="Times New Roman" w:hAnsi="Times New Roman"/>
          <w:sz w:val="24"/>
          <w:szCs w:val="24"/>
        </w:rPr>
      </w:pPr>
      <w:hyperlink w:anchor="_Toc325380925" w:history="1">
        <w:r w:rsidR="00D24042" w:rsidRPr="008B292A">
          <w:rPr>
            <w:rStyle w:val="a3"/>
            <w:rFonts w:ascii="Times New Roman" w:hAnsi="Times New Roman"/>
            <w:sz w:val="24"/>
            <w:szCs w:val="24"/>
          </w:rPr>
          <w:t>Статья 28. Проектная документация</w:t>
        </w:r>
      </w:hyperlink>
    </w:p>
    <w:p w:rsidR="00D24042" w:rsidRPr="008B292A" w:rsidRDefault="00156EEE" w:rsidP="008B292A">
      <w:pPr>
        <w:rPr>
          <w:rFonts w:ascii="Times New Roman" w:hAnsi="Times New Roman"/>
          <w:sz w:val="24"/>
          <w:szCs w:val="24"/>
        </w:rPr>
      </w:pPr>
      <w:hyperlink w:anchor="_Toc325380926" w:history="1">
        <w:r w:rsidR="00D24042" w:rsidRPr="008B292A">
          <w:rPr>
            <w:rStyle w:val="a3"/>
            <w:rFonts w:ascii="Times New Roman" w:hAnsi="Times New Roman"/>
            <w:sz w:val="24"/>
            <w:szCs w:val="24"/>
          </w:rPr>
          <w:t>Статья 29. Разрешение на строительство. Разрешение на ввод объектов в эксплуатацию</w:t>
        </w:r>
      </w:hyperlink>
    </w:p>
    <w:p w:rsidR="00D24042" w:rsidRPr="008B292A" w:rsidRDefault="00156EEE" w:rsidP="008B292A">
      <w:pPr>
        <w:rPr>
          <w:rFonts w:ascii="Times New Roman" w:hAnsi="Times New Roman"/>
          <w:sz w:val="24"/>
          <w:szCs w:val="24"/>
        </w:rPr>
      </w:pPr>
      <w:hyperlink w:anchor="_Toc325380927" w:history="1">
        <w:r w:rsidR="00972DCE" w:rsidRPr="004E697F">
          <w:rPr>
            <w:rStyle w:val="a3"/>
            <w:rFonts w:ascii="Times New Roman" w:hAnsi="Times New Roman"/>
            <w:b/>
            <w:sz w:val="24"/>
            <w:szCs w:val="24"/>
          </w:rPr>
          <w:t>ГЛАВА 7.</w:t>
        </w:r>
        <w:r w:rsidR="004E697F" w:rsidRPr="004E697F">
          <w:rPr>
            <w:rStyle w:val="a3"/>
            <w:rFonts w:ascii="Times New Roman" w:hAnsi="Times New Roman"/>
            <w:sz w:val="24"/>
            <w:szCs w:val="24"/>
          </w:rPr>
          <w:t>Утратила силу с 30.12.2016г. – Распоряжение правительства Удмуртской Республики от 30.12.2016 № 1793</w:t>
        </w:r>
        <w:r w:rsidR="002918E2">
          <w:rPr>
            <w:rStyle w:val="a3"/>
            <w:rFonts w:ascii="Times New Roman" w:hAnsi="Times New Roman"/>
            <w:sz w:val="24"/>
            <w:szCs w:val="24"/>
            <w:lang w:val="ru-RU"/>
          </w:rPr>
          <w:t>-</w:t>
        </w:r>
        <w:r w:rsidR="004E697F" w:rsidRPr="004E697F">
          <w:rPr>
            <w:rStyle w:val="a3"/>
            <w:rFonts w:ascii="Times New Roman" w:hAnsi="Times New Roman"/>
            <w:sz w:val="24"/>
            <w:szCs w:val="24"/>
          </w:rPr>
          <w:t xml:space="preserve">р </w:t>
        </w:r>
      </w:hyperlink>
    </w:p>
    <w:p w:rsidR="00D24042" w:rsidRPr="004E697F" w:rsidRDefault="00156EEE" w:rsidP="008B292A">
      <w:pPr>
        <w:rPr>
          <w:rFonts w:ascii="Times New Roman" w:hAnsi="Times New Roman"/>
          <w:sz w:val="24"/>
          <w:szCs w:val="24"/>
          <w:lang w:val="ru-RU"/>
        </w:rPr>
      </w:pPr>
      <w:hyperlink w:anchor="_Toc325380932" w:history="1">
        <w:r w:rsidR="00972DCE" w:rsidRPr="004E697F">
          <w:rPr>
            <w:rStyle w:val="a3"/>
            <w:rFonts w:ascii="Times New Roman" w:hAnsi="Times New Roman"/>
            <w:b/>
            <w:sz w:val="24"/>
            <w:szCs w:val="24"/>
          </w:rPr>
          <w:t xml:space="preserve">ГЛАВА 8. </w:t>
        </w:r>
        <w:r w:rsidR="004E697F" w:rsidRPr="004E697F">
          <w:rPr>
            <w:rStyle w:val="a3"/>
            <w:rFonts w:ascii="Times New Roman" w:hAnsi="Times New Roman"/>
            <w:b/>
            <w:sz w:val="24"/>
            <w:szCs w:val="24"/>
          </w:rPr>
          <w:t>ЗАКЛЮЧИТЕЛЬНЫЕ ПОЛОЖЕНИЯ</w:t>
        </w:r>
      </w:hyperlink>
    </w:p>
    <w:p w:rsidR="00D24042" w:rsidRPr="008B292A" w:rsidRDefault="00156EEE" w:rsidP="008B292A">
      <w:pPr>
        <w:rPr>
          <w:rFonts w:ascii="Times New Roman" w:hAnsi="Times New Roman"/>
          <w:sz w:val="24"/>
          <w:szCs w:val="24"/>
        </w:rPr>
      </w:pPr>
      <w:hyperlink w:anchor="_Toc325380933" w:history="1">
        <w:r w:rsidR="00D24042" w:rsidRPr="008B292A">
          <w:rPr>
            <w:rStyle w:val="a3"/>
            <w:rFonts w:ascii="Times New Roman" w:hAnsi="Times New Roman"/>
            <w:sz w:val="24"/>
            <w:szCs w:val="24"/>
          </w:rPr>
          <w:t>Статья 34. Порядок внесения изменений в Правила застройки</w:t>
        </w:r>
      </w:hyperlink>
    </w:p>
    <w:p w:rsidR="00D24042" w:rsidRPr="008B292A" w:rsidRDefault="00156EEE" w:rsidP="008B292A">
      <w:pPr>
        <w:rPr>
          <w:rFonts w:ascii="Times New Roman" w:hAnsi="Times New Roman"/>
          <w:sz w:val="24"/>
          <w:szCs w:val="24"/>
        </w:rPr>
      </w:pPr>
      <w:hyperlink w:anchor="_Toc325380934" w:history="1">
        <w:r w:rsidR="00D24042" w:rsidRPr="008B292A">
          <w:rPr>
            <w:rStyle w:val="a3"/>
            <w:rFonts w:ascii="Times New Roman" w:hAnsi="Times New Roman"/>
            <w:sz w:val="24"/>
            <w:szCs w:val="24"/>
          </w:rPr>
          <w:t>Статья 35. Ответственность за нарушение Правил застройки</w:t>
        </w:r>
      </w:hyperlink>
    </w:p>
    <w:p w:rsidR="00D24042" w:rsidRPr="008B292A" w:rsidRDefault="00156EEE" w:rsidP="008B292A">
      <w:pPr>
        <w:rPr>
          <w:rFonts w:ascii="Times New Roman" w:hAnsi="Times New Roman"/>
          <w:sz w:val="24"/>
          <w:szCs w:val="24"/>
        </w:rPr>
      </w:pPr>
      <w:hyperlink w:anchor="_Toc325380935" w:history="1">
        <w:r w:rsidR="00D24042" w:rsidRPr="008B292A">
          <w:rPr>
            <w:rStyle w:val="a3"/>
            <w:rFonts w:ascii="Times New Roman" w:hAnsi="Times New Roman"/>
            <w:sz w:val="24"/>
            <w:szCs w:val="24"/>
          </w:rPr>
          <w:t>Приложение №1</w:t>
        </w:r>
      </w:hyperlink>
    </w:p>
    <w:p w:rsidR="00D24042" w:rsidRPr="008B292A" w:rsidRDefault="00156EEE" w:rsidP="008B292A">
      <w:pPr>
        <w:rPr>
          <w:rFonts w:ascii="Times New Roman" w:hAnsi="Times New Roman"/>
          <w:sz w:val="24"/>
          <w:szCs w:val="24"/>
        </w:rPr>
      </w:pPr>
      <w:hyperlink w:anchor="_Toc325380936" w:history="1">
        <w:r w:rsidR="00D24042" w:rsidRPr="008B292A">
          <w:rPr>
            <w:rStyle w:val="a3"/>
            <w:rFonts w:ascii="Times New Roman" w:hAnsi="Times New Roman"/>
            <w:sz w:val="24"/>
            <w:szCs w:val="24"/>
          </w:rPr>
          <w:t>Баланс территории МО »Нововолковское»</w:t>
        </w:r>
      </w:hyperlink>
    </w:p>
    <w:p w:rsidR="00D24042" w:rsidRPr="008B292A" w:rsidRDefault="00156EEE" w:rsidP="008B292A">
      <w:pPr>
        <w:rPr>
          <w:rFonts w:ascii="Times New Roman" w:hAnsi="Times New Roman"/>
          <w:sz w:val="24"/>
          <w:szCs w:val="24"/>
        </w:rPr>
      </w:pPr>
      <w:hyperlink w:anchor="_Toc325380937" w:history="1">
        <w:r w:rsidR="00D24042" w:rsidRPr="008B292A">
          <w:rPr>
            <w:rStyle w:val="a3"/>
            <w:rFonts w:ascii="Times New Roman" w:hAnsi="Times New Roman"/>
            <w:sz w:val="24"/>
            <w:szCs w:val="24"/>
          </w:rPr>
          <w:t>Баланс территории поселений в пределах границ МО »Нововолковское»</w:t>
        </w:r>
      </w:hyperlink>
    </w:p>
    <w:p w:rsidR="00D24042" w:rsidRPr="008B292A" w:rsidRDefault="00156EEE" w:rsidP="008B292A">
      <w:pPr>
        <w:rPr>
          <w:rFonts w:ascii="Times New Roman" w:hAnsi="Times New Roman"/>
          <w:sz w:val="24"/>
          <w:szCs w:val="24"/>
        </w:rPr>
      </w:pPr>
      <w:hyperlink w:anchor="_Toc325380938" w:history="1">
        <w:r w:rsidR="000A2584">
          <w:rPr>
            <w:rStyle w:val="a3"/>
            <w:rFonts w:ascii="Times New Roman" w:hAnsi="Times New Roman"/>
            <w:sz w:val="24"/>
            <w:szCs w:val="24"/>
            <w:lang w:val="ru-RU"/>
          </w:rPr>
          <w:t>Баланс территории поселений в пределах границ</w:t>
        </w:r>
        <w:r w:rsidR="00D24042" w:rsidRPr="008B292A">
          <w:rPr>
            <w:rStyle w:val="a3"/>
            <w:rFonts w:ascii="Times New Roman" w:hAnsi="Times New Roman"/>
            <w:sz w:val="24"/>
            <w:szCs w:val="24"/>
          </w:rPr>
          <w:t xml:space="preserve"> МО «</w:t>
        </w:r>
        <w:r w:rsidR="000A2584">
          <w:rPr>
            <w:rStyle w:val="a3"/>
            <w:rFonts w:ascii="Times New Roman" w:hAnsi="Times New Roman"/>
            <w:sz w:val="24"/>
            <w:szCs w:val="24"/>
            <w:lang w:val="ru-RU"/>
          </w:rPr>
          <w:t>Нововолковское</w:t>
        </w:r>
        <w:r w:rsidR="00D24042" w:rsidRPr="008B292A">
          <w:rPr>
            <w:rStyle w:val="a3"/>
            <w:rFonts w:ascii="Times New Roman" w:hAnsi="Times New Roman"/>
            <w:sz w:val="24"/>
            <w:szCs w:val="24"/>
          </w:rPr>
          <w:t>»</w:t>
        </w:r>
      </w:hyperlink>
    </w:p>
    <w:p w:rsidR="00D24042" w:rsidRPr="008B292A" w:rsidRDefault="00156EEE" w:rsidP="008B292A">
      <w:pPr>
        <w:rPr>
          <w:rFonts w:ascii="Times New Roman" w:hAnsi="Times New Roman"/>
          <w:sz w:val="24"/>
          <w:szCs w:val="24"/>
        </w:rPr>
      </w:pPr>
      <w:hyperlink w:anchor="_Toc325380939" w:history="1">
        <w:r w:rsidR="00D24042" w:rsidRPr="008B292A">
          <w:rPr>
            <w:rStyle w:val="a3"/>
            <w:rFonts w:ascii="Times New Roman" w:hAnsi="Times New Roman"/>
            <w:sz w:val="24"/>
            <w:szCs w:val="24"/>
          </w:rPr>
          <w:t>Основные (Р) и условно разрешенные (У) виды использования земельных участков и объектов капитального строительства и застройки села</w:t>
        </w:r>
      </w:hyperlink>
    </w:p>
    <w:p w:rsidR="00D24042" w:rsidRPr="008B292A" w:rsidRDefault="00156EEE" w:rsidP="008B292A">
      <w:pPr>
        <w:rPr>
          <w:rFonts w:ascii="Times New Roman" w:hAnsi="Times New Roman"/>
          <w:sz w:val="24"/>
          <w:szCs w:val="24"/>
        </w:rPr>
      </w:pPr>
      <w:hyperlink w:anchor="_Toc325380940" w:history="1">
        <w:r w:rsidR="00D24042" w:rsidRPr="008B292A">
          <w:rPr>
            <w:rStyle w:val="a3"/>
            <w:rFonts w:ascii="Times New Roman" w:hAnsi="Times New Roman"/>
            <w:sz w:val="24"/>
            <w:szCs w:val="24"/>
          </w:rPr>
          <w:t>Вспомогательные виды разрешенного использования земельных участков и объектов капитального строительства, сопутствующие основным и условно разрешенным видам использования соответствующих земельных участков</w:t>
        </w:r>
      </w:hyperlink>
    </w:p>
    <w:p w:rsidR="00D24042" w:rsidRPr="008B292A" w:rsidRDefault="00156EEE" w:rsidP="008B292A">
      <w:pPr>
        <w:rPr>
          <w:rFonts w:ascii="Times New Roman" w:hAnsi="Times New Roman"/>
          <w:sz w:val="24"/>
          <w:szCs w:val="24"/>
        </w:rPr>
      </w:pPr>
      <w:hyperlink w:anchor="_Toc325380941" w:history="1">
        <w:r w:rsidR="00D24042" w:rsidRPr="008B292A">
          <w:rPr>
            <w:rStyle w:val="a3"/>
            <w:rFonts w:ascii="Times New Roman" w:hAnsi="Times New Roman"/>
            <w:sz w:val="24"/>
            <w:szCs w:val="24"/>
          </w:rPr>
          <w:t>Предельные параметры земельных участков</w:t>
        </w:r>
      </w:hyperlink>
    </w:p>
    <w:p w:rsidR="00D24042" w:rsidRPr="008B292A" w:rsidRDefault="00156EEE" w:rsidP="008B292A">
      <w:pPr>
        <w:rPr>
          <w:rFonts w:ascii="Times New Roman" w:hAnsi="Times New Roman"/>
          <w:sz w:val="24"/>
          <w:szCs w:val="24"/>
        </w:rPr>
      </w:pPr>
      <w:hyperlink w:anchor="_Toc325380942" w:history="1">
        <w:r w:rsidR="00D24042" w:rsidRPr="008B292A">
          <w:rPr>
            <w:rStyle w:val="a3"/>
            <w:rFonts w:ascii="Times New Roman" w:hAnsi="Times New Roman"/>
            <w:sz w:val="24"/>
            <w:szCs w:val="24"/>
          </w:rPr>
          <w:t>Зона индивидуальной жилой застройки постоянного проживания</w:t>
        </w:r>
      </w:hyperlink>
    </w:p>
    <w:p w:rsidR="00D24042" w:rsidRPr="008B292A" w:rsidRDefault="00156EEE" w:rsidP="008B292A">
      <w:pPr>
        <w:rPr>
          <w:rFonts w:ascii="Times New Roman" w:hAnsi="Times New Roman"/>
          <w:sz w:val="24"/>
          <w:szCs w:val="24"/>
        </w:rPr>
      </w:pPr>
      <w:hyperlink w:anchor="_Toc325380943" w:history="1">
        <w:r w:rsidR="00D24042" w:rsidRPr="008B292A">
          <w:rPr>
            <w:rStyle w:val="a3"/>
            <w:rFonts w:ascii="Times New Roman" w:hAnsi="Times New Roman"/>
            <w:sz w:val="24"/>
            <w:szCs w:val="24"/>
          </w:rPr>
          <w:t>Вспомогательные виды и параметры разрешенного использования земельных участков и объектов капитального строительства (1ЖЗ 1 03)</w:t>
        </w:r>
      </w:hyperlink>
    </w:p>
    <w:p w:rsidR="00D24042" w:rsidRPr="008B292A" w:rsidRDefault="00156EEE" w:rsidP="008B292A">
      <w:pPr>
        <w:rPr>
          <w:rFonts w:ascii="Times New Roman" w:hAnsi="Times New Roman"/>
          <w:sz w:val="24"/>
          <w:szCs w:val="24"/>
        </w:rPr>
      </w:pPr>
      <w:hyperlink w:anchor="_Toc325380944" w:history="1">
        <w:r w:rsidR="00D24042" w:rsidRPr="008B292A">
          <w:rPr>
            <w:rStyle w:val="a3"/>
            <w:rFonts w:ascii="Times New Roman" w:hAnsi="Times New Roman"/>
            <w:sz w:val="24"/>
            <w:szCs w:val="24"/>
          </w:rPr>
          <w:t>Классификатор градостроительного зонирования</w:t>
        </w:r>
      </w:hyperlink>
    </w:p>
    <w:p w:rsidR="00D24042" w:rsidRPr="008B292A" w:rsidRDefault="00156EEE" w:rsidP="008B292A">
      <w:pPr>
        <w:rPr>
          <w:rFonts w:ascii="Times New Roman" w:hAnsi="Times New Roman"/>
          <w:sz w:val="24"/>
          <w:szCs w:val="24"/>
        </w:rPr>
      </w:pPr>
      <w:hyperlink w:anchor="_Toc325380945" w:history="1">
        <w:r w:rsidR="00D24042" w:rsidRPr="008B292A">
          <w:rPr>
            <w:rStyle w:val="a3"/>
            <w:rFonts w:ascii="Times New Roman" w:hAnsi="Times New Roman"/>
            <w:sz w:val="24"/>
            <w:szCs w:val="24"/>
          </w:rPr>
          <w:t>Исходные данные</w:t>
        </w:r>
      </w:hyperlink>
    </w:p>
    <w:p w:rsidR="00D24042" w:rsidRDefault="005C4779" w:rsidP="008B292A">
      <w:pPr>
        <w:rPr>
          <w:lang w:val="ru-RU"/>
        </w:rPr>
      </w:pPr>
      <w:r w:rsidRPr="008B292A">
        <w:rPr>
          <w:rFonts w:ascii="Times New Roman" w:hAnsi="Times New Roman"/>
          <w:sz w:val="24"/>
          <w:szCs w:val="24"/>
        </w:rPr>
        <w:fldChar w:fldCharType="end"/>
      </w:r>
    </w:p>
    <w:p w:rsidR="00D24042" w:rsidRDefault="00D24042" w:rsidP="00D24042">
      <w:pPr>
        <w:rPr>
          <w:lang w:val="ru-RU" w:eastAsia="ar-SA" w:bidi="ar-SA"/>
        </w:rPr>
      </w:pPr>
    </w:p>
    <w:p w:rsidR="00D24042" w:rsidRDefault="00D24042" w:rsidP="00D24042">
      <w:pPr>
        <w:ind w:left="1416" w:hanging="1416"/>
        <w:rPr>
          <w:sz w:val="28"/>
          <w:szCs w:val="28"/>
          <w:lang w:val="ru-RU" w:eastAsia="ar-SA" w:bidi="ar-SA"/>
        </w:rPr>
      </w:pPr>
    </w:p>
    <w:p w:rsidR="00D24042" w:rsidRDefault="00D24042" w:rsidP="00D24042">
      <w:pPr>
        <w:ind w:left="1416" w:hanging="1416"/>
        <w:rPr>
          <w:sz w:val="28"/>
          <w:szCs w:val="28"/>
          <w:lang w:val="ru-RU" w:eastAsia="ar-SA" w:bidi="ar-SA"/>
        </w:rPr>
      </w:pPr>
    </w:p>
    <w:p w:rsidR="00D24042" w:rsidRDefault="00D24042" w:rsidP="00D24042">
      <w:pPr>
        <w:ind w:left="1416" w:hanging="1416"/>
        <w:rPr>
          <w:sz w:val="28"/>
          <w:szCs w:val="28"/>
          <w:lang w:val="ru-RU" w:eastAsia="ar-SA" w:bidi="ar-SA"/>
        </w:rPr>
      </w:pPr>
    </w:p>
    <w:p w:rsidR="00D24042" w:rsidRDefault="00D24042" w:rsidP="00D24042">
      <w:pPr>
        <w:ind w:left="1416" w:hanging="1416"/>
        <w:rPr>
          <w:sz w:val="28"/>
          <w:szCs w:val="28"/>
          <w:lang w:val="ru-RU" w:eastAsia="ar-SA" w:bidi="ar-SA"/>
        </w:rPr>
      </w:pPr>
    </w:p>
    <w:p w:rsidR="00D24042" w:rsidRDefault="00D24042" w:rsidP="00D24042">
      <w:pPr>
        <w:ind w:left="1416" w:hanging="1416"/>
        <w:rPr>
          <w:sz w:val="28"/>
          <w:szCs w:val="28"/>
          <w:lang w:val="ru-RU" w:eastAsia="ar-SA" w:bidi="ar-SA"/>
        </w:rPr>
      </w:pPr>
    </w:p>
    <w:p w:rsidR="00D24042" w:rsidRDefault="00D24042" w:rsidP="00D24042">
      <w:pPr>
        <w:ind w:left="1416" w:hanging="1416"/>
        <w:rPr>
          <w:sz w:val="28"/>
          <w:szCs w:val="28"/>
          <w:lang w:val="ru-RU" w:eastAsia="ar-SA" w:bidi="ar-SA"/>
        </w:rPr>
      </w:pPr>
    </w:p>
    <w:p w:rsidR="00D24042" w:rsidRDefault="00D24042" w:rsidP="00D24042">
      <w:pPr>
        <w:ind w:left="1416" w:hanging="1416"/>
        <w:rPr>
          <w:sz w:val="28"/>
          <w:szCs w:val="28"/>
          <w:lang w:val="ru-RU" w:eastAsia="ar-SA" w:bidi="ar-SA"/>
        </w:rPr>
      </w:pPr>
    </w:p>
    <w:p w:rsidR="00972DCE" w:rsidRDefault="00972DCE" w:rsidP="00D24042">
      <w:pPr>
        <w:ind w:left="1416" w:hanging="1416"/>
        <w:rPr>
          <w:sz w:val="28"/>
          <w:szCs w:val="28"/>
          <w:lang w:val="ru-RU" w:eastAsia="ar-SA" w:bidi="ar-SA"/>
        </w:rPr>
      </w:pPr>
    </w:p>
    <w:p w:rsidR="00972DCE" w:rsidRDefault="00972DCE" w:rsidP="00D24042">
      <w:pPr>
        <w:ind w:left="1416" w:hanging="1416"/>
        <w:rPr>
          <w:sz w:val="28"/>
          <w:szCs w:val="28"/>
          <w:lang w:val="ru-RU" w:eastAsia="ar-SA" w:bidi="ar-SA"/>
        </w:rPr>
      </w:pPr>
    </w:p>
    <w:p w:rsidR="00972DCE" w:rsidRDefault="00972DCE" w:rsidP="00D24042">
      <w:pPr>
        <w:ind w:left="1416" w:hanging="1416"/>
        <w:rPr>
          <w:sz w:val="28"/>
          <w:szCs w:val="28"/>
          <w:lang w:val="ru-RU" w:eastAsia="ar-SA" w:bidi="ar-SA"/>
        </w:rPr>
      </w:pPr>
    </w:p>
    <w:p w:rsidR="00972DCE" w:rsidRDefault="00972DCE" w:rsidP="00D24042">
      <w:pPr>
        <w:ind w:left="1416" w:hanging="1416"/>
        <w:rPr>
          <w:sz w:val="28"/>
          <w:szCs w:val="28"/>
          <w:lang w:val="ru-RU" w:eastAsia="ar-SA" w:bidi="ar-SA"/>
        </w:rPr>
      </w:pPr>
    </w:p>
    <w:p w:rsidR="00972DCE" w:rsidRDefault="00972DCE" w:rsidP="00D24042">
      <w:pPr>
        <w:ind w:left="1416" w:hanging="1416"/>
        <w:rPr>
          <w:sz w:val="28"/>
          <w:szCs w:val="28"/>
          <w:lang w:val="ru-RU" w:eastAsia="ar-SA" w:bidi="ar-SA"/>
        </w:rPr>
      </w:pPr>
    </w:p>
    <w:p w:rsidR="00972DCE" w:rsidRDefault="00972DCE" w:rsidP="00D24042">
      <w:pPr>
        <w:ind w:left="1416" w:hanging="1416"/>
        <w:rPr>
          <w:sz w:val="28"/>
          <w:szCs w:val="28"/>
          <w:lang w:val="ru-RU" w:eastAsia="ar-SA" w:bidi="ar-SA"/>
        </w:rPr>
      </w:pPr>
    </w:p>
    <w:p w:rsidR="00D24042" w:rsidRDefault="00D24042" w:rsidP="00D24042">
      <w:pPr>
        <w:ind w:left="1416" w:hanging="1416"/>
        <w:rPr>
          <w:sz w:val="28"/>
          <w:szCs w:val="28"/>
          <w:lang w:val="ru-RU" w:eastAsia="ar-SA" w:bidi="ar-SA"/>
        </w:rPr>
      </w:pPr>
    </w:p>
    <w:p w:rsidR="00D24042" w:rsidRDefault="00D24042" w:rsidP="00D24042">
      <w:pPr>
        <w:ind w:left="1416" w:hanging="1416"/>
        <w:rPr>
          <w:sz w:val="28"/>
          <w:szCs w:val="28"/>
          <w:lang w:val="ru-RU" w:eastAsia="ar-SA" w:bidi="ar-SA"/>
        </w:rPr>
        <w:sectPr w:rsidR="00D24042">
          <w:type w:val="continuous"/>
          <w:pgSz w:w="11906" w:h="16838"/>
          <w:pgMar w:top="1134" w:right="567" w:bottom="1134" w:left="1134" w:header="709" w:footer="709" w:gutter="0"/>
          <w:cols w:space="720"/>
          <w:docGrid w:linePitch="360"/>
        </w:sectPr>
      </w:pPr>
    </w:p>
    <w:p w:rsidR="00D24042" w:rsidRPr="0035179D" w:rsidRDefault="00D24042" w:rsidP="00D24042">
      <w:pPr>
        <w:jc w:val="center"/>
        <w:rPr>
          <w:b/>
          <w:bCs/>
          <w:sz w:val="28"/>
          <w:szCs w:val="28"/>
          <w:lang w:val="ru-RU" w:eastAsia="ar-SA" w:bidi="ar-SA"/>
        </w:rPr>
      </w:pPr>
      <w:r w:rsidRPr="0035179D">
        <w:rPr>
          <w:b/>
          <w:bCs/>
          <w:sz w:val="28"/>
          <w:szCs w:val="28"/>
          <w:lang w:val="ru-RU" w:eastAsia="ar-SA" w:bidi="ar-SA"/>
        </w:rPr>
        <w:lastRenderedPageBreak/>
        <w:t>ИСХОДНЫЕ ДАННЫЕ.</w:t>
      </w:r>
    </w:p>
    <w:p w:rsidR="00D24042" w:rsidRDefault="00D24042" w:rsidP="00D24042">
      <w:pPr>
        <w:numPr>
          <w:ilvl w:val="0"/>
          <w:numId w:val="2"/>
        </w:numPr>
        <w:jc w:val="both"/>
        <w:rPr>
          <w:sz w:val="28"/>
          <w:szCs w:val="28"/>
          <w:lang w:val="ru-RU" w:eastAsia="ar-SA" w:bidi="ar-SA"/>
        </w:rPr>
      </w:pPr>
      <w:r>
        <w:rPr>
          <w:sz w:val="28"/>
          <w:szCs w:val="28"/>
          <w:lang w:val="ru-RU"/>
        </w:rPr>
        <w:t>Техническое задание на разработку Правил землепользования и застройки муниципального образования «Нововолковское»,  Воткинского района УР, утвержденное Главой Администрации МО «Воткинский район» 19 ноября 2010г и согласованное Министром строительства, архитектуры и жилищной политики УР 26 ноября 2010г</w:t>
      </w:r>
    </w:p>
    <w:p w:rsidR="00D24042" w:rsidRDefault="00D24042" w:rsidP="00D24042">
      <w:pPr>
        <w:jc w:val="center"/>
        <w:rPr>
          <w:b/>
          <w:bCs/>
          <w:sz w:val="28"/>
          <w:szCs w:val="28"/>
          <w:lang w:val="ru-RU"/>
        </w:rPr>
      </w:pPr>
    </w:p>
    <w:p w:rsidR="00D24042" w:rsidRDefault="00D24042" w:rsidP="00D24042">
      <w:pPr>
        <w:jc w:val="center"/>
        <w:rPr>
          <w:b/>
          <w:bCs/>
          <w:sz w:val="28"/>
          <w:szCs w:val="28"/>
          <w:lang w:val="ru-RU"/>
        </w:rPr>
      </w:pPr>
    </w:p>
    <w:p w:rsidR="00D24042" w:rsidRDefault="00D24042" w:rsidP="00D24042">
      <w:pPr>
        <w:jc w:val="both"/>
        <w:rPr>
          <w:b/>
          <w:bCs/>
          <w:sz w:val="28"/>
          <w:szCs w:val="28"/>
          <w:lang w:val="ru-RU"/>
        </w:rPr>
      </w:pPr>
    </w:p>
    <w:p w:rsidR="00D24042" w:rsidRDefault="00D24042" w:rsidP="00D24042">
      <w:pPr>
        <w:jc w:val="center"/>
        <w:rPr>
          <w:b/>
          <w:bCs/>
          <w:sz w:val="28"/>
          <w:szCs w:val="28"/>
          <w:lang w:val="ru-RU"/>
        </w:rPr>
      </w:pPr>
      <w:r>
        <w:rPr>
          <w:b/>
          <w:bCs/>
          <w:sz w:val="28"/>
          <w:szCs w:val="28"/>
          <w:lang w:val="ru-RU"/>
        </w:rPr>
        <w:t>ГРАФИЧЕСКИЕ МАТЕРИАЛЫ.</w:t>
      </w:r>
    </w:p>
    <w:p w:rsidR="00D24042" w:rsidRDefault="00D24042" w:rsidP="00D24042">
      <w:pPr>
        <w:numPr>
          <w:ilvl w:val="1"/>
          <w:numId w:val="2"/>
        </w:numPr>
        <w:spacing w:after="0"/>
        <w:jc w:val="both"/>
        <w:rPr>
          <w:sz w:val="28"/>
          <w:szCs w:val="28"/>
          <w:lang w:val="ru-RU"/>
        </w:rPr>
      </w:pPr>
      <w:r>
        <w:rPr>
          <w:sz w:val="28"/>
          <w:szCs w:val="28"/>
          <w:lang w:val="ru-RU"/>
        </w:rPr>
        <w:t xml:space="preserve">Карта градостроительного зонирования территории  муниципального образования  </w:t>
      </w:r>
    </w:p>
    <w:p w:rsidR="00D24042" w:rsidRDefault="00D24042" w:rsidP="00D24042">
      <w:pPr>
        <w:spacing w:after="0"/>
        <w:ind w:left="568"/>
        <w:jc w:val="both"/>
        <w:rPr>
          <w:sz w:val="28"/>
          <w:szCs w:val="28"/>
          <w:lang w:val="ru-RU"/>
        </w:rPr>
      </w:pPr>
      <w:r>
        <w:rPr>
          <w:sz w:val="28"/>
          <w:szCs w:val="28"/>
          <w:lang w:val="ru-RU"/>
        </w:rPr>
        <w:t xml:space="preserve">      в масштабе 1:25000 ………………………………....………Приложение №2  Лист 1</w:t>
      </w:r>
    </w:p>
    <w:p w:rsidR="00D24042" w:rsidRDefault="00D24042" w:rsidP="00D24042">
      <w:pPr>
        <w:spacing w:after="0"/>
        <w:ind w:left="1080"/>
        <w:jc w:val="both"/>
        <w:rPr>
          <w:sz w:val="28"/>
          <w:szCs w:val="28"/>
          <w:lang w:val="ru-RU"/>
        </w:rPr>
      </w:pPr>
    </w:p>
    <w:p w:rsidR="00D24042" w:rsidRDefault="00D24042" w:rsidP="00D24042">
      <w:pPr>
        <w:numPr>
          <w:ilvl w:val="1"/>
          <w:numId w:val="2"/>
        </w:numPr>
        <w:spacing w:after="0"/>
        <w:jc w:val="both"/>
        <w:rPr>
          <w:sz w:val="28"/>
          <w:szCs w:val="28"/>
          <w:lang w:val="ru-RU"/>
        </w:rPr>
      </w:pPr>
      <w:r>
        <w:rPr>
          <w:sz w:val="28"/>
          <w:szCs w:val="28"/>
          <w:lang w:val="ru-RU"/>
        </w:rPr>
        <w:t xml:space="preserve">Карта зон с особыми условиями использования территории муниципального образования </w:t>
      </w:r>
    </w:p>
    <w:p w:rsidR="00D24042" w:rsidRDefault="00D24042" w:rsidP="00D24042">
      <w:pPr>
        <w:spacing w:after="0"/>
        <w:jc w:val="both"/>
        <w:rPr>
          <w:sz w:val="28"/>
          <w:szCs w:val="28"/>
          <w:lang w:val="ru-RU"/>
        </w:rPr>
      </w:pPr>
      <w:r>
        <w:rPr>
          <w:sz w:val="28"/>
          <w:szCs w:val="28"/>
          <w:lang w:val="ru-RU"/>
        </w:rPr>
        <w:t xml:space="preserve">               в масштабе 1:25000 ……………………………........………Приложение №2  Лист 2</w:t>
      </w:r>
    </w:p>
    <w:p w:rsidR="00D24042" w:rsidRDefault="00D24042" w:rsidP="00D24042">
      <w:pPr>
        <w:spacing w:after="0"/>
        <w:ind w:left="1080"/>
        <w:jc w:val="both"/>
        <w:rPr>
          <w:sz w:val="28"/>
          <w:szCs w:val="28"/>
          <w:lang w:val="ru-RU"/>
        </w:rPr>
      </w:pPr>
    </w:p>
    <w:p w:rsidR="00D24042" w:rsidRPr="00CA5FE4" w:rsidRDefault="00D24042" w:rsidP="00D24042">
      <w:pPr>
        <w:numPr>
          <w:ilvl w:val="1"/>
          <w:numId w:val="2"/>
        </w:numPr>
        <w:spacing w:after="0"/>
        <w:jc w:val="both"/>
        <w:rPr>
          <w:sz w:val="28"/>
          <w:szCs w:val="28"/>
          <w:lang w:val="ru-RU"/>
        </w:rPr>
      </w:pPr>
      <w:r w:rsidRPr="00CA5FE4">
        <w:rPr>
          <w:sz w:val="28"/>
          <w:szCs w:val="28"/>
          <w:lang w:val="ru-RU"/>
        </w:rPr>
        <w:t xml:space="preserve">Карта градостроительного зонирования территории </w:t>
      </w:r>
      <w:r>
        <w:rPr>
          <w:sz w:val="28"/>
          <w:szCs w:val="28"/>
          <w:lang w:val="ru-RU"/>
        </w:rPr>
        <w:t xml:space="preserve">поселка </w:t>
      </w:r>
      <w:proofErr w:type="gramStart"/>
      <w:r>
        <w:rPr>
          <w:sz w:val="28"/>
          <w:szCs w:val="28"/>
          <w:lang w:val="ru-RU"/>
        </w:rPr>
        <w:t>Новый</w:t>
      </w:r>
      <w:proofErr w:type="gramEnd"/>
    </w:p>
    <w:p w:rsidR="00D24042" w:rsidRDefault="00D24042" w:rsidP="00D24042">
      <w:pPr>
        <w:spacing w:after="0"/>
        <w:jc w:val="both"/>
        <w:rPr>
          <w:sz w:val="28"/>
          <w:szCs w:val="28"/>
          <w:lang w:val="ru-RU"/>
        </w:rPr>
      </w:pPr>
      <w:r>
        <w:rPr>
          <w:sz w:val="28"/>
          <w:szCs w:val="28"/>
          <w:lang w:val="ru-RU"/>
        </w:rPr>
        <w:t xml:space="preserve">               в масштабе 1:5000 (2 листа</w:t>
      </w:r>
      <w:proofErr w:type="gramStart"/>
      <w:r>
        <w:rPr>
          <w:sz w:val="28"/>
          <w:szCs w:val="28"/>
          <w:lang w:val="ru-RU"/>
        </w:rPr>
        <w:t>)….............................……</w:t>
      </w:r>
      <w:proofErr w:type="gramEnd"/>
      <w:r>
        <w:rPr>
          <w:sz w:val="28"/>
          <w:szCs w:val="28"/>
          <w:lang w:val="ru-RU"/>
        </w:rPr>
        <w:t>Приложение №2  Лист 3</w:t>
      </w:r>
    </w:p>
    <w:p w:rsidR="00D24042" w:rsidRDefault="00D24042" w:rsidP="00D24042">
      <w:pPr>
        <w:spacing w:after="0"/>
        <w:jc w:val="both"/>
        <w:rPr>
          <w:sz w:val="28"/>
          <w:szCs w:val="28"/>
          <w:lang w:val="ru-RU" w:eastAsia="ar-SA" w:bidi="ar-SA"/>
        </w:rPr>
      </w:pPr>
    </w:p>
    <w:p w:rsidR="00D24042" w:rsidRDefault="00D24042" w:rsidP="00D24042">
      <w:pPr>
        <w:jc w:val="both"/>
        <w:rPr>
          <w:sz w:val="28"/>
          <w:szCs w:val="28"/>
          <w:lang w:val="ru-RU" w:eastAsia="ar-SA" w:bidi="ar-SA"/>
        </w:rPr>
      </w:pPr>
    </w:p>
    <w:p w:rsidR="00D24042" w:rsidRPr="0035179D" w:rsidRDefault="00D24042" w:rsidP="00D24042">
      <w:pPr>
        <w:rPr>
          <w:lang w:val="ru-RU"/>
        </w:rPr>
        <w:sectPr w:rsidR="00D24042" w:rsidRPr="0035179D">
          <w:type w:val="continuous"/>
          <w:pgSz w:w="11906" w:h="16838"/>
          <w:pgMar w:top="1134" w:right="567" w:bottom="1134" w:left="1134" w:header="709" w:footer="709" w:gutter="0"/>
          <w:cols w:space="720"/>
          <w:docGrid w:linePitch="360"/>
        </w:sectPr>
      </w:pPr>
    </w:p>
    <w:p w:rsidR="00D24042" w:rsidRPr="0035179D" w:rsidRDefault="00D24042" w:rsidP="00D24042">
      <w:pPr>
        <w:rPr>
          <w:lang w:val="ru-RU"/>
        </w:rPr>
        <w:sectPr w:rsidR="00D24042" w:rsidRPr="0035179D">
          <w:type w:val="continuous"/>
          <w:pgSz w:w="11906" w:h="16838"/>
          <w:pgMar w:top="1134" w:right="567" w:bottom="1134" w:left="1134" w:header="709" w:footer="709" w:gutter="0"/>
          <w:cols w:space="720"/>
          <w:docGrid w:linePitch="360"/>
        </w:sectPr>
      </w:pPr>
    </w:p>
    <w:p w:rsidR="00D24042" w:rsidRPr="0035179D" w:rsidRDefault="00D24042" w:rsidP="00D24042">
      <w:pPr>
        <w:rPr>
          <w:lang w:val="ru-RU"/>
        </w:rPr>
        <w:sectPr w:rsidR="00D24042" w:rsidRPr="0035179D">
          <w:type w:val="continuous"/>
          <w:pgSz w:w="11906" w:h="16838"/>
          <w:pgMar w:top="1134" w:right="567" w:bottom="1134" w:left="1134" w:header="709" w:footer="709" w:gutter="0"/>
          <w:cols w:space="720"/>
          <w:docGrid w:linePitch="360"/>
        </w:sectPr>
      </w:pPr>
    </w:p>
    <w:p w:rsidR="00D24042" w:rsidRPr="00CD1F78" w:rsidRDefault="00D24042" w:rsidP="00D24042">
      <w:pPr>
        <w:pStyle w:val="1"/>
        <w:rPr>
          <w:lang w:val="ru-RU"/>
        </w:rPr>
      </w:pPr>
      <w:bookmarkStart w:id="1" w:name="__RefHeading__141_288509442"/>
      <w:bookmarkStart w:id="2" w:name="_Toc290907682"/>
      <w:bookmarkStart w:id="3" w:name="_Toc325380891"/>
      <w:bookmarkEnd w:id="1"/>
      <w:r w:rsidRPr="00CD1F78">
        <w:rPr>
          <w:lang w:val="ru-RU"/>
        </w:rPr>
        <w:lastRenderedPageBreak/>
        <w:t>Преамбула.</w:t>
      </w:r>
      <w:bookmarkEnd w:id="2"/>
      <w:bookmarkEnd w:id="3"/>
    </w:p>
    <w:p w:rsidR="00D24042" w:rsidRDefault="00D24042" w:rsidP="00D24042">
      <w:pPr>
        <w:jc w:val="both"/>
        <w:rPr>
          <w:sz w:val="28"/>
          <w:szCs w:val="28"/>
          <w:lang w:val="ru-RU"/>
        </w:rPr>
      </w:pPr>
      <w:r w:rsidRPr="00CA5FE4">
        <w:rPr>
          <w:sz w:val="28"/>
          <w:szCs w:val="28"/>
          <w:lang w:val="ru-RU"/>
        </w:rPr>
        <w:tab/>
      </w:r>
      <w:r w:rsidRPr="00812786">
        <w:rPr>
          <w:sz w:val="28"/>
          <w:szCs w:val="28"/>
          <w:lang w:val="ru-RU"/>
        </w:rPr>
        <w:t>Правила землепользования и застройки муниципального образования</w:t>
      </w:r>
      <w:r w:rsidR="008C021D">
        <w:rPr>
          <w:sz w:val="28"/>
          <w:szCs w:val="28"/>
          <w:lang w:val="ru-RU"/>
        </w:rPr>
        <w:t xml:space="preserve"> </w:t>
      </w:r>
      <w:r w:rsidR="00972DCE">
        <w:rPr>
          <w:sz w:val="28"/>
          <w:szCs w:val="28"/>
          <w:lang w:val="ru-RU"/>
        </w:rPr>
        <w:t>«</w:t>
      </w:r>
      <w:r>
        <w:rPr>
          <w:sz w:val="28"/>
          <w:szCs w:val="28"/>
          <w:lang w:val="ru-RU"/>
        </w:rPr>
        <w:t xml:space="preserve">Нововолковское» </w:t>
      </w:r>
      <w:r w:rsidRPr="00812786">
        <w:rPr>
          <w:sz w:val="28"/>
          <w:szCs w:val="28"/>
          <w:lang w:val="ru-RU"/>
        </w:rPr>
        <w:t xml:space="preserve">(далее - правила застройки)  являются муниципальным нормативным правовым </w:t>
      </w:r>
      <w:proofErr w:type="gramStart"/>
      <w:r w:rsidRPr="00812786">
        <w:rPr>
          <w:sz w:val="28"/>
          <w:szCs w:val="28"/>
          <w:lang w:val="ru-RU"/>
        </w:rPr>
        <w:t>актом</w:t>
      </w:r>
      <w:proofErr w:type="gramEnd"/>
      <w:r w:rsidRPr="00812786">
        <w:rPr>
          <w:sz w:val="28"/>
          <w:szCs w:val="28"/>
          <w:lang w:val="ru-RU"/>
        </w:rPr>
        <w:t xml:space="preserve"> применительно ко всей территории поселения</w:t>
      </w:r>
      <w:r w:rsidRPr="00CA5FE4">
        <w:rPr>
          <w:sz w:val="28"/>
          <w:szCs w:val="28"/>
          <w:lang w:val="ru-RU"/>
        </w:rPr>
        <w:t xml:space="preserve"> разработанным в соответствии с Градостроительным кодексом Российской Федерации, от 29 декабря 2004 года, Земельным кодексом Российской</w:t>
      </w:r>
      <w:r>
        <w:rPr>
          <w:sz w:val="28"/>
          <w:szCs w:val="28"/>
          <w:lang w:val="ru-RU"/>
        </w:rPr>
        <w:t xml:space="preserve"> Федерации, Федеральным законом от 18 июня 2001 года № 78-ФЗ «О государственном земельном кадастре»; Федеральным законом от 06.10.2003 № 131-ФЗ «Об общих принципах организации местного самоуправления в Российской Федерации»; Законом Удмуртской Республики от 13 ноября 2007 года № 61-РЗ «О регулировании градостроительной деятельности в Удмуртской Республике», распоряжением Правительства Удмуртской Республики от 27 декабря 2006 года № 1389-р «О разработке проекта Схемы территориального планирования Удмуртской Республики».</w:t>
      </w:r>
    </w:p>
    <w:p w:rsidR="00D24042" w:rsidRDefault="00D24042" w:rsidP="00D24042">
      <w:pPr>
        <w:jc w:val="both"/>
        <w:rPr>
          <w:sz w:val="28"/>
          <w:szCs w:val="28"/>
          <w:lang w:val="ru-RU"/>
        </w:rPr>
      </w:pPr>
      <w:r>
        <w:rPr>
          <w:sz w:val="28"/>
          <w:szCs w:val="28"/>
          <w:lang w:val="ru-RU"/>
        </w:rPr>
        <w:tab/>
      </w:r>
      <w:r w:rsidRPr="00812786">
        <w:rPr>
          <w:sz w:val="28"/>
          <w:szCs w:val="28"/>
          <w:lang w:val="ru-RU"/>
        </w:rPr>
        <w:t>Правила застройки разработаны на основе Генерального плана МО «</w:t>
      </w:r>
      <w:r>
        <w:rPr>
          <w:sz w:val="28"/>
          <w:szCs w:val="28"/>
          <w:lang w:val="ru-RU"/>
        </w:rPr>
        <w:t>Нововолковское</w:t>
      </w:r>
      <w:r w:rsidRPr="00812786">
        <w:rPr>
          <w:sz w:val="28"/>
          <w:szCs w:val="28"/>
          <w:lang w:val="ru-RU"/>
        </w:rPr>
        <w:t>»,</w:t>
      </w:r>
      <w:r>
        <w:rPr>
          <w:sz w:val="28"/>
          <w:szCs w:val="28"/>
          <w:lang w:val="ru-RU"/>
        </w:rPr>
        <w:t xml:space="preserve"> рассмотренного на публичных слушаниях Совета депутатов МО »Нововолковское» 27 декабря 2011 года и утвержденного решением Совета депутатов  муниципального образования »Нововолковское» __________ 2012 года.</w:t>
      </w:r>
    </w:p>
    <w:p w:rsidR="00D24042" w:rsidRDefault="00D24042" w:rsidP="00D24042">
      <w:pPr>
        <w:jc w:val="both"/>
        <w:rPr>
          <w:sz w:val="28"/>
          <w:szCs w:val="28"/>
          <w:lang w:val="ru-RU"/>
        </w:rPr>
      </w:pPr>
      <w:r>
        <w:rPr>
          <w:sz w:val="28"/>
          <w:szCs w:val="28"/>
          <w:lang w:val="ru-RU"/>
        </w:rPr>
        <w:tab/>
        <w:t xml:space="preserve">При разработке Правил застройки использовались СНиП 2.07.01-89* «Градостроительство. </w:t>
      </w:r>
      <w:proofErr w:type="gramStart"/>
      <w:r>
        <w:rPr>
          <w:sz w:val="28"/>
          <w:szCs w:val="28"/>
          <w:lang w:val="ru-RU"/>
        </w:rPr>
        <w:t>Застройка городских и сельских поселений», СНиП 2.08.02-89* «Общественные здания и сооружения», СНиП 21-01-97* «Пожарная безопасность зданий и сооружений», СНиП 12-01-2004 «Организация строительства», СНиП 35-01-2001 «Доступность зданий и сооружений для маломобильных групп населения», СП 35-105-2002 «Реконструкция городской застройки с учетом доступности для инвалидов и других маломобильных групп населения», СП 30-102-99 «Планировка и застройка территорий малоэтажного жилищного строительства», СанПиН 2.2.1\2.1.1.1200</w:t>
      </w:r>
      <w:proofErr w:type="gramEnd"/>
      <w:r>
        <w:rPr>
          <w:sz w:val="28"/>
          <w:szCs w:val="28"/>
          <w:lang w:val="ru-RU"/>
        </w:rPr>
        <w:t>-03 «Санитарно-защитные зоны и санитарная классификация предприятий, сооружений и иных объектов», СанПиН 2.1.4.1110-02 «Зоны санитарной охраны источников водоснабжения и водопроводов питьевого назначения», СанПиН № 4631-99 «Санитарные правила и нормы охраны и прибрежных вод от загрязнения в местах водопользования населения» и другие документы.</w:t>
      </w:r>
    </w:p>
    <w:p w:rsidR="00D24042" w:rsidRDefault="00D24042" w:rsidP="00D24042">
      <w:pPr>
        <w:jc w:val="both"/>
        <w:rPr>
          <w:sz w:val="28"/>
          <w:szCs w:val="28"/>
          <w:lang w:val="ru-RU"/>
        </w:rPr>
      </w:pPr>
      <w:r>
        <w:rPr>
          <w:sz w:val="28"/>
          <w:szCs w:val="28"/>
          <w:lang w:val="ru-RU"/>
        </w:rPr>
        <w:tab/>
      </w:r>
      <w:r w:rsidRPr="00812786">
        <w:rPr>
          <w:sz w:val="28"/>
          <w:szCs w:val="28"/>
          <w:lang w:val="ru-RU"/>
        </w:rPr>
        <w:t xml:space="preserve">Правила застройки являются результатом градостроительного зонирования территории поселения МО « </w:t>
      </w:r>
      <w:r>
        <w:rPr>
          <w:sz w:val="28"/>
          <w:szCs w:val="28"/>
          <w:lang w:val="ru-RU"/>
        </w:rPr>
        <w:t>Нововолковское</w:t>
      </w:r>
      <w:r w:rsidRPr="00812786">
        <w:rPr>
          <w:sz w:val="28"/>
          <w:szCs w:val="28"/>
          <w:lang w:val="ru-RU"/>
        </w:rPr>
        <w:t>» — разделения на территориальные</w:t>
      </w:r>
      <w:r>
        <w:rPr>
          <w:sz w:val="28"/>
          <w:szCs w:val="28"/>
          <w:lang w:val="ru-RU"/>
        </w:rPr>
        <w:t xml:space="preserve"> зоны с установлением для каждой из них градостроительного регламента.</w:t>
      </w:r>
    </w:p>
    <w:p w:rsidR="00D24042" w:rsidRDefault="00D24042" w:rsidP="00D24042">
      <w:pPr>
        <w:jc w:val="both"/>
        <w:rPr>
          <w:sz w:val="28"/>
          <w:szCs w:val="28"/>
          <w:lang w:val="ru-RU"/>
        </w:rPr>
      </w:pPr>
      <w:r>
        <w:rPr>
          <w:sz w:val="28"/>
          <w:szCs w:val="28"/>
          <w:lang w:val="ru-RU"/>
        </w:rPr>
        <w:tab/>
        <w:t>Правила застройки разработаны в целях:</w:t>
      </w:r>
    </w:p>
    <w:p w:rsidR="00D24042" w:rsidRPr="00812786" w:rsidRDefault="00D24042" w:rsidP="00D24042">
      <w:pPr>
        <w:numPr>
          <w:ilvl w:val="1"/>
          <w:numId w:val="3"/>
        </w:numPr>
        <w:jc w:val="both"/>
        <w:rPr>
          <w:sz w:val="28"/>
          <w:szCs w:val="28"/>
          <w:lang w:val="ru-RU"/>
        </w:rPr>
      </w:pPr>
      <w:r w:rsidRPr="00812786">
        <w:rPr>
          <w:sz w:val="28"/>
          <w:szCs w:val="28"/>
          <w:lang w:val="ru-RU"/>
        </w:rPr>
        <w:lastRenderedPageBreak/>
        <w:t>создания благоприятной среды жизнедеятельности населения;</w:t>
      </w:r>
    </w:p>
    <w:p w:rsidR="00D24042" w:rsidRPr="00812786" w:rsidRDefault="00D24042" w:rsidP="00D24042">
      <w:pPr>
        <w:numPr>
          <w:ilvl w:val="1"/>
          <w:numId w:val="3"/>
        </w:numPr>
        <w:jc w:val="both"/>
        <w:rPr>
          <w:sz w:val="28"/>
          <w:szCs w:val="28"/>
          <w:lang w:val="ru-RU"/>
        </w:rPr>
      </w:pPr>
      <w:r w:rsidRPr="00812786">
        <w:rPr>
          <w:sz w:val="28"/>
          <w:szCs w:val="28"/>
          <w:lang w:val="ru-RU"/>
        </w:rPr>
        <w:t>создания условий для устойчивого развития территории  муниципального образования, сохранения окружающей среды и объектов культурного наследия, памятников истории и культуры;</w:t>
      </w:r>
    </w:p>
    <w:p w:rsidR="00D24042" w:rsidRPr="00812786" w:rsidRDefault="00D24042" w:rsidP="00D24042">
      <w:pPr>
        <w:numPr>
          <w:ilvl w:val="1"/>
          <w:numId w:val="3"/>
        </w:numPr>
        <w:jc w:val="both"/>
        <w:rPr>
          <w:sz w:val="28"/>
          <w:szCs w:val="28"/>
          <w:lang w:val="ru-RU"/>
        </w:rPr>
      </w:pPr>
      <w:r w:rsidRPr="00812786">
        <w:rPr>
          <w:sz w:val="28"/>
          <w:szCs w:val="28"/>
          <w:lang w:val="ru-RU"/>
        </w:rPr>
        <w:t>создания условий для планировки территории поселения;</w:t>
      </w:r>
    </w:p>
    <w:p w:rsidR="00D24042" w:rsidRDefault="00D24042" w:rsidP="00D24042">
      <w:pPr>
        <w:numPr>
          <w:ilvl w:val="1"/>
          <w:numId w:val="3"/>
        </w:numPr>
        <w:jc w:val="both"/>
        <w:rPr>
          <w:sz w:val="28"/>
          <w:szCs w:val="28"/>
          <w:lang w:val="ru-RU"/>
        </w:rPr>
      </w:pPr>
      <w:r w:rsidRPr="00CA5FE4">
        <w:rPr>
          <w:sz w:val="28"/>
          <w:szCs w:val="28"/>
          <w:lang w:val="ru-RU"/>
        </w:rPr>
        <w:t>обеспечения прав и законных интересов физических и юридических</w:t>
      </w:r>
      <w:r>
        <w:rPr>
          <w:sz w:val="28"/>
          <w:szCs w:val="28"/>
          <w:lang w:val="ru-RU"/>
        </w:rPr>
        <w:t xml:space="preserve"> лиц, в том числе правообладателей земельных участков и объектах капитального строительства;</w:t>
      </w:r>
    </w:p>
    <w:p w:rsidR="00D24042" w:rsidRDefault="00D24042" w:rsidP="00D24042">
      <w:pPr>
        <w:numPr>
          <w:ilvl w:val="1"/>
          <w:numId w:val="3"/>
        </w:numPr>
        <w:jc w:val="both"/>
        <w:rPr>
          <w:sz w:val="28"/>
          <w:szCs w:val="28"/>
          <w:lang w:val="ru-RU"/>
        </w:rPr>
      </w:pPr>
      <w:r>
        <w:rPr>
          <w:sz w:val="28"/>
          <w:szCs w:val="28"/>
          <w:lang w:val="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24042" w:rsidRDefault="00D24042" w:rsidP="00D24042">
      <w:pPr>
        <w:numPr>
          <w:ilvl w:val="1"/>
          <w:numId w:val="3"/>
        </w:numPr>
        <w:jc w:val="both"/>
        <w:rPr>
          <w:sz w:val="28"/>
          <w:szCs w:val="28"/>
          <w:lang w:val="ru-RU"/>
        </w:rPr>
      </w:pPr>
      <w:r>
        <w:rPr>
          <w:sz w:val="28"/>
          <w:szCs w:val="28"/>
          <w:lang w:val="ru-RU"/>
        </w:rPr>
        <w:t>обеспечения сбалансированного учета экологических, экономических, социальных и иных факторов при осуществлении градостроительной деятельности;</w:t>
      </w:r>
    </w:p>
    <w:p w:rsidR="00D24042" w:rsidRDefault="00D24042" w:rsidP="00D24042">
      <w:pPr>
        <w:numPr>
          <w:ilvl w:val="1"/>
          <w:numId w:val="3"/>
        </w:numPr>
        <w:jc w:val="both"/>
        <w:rPr>
          <w:sz w:val="28"/>
          <w:szCs w:val="28"/>
          <w:lang w:val="ru-RU"/>
        </w:rPr>
      </w:pPr>
      <w:r>
        <w:rPr>
          <w:sz w:val="28"/>
          <w:szCs w:val="28"/>
          <w:lang w:val="ru-RU"/>
        </w:rPr>
        <w:t>защиты прав граждан (в том числе прав собственности граждан - владельцев земельных участков и строений) и обеспечения равенства прав физических и юридических лиц в градостроительных отношениях;</w:t>
      </w:r>
    </w:p>
    <w:p w:rsidR="00D24042" w:rsidRDefault="00D24042" w:rsidP="00D24042">
      <w:pPr>
        <w:numPr>
          <w:ilvl w:val="1"/>
          <w:numId w:val="3"/>
        </w:numPr>
        <w:jc w:val="both"/>
        <w:rPr>
          <w:sz w:val="28"/>
          <w:szCs w:val="28"/>
          <w:lang w:val="ru-RU"/>
        </w:rPr>
      </w:pPr>
      <w:r>
        <w:rPr>
          <w:sz w:val="28"/>
          <w:szCs w:val="28"/>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D24042" w:rsidRDefault="00D24042" w:rsidP="00D24042">
      <w:pPr>
        <w:numPr>
          <w:ilvl w:val="1"/>
          <w:numId w:val="3"/>
        </w:numPr>
        <w:jc w:val="both"/>
        <w:rPr>
          <w:sz w:val="28"/>
          <w:szCs w:val="28"/>
          <w:lang w:val="ru-RU"/>
        </w:rPr>
      </w:pPr>
      <w:r>
        <w:rPr>
          <w:sz w:val="28"/>
          <w:szCs w:val="28"/>
          <w:lang w:val="ru-RU"/>
        </w:rPr>
        <w:t>контроля соответствия градостроительным регламентам строительных намерений застройщиков, построенных объектов и их последующего использования.</w:t>
      </w:r>
    </w:p>
    <w:p w:rsidR="00D24042" w:rsidRDefault="00D24042" w:rsidP="00D24042">
      <w:pPr>
        <w:jc w:val="both"/>
        <w:rPr>
          <w:sz w:val="28"/>
          <w:szCs w:val="28"/>
          <w:lang w:val="ru-RU"/>
        </w:rPr>
      </w:pPr>
    </w:p>
    <w:p w:rsidR="00D24042" w:rsidRDefault="00D24042" w:rsidP="00D24042">
      <w:pPr>
        <w:jc w:val="both"/>
        <w:rPr>
          <w:sz w:val="28"/>
          <w:szCs w:val="28"/>
        </w:rPr>
      </w:pPr>
      <w:r>
        <w:rPr>
          <w:sz w:val="28"/>
          <w:szCs w:val="28"/>
          <w:lang w:val="ru-RU"/>
        </w:rPr>
        <w:tab/>
      </w:r>
      <w:r>
        <w:rPr>
          <w:sz w:val="28"/>
          <w:szCs w:val="28"/>
        </w:rPr>
        <w:t>Правила застройки регламентируют:</w:t>
      </w:r>
    </w:p>
    <w:p w:rsidR="00D24042" w:rsidRPr="00812786" w:rsidRDefault="00D24042" w:rsidP="00D24042">
      <w:pPr>
        <w:numPr>
          <w:ilvl w:val="1"/>
          <w:numId w:val="4"/>
        </w:numPr>
        <w:jc w:val="both"/>
        <w:rPr>
          <w:sz w:val="28"/>
          <w:szCs w:val="28"/>
          <w:lang w:val="ru-RU"/>
        </w:rPr>
      </w:pPr>
      <w:r w:rsidRPr="00812786">
        <w:rPr>
          <w:sz w:val="28"/>
          <w:szCs w:val="28"/>
          <w:lang w:val="ru-RU"/>
        </w:rPr>
        <w:t>организацию и проведение публичных слушаний по вопросам землепользования и застройки в порядке, установленном Положением о публичных слушаниях в муниципальном образовании;</w:t>
      </w:r>
    </w:p>
    <w:p w:rsidR="00D24042" w:rsidRDefault="00D24042" w:rsidP="00D24042">
      <w:pPr>
        <w:numPr>
          <w:ilvl w:val="1"/>
          <w:numId w:val="4"/>
        </w:numPr>
        <w:jc w:val="both"/>
        <w:rPr>
          <w:sz w:val="28"/>
          <w:szCs w:val="28"/>
          <w:lang w:val="ru-RU"/>
        </w:rPr>
      </w:pPr>
      <w:r>
        <w:rPr>
          <w:sz w:val="28"/>
          <w:szCs w:val="28"/>
          <w:lang w:val="ru-RU"/>
        </w:rPr>
        <w:t>предоставление разрешения на условно разрешенный вид использования земельного участка или объекта капитального строительства;</w:t>
      </w:r>
    </w:p>
    <w:p w:rsidR="00D24042" w:rsidRDefault="00D24042" w:rsidP="00D24042">
      <w:pPr>
        <w:numPr>
          <w:ilvl w:val="1"/>
          <w:numId w:val="4"/>
        </w:numPr>
        <w:jc w:val="both"/>
        <w:rPr>
          <w:sz w:val="28"/>
          <w:szCs w:val="28"/>
          <w:lang w:val="ru-RU"/>
        </w:rPr>
      </w:pPr>
      <w:r>
        <w:rPr>
          <w:sz w:val="28"/>
          <w:szCs w:val="28"/>
          <w:lang w:val="ru-RU"/>
        </w:rPr>
        <w:lastRenderedPageBreak/>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24042" w:rsidRDefault="00D24042" w:rsidP="00D24042">
      <w:pPr>
        <w:numPr>
          <w:ilvl w:val="1"/>
          <w:numId w:val="4"/>
        </w:numPr>
        <w:jc w:val="both"/>
        <w:rPr>
          <w:sz w:val="28"/>
          <w:szCs w:val="28"/>
          <w:lang w:val="ru-RU"/>
        </w:rPr>
      </w:pPr>
      <w:r>
        <w:rPr>
          <w:sz w:val="28"/>
          <w:szCs w:val="28"/>
          <w:lang w:val="ru-RU"/>
        </w:rPr>
        <w:t>разработку, согласование и утверждение документации по планировке территории;</w:t>
      </w:r>
    </w:p>
    <w:p w:rsidR="00D24042" w:rsidRDefault="00D24042" w:rsidP="00D24042">
      <w:pPr>
        <w:numPr>
          <w:ilvl w:val="1"/>
          <w:numId w:val="4"/>
        </w:numPr>
        <w:jc w:val="both"/>
        <w:rPr>
          <w:sz w:val="28"/>
          <w:szCs w:val="28"/>
          <w:lang w:val="ru-RU"/>
        </w:rPr>
      </w:pPr>
      <w:r>
        <w:rPr>
          <w:sz w:val="28"/>
          <w:szCs w:val="28"/>
          <w:lang w:val="ru-RU"/>
        </w:rPr>
        <w:t>выдачу разрешений на строительство, разрешений на ввод объектов в эксплуатацию;</w:t>
      </w:r>
    </w:p>
    <w:p w:rsidR="00D24042" w:rsidRDefault="00D24042" w:rsidP="00D24042">
      <w:pPr>
        <w:numPr>
          <w:ilvl w:val="1"/>
          <w:numId w:val="4"/>
        </w:numPr>
        <w:jc w:val="both"/>
        <w:rPr>
          <w:sz w:val="28"/>
          <w:szCs w:val="28"/>
          <w:lang w:val="ru-RU"/>
        </w:rPr>
      </w:pPr>
      <w:r>
        <w:rPr>
          <w:sz w:val="28"/>
          <w:szCs w:val="28"/>
          <w:lang w:val="ru-RU"/>
        </w:rPr>
        <w:t>подготовку градостроительных оснований для принятия решений о резервировании и изъятии земельных участков для реализации и муниципальных нужд;</w:t>
      </w:r>
    </w:p>
    <w:p w:rsidR="00D24042" w:rsidRDefault="00D24042" w:rsidP="00D24042">
      <w:pPr>
        <w:numPr>
          <w:ilvl w:val="1"/>
          <w:numId w:val="4"/>
        </w:numPr>
        <w:jc w:val="both"/>
        <w:rPr>
          <w:sz w:val="28"/>
          <w:szCs w:val="28"/>
        </w:rPr>
      </w:pPr>
      <w:r>
        <w:rPr>
          <w:sz w:val="28"/>
          <w:szCs w:val="28"/>
        </w:rPr>
        <w:t>муниципальный земельный контроль;</w:t>
      </w:r>
    </w:p>
    <w:p w:rsidR="00D24042" w:rsidRDefault="00D24042" w:rsidP="00D24042">
      <w:pPr>
        <w:numPr>
          <w:ilvl w:val="1"/>
          <w:numId w:val="4"/>
        </w:numPr>
        <w:jc w:val="both"/>
        <w:rPr>
          <w:sz w:val="28"/>
          <w:szCs w:val="28"/>
          <w:lang w:val="ru-RU"/>
        </w:rPr>
      </w:pPr>
      <w:r>
        <w:rPr>
          <w:sz w:val="28"/>
          <w:szCs w:val="28"/>
          <w:lang w:val="ru-RU"/>
        </w:rPr>
        <w:t>порядок внесения изменений в настоящие Правила застройки.</w:t>
      </w:r>
    </w:p>
    <w:p w:rsidR="00D24042" w:rsidRPr="00897BA6" w:rsidRDefault="00D24042" w:rsidP="00D24042">
      <w:pPr>
        <w:rPr>
          <w:lang w:val="ru-RU"/>
        </w:rPr>
      </w:pPr>
      <w:bookmarkStart w:id="4" w:name="__RefHeading__143_288509442"/>
      <w:bookmarkEnd w:id="4"/>
    </w:p>
    <w:p w:rsidR="00D24042" w:rsidRPr="00CD1F78" w:rsidRDefault="00D24042" w:rsidP="00D24042">
      <w:pPr>
        <w:pStyle w:val="1"/>
        <w:rPr>
          <w:lang w:val="ru-RU"/>
        </w:rPr>
      </w:pPr>
      <w:bookmarkStart w:id="5" w:name="_Toc290907683"/>
      <w:bookmarkStart w:id="6" w:name="_Toc325380892"/>
      <w:r w:rsidRPr="00CD1F78">
        <w:rPr>
          <w:lang w:val="ru-RU"/>
        </w:rPr>
        <w:t>Глава 1. Общие положения.</w:t>
      </w:r>
      <w:bookmarkEnd w:id="5"/>
      <w:bookmarkEnd w:id="6"/>
    </w:p>
    <w:p w:rsidR="00D24042" w:rsidRDefault="00D24042" w:rsidP="00D24042">
      <w:pPr>
        <w:pStyle w:val="26"/>
      </w:pPr>
      <w:bookmarkStart w:id="7" w:name="__RefHeading__145_288509442"/>
      <w:bookmarkStart w:id="8" w:name="_Toc290907684"/>
      <w:bookmarkStart w:id="9" w:name="_Toc325380893"/>
      <w:bookmarkEnd w:id="7"/>
      <w:r>
        <w:t>Статья 1. Основные понятия, используемые в настоящих Правилах застройки.</w:t>
      </w:r>
      <w:bookmarkEnd w:id="8"/>
      <w:bookmarkEnd w:id="9"/>
    </w:p>
    <w:p w:rsidR="00D24042" w:rsidRDefault="00D24042" w:rsidP="00D24042">
      <w:pPr>
        <w:ind w:firstLine="709"/>
        <w:jc w:val="center"/>
        <w:rPr>
          <w:b/>
          <w:bCs/>
          <w:sz w:val="28"/>
          <w:szCs w:val="28"/>
          <w:lang w:val="ru-RU" w:eastAsia="ar-SA" w:bidi="ar-SA"/>
        </w:rPr>
      </w:pPr>
    </w:p>
    <w:p w:rsidR="00D24042" w:rsidRDefault="00D24042" w:rsidP="00D24042">
      <w:pPr>
        <w:ind w:firstLine="709"/>
        <w:jc w:val="both"/>
        <w:rPr>
          <w:sz w:val="28"/>
          <w:szCs w:val="28"/>
          <w:lang w:val="ru-RU" w:eastAsia="ar-SA" w:bidi="ar-SA"/>
        </w:rPr>
      </w:pPr>
      <w:r>
        <w:rPr>
          <w:b/>
          <w:bCs/>
          <w:sz w:val="28"/>
          <w:szCs w:val="28"/>
          <w:lang w:val="ru-RU" w:eastAsia="ar-SA" w:bidi="ar-SA"/>
        </w:rPr>
        <w:t>Баланс территории</w:t>
      </w:r>
      <w:r>
        <w:rPr>
          <w:sz w:val="28"/>
          <w:szCs w:val="28"/>
          <w:lang w:val="ru-RU" w:eastAsia="ar-SA" w:bidi="ar-SA"/>
        </w:rPr>
        <w:t xml:space="preserve"> – выраженное в единицах площади и в процентах, сложившееся и проектируемое деление территории Муниципального образования (Приложение таблица № 1) и территории поселка Новый (Приложение таблица № 2).</w:t>
      </w:r>
    </w:p>
    <w:p w:rsidR="00D24042" w:rsidRDefault="00D24042" w:rsidP="00D24042">
      <w:pPr>
        <w:ind w:firstLine="709"/>
        <w:jc w:val="both"/>
        <w:rPr>
          <w:sz w:val="28"/>
          <w:szCs w:val="28"/>
          <w:lang w:val="ru-RU" w:eastAsia="ar-SA" w:bidi="ar-SA"/>
        </w:rPr>
      </w:pPr>
      <w:r>
        <w:rPr>
          <w:b/>
          <w:bCs/>
          <w:sz w:val="28"/>
          <w:szCs w:val="28"/>
          <w:lang w:val="ru-RU" w:eastAsia="ar-SA" w:bidi="ar-SA"/>
        </w:rPr>
        <w:t>Благоустройство</w:t>
      </w:r>
      <w:r>
        <w:rPr>
          <w:sz w:val="28"/>
          <w:szCs w:val="28"/>
          <w:lang w:val="ru-RU" w:eastAsia="ar-SA" w:bidi="ar-SA"/>
        </w:rPr>
        <w:t xml:space="preserve"> – комплекс проводимых на территории мероприятий, направленных на повышение эксплуатационных и эстетических характеристик территорий и предусматривающих один из видов работ (или их комплекс): архитектурно-планировочную организацию территории; озеленение; устройство архитектурного освещения, поливочного водопровода; размещение малых архитектурных форм, объектов дизайна, рекламы, визуальной коммуникации и информации, произведений монументально-декоративного искусства.</w:t>
      </w:r>
    </w:p>
    <w:p w:rsidR="00D24042" w:rsidRPr="00CA5FE4" w:rsidRDefault="00D24042" w:rsidP="00D24042">
      <w:pPr>
        <w:ind w:firstLine="709"/>
        <w:jc w:val="both"/>
        <w:rPr>
          <w:sz w:val="28"/>
          <w:szCs w:val="28"/>
          <w:lang w:val="ru-RU" w:eastAsia="ar-SA" w:bidi="ar-SA"/>
        </w:rPr>
      </w:pPr>
      <w:r>
        <w:rPr>
          <w:b/>
          <w:bCs/>
          <w:sz w:val="28"/>
          <w:szCs w:val="28"/>
          <w:lang w:val="ru-RU" w:eastAsia="ar-SA" w:bidi="ar-SA"/>
        </w:rPr>
        <w:t>Высота здания, строения, сооружения</w:t>
      </w:r>
      <w:r>
        <w:rPr>
          <w:sz w:val="28"/>
          <w:szCs w:val="28"/>
          <w:lang w:val="ru-RU" w:eastAsia="ar-SA" w:bidi="ar-SA"/>
        </w:rPr>
        <w:t xml:space="preserve">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w:t>
      </w:r>
      <w:r>
        <w:rPr>
          <w:sz w:val="28"/>
          <w:szCs w:val="28"/>
          <w:lang w:val="ru-RU" w:eastAsia="ar-SA" w:bidi="ar-SA"/>
        </w:rPr>
        <w:lastRenderedPageBreak/>
        <w:t xml:space="preserve">проезда для пожарных машин и нижней границы открывающегося проема </w:t>
      </w:r>
      <w:r w:rsidRPr="00CA5FE4">
        <w:rPr>
          <w:sz w:val="28"/>
          <w:szCs w:val="28"/>
          <w:lang w:val="ru-RU" w:eastAsia="ar-SA" w:bidi="ar-SA"/>
        </w:rPr>
        <w:t>(окна) в наружной стене.</w:t>
      </w:r>
    </w:p>
    <w:p w:rsidR="00D24042" w:rsidRDefault="00D24042" w:rsidP="00D24042">
      <w:pPr>
        <w:ind w:firstLine="709"/>
        <w:jc w:val="both"/>
        <w:rPr>
          <w:sz w:val="28"/>
          <w:szCs w:val="28"/>
          <w:lang w:val="ru-RU" w:eastAsia="ar-SA" w:bidi="ar-SA"/>
        </w:rPr>
      </w:pPr>
      <w:r w:rsidRPr="00812786">
        <w:rPr>
          <w:b/>
          <w:bCs/>
          <w:sz w:val="28"/>
          <w:szCs w:val="28"/>
          <w:lang w:val="ru-RU" w:eastAsia="ar-SA" w:bidi="ar-SA"/>
        </w:rPr>
        <w:t>Градостроительное зонирование</w:t>
      </w:r>
      <w:r w:rsidRPr="00812786">
        <w:rPr>
          <w:sz w:val="28"/>
          <w:szCs w:val="28"/>
          <w:lang w:val="ru-RU" w:eastAsia="ar-SA" w:bidi="ar-SA"/>
        </w:rPr>
        <w:t xml:space="preserve"> – зонирование территории муниципального образования в целях определения территориальных зон и установления градостроительных</w:t>
      </w:r>
      <w:r>
        <w:rPr>
          <w:sz w:val="28"/>
          <w:szCs w:val="28"/>
          <w:lang w:val="ru-RU" w:eastAsia="ar-SA" w:bidi="ar-SA"/>
        </w:rPr>
        <w:t xml:space="preserve"> регламентов.</w:t>
      </w:r>
    </w:p>
    <w:p w:rsidR="00D24042" w:rsidRDefault="00D24042" w:rsidP="00D24042">
      <w:pPr>
        <w:ind w:firstLine="709"/>
        <w:jc w:val="both"/>
        <w:rPr>
          <w:sz w:val="28"/>
          <w:szCs w:val="28"/>
          <w:lang w:val="ru-RU" w:eastAsia="ar-SA" w:bidi="ar-SA"/>
        </w:rPr>
      </w:pPr>
      <w:proofErr w:type="gramStart"/>
      <w:r>
        <w:rPr>
          <w:b/>
          <w:bCs/>
          <w:sz w:val="28"/>
          <w:szCs w:val="28"/>
          <w:lang w:val="ru-RU" w:eastAsia="ar-SA" w:bidi="ar-SA"/>
        </w:rPr>
        <w:t>Градостроительный регламент</w:t>
      </w:r>
      <w:r>
        <w:rPr>
          <w:sz w:val="28"/>
          <w:szCs w:val="28"/>
          <w:lang w:val="ru-RU" w:eastAsia="ar-SA" w:bidi="ar-SA"/>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Pr>
          <w:sz w:val="28"/>
          <w:szCs w:val="28"/>
          <w:lang w:val="ru-RU" w:eastAsia="ar-SA" w:bidi="ar-SA"/>
        </w:rPr>
        <w:t xml:space="preserve"> и объектов капитального строительства.</w:t>
      </w:r>
    </w:p>
    <w:p w:rsidR="00D24042" w:rsidRDefault="00D24042" w:rsidP="00D24042">
      <w:pPr>
        <w:ind w:firstLine="709"/>
        <w:jc w:val="both"/>
        <w:rPr>
          <w:sz w:val="28"/>
          <w:szCs w:val="28"/>
          <w:lang w:val="ru-RU" w:eastAsia="ar-SA" w:bidi="ar-SA"/>
        </w:rPr>
      </w:pPr>
      <w:r>
        <w:rPr>
          <w:b/>
          <w:bCs/>
          <w:sz w:val="28"/>
          <w:szCs w:val="28"/>
          <w:lang w:val="ru-RU" w:eastAsia="ar-SA" w:bidi="ar-SA"/>
        </w:rPr>
        <w:t>Жилой дом квартирного типа малоэтажный</w:t>
      </w:r>
      <w:r>
        <w:rPr>
          <w:sz w:val="28"/>
          <w:szCs w:val="28"/>
          <w:lang w:val="ru-RU" w:eastAsia="ar-SA" w:bidi="ar-SA"/>
        </w:rPr>
        <w:t xml:space="preserve"> – многоквартирный жилой дом, имеющий не более четырех этажей, включая мансардный.</w:t>
      </w:r>
    </w:p>
    <w:p w:rsidR="00D24042" w:rsidRDefault="00D24042" w:rsidP="00D24042">
      <w:pPr>
        <w:ind w:firstLine="709"/>
        <w:jc w:val="both"/>
        <w:rPr>
          <w:sz w:val="28"/>
          <w:szCs w:val="28"/>
          <w:lang w:val="ru-RU" w:eastAsia="ar-SA" w:bidi="ar-SA"/>
        </w:rPr>
      </w:pPr>
      <w:r>
        <w:rPr>
          <w:b/>
          <w:bCs/>
          <w:sz w:val="28"/>
          <w:szCs w:val="28"/>
          <w:lang w:val="ru-RU" w:eastAsia="ar-SA" w:bidi="ar-SA"/>
        </w:rPr>
        <w:t>Жилые дома блокированной застройки</w:t>
      </w:r>
      <w:r>
        <w:rPr>
          <w:sz w:val="28"/>
          <w:szCs w:val="28"/>
          <w:lang w:val="ru-RU" w:eastAsia="ar-SA" w:bidi="ar-SA"/>
        </w:rPr>
        <w:t xml:space="preserve"> – жилые дома с количеством этажей не более чем три, состоящие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D24042" w:rsidRDefault="00D24042" w:rsidP="00D24042">
      <w:pPr>
        <w:ind w:firstLine="709"/>
        <w:jc w:val="both"/>
        <w:rPr>
          <w:sz w:val="28"/>
          <w:szCs w:val="28"/>
          <w:lang w:val="ru-RU" w:eastAsia="ar-SA" w:bidi="ar-SA"/>
        </w:rPr>
      </w:pPr>
      <w:r>
        <w:rPr>
          <w:b/>
          <w:bCs/>
          <w:sz w:val="28"/>
          <w:szCs w:val="28"/>
          <w:lang w:val="ru-RU" w:eastAsia="ar-SA" w:bidi="ar-SA"/>
        </w:rPr>
        <w:t>Застройщик</w:t>
      </w:r>
      <w:r>
        <w:rPr>
          <w:sz w:val="28"/>
          <w:szCs w:val="28"/>
          <w:lang w:val="ru-RU" w:eastAsia="ar-SA" w:bidi="ar-SA"/>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24042" w:rsidRDefault="00D24042" w:rsidP="00D24042">
      <w:pPr>
        <w:ind w:firstLine="709"/>
        <w:jc w:val="both"/>
        <w:rPr>
          <w:sz w:val="28"/>
          <w:szCs w:val="28"/>
          <w:lang w:val="ru-RU" w:eastAsia="ar-SA" w:bidi="ar-SA"/>
        </w:rPr>
      </w:pPr>
      <w:r>
        <w:rPr>
          <w:b/>
          <w:bCs/>
          <w:sz w:val="28"/>
          <w:szCs w:val="28"/>
          <w:lang w:val="ru-RU" w:eastAsia="ar-SA" w:bidi="ar-SA"/>
        </w:rPr>
        <w:t>Зеленые насаждения общего пользования</w:t>
      </w:r>
      <w:r>
        <w:rPr>
          <w:sz w:val="28"/>
          <w:szCs w:val="28"/>
          <w:lang w:val="ru-RU" w:eastAsia="ar-SA" w:bidi="ar-SA"/>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поселений садов,   зеленые насаждения озеленения улиц  поселений).</w:t>
      </w:r>
    </w:p>
    <w:p w:rsidR="00D24042" w:rsidRDefault="00D24042" w:rsidP="00D24042">
      <w:pPr>
        <w:ind w:firstLine="709"/>
        <w:jc w:val="both"/>
        <w:rPr>
          <w:sz w:val="28"/>
          <w:szCs w:val="28"/>
          <w:lang w:val="ru-RU" w:eastAsia="ar-SA" w:bidi="ar-SA"/>
        </w:rPr>
      </w:pPr>
      <w:bookmarkStart w:id="10" w:name="RANGE_A13"/>
      <w:bookmarkEnd w:id="10"/>
      <w:r>
        <w:rPr>
          <w:b/>
          <w:bCs/>
          <w:sz w:val="28"/>
          <w:szCs w:val="28"/>
          <w:lang w:val="ru-RU" w:eastAsia="ar-SA" w:bidi="ar-SA"/>
        </w:rPr>
        <w:t>Зеленые насаждения ограниченного пользования</w:t>
      </w:r>
      <w:r>
        <w:rPr>
          <w:sz w:val="28"/>
          <w:szCs w:val="28"/>
          <w:lang w:val="ru-RU" w:eastAsia="ar-SA" w:bidi="ar-SA"/>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p>
    <w:p w:rsidR="00D24042" w:rsidRDefault="00D24042" w:rsidP="00D24042">
      <w:pPr>
        <w:ind w:firstLine="709"/>
        <w:jc w:val="both"/>
        <w:rPr>
          <w:sz w:val="28"/>
          <w:szCs w:val="28"/>
          <w:lang w:val="ru-RU" w:eastAsia="ar-SA" w:bidi="ar-SA"/>
        </w:rPr>
      </w:pPr>
      <w:bookmarkStart w:id="11" w:name="RANGE_A14"/>
      <w:bookmarkEnd w:id="11"/>
      <w:r>
        <w:rPr>
          <w:b/>
          <w:bCs/>
          <w:sz w:val="28"/>
          <w:szCs w:val="28"/>
          <w:lang w:val="ru-RU" w:eastAsia="ar-SA" w:bidi="ar-SA"/>
        </w:rPr>
        <w:lastRenderedPageBreak/>
        <w:t>Зоны с особыми условиями использования территорий</w:t>
      </w:r>
      <w:r>
        <w:rPr>
          <w:sz w:val="28"/>
          <w:szCs w:val="28"/>
          <w:lang w:val="ru-RU" w:eastAsia="ar-SA" w:bidi="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24042" w:rsidRDefault="00D24042" w:rsidP="00D24042">
      <w:pPr>
        <w:ind w:firstLine="709"/>
        <w:jc w:val="both"/>
        <w:rPr>
          <w:sz w:val="28"/>
          <w:szCs w:val="28"/>
          <w:lang w:val="ru-RU" w:eastAsia="ar-SA" w:bidi="ar-SA"/>
        </w:rPr>
      </w:pPr>
      <w:r>
        <w:rPr>
          <w:b/>
          <w:bCs/>
          <w:sz w:val="28"/>
          <w:szCs w:val="28"/>
          <w:lang w:val="ru-RU" w:eastAsia="ar-SA" w:bidi="ar-SA"/>
        </w:rPr>
        <w:t>Инфраструктура инженерная</w:t>
      </w:r>
      <w:r>
        <w:rPr>
          <w:sz w:val="28"/>
          <w:szCs w:val="28"/>
          <w:lang w:val="ru-RU" w:eastAsia="ar-SA" w:bidi="ar-SA"/>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территории.</w:t>
      </w:r>
    </w:p>
    <w:p w:rsidR="00D24042" w:rsidRDefault="00D24042" w:rsidP="00D24042">
      <w:pPr>
        <w:ind w:firstLine="709"/>
        <w:jc w:val="both"/>
        <w:rPr>
          <w:sz w:val="28"/>
          <w:szCs w:val="28"/>
          <w:lang w:val="ru-RU" w:eastAsia="ar-SA" w:bidi="ar-SA"/>
        </w:rPr>
      </w:pPr>
      <w:r>
        <w:rPr>
          <w:b/>
          <w:bCs/>
          <w:sz w:val="28"/>
          <w:szCs w:val="28"/>
          <w:lang w:val="ru-RU" w:eastAsia="ar-SA" w:bidi="ar-SA"/>
        </w:rPr>
        <w:t>Инфраструктура социальная</w:t>
      </w:r>
      <w:r>
        <w:rPr>
          <w:sz w:val="28"/>
          <w:szCs w:val="28"/>
          <w:lang w:val="ru-RU" w:eastAsia="ar-SA" w:bidi="ar-SA"/>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w:t>
      </w:r>
    </w:p>
    <w:p w:rsidR="00D24042" w:rsidRDefault="00D24042" w:rsidP="00D24042">
      <w:pPr>
        <w:ind w:firstLine="709"/>
        <w:jc w:val="both"/>
        <w:rPr>
          <w:sz w:val="28"/>
          <w:szCs w:val="28"/>
          <w:lang w:val="ru-RU" w:eastAsia="ar-SA" w:bidi="ar-SA"/>
        </w:rPr>
      </w:pPr>
      <w:r>
        <w:rPr>
          <w:b/>
          <w:bCs/>
          <w:sz w:val="28"/>
          <w:szCs w:val="28"/>
          <w:lang w:val="ru-RU" w:eastAsia="ar-SA" w:bidi="ar-SA"/>
        </w:rPr>
        <w:t>Инфраструктура транспортная</w:t>
      </w:r>
      <w:r>
        <w:rPr>
          <w:sz w:val="28"/>
          <w:szCs w:val="28"/>
          <w:lang w:val="ru-RU" w:eastAsia="ar-SA" w:bidi="ar-SA"/>
        </w:rPr>
        <w:t xml:space="preserve"> –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территории муниципального образования.</w:t>
      </w:r>
    </w:p>
    <w:p w:rsidR="00D24042" w:rsidRDefault="00D24042" w:rsidP="00D24042">
      <w:pPr>
        <w:ind w:firstLine="709"/>
        <w:jc w:val="both"/>
        <w:rPr>
          <w:sz w:val="28"/>
          <w:szCs w:val="28"/>
          <w:lang w:val="ru-RU" w:eastAsia="ar-SA" w:bidi="ar-SA"/>
        </w:rPr>
      </w:pPr>
      <w:r>
        <w:rPr>
          <w:b/>
          <w:bCs/>
          <w:sz w:val="28"/>
          <w:szCs w:val="28"/>
          <w:lang w:val="ru-RU" w:eastAsia="ar-SA" w:bidi="ar-SA"/>
        </w:rPr>
        <w:t>Капитальный ремонт объектов капитального строительства</w:t>
      </w:r>
      <w:r>
        <w:rPr>
          <w:sz w:val="28"/>
          <w:szCs w:val="28"/>
          <w:lang w:val="ru-RU" w:eastAsia="ar-SA" w:bidi="ar-SA"/>
        </w:rPr>
        <w:t xml:space="preserve">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соответствии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D24042" w:rsidRDefault="00D24042" w:rsidP="00D24042">
      <w:pPr>
        <w:ind w:firstLine="709"/>
        <w:jc w:val="both"/>
        <w:rPr>
          <w:sz w:val="28"/>
          <w:szCs w:val="28"/>
          <w:lang w:val="ru-RU" w:eastAsia="ar-SA" w:bidi="ar-SA"/>
        </w:rPr>
      </w:pPr>
      <w:r>
        <w:rPr>
          <w:b/>
          <w:bCs/>
          <w:sz w:val="28"/>
          <w:szCs w:val="28"/>
          <w:lang w:val="ru-RU" w:eastAsia="ar-SA" w:bidi="ar-SA"/>
        </w:rPr>
        <w:t>Коэффициент застройки</w:t>
      </w:r>
      <w:r>
        <w:rPr>
          <w:sz w:val="28"/>
          <w:szCs w:val="28"/>
          <w:lang w:val="ru-RU" w:eastAsia="ar-SA" w:bidi="ar-SA"/>
        </w:rPr>
        <w:t xml:space="preserve"> – доля территории земельного участка, которая занята зданиями (в процентах).</w:t>
      </w:r>
    </w:p>
    <w:p w:rsidR="00D24042" w:rsidRDefault="00D24042" w:rsidP="00D24042">
      <w:pPr>
        <w:ind w:firstLine="709"/>
        <w:jc w:val="both"/>
        <w:rPr>
          <w:sz w:val="28"/>
          <w:szCs w:val="28"/>
          <w:lang w:val="ru-RU" w:eastAsia="ar-SA" w:bidi="ar-SA"/>
        </w:rPr>
      </w:pPr>
      <w:r>
        <w:rPr>
          <w:b/>
          <w:bCs/>
          <w:sz w:val="28"/>
          <w:szCs w:val="28"/>
          <w:lang w:val="ru-RU" w:eastAsia="ar-SA" w:bidi="ar-SA"/>
        </w:rPr>
        <w:t>Коэффициент озеленения (в применении к территории земельного участка)</w:t>
      </w:r>
      <w:r>
        <w:rPr>
          <w:sz w:val="28"/>
          <w:szCs w:val="28"/>
          <w:lang w:val="ru-RU" w:eastAsia="ar-SA" w:bidi="ar-SA"/>
        </w:rPr>
        <w:t xml:space="preserve"> – доля территории земельного участка, покрытая зелеными насаждениями (газонами, цветниками, кустарником,  деревьями и т.д.).</w:t>
      </w:r>
    </w:p>
    <w:p w:rsidR="00D24042" w:rsidRDefault="00D24042" w:rsidP="00D24042">
      <w:pPr>
        <w:ind w:firstLine="709"/>
        <w:jc w:val="both"/>
        <w:rPr>
          <w:sz w:val="28"/>
          <w:szCs w:val="28"/>
          <w:lang w:val="ru-RU" w:eastAsia="ar-SA" w:bidi="ar-SA"/>
        </w:rPr>
      </w:pPr>
      <w:bookmarkStart w:id="12" w:name="RANGE_A22"/>
      <w:bookmarkEnd w:id="12"/>
      <w:proofErr w:type="gramStart"/>
      <w:r>
        <w:rPr>
          <w:b/>
          <w:bCs/>
          <w:sz w:val="28"/>
          <w:szCs w:val="28"/>
          <w:lang w:val="ru-RU" w:eastAsia="ar-SA" w:bidi="ar-SA"/>
        </w:rPr>
        <w:t>Красные линии</w:t>
      </w:r>
      <w:r>
        <w:rPr>
          <w:sz w:val="28"/>
          <w:szCs w:val="28"/>
          <w:lang w:val="ru-RU" w:eastAsia="ar-SA" w:bidi="ar-SA"/>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w:t>
      </w:r>
      <w:r>
        <w:rPr>
          <w:sz w:val="28"/>
          <w:szCs w:val="28"/>
          <w:lang w:val="ru-RU" w:eastAsia="ar-SA" w:bidi="ar-SA"/>
        </w:rPr>
        <w:lastRenderedPageBreak/>
        <w:t>трубопроводы, автомобильные дороги, железнодорожные линии и другие подобные сооружения (далее - линейные объекты).</w:t>
      </w:r>
      <w:proofErr w:type="gramEnd"/>
    </w:p>
    <w:p w:rsidR="00D24042" w:rsidRDefault="00D24042" w:rsidP="00D24042">
      <w:pPr>
        <w:ind w:firstLine="709"/>
        <w:jc w:val="both"/>
        <w:rPr>
          <w:sz w:val="28"/>
          <w:szCs w:val="28"/>
          <w:lang w:val="ru-RU" w:eastAsia="ar-SA" w:bidi="ar-SA"/>
        </w:rPr>
      </w:pPr>
      <w:r>
        <w:rPr>
          <w:b/>
          <w:bCs/>
          <w:sz w:val="28"/>
          <w:szCs w:val="28"/>
          <w:lang w:val="ru-RU" w:eastAsia="ar-SA" w:bidi="ar-SA"/>
        </w:rPr>
        <w:t>Линейные объекты</w:t>
      </w:r>
      <w:r>
        <w:rPr>
          <w:sz w:val="28"/>
          <w:szCs w:val="28"/>
          <w:lang w:val="ru-RU" w:eastAsia="ar-SA" w:bidi="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24042" w:rsidRDefault="00D24042" w:rsidP="00D24042">
      <w:pPr>
        <w:ind w:firstLine="709"/>
        <w:jc w:val="both"/>
        <w:rPr>
          <w:sz w:val="28"/>
          <w:szCs w:val="28"/>
          <w:lang w:val="ru-RU" w:eastAsia="ar-SA" w:bidi="ar-SA"/>
        </w:rPr>
      </w:pPr>
      <w:bookmarkStart w:id="13" w:name="RANGE_A24"/>
      <w:bookmarkEnd w:id="13"/>
      <w:proofErr w:type="gramStart"/>
      <w:r>
        <w:rPr>
          <w:b/>
          <w:bCs/>
          <w:sz w:val="28"/>
          <w:szCs w:val="28"/>
          <w:lang w:val="ru-RU" w:eastAsia="ar-SA" w:bidi="ar-SA"/>
        </w:rPr>
        <w:t>Линии градостроительного регулирования</w:t>
      </w:r>
      <w:r>
        <w:rPr>
          <w:sz w:val="28"/>
          <w:szCs w:val="28"/>
          <w:lang w:val="ru-RU" w:eastAsia="ar-SA" w:bidi="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подзон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w:t>
      </w:r>
      <w:proofErr w:type="gramEnd"/>
      <w:r>
        <w:rPr>
          <w:sz w:val="28"/>
          <w:szCs w:val="28"/>
          <w:lang w:val="ru-RU" w:eastAsia="ar-SA" w:bidi="ar-SA"/>
        </w:rPr>
        <w:t xml:space="preserve"> границы санитарно-защитных, водоохранных и иных зон ограничений использования земельных участков, зданий, строений, сооружений.</w:t>
      </w:r>
    </w:p>
    <w:p w:rsidR="00D24042" w:rsidRDefault="00D24042" w:rsidP="00D24042">
      <w:pPr>
        <w:ind w:firstLine="709"/>
        <w:jc w:val="both"/>
        <w:rPr>
          <w:sz w:val="28"/>
          <w:szCs w:val="28"/>
          <w:lang w:val="ru-RU" w:eastAsia="ar-SA" w:bidi="ar-SA"/>
        </w:rPr>
      </w:pPr>
      <w:r>
        <w:rPr>
          <w:b/>
          <w:bCs/>
          <w:sz w:val="28"/>
          <w:szCs w:val="28"/>
          <w:lang w:val="ru-RU" w:eastAsia="ar-SA" w:bidi="ar-SA"/>
        </w:rPr>
        <w:t>Линии регулирования застройки</w:t>
      </w:r>
      <w:r>
        <w:rPr>
          <w:sz w:val="28"/>
          <w:szCs w:val="28"/>
          <w:lang w:val="ru-RU" w:eastAsia="ar-SA" w:bidi="ar-SA"/>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D24042" w:rsidRDefault="00D24042" w:rsidP="00D24042">
      <w:pPr>
        <w:ind w:firstLine="709"/>
        <w:jc w:val="both"/>
        <w:rPr>
          <w:sz w:val="28"/>
          <w:szCs w:val="28"/>
          <w:lang w:val="ru-RU" w:eastAsia="ar-SA" w:bidi="ar-SA"/>
        </w:rPr>
      </w:pPr>
      <w:r>
        <w:rPr>
          <w:b/>
          <w:bCs/>
          <w:sz w:val="28"/>
          <w:szCs w:val="28"/>
          <w:lang w:val="ru-RU" w:eastAsia="ar-SA" w:bidi="ar-SA"/>
        </w:rPr>
        <w:t>Многоквартирный жилой дом</w:t>
      </w:r>
      <w:r>
        <w:rPr>
          <w:sz w:val="28"/>
          <w:szCs w:val="28"/>
          <w:lang w:val="ru-RU" w:eastAsia="ar-SA" w:bidi="ar-SA"/>
        </w:rPr>
        <w:t xml:space="preserve"> –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D24042" w:rsidRDefault="00D24042" w:rsidP="00D24042">
      <w:pPr>
        <w:ind w:firstLine="709"/>
        <w:jc w:val="both"/>
        <w:rPr>
          <w:sz w:val="28"/>
          <w:szCs w:val="28"/>
          <w:lang w:val="ru-RU" w:eastAsia="ar-SA" w:bidi="ar-SA"/>
        </w:rPr>
      </w:pPr>
      <w:r>
        <w:rPr>
          <w:b/>
          <w:bCs/>
          <w:sz w:val="28"/>
          <w:szCs w:val="28"/>
          <w:lang w:val="ru-RU" w:eastAsia="ar-SA" w:bidi="ar-SA"/>
        </w:rPr>
        <w:t>Объект индивидуального жилищного строительства</w:t>
      </w:r>
      <w:r>
        <w:rPr>
          <w:sz w:val="28"/>
          <w:szCs w:val="28"/>
          <w:lang w:val="ru-RU" w:eastAsia="ar-SA" w:bidi="ar-SA"/>
        </w:rPr>
        <w:t xml:space="preserve"> – отдельно стоящий жилой дом с количеством этажей не более чем три, предназначенный для проживания одной семьи.</w:t>
      </w:r>
    </w:p>
    <w:p w:rsidR="00D24042" w:rsidRPr="00CA5FE4" w:rsidRDefault="00D24042" w:rsidP="00D24042">
      <w:pPr>
        <w:ind w:firstLine="709"/>
        <w:jc w:val="both"/>
        <w:rPr>
          <w:sz w:val="28"/>
          <w:szCs w:val="28"/>
          <w:lang w:val="ru-RU" w:eastAsia="ar-SA" w:bidi="ar-SA"/>
        </w:rPr>
      </w:pPr>
      <w:bookmarkStart w:id="14" w:name="RANGE_A28"/>
      <w:bookmarkEnd w:id="14"/>
      <w:r>
        <w:rPr>
          <w:b/>
          <w:bCs/>
          <w:sz w:val="28"/>
          <w:szCs w:val="28"/>
          <w:lang w:val="ru-RU" w:eastAsia="ar-SA" w:bidi="ar-SA"/>
        </w:rPr>
        <w:t>Объект капитального строительства</w:t>
      </w:r>
      <w:r>
        <w:rPr>
          <w:sz w:val="28"/>
          <w:szCs w:val="28"/>
          <w:lang w:val="ru-RU" w:eastAsia="ar-SA" w:bidi="ar-SA"/>
        </w:rPr>
        <w:t xml:space="preserve"> – здание, строение, сооружение, объекты, строительство которых не завершено, за исключением временных </w:t>
      </w:r>
      <w:r w:rsidRPr="00CA5FE4">
        <w:rPr>
          <w:sz w:val="28"/>
          <w:szCs w:val="28"/>
          <w:lang w:val="ru-RU" w:eastAsia="ar-SA" w:bidi="ar-SA"/>
        </w:rPr>
        <w:t>построек, киосков, навесов и других подобных построек.</w:t>
      </w:r>
    </w:p>
    <w:p w:rsidR="00D24042" w:rsidRDefault="00D24042" w:rsidP="00D24042">
      <w:pPr>
        <w:ind w:firstLine="709"/>
        <w:jc w:val="both"/>
        <w:rPr>
          <w:sz w:val="28"/>
          <w:szCs w:val="28"/>
          <w:lang w:val="ru-RU" w:eastAsia="ar-SA" w:bidi="ar-SA"/>
        </w:rPr>
      </w:pPr>
      <w:bookmarkStart w:id="15" w:name="RANGE_A30"/>
      <w:bookmarkEnd w:id="15"/>
      <w:r w:rsidRPr="00CA5FE4">
        <w:rPr>
          <w:b/>
          <w:bCs/>
          <w:sz w:val="28"/>
          <w:szCs w:val="28"/>
          <w:lang w:val="ru-RU" w:eastAsia="ar-SA" w:bidi="ar-SA"/>
        </w:rPr>
        <w:t>Элемент планировочной структуры</w:t>
      </w:r>
      <w:r w:rsidRPr="00CA5FE4">
        <w:rPr>
          <w:sz w:val="28"/>
          <w:szCs w:val="28"/>
          <w:lang w:val="ru-RU" w:eastAsia="ar-SA" w:bidi="ar-SA"/>
        </w:rPr>
        <w:t xml:space="preserve"> – установленная единица деления территории муниципального образования в соответствии с Генеральным планом муниципального образования.</w:t>
      </w:r>
    </w:p>
    <w:p w:rsidR="00D24042" w:rsidRDefault="00D24042" w:rsidP="00D24042">
      <w:pPr>
        <w:ind w:firstLine="709"/>
        <w:jc w:val="both"/>
        <w:rPr>
          <w:sz w:val="28"/>
          <w:szCs w:val="28"/>
          <w:lang w:val="ru-RU" w:eastAsia="ar-SA" w:bidi="ar-SA"/>
        </w:rPr>
      </w:pPr>
      <w:bookmarkStart w:id="16" w:name="RANGE_A31"/>
      <w:bookmarkEnd w:id="16"/>
      <w:r>
        <w:rPr>
          <w:b/>
          <w:bCs/>
          <w:sz w:val="28"/>
          <w:szCs w:val="28"/>
          <w:lang w:val="ru-RU" w:eastAsia="ar-SA" w:bidi="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sz w:val="28"/>
          <w:szCs w:val="28"/>
          <w:lang w:val="ru-RU" w:eastAsia="ar-SA" w:bidi="ar-SA"/>
        </w:rPr>
        <w:t xml:space="preserve"> – предельные физические характеристики земельных участков </w:t>
      </w:r>
      <w:r>
        <w:rPr>
          <w:sz w:val="28"/>
          <w:szCs w:val="28"/>
          <w:lang w:val="ru-RU" w:eastAsia="ar-SA" w:bidi="ar-SA"/>
        </w:rPr>
        <w:lastRenderedPageBreak/>
        <w:t>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D24042" w:rsidRDefault="00D24042" w:rsidP="00D24042">
      <w:pPr>
        <w:ind w:firstLine="709"/>
        <w:jc w:val="both"/>
        <w:rPr>
          <w:sz w:val="28"/>
          <w:szCs w:val="28"/>
          <w:lang w:val="ru-RU" w:eastAsia="ar-SA" w:bidi="ar-SA"/>
        </w:rPr>
      </w:pPr>
      <w:bookmarkStart w:id="17" w:name="RANGE_A32"/>
      <w:bookmarkEnd w:id="17"/>
      <w:proofErr w:type="gramStart"/>
      <w:r>
        <w:rPr>
          <w:b/>
          <w:bCs/>
          <w:sz w:val="28"/>
          <w:szCs w:val="28"/>
          <w:lang w:val="ru-RU" w:eastAsia="ar-SA" w:bidi="ar-SA"/>
        </w:rPr>
        <w:t>Преобразование застроенных территорий</w:t>
      </w:r>
      <w:r>
        <w:rPr>
          <w:sz w:val="28"/>
          <w:szCs w:val="28"/>
          <w:lang w:val="ru-RU" w:eastAsia="ar-SA" w:bidi="ar-SA"/>
        </w:rPr>
        <w:t xml:space="preserve">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жилых массивов, микрорайонов) и включающие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roofErr w:type="gramEnd"/>
    </w:p>
    <w:p w:rsidR="00D24042" w:rsidRDefault="00D24042" w:rsidP="00D24042">
      <w:pPr>
        <w:ind w:firstLine="709"/>
        <w:rPr>
          <w:sz w:val="28"/>
          <w:szCs w:val="28"/>
          <w:lang w:val="ru-RU" w:eastAsia="ar-SA" w:bidi="ar-SA"/>
        </w:rPr>
      </w:pPr>
      <w:bookmarkStart w:id="18" w:name="RANGE_A33"/>
      <w:bookmarkEnd w:id="18"/>
      <w:r>
        <w:rPr>
          <w:b/>
          <w:bCs/>
          <w:sz w:val="28"/>
          <w:szCs w:val="28"/>
          <w:lang w:val="ru-RU" w:eastAsia="ar-SA" w:bidi="ar-SA"/>
        </w:rPr>
        <w:t>Приусадебный земельный участок</w:t>
      </w:r>
      <w:r>
        <w:rPr>
          <w:sz w:val="28"/>
          <w:szCs w:val="28"/>
          <w:lang w:val="ru-RU" w:eastAsia="ar-SA" w:bidi="ar-SA"/>
        </w:rPr>
        <w:t xml:space="preserve"> – земельный участок, используемый для ведения личного подсобного хозяйства: производства </w:t>
      </w:r>
      <w:proofErr w:type="gramStart"/>
      <w:r>
        <w:rPr>
          <w:sz w:val="28"/>
          <w:szCs w:val="28"/>
          <w:lang w:val="ru-RU" w:eastAsia="ar-SA" w:bidi="ar-SA"/>
        </w:rPr>
        <w:t>сельскохозяйствен-ной</w:t>
      </w:r>
      <w:proofErr w:type="gramEnd"/>
      <w:r>
        <w:rPr>
          <w:sz w:val="28"/>
          <w:szCs w:val="28"/>
          <w:lang w:val="ru-RU" w:eastAsia="ar-SA" w:bidi="ar-SA"/>
        </w:rPr>
        <w:t xml:space="preserve">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D24042" w:rsidRDefault="00D24042" w:rsidP="00D24042">
      <w:pPr>
        <w:ind w:firstLine="709"/>
        <w:jc w:val="both"/>
        <w:rPr>
          <w:sz w:val="28"/>
          <w:szCs w:val="28"/>
          <w:lang w:val="ru-RU" w:eastAsia="ar-SA" w:bidi="ar-SA"/>
        </w:rPr>
      </w:pPr>
      <w:bookmarkStart w:id="19" w:name="RANGE_A35"/>
      <w:bookmarkEnd w:id="19"/>
      <w:proofErr w:type="gramStart"/>
      <w:r>
        <w:rPr>
          <w:b/>
          <w:bCs/>
          <w:sz w:val="28"/>
          <w:szCs w:val="28"/>
          <w:lang w:val="ru-RU" w:eastAsia="ar-SA" w:bidi="ar-SA"/>
        </w:rPr>
        <w:t>Реконструкция</w:t>
      </w:r>
      <w:r>
        <w:rPr>
          <w:sz w:val="28"/>
          <w:szCs w:val="28"/>
          <w:lang w:val="ru-RU" w:eastAsia="ar-SA" w:bidi="ar-SA"/>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D24042" w:rsidRDefault="00D24042" w:rsidP="00D24042">
      <w:pPr>
        <w:ind w:firstLine="709"/>
        <w:jc w:val="both"/>
        <w:rPr>
          <w:sz w:val="28"/>
          <w:szCs w:val="28"/>
          <w:lang w:val="ru-RU" w:eastAsia="ar-SA" w:bidi="ar-SA"/>
        </w:rPr>
      </w:pPr>
      <w:r>
        <w:rPr>
          <w:b/>
          <w:bCs/>
          <w:sz w:val="28"/>
          <w:szCs w:val="28"/>
          <w:lang w:val="ru-RU" w:eastAsia="ar-SA" w:bidi="ar-SA"/>
        </w:rPr>
        <w:t>Строительство</w:t>
      </w:r>
      <w:r>
        <w:rPr>
          <w:sz w:val="28"/>
          <w:szCs w:val="28"/>
          <w:lang w:val="ru-RU" w:eastAsia="ar-SA" w:bidi="ar-SA"/>
        </w:rPr>
        <w:t xml:space="preserve"> – создание зданий, строений, сооружений (в том числе на месте сносимых объектов капитального строительства).</w:t>
      </w:r>
    </w:p>
    <w:p w:rsidR="00D24042" w:rsidRDefault="00D24042" w:rsidP="00D24042">
      <w:pPr>
        <w:ind w:firstLine="709"/>
        <w:jc w:val="both"/>
        <w:rPr>
          <w:sz w:val="28"/>
          <w:szCs w:val="28"/>
          <w:lang w:val="ru-RU" w:eastAsia="ar-SA" w:bidi="ar-SA"/>
        </w:rPr>
      </w:pPr>
      <w:bookmarkStart w:id="20" w:name="RANGE_A37"/>
      <w:bookmarkEnd w:id="20"/>
      <w:r>
        <w:rPr>
          <w:b/>
          <w:bCs/>
          <w:sz w:val="28"/>
          <w:szCs w:val="28"/>
          <w:lang w:val="ru-RU" w:eastAsia="ar-SA" w:bidi="ar-SA"/>
        </w:rPr>
        <w:t>Территориальные зоны</w:t>
      </w:r>
      <w:r>
        <w:rPr>
          <w:sz w:val="28"/>
          <w:szCs w:val="28"/>
          <w:lang w:val="ru-RU" w:eastAsia="ar-SA" w:bidi="ar-SA"/>
        </w:rPr>
        <w:t xml:space="preserve"> – зоны, для которых в Правилах застройки определены границы и установлены градостроительные регламенты.</w:t>
      </w:r>
    </w:p>
    <w:p w:rsidR="00D24042" w:rsidRDefault="00D24042" w:rsidP="00D24042">
      <w:pPr>
        <w:ind w:firstLine="709"/>
        <w:jc w:val="both"/>
        <w:rPr>
          <w:sz w:val="28"/>
          <w:szCs w:val="28"/>
          <w:lang w:val="ru-RU" w:eastAsia="ar-SA" w:bidi="ar-SA"/>
        </w:rPr>
      </w:pPr>
      <w:bookmarkStart w:id="21" w:name="RANGE_A38"/>
      <w:bookmarkEnd w:id="21"/>
      <w:r>
        <w:rPr>
          <w:b/>
          <w:bCs/>
          <w:sz w:val="28"/>
          <w:szCs w:val="28"/>
          <w:lang w:val="ru-RU" w:eastAsia="ar-SA" w:bidi="ar-SA"/>
        </w:rPr>
        <w:t>Территории общего пользования</w:t>
      </w:r>
      <w:r>
        <w:rPr>
          <w:sz w:val="28"/>
          <w:szCs w:val="28"/>
          <w:lang w:val="ru-RU" w:eastAsia="ar-SA" w:bidi="ar-SA"/>
        </w:rPr>
        <w:t xml:space="preserve"> – территории, которыми беспрепятственно пользуется неограниченный круг лиц, в том числе расположенные вне территории кварталов (микрорайонов) – площади, улицы, набережные, бульвары и на территории кварталов (микрорайонов) – проезды и скверы.</w:t>
      </w:r>
    </w:p>
    <w:p w:rsidR="00D24042" w:rsidRDefault="00D24042" w:rsidP="00D24042">
      <w:pPr>
        <w:ind w:firstLine="709"/>
        <w:jc w:val="both"/>
        <w:rPr>
          <w:sz w:val="28"/>
          <w:szCs w:val="28"/>
          <w:lang w:val="ru-RU" w:eastAsia="ar-SA" w:bidi="ar-SA"/>
        </w:rPr>
      </w:pPr>
      <w:bookmarkStart w:id="22" w:name="RANGE_A39"/>
      <w:bookmarkEnd w:id="22"/>
      <w:r>
        <w:rPr>
          <w:b/>
          <w:bCs/>
          <w:sz w:val="28"/>
          <w:szCs w:val="28"/>
          <w:lang w:val="ru-RU" w:eastAsia="ar-SA" w:bidi="ar-SA"/>
        </w:rPr>
        <w:t>Технико-экономические показатели</w:t>
      </w:r>
      <w:r>
        <w:rPr>
          <w:sz w:val="28"/>
          <w:szCs w:val="28"/>
          <w:lang w:val="ru-RU" w:eastAsia="ar-SA" w:bidi="ar-SA"/>
        </w:rPr>
        <w:t xml:space="preserve"> – совокупность количественных показателей, характеризующих градостроительный или архитектурно-строительный объект.</w:t>
      </w:r>
    </w:p>
    <w:p w:rsidR="00D24042" w:rsidRDefault="00D24042" w:rsidP="00D24042">
      <w:pPr>
        <w:pStyle w:val="26"/>
      </w:pPr>
      <w:bookmarkStart w:id="23" w:name="__RefHeading__147_288509442"/>
      <w:bookmarkStart w:id="24" w:name="_Toc290907685"/>
      <w:bookmarkStart w:id="25" w:name="_Toc325380894"/>
      <w:bookmarkEnd w:id="23"/>
      <w:r>
        <w:t>Статья 2. Участие граждан в принятии решений по вопросам землепользования и застройки.</w:t>
      </w:r>
      <w:bookmarkEnd w:id="24"/>
      <w:bookmarkEnd w:id="25"/>
    </w:p>
    <w:p w:rsidR="00D24042" w:rsidRDefault="00D24042" w:rsidP="00D24042">
      <w:pPr>
        <w:ind w:firstLine="709"/>
        <w:jc w:val="both"/>
        <w:rPr>
          <w:sz w:val="28"/>
          <w:szCs w:val="28"/>
          <w:lang w:val="ru-RU" w:eastAsia="ar-SA" w:bidi="ar-SA"/>
        </w:rPr>
      </w:pPr>
      <w:r>
        <w:rPr>
          <w:sz w:val="28"/>
          <w:szCs w:val="28"/>
          <w:lang w:val="ru-RU" w:eastAsia="ar-SA" w:bidi="ar-SA"/>
        </w:rPr>
        <w:t xml:space="preserve">Граждане имеют право участвовать в принятии решений по вопросам землепользования и застройки в соответствии с действующим </w:t>
      </w:r>
      <w:r>
        <w:rPr>
          <w:sz w:val="28"/>
          <w:szCs w:val="28"/>
          <w:lang w:val="ru-RU" w:eastAsia="ar-SA" w:bidi="ar-SA"/>
        </w:rPr>
        <w:lastRenderedPageBreak/>
        <w:t>законодательством Российской Федерации, Удмуртской Республики и  нормативными правовыми актами муниципального образования посредством публичных слушаний.</w:t>
      </w:r>
    </w:p>
    <w:p w:rsidR="00D24042" w:rsidRDefault="00D24042" w:rsidP="00D24042">
      <w:pPr>
        <w:pStyle w:val="26"/>
      </w:pPr>
      <w:bookmarkStart w:id="26" w:name="__RefHeading__149_288509442"/>
      <w:bookmarkStart w:id="27" w:name="_Toc290907686"/>
      <w:bookmarkStart w:id="28" w:name="_Toc325380895"/>
      <w:bookmarkEnd w:id="26"/>
      <w:r>
        <w:t>Статья 3. Комиссия по землепользованию и застройке.</w:t>
      </w:r>
      <w:bookmarkEnd w:id="27"/>
      <w:bookmarkEnd w:id="28"/>
    </w:p>
    <w:p w:rsidR="00D24042" w:rsidRPr="00CA5FE4" w:rsidRDefault="00D24042" w:rsidP="00D24042">
      <w:pPr>
        <w:tabs>
          <w:tab w:val="left" w:pos="1134"/>
        </w:tabs>
        <w:spacing w:after="0"/>
        <w:ind w:firstLine="709"/>
        <w:jc w:val="both"/>
        <w:rPr>
          <w:sz w:val="28"/>
          <w:szCs w:val="28"/>
          <w:lang w:val="ru-RU" w:eastAsia="ar-SA" w:bidi="ar-SA"/>
        </w:rPr>
      </w:pPr>
      <w:r w:rsidRPr="00CA5FE4">
        <w:rPr>
          <w:sz w:val="28"/>
          <w:szCs w:val="28"/>
          <w:lang w:val="ru-RU" w:eastAsia="ar-SA" w:bidi="ar-SA"/>
        </w:rPr>
        <w:t xml:space="preserve">1. </w:t>
      </w:r>
      <w:r w:rsidRPr="00CA5FE4">
        <w:rPr>
          <w:sz w:val="28"/>
          <w:szCs w:val="28"/>
          <w:lang w:val="ru-RU" w:eastAsia="ar-SA" w:bidi="ar-SA"/>
        </w:rPr>
        <w:tab/>
        <w:t>Комиссия по землепользованию и застройке муниципального образования</w:t>
      </w:r>
      <w:r>
        <w:rPr>
          <w:sz w:val="28"/>
          <w:szCs w:val="28"/>
          <w:lang w:val="ru-RU" w:eastAsia="ar-SA" w:bidi="ar-SA"/>
        </w:rPr>
        <w:t xml:space="preserve"> »Нововолковское» </w:t>
      </w:r>
      <w:r w:rsidRPr="00CA5FE4">
        <w:rPr>
          <w:sz w:val="28"/>
          <w:szCs w:val="28"/>
          <w:lang w:val="ru-RU" w:eastAsia="ar-SA" w:bidi="ar-SA"/>
        </w:rPr>
        <w:t>(далее - Комиссия) формируется в целях обеспечения требований настоящих Правил застройки, предъявляемых к землепользованию и застройке муниципального образования.</w:t>
      </w:r>
    </w:p>
    <w:p w:rsidR="00D24042" w:rsidRPr="00CA5FE4" w:rsidRDefault="00D24042" w:rsidP="00D24042">
      <w:pPr>
        <w:tabs>
          <w:tab w:val="left" w:pos="1134"/>
        </w:tabs>
        <w:spacing w:after="0"/>
        <w:ind w:firstLine="709"/>
        <w:jc w:val="both"/>
        <w:rPr>
          <w:sz w:val="28"/>
          <w:szCs w:val="28"/>
          <w:lang w:val="ru-RU" w:eastAsia="ar-SA" w:bidi="ar-SA"/>
        </w:rPr>
      </w:pPr>
      <w:r w:rsidRPr="00CA5FE4">
        <w:rPr>
          <w:sz w:val="28"/>
          <w:szCs w:val="28"/>
          <w:lang w:val="ru-RU" w:eastAsia="ar-SA" w:bidi="ar-SA"/>
        </w:rPr>
        <w:t xml:space="preserve">2. </w:t>
      </w:r>
      <w:r w:rsidRPr="00CA5FE4">
        <w:rPr>
          <w:sz w:val="28"/>
          <w:szCs w:val="28"/>
          <w:lang w:val="ru-RU" w:eastAsia="ar-SA" w:bidi="ar-SA"/>
        </w:rPr>
        <w:tab/>
        <w:t>Комиссия осуществляет свою деятельность в порядке, определяемом действующим законодательством и настоящими Правилами застройки, на основании Положения о Комиссии, которое утверждается Главой муниципального образования</w:t>
      </w:r>
      <w:r>
        <w:rPr>
          <w:sz w:val="28"/>
          <w:szCs w:val="28"/>
          <w:lang w:val="ru-RU" w:eastAsia="ar-SA" w:bidi="ar-SA"/>
        </w:rPr>
        <w:t xml:space="preserve"> »Нововолковское» </w:t>
      </w:r>
      <w:r w:rsidRPr="00CA5FE4">
        <w:rPr>
          <w:sz w:val="28"/>
          <w:szCs w:val="28"/>
          <w:lang w:val="ru-RU" w:eastAsia="ar-SA" w:bidi="ar-SA"/>
        </w:rPr>
        <w:t>(далее – Глава МО). Состав Комиссии определяется Положением о Комиссии.</w:t>
      </w:r>
    </w:p>
    <w:p w:rsidR="00D24042" w:rsidRPr="00CA5FE4" w:rsidRDefault="00D24042" w:rsidP="00D24042">
      <w:pPr>
        <w:tabs>
          <w:tab w:val="left" w:pos="1134"/>
        </w:tabs>
        <w:spacing w:after="0"/>
        <w:ind w:firstLine="709"/>
        <w:jc w:val="both"/>
        <w:rPr>
          <w:sz w:val="28"/>
          <w:szCs w:val="28"/>
          <w:lang w:val="ru-RU" w:eastAsia="ar-SA" w:bidi="ar-SA"/>
        </w:rPr>
      </w:pPr>
      <w:r w:rsidRPr="00CA5FE4">
        <w:rPr>
          <w:sz w:val="28"/>
          <w:szCs w:val="28"/>
          <w:lang w:val="ru-RU" w:eastAsia="ar-SA" w:bidi="ar-SA"/>
        </w:rPr>
        <w:t xml:space="preserve">3. </w:t>
      </w:r>
      <w:r w:rsidRPr="00CA5FE4">
        <w:rPr>
          <w:sz w:val="28"/>
          <w:szCs w:val="28"/>
          <w:lang w:val="ru-RU" w:eastAsia="ar-SA" w:bidi="ar-SA"/>
        </w:rPr>
        <w:tab/>
        <w:t>Полномочия Комиссии:</w:t>
      </w:r>
    </w:p>
    <w:p w:rsidR="00D24042" w:rsidRPr="00CA5FE4" w:rsidRDefault="00D24042" w:rsidP="00D24042">
      <w:pPr>
        <w:tabs>
          <w:tab w:val="left" w:pos="1134"/>
        </w:tabs>
        <w:spacing w:after="0"/>
        <w:ind w:firstLine="709"/>
        <w:jc w:val="both"/>
        <w:rPr>
          <w:sz w:val="28"/>
          <w:szCs w:val="28"/>
          <w:lang w:val="ru-RU" w:eastAsia="ar-SA" w:bidi="ar-SA"/>
        </w:rPr>
      </w:pPr>
      <w:r w:rsidRPr="00CA5FE4">
        <w:rPr>
          <w:sz w:val="28"/>
          <w:szCs w:val="28"/>
          <w:lang w:val="ru-RU" w:eastAsia="ar-SA" w:bidi="ar-SA"/>
        </w:rPr>
        <w:t xml:space="preserve">– </w:t>
      </w:r>
      <w:r w:rsidRPr="00CA5FE4">
        <w:rPr>
          <w:sz w:val="28"/>
          <w:szCs w:val="28"/>
          <w:lang w:val="ru-RU" w:eastAsia="ar-SA" w:bidi="ar-SA"/>
        </w:rPr>
        <w:tab/>
        <w:t>готовит рекомендации Главе МО о внесении изменений в Правила застройки или об отклонении предложений о внесении изменений;</w:t>
      </w:r>
    </w:p>
    <w:p w:rsidR="00D24042" w:rsidRDefault="00D24042" w:rsidP="00D24042">
      <w:pPr>
        <w:tabs>
          <w:tab w:val="left" w:pos="1134"/>
        </w:tabs>
        <w:spacing w:after="0"/>
        <w:ind w:firstLine="709"/>
        <w:jc w:val="both"/>
        <w:rPr>
          <w:sz w:val="28"/>
          <w:szCs w:val="28"/>
          <w:lang w:val="ru-RU" w:eastAsia="ar-SA" w:bidi="ar-SA"/>
        </w:rPr>
      </w:pPr>
      <w:r w:rsidRPr="00CA5FE4">
        <w:rPr>
          <w:sz w:val="28"/>
          <w:szCs w:val="28"/>
          <w:lang w:val="ru-RU" w:eastAsia="ar-SA" w:bidi="ar-SA"/>
        </w:rPr>
        <w:t xml:space="preserve">– </w:t>
      </w:r>
      <w:r w:rsidRPr="00CA5FE4">
        <w:rPr>
          <w:sz w:val="28"/>
          <w:szCs w:val="28"/>
          <w:lang w:val="ru-RU" w:eastAsia="ar-SA" w:bidi="ar-SA"/>
        </w:rPr>
        <w:tab/>
        <w:t>осуществляет подготовку документов для принятия решения о</w:t>
      </w:r>
      <w:r>
        <w:rPr>
          <w:sz w:val="28"/>
          <w:szCs w:val="28"/>
          <w:lang w:val="ru-RU" w:eastAsia="ar-SA" w:bidi="ar-SA"/>
        </w:rPr>
        <w:t xml:space="preserve"> развитии застроенных территорий, выступает организатором аукциона на право заключить договор о развитии застроенной территории;</w:t>
      </w:r>
    </w:p>
    <w:p w:rsidR="00D24042" w:rsidRDefault="00D24042" w:rsidP="00D24042">
      <w:pPr>
        <w:tabs>
          <w:tab w:val="left" w:pos="1134"/>
        </w:tabs>
        <w:spacing w:after="0"/>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рассматривает заявления о выборе земельного участка и предварительного согласования места размещения объекта, обеспечивает выбор земельного;</w:t>
      </w:r>
    </w:p>
    <w:p w:rsidR="00D24042" w:rsidRDefault="00D24042" w:rsidP="00D24042">
      <w:pPr>
        <w:tabs>
          <w:tab w:val="left" w:pos="1134"/>
        </w:tabs>
        <w:spacing w:after="0"/>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w:t>
      </w:r>
    </w:p>
    <w:p w:rsidR="00D24042" w:rsidRDefault="00D24042" w:rsidP="00D24042">
      <w:pPr>
        <w:tabs>
          <w:tab w:val="left" w:pos="1134"/>
        </w:tabs>
        <w:spacing w:after="0"/>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 xml:space="preserve">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24042" w:rsidRDefault="00D24042" w:rsidP="00D24042">
      <w:pPr>
        <w:tabs>
          <w:tab w:val="left" w:pos="1134"/>
        </w:tabs>
        <w:spacing w:after="0"/>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 xml:space="preserve">организует проведение публичных слушаний по вопросам землепользования и застройки; </w:t>
      </w:r>
    </w:p>
    <w:p w:rsidR="00D24042" w:rsidRDefault="00D24042" w:rsidP="00D24042">
      <w:pPr>
        <w:tabs>
          <w:tab w:val="left" w:pos="1134"/>
        </w:tabs>
        <w:spacing w:after="0"/>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запрашивает необходимую информацию для реализации своих полномочий;</w:t>
      </w:r>
    </w:p>
    <w:p w:rsidR="00D24042" w:rsidRPr="00CA5FE4" w:rsidRDefault="00D24042" w:rsidP="00D24042">
      <w:pPr>
        <w:tabs>
          <w:tab w:val="left" w:pos="1134"/>
        </w:tabs>
        <w:spacing w:after="0"/>
        <w:ind w:firstLine="709"/>
        <w:jc w:val="both"/>
        <w:rPr>
          <w:sz w:val="28"/>
          <w:szCs w:val="28"/>
          <w:lang w:val="ru-RU" w:eastAsia="ar-SA" w:bidi="ar-SA"/>
        </w:rPr>
      </w:pPr>
      <w:r w:rsidRPr="00CA5FE4">
        <w:rPr>
          <w:sz w:val="28"/>
          <w:szCs w:val="28"/>
          <w:lang w:val="ru-RU" w:eastAsia="ar-SA" w:bidi="ar-SA"/>
        </w:rPr>
        <w:t xml:space="preserve">– </w:t>
      </w:r>
      <w:r w:rsidRPr="00CA5FE4">
        <w:rPr>
          <w:sz w:val="28"/>
          <w:szCs w:val="28"/>
          <w:lang w:val="ru-RU" w:eastAsia="ar-SA" w:bidi="ar-SA"/>
        </w:rPr>
        <w:tab/>
        <w:t>осуществляет иные полномочия в соответствии с Положением.</w:t>
      </w:r>
    </w:p>
    <w:p w:rsidR="00D24042" w:rsidRDefault="00D24042" w:rsidP="00D24042">
      <w:pPr>
        <w:tabs>
          <w:tab w:val="left" w:pos="1134"/>
        </w:tabs>
        <w:spacing w:after="0"/>
        <w:jc w:val="both"/>
        <w:rPr>
          <w:sz w:val="28"/>
          <w:szCs w:val="28"/>
          <w:lang w:val="ru-RU" w:eastAsia="ar-SA" w:bidi="ar-SA"/>
        </w:rPr>
      </w:pPr>
      <w:r w:rsidRPr="00CA5FE4">
        <w:rPr>
          <w:sz w:val="28"/>
          <w:szCs w:val="28"/>
          <w:lang w:val="ru-RU" w:eastAsia="ar-SA" w:bidi="ar-SA"/>
        </w:rPr>
        <w:t xml:space="preserve">            4. В работе Комиссии принимают участие депутаты Совета депутатов муниципального образования</w:t>
      </w:r>
      <w:r>
        <w:rPr>
          <w:sz w:val="28"/>
          <w:szCs w:val="28"/>
          <w:lang w:val="ru-RU" w:eastAsia="ar-SA" w:bidi="ar-SA"/>
        </w:rPr>
        <w:t xml:space="preserve"> »Нововолковское» </w:t>
      </w:r>
      <w:r w:rsidRPr="00CA5FE4">
        <w:rPr>
          <w:sz w:val="28"/>
          <w:szCs w:val="28"/>
          <w:lang w:val="ru-RU" w:eastAsia="ar-SA" w:bidi="ar-SA"/>
        </w:rPr>
        <w:t xml:space="preserve"> численностью до 30% от состава Комиссии с правом решающего голоса.</w:t>
      </w:r>
    </w:p>
    <w:p w:rsidR="00D24042" w:rsidRDefault="00D24042" w:rsidP="00D24042">
      <w:pPr>
        <w:tabs>
          <w:tab w:val="left" w:pos="1134"/>
        </w:tabs>
        <w:spacing w:after="0"/>
        <w:jc w:val="both"/>
        <w:rPr>
          <w:sz w:val="28"/>
          <w:szCs w:val="28"/>
          <w:lang w:val="ru-RU" w:eastAsia="ar-SA" w:bidi="ar-SA"/>
        </w:rPr>
      </w:pPr>
    </w:p>
    <w:p w:rsidR="00D24042" w:rsidRDefault="00D24042" w:rsidP="00D24042">
      <w:pPr>
        <w:tabs>
          <w:tab w:val="left" w:pos="1134"/>
        </w:tabs>
        <w:jc w:val="both"/>
        <w:rPr>
          <w:sz w:val="28"/>
          <w:szCs w:val="28"/>
          <w:lang w:val="ru-RU" w:eastAsia="ar-SA" w:bidi="ar-SA"/>
        </w:rPr>
      </w:pPr>
    </w:p>
    <w:p w:rsidR="00D24042" w:rsidRDefault="00D24042" w:rsidP="00D24042">
      <w:pPr>
        <w:tabs>
          <w:tab w:val="left" w:pos="1134"/>
        </w:tabs>
        <w:jc w:val="both"/>
        <w:rPr>
          <w:sz w:val="28"/>
          <w:szCs w:val="28"/>
          <w:lang w:val="ru-RU" w:eastAsia="ar-SA" w:bidi="ar-SA"/>
        </w:rPr>
      </w:pPr>
    </w:p>
    <w:p w:rsidR="00D24042" w:rsidRPr="00CD1F78" w:rsidRDefault="00D24042" w:rsidP="00D24042">
      <w:pPr>
        <w:pStyle w:val="1"/>
        <w:rPr>
          <w:lang w:val="ru-RU"/>
        </w:rPr>
      </w:pPr>
      <w:bookmarkStart w:id="29" w:name="__RefHeading__151_288509442"/>
      <w:bookmarkStart w:id="30" w:name="_Toc290907687"/>
      <w:bookmarkStart w:id="31" w:name="_Toc325380896"/>
      <w:bookmarkEnd w:id="29"/>
      <w:r w:rsidRPr="00CD1F78">
        <w:rPr>
          <w:lang w:val="ru-RU"/>
        </w:rPr>
        <w:lastRenderedPageBreak/>
        <w:t>Глава 2. Карта градостроительного зонирования. Карта зон с особыми условиями использования территории. Градостроительные регламенты.</w:t>
      </w:r>
      <w:bookmarkEnd w:id="30"/>
      <w:bookmarkEnd w:id="31"/>
    </w:p>
    <w:p w:rsidR="00D24042" w:rsidRDefault="00D24042" w:rsidP="00D24042">
      <w:pPr>
        <w:pStyle w:val="26"/>
      </w:pPr>
      <w:bookmarkStart w:id="32" w:name="__RefHeading__153_288509442"/>
      <w:bookmarkStart w:id="33" w:name="_Toc290907688"/>
      <w:bookmarkStart w:id="34" w:name="_Toc325380897"/>
      <w:bookmarkEnd w:id="32"/>
      <w:r>
        <w:t>Статья 4. Порядок установления территориальных зон</w:t>
      </w:r>
      <w:bookmarkEnd w:id="33"/>
      <w:bookmarkEnd w:id="34"/>
    </w:p>
    <w:p w:rsidR="00D24042" w:rsidRPr="004E714D" w:rsidRDefault="00D24042" w:rsidP="00D24042">
      <w:pPr>
        <w:jc w:val="both"/>
        <w:rPr>
          <w:sz w:val="28"/>
          <w:szCs w:val="28"/>
          <w:lang w:val="ru-RU" w:eastAsia="ar-SA" w:bidi="ar-SA"/>
        </w:rPr>
      </w:pPr>
      <w:r w:rsidRPr="004E714D">
        <w:rPr>
          <w:sz w:val="28"/>
          <w:szCs w:val="28"/>
          <w:lang w:val="ru-RU" w:eastAsia="ar-SA" w:bidi="ar-SA"/>
        </w:rPr>
        <w:t xml:space="preserve">1. </w:t>
      </w:r>
      <w:r w:rsidRPr="004E714D">
        <w:rPr>
          <w:sz w:val="28"/>
          <w:szCs w:val="28"/>
          <w:lang w:val="ru-RU" w:eastAsia="ar-SA" w:bidi="ar-SA"/>
        </w:rPr>
        <w:tab/>
        <w:t>В соответствии со ст.34 Градостроительного кодекса Российской Федерации, Правилами застройки установлены территориальные зоны с учетом:</w:t>
      </w:r>
    </w:p>
    <w:p w:rsidR="00D24042" w:rsidRPr="004E714D" w:rsidRDefault="00D24042" w:rsidP="00D24042">
      <w:pPr>
        <w:jc w:val="both"/>
        <w:rPr>
          <w:sz w:val="28"/>
          <w:szCs w:val="28"/>
          <w:lang w:val="ru-RU" w:eastAsia="ar-SA" w:bidi="ar-SA"/>
        </w:rPr>
      </w:pPr>
      <w:r w:rsidRPr="004E714D">
        <w:rPr>
          <w:sz w:val="28"/>
          <w:szCs w:val="28"/>
          <w:lang w:val="ru-RU" w:eastAsia="ar-SA" w:bidi="ar-SA"/>
        </w:rPr>
        <w:t xml:space="preserve">1) </w:t>
      </w:r>
      <w:r w:rsidRPr="004E714D">
        <w:rPr>
          <w:sz w:val="28"/>
          <w:szCs w:val="28"/>
          <w:lang w:val="ru-RU" w:eastAsia="ar-SA" w:bidi="ar-SA"/>
        </w:rPr>
        <w:tab/>
        <w:t>определенных Градостроительным кодексом Российской Федерации видов территориальных зон;</w:t>
      </w:r>
    </w:p>
    <w:p w:rsidR="00D24042" w:rsidRPr="004E714D" w:rsidRDefault="00D24042" w:rsidP="00D24042">
      <w:pPr>
        <w:jc w:val="both"/>
        <w:rPr>
          <w:sz w:val="28"/>
          <w:szCs w:val="28"/>
          <w:lang w:val="ru-RU" w:eastAsia="ar-SA" w:bidi="ar-SA"/>
        </w:rPr>
      </w:pPr>
      <w:r w:rsidRPr="004E714D">
        <w:rPr>
          <w:sz w:val="28"/>
          <w:szCs w:val="28"/>
          <w:lang w:val="ru-RU" w:eastAsia="ar-SA" w:bidi="ar-SA"/>
        </w:rPr>
        <w:t xml:space="preserve">2) </w:t>
      </w:r>
      <w:r w:rsidRPr="004E714D">
        <w:rPr>
          <w:sz w:val="28"/>
          <w:szCs w:val="28"/>
          <w:lang w:val="ru-RU" w:eastAsia="ar-SA" w:bidi="ar-SA"/>
        </w:rPr>
        <w:tab/>
        <w:t>функциональных зон и параметров их планируемого развития, определенных Генеральным планом МО «</w:t>
      </w:r>
      <w:r>
        <w:rPr>
          <w:sz w:val="28"/>
          <w:szCs w:val="28"/>
          <w:lang w:val="ru-RU" w:eastAsia="ar-SA" w:bidi="ar-SA"/>
        </w:rPr>
        <w:t>Нововолковское</w:t>
      </w:r>
      <w:r w:rsidRPr="004E714D">
        <w:rPr>
          <w:sz w:val="28"/>
          <w:szCs w:val="28"/>
          <w:lang w:val="ru-RU" w:eastAsia="ar-SA" w:bidi="ar-SA"/>
        </w:rPr>
        <w:t>»;</w:t>
      </w:r>
    </w:p>
    <w:p w:rsidR="00D24042" w:rsidRPr="004E714D" w:rsidRDefault="00D24042" w:rsidP="00D24042">
      <w:pPr>
        <w:jc w:val="both"/>
        <w:rPr>
          <w:sz w:val="28"/>
          <w:szCs w:val="28"/>
          <w:lang w:val="ru-RU" w:eastAsia="ar-SA" w:bidi="ar-SA"/>
        </w:rPr>
      </w:pPr>
      <w:r w:rsidRPr="004E714D">
        <w:rPr>
          <w:sz w:val="28"/>
          <w:szCs w:val="28"/>
          <w:lang w:val="ru-RU" w:eastAsia="ar-SA" w:bidi="ar-SA"/>
        </w:rPr>
        <w:t xml:space="preserve">3) </w:t>
      </w:r>
      <w:r w:rsidRPr="004E714D">
        <w:rPr>
          <w:sz w:val="28"/>
          <w:szCs w:val="28"/>
          <w:lang w:val="ru-RU" w:eastAsia="ar-SA" w:bidi="ar-SA"/>
        </w:rPr>
        <w:tab/>
        <w:t>сложившейся планировки территории и существующего землепользования;</w:t>
      </w:r>
    </w:p>
    <w:p w:rsidR="00D24042" w:rsidRPr="004E714D" w:rsidRDefault="00D24042" w:rsidP="00D24042">
      <w:pPr>
        <w:jc w:val="both"/>
        <w:rPr>
          <w:sz w:val="28"/>
          <w:szCs w:val="28"/>
          <w:lang w:val="ru-RU" w:eastAsia="ar-SA" w:bidi="ar-SA"/>
        </w:rPr>
      </w:pPr>
      <w:r w:rsidRPr="004E714D">
        <w:rPr>
          <w:sz w:val="28"/>
          <w:szCs w:val="28"/>
          <w:lang w:val="ru-RU" w:eastAsia="ar-SA" w:bidi="ar-SA"/>
        </w:rPr>
        <w:t xml:space="preserve">4) </w:t>
      </w:r>
      <w:r w:rsidRPr="004E714D">
        <w:rPr>
          <w:sz w:val="28"/>
          <w:szCs w:val="28"/>
          <w:lang w:val="ru-RU" w:eastAsia="ar-SA" w:bidi="ar-SA"/>
        </w:rPr>
        <w:tab/>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МО «</w:t>
      </w:r>
      <w:r>
        <w:rPr>
          <w:sz w:val="28"/>
          <w:szCs w:val="28"/>
          <w:lang w:val="ru-RU" w:eastAsia="ar-SA" w:bidi="ar-SA"/>
        </w:rPr>
        <w:t>Нововолковское</w:t>
      </w:r>
      <w:r w:rsidRPr="004E714D">
        <w:rPr>
          <w:sz w:val="28"/>
          <w:szCs w:val="28"/>
          <w:lang w:val="ru-RU" w:eastAsia="ar-SA" w:bidi="ar-SA"/>
        </w:rPr>
        <w:t>»;</w:t>
      </w:r>
    </w:p>
    <w:p w:rsidR="00D24042" w:rsidRPr="004E714D" w:rsidRDefault="00D24042" w:rsidP="00D24042">
      <w:pPr>
        <w:jc w:val="both"/>
        <w:rPr>
          <w:sz w:val="28"/>
          <w:szCs w:val="28"/>
          <w:lang w:val="ru-RU" w:eastAsia="ar-SA" w:bidi="ar-SA"/>
        </w:rPr>
      </w:pPr>
      <w:r w:rsidRPr="004E714D">
        <w:rPr>
          <w:sz w:val="28"/>
          <w:szCs w:val="28"/>
          <w:lang w:val="ru-RU" w:eastAsia="ar-SA" w:bidi="ar-SA"/>
        </w:rPr>
        <w:t xml:space="preserve">5) </w:t>
      </w:r>
      <w:r w:rsidRPr="004E714D">
        <w:rPr>
          <w:sz w:val="28"/>
          <w:szCs w:val="28"/>
          <w:lang w:val="ru-RU" w:eastAsia="ar-SA" w:bidi="ar-SA"/>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24042" w:rsidRPr="004E714D" w:rsidRDefault="00D24042" w:rsidP="00D24042">
      <w:pPr>
        <w:jc w:val="both"/>
        <w:rPr>
          <w:sz w:val="28"/>
          <w:szCs w:val="28"/>
          <w:lang w:val="ru-RU" w:eastAsia="ar-SA" w:bidi="ar-SA"/>
        </w:rPr>
      </w:pPr>
      <w:r w:rsidRPr="004E714D">
        <w:rPr>
          <w:sz w:val="28"/>
          <w:szCs w:val="28"/>
          <w:lang w:val="ru-RU" w:eastAsia="ar-SA" w:bidi="ar-SA"/>
        </w:rPr>
        <w:t xml:space="preserve">6) </w:t>
      </w:r>
      <w:r w:rsidRPr="004E714D">
        <w:rPr>
          <w:sz w:val="28"/>
          <w:szCs w:val="28"/>
          <w:lang w:val="ru-RU" w:eastAsia="ar-SA" w:bidi="ar-SA"/>
        </w:rPr>
        <w:tab/>
        <w:t>предотвращения возможности причинения вреда объектам капитального строительства, расположенным на смежных земельных участках.</w:t>
      </w:r>
    </w:p>
    <w:p w:rsidR="00D24042" w:rsidRPr="004E714D" w:rsidRDefault="00D24042" w:rsidP="00D24042">
      <w:pPr>
        <w:jc w:val="both"/>
        <w:rPr>
          <w:sz w:val="28"/>
          <w:szCs w:val="28"/>
          <w:lang w:val="ru-RU" w:eastAsia="ar-SA" w:bidi="ar-SA"/>
        </w:rPr>
      </w:pPr>
      <w:r w:rsidRPr="004E714D">
        <w:rPr>
          <w:sz w:val="28"/>
          <w:szCs w:val="28"/>
          <w:lang w:val="ru-RU" w:eastAsia="ar-SA" w:bidi="ar-SA"/>
        </w:rPr>
        <w:t xml:space="preserve">2. </w:t>
      </w:r>
      <w:r w:rsidRPr="004E714D">
        <w:rPr>
          <w:sz w:val="28"/>
          <w:szCs w:val="28"/>
          <w:lang w:val="ru-RU" w:eastAsia="ar-SA" w:bidi="ar-SA"/>
        </w:rPr>
        <w:tab/>
        <w:t xml:space="preserve">Границы территориальных зон установлены </w:t>
      </w:r>
      <w:proofErr w:type="gramStart"/>
      <w:r w:rsidRPr="004E714D">
        <w:rPr>
          <w:sz w:val="28"/>
          <w:szCs w:val="28"/>
          <w:lang w:val="ru-RU" w:eastAsia="ar-SA" w:bidi="ar-SA"/>
        </w:rPr>
        <w:t>по</w:t>
      </w:r>
      <w:proofErr w:type="gramEnd"/>
      <w:r w:rsidRPr="004E714D">
        <w:rPr>
          <w:sz w:val="28"/>
          <w:szCs w:val="28"/>
          <w:lang w:val="ru-RU" w:eastAsia="ar-SA" w:bidi="ar-SA"/>
        </w:rPr>
        <w:t>:</w:t>
      </w:r>
    </w:p>
    <w:p w:rsidR="00D24042" w:rsidRPr="004E714D" w:rsidRDefault="00D24042" w:rsidP="00D24042">
      <w:pPr>
        <w:jc w:val="both"/>
        <w:rPr>
          <w:sz w:val="28"/>
          <w:szCs w:val="28"/>
          <w:lang w:val="ru-RU" w:eastAsia="ar-SA" w:bidi="ar-SA"/>
        </w:rPr>
      </w:pPr>
      <w:r w:rsidRPr="004E714D">
        <w:rPr>
          <w:sz w:val="28"/>
          <w:szCs w:val="28"/>
          <w:lang w:val="ru-RU" w:eastAsia="ar-SA" w:bidi="ar-SA"/>
        </w:rPr>
        <w:t xml:space="preserve">1) </w:t>
      </w:r>
      <w:r w:rsidRPr="004E714D">
        <w:rPr>
          <w:sz w:val="28"/>
          <w:szCs w:val="28"/>
          <w:lang w:val="ru-RU" w:eastAsia="ar-SA" w:bidi="ar-SA"/>
        </w:rPr>
        <w:tab/>
        <w:t>красным линиям;</w:t>
      </w:r>
    </w:p>
    <w:p w:rsidR="00D24042" w:rsidRPr="004E714D" w:rsidRDefault="00D24042" w:rsidP="00D24042">
      <w:pPr>
        <w:jc w:val="both"/>
        <w:rPr>
          <w:sz w:val="28"/>
          <w:szCs w:val="28"/>
          <w:lang w:val="ru-RU" w:eastAsia="ar-SA" w:bidi="ar-SA"/>
        </w:rPr>
      </w:pPr>
      <w:r w:rsidRPr="004E714D">
        <w:rPr>
          <w:sz w:val="28"/>
          <w:szCs w:val="28"/>
          <w:lang w:val="ru-RU" w:eastAsia="ar-SA" w:bidi="ar-SA"/>
        </w:rPr>
        <w:t xml:space="preserve">2) </w:t>
      </w:r>
      <w:r w:rsidRPr="004E714D">
        <w:rPr>
          <w:sz w:val="28"/>
          <w:szCs w:val="28"/>
          <w:lang w:val="ru-RU" w:eastAsia="ar-SA" w:bidi="ar-SA"/>
        </w:rPr>
        <w:tab/>
        <w:t>магистралям, улицам, проездам (линиям, разделяющим транспортные потоки противоположных направлений);</w:t>
      </w:r>
    </w:p>
    <w:p w:rsidR="00D24042" w:rsidRPr="004E714D" w:rsidRDefault="00D24042" w:rsidP="00D24042">
      <w:pPr>
        <w:jc w:val="both"/>
        <w:rPr>
          <w:sz w:val="28"/>
          <w:szCs w:val="28"/>
          <w:lang w:val="ru-RU" w:eastAsia="ar-SA" w:bidi="ar-SA"/>
        </w:rPr>
      </w:pPr>
      <w:r w:rsidRPr="004E714D">
        <w:rPr>
          <w:sz w:val="28"/>
          <w:szCs w:val="28"/>
          <w:lang w:val="ru-RU" w:eastAsia="ar-SA" w:bidi="ar-SA"/>
        </w:rPr>
        <w:t xml:space="preserve">3) </w:t>
      </w:r>
      <w:r w:rsidRPr="004E714D">
        <w:rPr>
          <w:sz w:val="28"/>
          <w:szCs w:val="28"/>
          <w:lang w:val="ru-RU" w:eastAsia="ar-SA" w:bidi="ar-SA"/>
        </w:rPr>
        <w:tab/>
        <w:t>границам земельных участков;</w:t>
      </w:r>
    </w:p>
    <w:p w:rsidR="00D24042" w:rsidRPr="004E714D" w:rsidRDefault="00D24042" w:rsidP="00D24042">
      <w:pPr>
        <w:jc w:val="both"/>
        <w:rPr>
          <w:sz w:val="28"/>
          <w:szCs w:val="28"/>
          <w:lang w:val="ru-RU" w:eastAsia="ar-SA" w:bidi="ar-SA"/>
        </w:rPr>
      </w:pPr>
      <w:r w:rsidRPr="004E714D">
        <w:rPr>
          <w:sz w:val="28"/>
          <w:szCs w:val="28"/>
          <w:lang w:val="ru-RU" w:eastAsia="ar-SA" w:bidi="ar-SA"/>
        </w:rPr>
        <w:t xml:space="preserve">4) </w:t>
      </w:r>
      <w:r w:rsidRPr="004E714D">
        <w:rPr>
          <w:sz w:val="28"/>
          <w:szCs w:val="28"/>
          <w:lang w:val="ru-RU" w:eastAsia="ar-SA" w:bidi="ar-SA"/>
        </w:rPr>
        <w:tab/>
        <w:t>естественным границам природных объектов;</w:t>
      </w:r>
    </w:p>
    <w:p w:rsidR="00D24042" w:rsidRDefault="00D24042" w:rsidP="00D24042">
      <w:pPr>
        <w:jc w:val="both"/>
        <w:rPr>
          <w:sz w:val="28"/>
          <w:szCs w:val="28"/>
          <w:lang w:val="ru-RU" w:eastAsia="ar-SA" w:bidi="ar-SA"/>
        </w:rPr>
      </w:pPr>
      <w:r w:rsidRPr="004E714D">
        <w:rPr>
          <w:sz w:val="28"/>
          <w:szCs w:val="28"/>
          <w:lang w:val="ru-RU" w:eastAsia="ar-SA" w:bidi="ar-SA"/>
        </w:rPr>
        <w:t xml:space="preserve">5) </w:t>
      </w:r>
      <w:r w:rsidRPr="004E714D">
        <w:rPr>
          <w:sz w:val="28"/>
          <w:szCs w:val="28"/>
          <w:lang w:val="ru-RU" w:eastAsia="ar-SA" w:bidi="ar-SA"/>
        </w:rPr>
        <w:tab/>
        <w:t>иным границам.</w:t>
      </w:r>
    </w:p>
    <w:p w:rsidR="00D24042" w:rsidRPr="004E714D" w:rsidRDefault="00D24042" w:rsidP="00D24042">
      <w:pPr>
        <w:jc w:val="both"/>
        <w:rPr>
          <w:sz w:val="28"/>
          <w:szCs w:val="28"/>
          <w:lang w:val="ru-RU" w:eastAsia="ar-SA" w:bidi="ar-SA"/>
        </w:rPr>
      </w:pPr>
    </w:p>
    <w:p w:rsidR="00D24042" w:rsidRDefault="00D24042" w:rsidP="00D24042">
      <w:pPr>
        <w:numPr>
          <w:ilvl w:val="0"/>
          <w:numId w:val="2"/>
        </w:numPr>
        <w:jc w:val="both"/>
        <w:rPr>
          <w:sz w:val="28"/>
          <w:szCs w:val="28"/>
          <w:lang w:val="ru-RU" w:eastAsia="ar-SA" w:bidi="ar-SA"/>
        </w:rPr>
      </w:pPr>
      <w:r w:rsidRPr="004E714D">
        <w:rPr>
          <w:sz w:val="28"/>
          <w:szCs w:val="28"/>
          <w:lang w:val="ru-RU" w:eastAsia="ar-SA" w:bidi="ar-SA"/>
        </w:rPr>
        <w:t xml:space="preserve">Границы зон с особыми условиями использования территорий, границы территорий объектов культурного наследия, устанавливаемые в </w:t>
      </w:r>
      <w:r w:rsidRPr="004E714D">
        <w:rPr>
          <w:sz w:val="28"/>
          <w:szCs w:val="28"/>
          <w:lang w:val="ru-RU" w:eastAsia="ar-SA" w:bidi="ar-SA"/>
        </w:rPr>
        <w:lastRenderedPageBreak/>
        <w:t>соответствии с законодательством Российской Федерации, могут не совпадать с границами территориальных зон.</w:t>
      </w:r>
    </w:p>
    <w:p w:rsidR="00D24042" w:rsidRPr="00902E76" w:rsidRDefault="00D24042" w:rsidP="00D24042">
      <w:pPr>
        <w:pStyle w:val="2"/>
        <w:rPr>
          <w:lang w:val="ru-RU"/>
        </w:rPr>
      </w:pPr>
      <w:bookmarkStart w:id="35" w:name="__RefHeading__155_288509442"/>
      <w:bookmarkStart w:id="36" w:name="_Toc290907689"/>
      <w:bookmarkStart w:id="37" w:name="_Toc325380898"/>
      <w:bookmarkEnd w:id="35"/>
      <w:r w:rsidRPr="00902E76">
        <w:rPr>
          <w:lang w:val="ru-RU"/>
        </w:rPr>
        <w:t xml:space="preserve">Статья 5. Перечень территориальных зон, выделенных на Карте </w:t>
      </w:r>
      <w:r>
        <w:rPr>
          <w:lang w:val="ru-RU"/>
        </w:rPr>
        <w:t>№</w:t>
      </w:r>
      <w:r w:rsidRPr="00902E76">
        <w:rPr>
          <w:lang w:val="ru-RU"/>
        </w:rPr>
        <w:t>3 градостроительного зонирования.</w:t>
      </w:r>
      <w:bookmarkEnd w:id="36"/>
      <w:bookmarkEnd w:id="37"/>
    </w:p>
    <w:p w:rsidR="00D24042" w:rsidRPr="00902E76" w:rsidRDefault="00D24042" w:rsidP="00D24042">
      <w:pPr>
        <w:tabs>
          <w:tab w:val="left" w:pos="7938"/>
        </w:tabs>
        <w:jc w:val="both"/>
        <w:rPr>
          <w:sz w:val="28"/>
          <w:szCs w:val="28"/>
          <w:lang w:val="ru-RU" w:eastAsia="ar-SA" w:bidi="ar-SA"/>
        </w:rPr>
      </w:pPr>
    </w:p>
    <w:p w:rsidR="00D24042" w:rsidRPr="00902E76" w:rsidRDefault="00D24042" w:rsidP="00D24042">
      <w:pPr>
        <w:tabs>
          <w:tab w:val="left" w:pos="720"/>
          <w:tab w:val="left" w:pos="7938"/>
        </w:tabs>
        <w:ind w:left="720" w:hanging="360"/>
        <w:jc w:val="both"/>
        <w:rPr>
          <w:sz w:val="28"/>
          <w:szCs w:val="28"/>
          <w:lang w:val="ru-RU" w:eastAsia="ar-SA" w:bidi="ar-SA"/>
        </w:rPr>
      </w:pPr>
      <w:r w:rsidRPr="00902E76">
        <w:rPr>
          <w:sz w:val="28"/>
          <w:szCs w:val="28"/>
          <w:lang w:val="ru-RU" w:eastAsia="ar-SA" w:bidi="ar-SA"/>
        </w:rPr>
        <w:t>На карте градостроительного зонирования территории муниципального образования выделены следующие виды территориальных зон:</w:t>
      </w:r>
    </w:p>
    <w:tbl>
      <w:tblPr>
        <w:tblW w:w="0" w:type="auto"/>
        <w:tblInd w:w="-11" w:type="dxa"/>
        <w:tblLook w:val="0000" w:firstRow="0" w:lastRow="0" w:firstColumn="0" w:lastColumn="0" w:noHBand="0" w:noVBand="0"/>
      </w:tblPr>
      <w:tblGrid>
        <w:gridCol w:w="4442"/>
        <w:gridCol w:w="5990"/>
      </w:tblGrid>
      <w:tr w:rsidR="00D24042" w:rsidRPr="000E1FD8">
        <w:trPr>
          <w:trHeight w:val="352"/>
        </w:trPr>
        <w:tc>
          <w:tcPr>
            <w:tcW w:w="0" w:type="auto"/>
            <w:tcBorders>
              <w:top w:val="single" w:sz="4" w:space="0" w:color="000000"/>
              <w:left w:val="single" w:sz="4" w:space="0" w:color="000000"/>
              <w:bottom w:val="single" w:sz="4" w:space="0" w:color="000000"/>
            </w:tcBorders>
            <w:shd w:val="clear" w:color="auto" w:fill="auto"/>
          </w:tcPr>
          <w:p w:rsidR="00D24042" w:rsidRPr="000E1FD8" w:rsidRDefault="00D24042" w:rsidP="00AF3F37">
            <w:pPr>
              <w:pStyle w:val="af5"/>
              <w:jc w:val="center"/>
              <w:rPr>
                <w:sz w:val="28"/>
                <w:szCs w:val="28"/>
                <w:lang w:eastAsia="ar-SA" w:bidi="ar-SA"/>
              </w:rPr>
            </w:pPr>
            <w:r w:rsidRPr="000E1FD8">
              <w:rPr>
                <w:sz w:val="28"/>
                <w:szCs w:val="28"/>
                <w:lang w:eastAsia="ar-SA" w:bidi="ar-SA"/>
              </w:rPr>
              <w:t>Кодовые обозначения территориальных зон</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24042" w:rsidRPr="000E1FD8" w:rsidRDefault="00D24042" w:rsidP="00AF3F37">
            <w:pPr>
              <w:pStyle w:val="af5"/>
              <w:jc w:val="center"/>
              <w:rPr>
                <w:sz w:val="28"/>
                <w:szCs w:val="28"/>
                <w:lang w:eastAsia="ar-SA" w:bidi="ar-SA"/>
              </w:rPr>
            </w:pPr>
            <w:r w:rsidRPr="000E1FD8">
              <w:rPr>
                <w:sz w:val="28"/>
                <w:szCs w:val="28"/>
                <w:lang w:eastAsia="ar-SA" w:bidi="ar-SA"/>
              </w:rPr>
              <w:t>Наименование территориальных зон</w:t>
            </w:r>
          </w:p>
        </w:tc>
      </w:tr>
      <w:tr w:rsidR="00D24042" w:rsidRPr="000E1FD8">
        <w:tc>
          <w:tcPr>
            <w:tcW w:w="0" w:type="auto"/>
            <w:tcBorders>
              <w:top w:val="single" w:sz="4" w:space="0" w:color="000000"/>
              <w:left w:val="single" w:sz="4" w:space="0" w:color="000000"/>
              <w:bottom w:val="single" w:sz="4" w:space="0" w:color="000000"/>
            </w:tcBorders>
            <w:shd w:val="clear" w:color="auto" w:fill="auto"/>
          </w:tcPr>
          <w:p w:rsidR="00D24042" w:rsidRPr="000E1FD8" w:rsidRDefault="00D24042" w:rsidP="00AF3F37">
            <w:pPr>
              <w:pStyle w:val="af5"/>
              <w:rPr>
                <w:sz w:val="28"/>
                <w:szCs w:val="28"/>
                <w:lang w:eastAsia="ar-SA"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24042" w:rsidRPr="000E1FD8" w:rsidRDefault="00D24042" w:rsidP="00AF3F37">
            <w:pPr>
              <w:pStyle w:val="af5"/>
              <w:rPr>
                <w:sz w:val="28"/>
                <w:szCs w:val="28"/>
                <w:lang w:eastAsia="ar-SA" w:bidi="ar-SA"/>
              </w:rPr>
            </w:pPr>
            <w:r w:rsidRPr="000E1FD8">
              <w:rPr>
                <w:sz w:val="28"/>
                <w:szCs w:val="28"/>
                <w:lang w:eastAsia="ar-SA" w:bidi="ar-SA"/>
              </w:rPr>
              <w:t>ЖИЛЫЕ ЗОНЫ</w:t>
            </w:r>
          </w:p>
        </w:tc>
      </w:tr>
      <w:tr w:rsidR="00D24042" w:rsidRPr="00BA2605">
        <w:tc>
          <w:tcPr>
            <w:tcW w:w="0" w:type="auto"/>
            <w:tcBorders>
              <w:top w:val="single" w:sz="4" w:space="0" w:color="000000"/>
              <w:left w:val="single" w:sz="4" w:space="0" w:color="000000"/>
              <w:bottom w:val="single" w:sz="4" w:space="0" w:color="000000"/>
            </w:tcBorders>
            <w:shd w:val="clear" w:color="auto" w:fill="auto"/>
          </w:tcPr>
          <w:p w:rsidR="00D24042" w:rsidRPr="00127D73" w:rsidRDefault="00D24042" w:rsidP="00AF3F37">
            <w:pPr>
              <w:pStyle w:val="af5"/>
              <w:rPr>
                <w:sz w:val="28"/>
                <w:szCs w:val="28"/>
                <w:lang w:val="ru-RU" w:eastAsia="ar-SA" w:bidi="ar-SA"/>
              </w:rPr>
            </w:pPr>
            <w:r w:rsidRPr="000E1FD8">
              <w:rPr>
                <w:sz w:val="28"/>
                <w:szCs w:val="28"/>
                <w:lang w:eastAsia="ar-SA" w:bidi="ar-SA"/>
              </w:rPr>
              <w:t>Ж-2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24042" w:rsidRPr="000E1FD8" w:rsidRDefault="00D24042" w:rsidP="00131D19">
            <w:pPr>
              <w:pStyle w:val="af5"/>
              <w:rPr>
                <w:sz w:val="28"/>
                <w:szCs w:val="28"/>
                <w:lang w:val="ru-RU" w:eastAsia="ar-SA" w:bidi="ar-SA"/>
              </w:rPr>
            </w:pPr>
            <w:r w:rsidRPr="000E1FD8">
              <w:rPr>
                <w:sz w:val="28"/>
                <w:szCs w:val="28"/>
                <w:lang w:val="ru-RU" w:eastAsia="ar-SA" w:bidi="ar-SA"/>
              </w:rPr>
              <w:t xml:space="preserve">Зона жилой застройки </w:t>
            </w:r>
            <w:r w:rsidR="00131D19">
              <w:rPr>
                <w:sz w:val="28"/>
                <w:szCs w:val="28"/>
                <w:lang w:val="ru-RU" w:eastAsia="ar-SA" w:bidi="ar-SA"/>
              </w:rPr>
              <w:t>средней этажности</w:t>
            </w:r>
          </w:p>
        </w:tc>
      </w:tr>
      <w:tr w:rsidR="00131D19" w:rsidRPr="00BA2605">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1B61F5">
            <w:pPr>
              <w:pStyle w:val="af5"/>
              <w:rPr>
                <w:sz w:val="28"/>
                <w:szCs w:val="28"/>
                <w:lang w:eastAsia="ar-SA" w:bidi="ar-SA"/>
              </w:rPr>
            </w:pPr>
            <w:r w:rsidRPr="000E1FD8">
              <w:rPr>
                <w:sz w:val="28"/>
                <w:szCs w:val="28"/>
                <w:lang w:eastAsia="ar-SA" w:bidi="ar-SA"/>
              </w:rPr>
              <w:t>Ж-3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1B61F5">
            <w:pPr>
              <w:pStyle w:val="af5"/>
              <w:rPr>
                <w:sz w:val="28"/>
                <w:szCs w:val="28"/>
                <w:lang w:val="ru-RU" w:eastAsia="ar-SA" w:bidi="ar-SA"/>
              </w:rPr>
            </w:pPr>
            <w:r w:rsidRPr="000E1FD8">
              <w:rPr>
                <w:sz w:val="28"/>
                <w:szCs w:val="28"/>
                <w:lang w:val="ru-RU" w:eastAsia="ar-SA" w:bidi="ar-SA"/>
              </w:rPr>
              <w:t>Зона застройки индивидуальными жилыми домами</w:t>
            </w:r>
          </w:p>
        </w:tc>
      </w:tr>
      <w:tr w:rsidR="00131D19" w:rsidRPr="00BA2605">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1B61F5">
            <w:pPr>
              <w:pStyle w:val="af5"/>
              <w:rPr>
                <w:sz w:val="28"/>
                <w:szCs w:val="28"/>
                <w:lang w:val="ru-RU" w:eastAsia="ar-SA" w:bidi="ar-SA"/>
              </w:rPr>
            </w:pPr>
            <w:r w:rsidRPr="000E1FD8">
              <w:rPr>
                <w:sz w:val="28"/>
                <w:szCs w:val="28"/>
                <w:lang w:eastAsia="ar-SA" w:bidi="ar-SA"/>
              </w:rPr>
              <w:t>Ж-3</w:t>
            </w:r>
            <w:r w:rsidRPr="000E1FD8">
              <w:rPr>
                <w:sz w:val="28"/>
                <w:szCs w:val="28"/>
                <w:lang w:val="ru-RU" w:eastAsia="ar-SA"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1B61F5">
            <w:pPr>
              <w:pStyle w:val="af5"/>
              <w:rPr>
                <w:sz w:val="28"/>
                <w:szCs w:val="28"/>
                <w:lang w:val="ru-RU" w:eastAsia="ar-SA" w:bidi="ar-SA"/>
              </w:rPr>
            </w:pPr>
            <w:proofErr w:type="gramStart"/>
            <w:r w:rsidRPr="000E1FD8">
              <w:rPr>
                <w:sz w:val="28"/>
                <w:szCs w:val="28"/>
                <w:lang w:val="ru-RU" w:eastAsia="ar-SA" w:bidi="ar-SA"/>
              </w:rPr>
              <w:t>Развивающиеся</w:t>
            </w:r>
            <w:proofErr w:type="gramEnd"/>
            <w:r w:rsidRPr="000E1FD8">
              <w:rPr>
                <w:sz w:val="28"/>
                <w:szCs w:val="28"/>
                <w:lang w:val="ru-RU" w:eastAsia="ar-SA" w:bidi="ar-SA"/>
              </w:rPr>
              <w:t xml:space="preserve"> на основе существующих территорий</w:t>
            </w:r>
          </w:p>
        </w:tc>
      </w:tr>
      <w:tr w:rsidR="00131D19" w:rsidRPr="009550AB">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1B61F5">
            <w:pPr>
              <w:pStyle w:val="af5"/>
              <w:rPr>
                <w:sz w:val="28"/>
                <w:szCs w:val="28"/>
                <w:lang w:eastAsia="ar-SA" w:bidi="ar-SA"/>
              </w:rPr>
            </w:pPr>
            <w:r w:rsidRPr="000E1FD8">
              <w:rPr>
                <w:sz w:val="28"/>
                <w:szCs w:val="28"/>
                <w:lang w:eastAsia="ar-SA" w:bidi="ar-SA"/>
              </w:rPr>
              <w:t>Ж-3</w:t>
            </w:r>
            <w:r w:rsidRPr="000E1FD8">
              <w:rPr>
                <w:sz w:val="28"/>
                <w:szCs w:val="28"/>
                <w:lang w:val="ru-RU" w:eastAsia="ar-SA" w:bidi="ar-SA"/>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1B61F5">
            <w:pPr>
              <w:pStyle w:val="af5"/>
              <w:rPr>
                <w:sz w:val="28"/>
                <w:szCs w:val="28"/>
                <w:lang w:val="ru-RU" w:eastAsia="ar-SA" w:bidi="ar-SA"/>
              </w:rPr>
            </w:pPr>
            <w:r w:rsidRPr="000E1FD8">
              <w:rPr>
                <w:sz w:val="28"/>
                <w:szCs w:val="28"/>
                <w:lang w:val="ru-RU" w:eastAsia="ar-SA" w:bidi="ar-SA"/>
              </w:rPr>
              <w:t>Вновь осваиваемые территории</w:t>
            </w: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val="ru-RU" w:eastAsia="ar-SA"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ОБЩЕСТВЕННО-ДЕЛОВЫЕ ЗОНЫ</w:t>
            </w: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ОД2-1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20D55" w:rsidP="00AF3F37">
            <w:pPr>
              <w:pStyle w:val="af5"/>
              <w:rPr>
                <w:sz w:val="28"/>
                <w:szCs w:val="28"/>
                <w:lang w:eastAsia="ar-SA" w:bidi="ar-SA"/>
              </w:rPr>
            </w:pPr>
            <w:r>
              <w:rPr>
                <w:sz w:val="28"/>
                <w:szCs w:val="28"/>
                <w:lang w:val="ru-RU" w:eastAsia="ar-SA" w:bidi="ar-SA"/>
              </w:rPr>
              <w:t>Центральная общественно-деловая зона</w:t>
            </w: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ОД2-2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Социально-бытового назначения</w:t>
            </w: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ОД2-3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Зона объектов торговли</w:t>
            </w: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ОД2-4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Учебн</w:t>
            </w:r>
            <w:r>
              <w:rPr>
                <w:sz w:val="28"/>
                <w:szCs w:val="28"/>
                <w:lang w:val="ru-RU" w:eastAsia="ar-SA" w:bidi="ar-SA"/>
              </w:rPr>
              <w:t>о-образовательного назначения</w:t>
            </w: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ОД2-5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Культурно-досугового значения</w:t>
            </w: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ОД2-6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Спортивного значения</w:t>
            </w: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ОД2-7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Лечебно-профилактического значения</w:t>
            </w:r>
          </w:p>
        </w:tc>
      </w:tr>
      <w:tr w:rsidR="00131D19" w:rsidRPr="000E1FD8">
        <w:trPr>
          <w:trHeight w:val="156"/>
        </w:trPr>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ПРОИЗВОДСТВЕННЫЕ И КОММУНАЛЬНЫЕ ЗОНЫ</w:t>
            </w:r>
          </w:p>
        </w:tc>
      </w:tr>
      <w:tr w:rsidR="00131D19" w:rsidRPr="00BA2605">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ПР3</w:t>
            </w:r>
            <w:r w:rsidRPr="000E1FD8">
              <w:rPr>
                <w:sz w:val="28"/>
                <w:szCs w:val="28"/>
                <w:lang w:val="ru-RU" w:eastAsia="ar-SA" w:bidi="ar-SA"/>
              </w:rPr>
              <w:t>-</w:t>
            </w:r>
            <w:r w:rsidRPr="000E1FD8">
              <w:rPr>
                <w:sz w:val="28"/>
                <w:szCs w:val="28"/>
                <w:lang w:eastAsia="ar-SA" w:bidi="ar-SA"/>
              </w:rPr>
              <w:t>1</w:t>
            </w:r>
            <w:r w:rsidRPr="000E1FD8">
              <w:rPr>
                <w:sz w:val="28"/>
                <w:szCs w:val="28"/>
                <w:lang w:val="ru-RU" w:eastAsia="ar-SA" w:bidi="ar-SA"/>
              </w:rPr>
              <w:t>-</w:t>
            </w:r>
            <w:r w:rsidRPr="000E1FD8">
              <w:rPr>
                <w:sz w:val="28"/>
                <w:szCs w:val="28"/>
                <w:lang w:eastAsia="ar-SA"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val="ru-RU" w:eastAsia="ar-SA" w:bidi="ar-SA"/>
              </w:rPr>
            </w:pPr>
            <w:r w:rsidRPr="000E1FD8">
              <w:rPr>
                <w:sz w:val="28"/>
                <w:szCs w:val="28"/>
                <w:lang w:val="ru-RU" w:eastAsia="ar-SA" w:bidi="ar-SA"/>
              </w:rPr>
              <w:t xml:space="preserve">Зона предприятий 5 класса с СЗЗ — </w:t>
            </w:r>
            <w:smartTag w:uri="urn:schemas-microsoft-com:office:smarttags" w:element="metricconverter">
              <w:smartTagPr>
                <w:attr w:name="ProductID" w:val="50 м"/>
              </w:smartTagPr>
              <w:r w:rsidRPr="000E1FD8">
                <w:rPr>
                  <w:sz w:val="28"/>
                  <w:szCs w:val="28"/>
                  <w:lang w:val="ru-RU" w:eastAsia="ar-SA" w:bidi="ar-SA"/>
                </w:rPr>
                <w:t>50 м</w:t>
              </w:r>
            </w:smartTag>
          </w:p>
        </w:tc>
      </w:tr>
      <w:tr w:rsidR="00131D19" w:rsidRPr="00BA2605">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ПР3</w:t>
            </w:r>
            <w:r w:rsidRPr="000E1FD8">
              <w:rPr>
                <w:sz w:val="28"/>
                <w:szCs w:val="28"/>
                <w:lang w:val="ru-RU" w:eastAsia="ar-SA" w:bidi="ar-SA"/>
              </w:rPr>
              <w:t>-</w:t>
            </w:r>
            <w:r w:rsidRPr="000E1FD8">
              <w:rPr>
                <w:sz w:val="28"/>
                <w:szCs w:val="28"/>
                <w:lang w:eastAsia="ar-SA" w:bidi="ar-SA"/>
              </w:rPr>
              <w:t>1</w:t>
            </w:r>
            <w:r w:rsidRPr="000E1FD8">
              <w:rPr>
                <w:sz w:val="28"/>
                <w:szCs w:val="28"/>
                <w:lang w:val="ru-RU" w:eastAsia="ar-SA" w:bidi="ar-SA"/>
              </w:rPr>
              <w:t>-</w:t>
            </w:r>
            <w:r w:rsidRPr="000E1FD8">
              <w:rPr>
                <w:sz w:val="28"/>
                <w:szCs w:val="28"/>
                <w:lang w:eastAsia="ar-SA" w:bidi="ar-SA"/>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val="ru-RU" w:eastAsia="ar-SA" w:bidi="ar-SA"/>
              </w:rPr>
            </w:pPr>
            <w:r w:rsidRPr="000E1FD8">
              <w:rPr>
                <w:sz w:val="28"/>
                <w:szCs w:val="28"/>
                <w:lang w:val="ru-RU" w:eastAsia="ar-SA" w:bidi="ar-SA"/>
              </w:rPr>
              <w:t xml:space="preserve">Зона предприятий 4 класса с СЗЗ — </w:t>
            </w:r>
            <w:smartTag w:uri="urn:schemas-microsoft-com:office:smarttags" w:element="metricconverter">
              <w:smartTagPr>
                <w:attr w:name="ProductID" w:val="100 м"/>
              </w:smartTagPr>
              <w:r w:rsidRPr="000E1FD8">
                <w:rPr>
                  <w:sz w:val="28"/>
                  <w:szCs w:val="28"/>
                  <w:lang w:val="ru-RU" w:eastAsia="ar-SA" w:bidi="ar-SA"/>
                </w:rPr>
                <w:t>100 м</w:t>
              </w:r>
            </w:smartTag>
          </w:p>
        </w:tc>
      </w:tr>
      <w:tr w:rsidR="00131D19" w:rsidRPr="00BA2605">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ПР3</w:t>
            </w:r>
            <w:r w:rsidRPr="000E1FD8">
              <w:rPr>
                <w:sz w:val="28"/>
                <w:szCs w:val="28"/>
                <w:lang w:val="ru-RU" w:eastAsia="ar-SA" w:bidi="ar-SA"/>
              </w:rPr>
              <w:t>-</w:t>
            </w:r>
            <w:r w:rsidRPr="000E1FD8">
              <w:rPr>
                <w:sz w:val="28"/>
                <w:szCs w:val="28"/>
                <w:lang w:eastAsia="ar-SA" w:bidi="ar-SA"/>
              </w:rPr>
              <w:t>1</w:t>
            </w:r>
            <w:r w:rsidRPr="000E1FD8">
              <w:rPr>
                <w:sz w:val="28"/>
                <w:szCs w:val="28"/>
                <w:lang w:val="ru-RU" w:eastAsia="ar-SA" w:bidi="ar-SA"/>
              </w:rPr>
              <w:t>-</w:t>
            </w:r>
            <w:r w:rsidRPr="000E1FD8">
              <w:rPr>
                <w:sz w:val="28"/>
                <w:szCs w:val="28"/>
                <w:lang w:eastAsia="ar-SA" w:bidi="ar-SA"/>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val="ru-RU" w:eastAsia="ar-SA" w:bidi="ar-SA"/>
              </w:rPr>
            </w:pPr>
            <w:r w:rsidRPr="000E1FD8">
              <w:rPr>
                <w:sz w:val="28"/>
                <w:szCs w:val="28"/>
                <w:lang w:val="ru-RU" w:eastAsia="ar-SA" w:bidi="ar-SA"/>
              </w:rPr>
              <w:t xml:space="preserve">Зона предприятий 3 класса с СЗЗ — </w:t>
            </w:r>
            <w:smartTag w:uri="urn:schemas-microsoft-com:office:smarttags" w:element="metricconverter">
              <w:smartTagPr>
                <w:attr w:name="ProductID" w:val="300 м"/>
              </w:smartTagPr>
              <w:r w:rsidRPr="000E1FD8">
                <w:rPr>
                  <w:sz w:val="28"/>
                  <w:szCs w:val="28"/>
                  <w:lang w:val="ru-RU" w:eastAsia="ar-SA" w:bidi="ar-SA"/>
                </w:rPr>
                <w:t>300 м</w:t>
              </w:r>
            </w:smartTag>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ПР</w:t>
            </w:r>
            <w:r w:rsidRPr="000E1FD8">
              <w:rPr>
                <w:sz w:val="28"/>
                <w:szCs w:val="28"/>
                <w:lang w:val="ru-RU" w:eastAsia="ar-SA" w:bidi="ar-SA"/>
              </w:rPr>
              <w:t>3-</w:t>
            </w:r>
            <w:r w:rsidRPr="000E1FD8">
              <w:rPr>
                <w:sz w:val="28"/>
                <w:szCs w:val="28"/>
                <w:lang w:eastAsia="ar-SA" w:bidi="ar-SA"/>
              </w:rPr>
              <w:t>2</w:t>
            </w:r>
            <w:r w:rsidRPr="000E1FD8">
              <w:rPr>
                <w:sz w:val="28"/>
                <w:szCs w:val="28"/>
                <w:lang w:val="ru-RU" w:eastAsia="ar-SA" w:bidi="ar-SA"/>
              </w:rPr>
              <w:t>-</w:t>
            </w:r>
            <w:r w:rsidRPr="000E1FD8">
              <w:rPr>
                <w:sz w:val="28"/>
                <w:szCs w:val="28"/>
                <w:lang w:eastAsia="ar-SA"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Зона коммунально-складских организаций</w:t>
            </w: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val="ru-RU" w:eastAsia="ar-SA" w:bidi="ar-SA"/>
              </w:rPr>
            </w:pPr>
            <w:r w:rsidRPr="000E1FD8">
              <w:rPr>
                <w:sz w:val="28"/>
                <w:szCs w:val="28"/>
                <w:lang w:val="ru-RU" w:eastAsia="ar-SA" w:bidi="ar-SA"/>
              </w:rPr>
              <w:t>ЗОНА ИНЖЕНЕРНОЙ ИНФРАСТРУКТУРЫ</w:t>
            </w: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073A7C" w:rsidRDefault="00131D19" w:rsidP="00AF3F37">
            <w:pPr>
              <w:pStyle w:val="af5"/>
              <w:rPr>
                <w:sz w:val="28"/>
                <w:szCs w:val="28"/>
                <w:lang w:val="ru-RU" w:eastAsia="ar-SA" w:bidi="ar-SA"/>
              </w:rPr>
            </w:pPr>
            <w:r w:rsidRPr="000E1FD8">
              <w:rPr>
                <w:sz w:val="28"/>
                <w:szCs w:val="28"/>
                <w:lang w:eastAsia="ar-SA" w:bidi="ar-SA"/>
              </w:rPr>
              <w:t>И34-1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Энерг</w:t>
            </w:r>
            <w:r>
              <w:rPr>
                <w:sz w:val="28"/>
                <w:szCs w:val="28"/>
                <w:lang w:val="ru-RU" w:eastAsia="ar-SA" w:bidi="ar-SA"/>
              </w:rPr>
              <w:t>оснабжения</w:t>
            </w:r>
          </w:p>
        </w:tc>
      </w:tr>
      <w:tr w:rsidR="00131D19" w:rsidRPr="00BA2605">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И34-</w:t>
            </w:r>
            <w:r>
              <w:rPr>
                <w:sz w:val="28"/>
                <w:szCs w:val="28"/>
                <w:lang w:val="ru-RU" w:eastAsia="ar-SA" w:bidi="ar-SA"/>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73A7C" w:rsidRDefault="00120D55" w:rsidP="00AF3F37">
            <w:pPr>
              <w:pStyle w:val="af5"/>
              <w:rPr>
                <w:sz w:val="28"/>
                <w:szCs w:val="28"/>
                <w:lang w:val="ru-RU" w:eastAsia="ar-SA" w:bidi="ar-SA"/>
              </w:rPr>
            </w:pPr>
            <w:r>
              <w:rPr>
                <w:sz w:val="28"/>
                <w:szCs w:val="28"/>
                <w:lang w:val="ru-RU" w:eastAsia="ar-SA" w:bidi="ar-SA"/>
              </w:rPr>
              <w:t>Зона водоснабжения и очистки стоков</w:t>
            </w: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И34-3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Связи</w:t>
            </w: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val="ru-RU" w:eastAsia="ar-SA" w:bidi="ar-SA"/>
              </w:rPr>
            </w:pPr>
            <w:r w:rsidRPr="000E1FD8">
              <w:rPr>
                <w:sz w:val="28"/>
                <w:szCs w:val="28"/>
                <w:lang w:val="ru-RU" w:eastAsia="ar-SA" w:bidi="ar-SA"/>
              </w:rPr>
              <w:t>ЗОНА ТРАНСПОРТНОЙ ИНФРАСТРУКТУРЫ</w:t>
            </w:r>
          </w:p>
        </w:tc>
      </w:tr>
      <w:tr w:rsidR="00131D19" w:rsidRPr="00BA2605">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Т35</w:t>
            </w:r>
            <w:r w:rsidRPr="000E1FD8">
              <w:rPr>
                <w:sz w:val="28"/>
                <w:szCs w:val="28"/>
                <w:lang w:val="ru-RU" w:eastAsia="ar-SA"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9065E">
            <w:pPr>
              <w:pStyle w:val="af5"/>
              <w:rPr>
                <w:sz w:val="28"/>
                <w:szCs w:val="28"/>
                <w:lang w:val="ru-RU" w:eastAsia="ar-SA" w:bidi="ar-SA"/>
              </w:rPr>
            </w:pPr>
            <w:r w:rsidRPr="000E1FD8">
              <w:rPr>
                <w:sz w:val="28"/>
                <w:szCs w:val="28"/>
                <w:lang w:val="ru-RU" w:eastAsia="ar-SA" w:bidi="ar-SA"/>
              </w:rPr>
              <w:t>Внешнего транспорта (</w:t>
            </w:r>
            <w:r w:rsidR="00A9065E">
              <w:rPr>
                <w:sz w:val="28"/>
                <w:szCs w:val="28"/>
                <w:lang w:val="ru-RU" w:eastAsia="ar-SA" w:bidi="ar-SA"/>
              </w:rPr>
              <w:t xml:space="preserve">ж/д </w:t>
            </w:r>
            <w:r w:rsidR="00AA7301">
              <w:rPr>
                <w:sz w:val="28"/>
                <w:szCs w:val="28"/>
                <w:lang w:val="ru-RU" w:eastAsia="ar-SA" w:bidi="ar-SA"/>
              </w:rPr>
              <w:t>станция</w:t>
            </w:r>
            <w:r w:rsidRPr="000E1FD8">
              <w:rPr>
                <w:sz w:val="28"/>
                <w:szCs w:val="28"/>
                <w:lang w:val="ru-RU" w:eastAsia="ar-SA" w:bidi="ar-SA"/>
              </w:rPr>
              <w:t>)</w:t>
            </w: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Т35</w:t>
            </w:r>
            <w:r w:rsidRPr="000E1FD8">
              <w:rPr>
                <w:sz w:val="28"/>
                <w:szCs w:val="28"/>
                <w:lang w:val="ru-RU" w:eastAsia="ar-SA" w:bidi="ar-SA"/>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A7301">
            <w:pPr>
              <w:pStyle w:val="af5"/>
              <w:rPr>
                <w:sz w:val="28"/>
                <w:szCs w:val="28"/>
                <w:lang w:val="ru-RU" w:eastAsia="ar-SA" w:bidi="ar-SA"/>
              </w:rPr>
            </w:pPr>
            <w:r w:rsidRPr="000E1FD8">
              <w:rPr>
                <w:sz w:val="28"/>
                <w:szCs w:val="28"/>
                <w:lang w:val="ru-RU" w:eastAsia="ar-SA" w:bidi="ar-SA"/>
              </w:rPr>
              <w:t>Автозаправочные станции</w:t>
            </w: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Т35</w:t>
            </w:r>
            <w:r w:rsidRPr="000E1FD8">
              <w:rPr>
                <w:sz w:val="28"/>
                <w:szCs w:val="28"/>
                <w:lang w:val="ru-RU" w:eastAsia="ar-SA" w:bidi="ar-SA"/>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val="ru-RU" w:eastAsia="ar-SA" w:bidi="ar-SA"/>
              </w:rPr>
            </w:pPr>
            <w:r w:rsidRPr="000E1FD8">
              <w:rPr>
                <w:sz w:val="28"/>
                <w:szCs w:val="28"/>
                <w:lang w:val="ru-RU" w:eastAsia="ar-SA" w:bidi="ar-SA"/>
              </w:rPr>
              <w:t>Индивидуальные гаражи</w:t>
            </w: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val="ru-RU" w:eastAsia="ar-SA" w:bidi="ar-SA"/>
              </w:rPr>
            </w:pPr>
            <w:r>
              <w:rPr>
                <w:sz w:val="28"/>
                <w:szCs w:val="28"/>
                <w:lang w:val="ru-RU" w:eastAsia="ar-SA" w:bidi="ar-SA"/>
              </w:rPr>
              <w:t>ЗОНА РЕКРЕАЦИИ</w:t>
            </w: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9E7475" w:rsidRDefault="00120D55" w:rsidP="00AF3F37">
            <w:pPr>
              <w:pStyle w:val="af5"/>
              <w:rPr>
                <w:sz w:val="28"/>
                <w:szCs w:val="28"/>
                <w:lang w:val="ru-RU" w:eastAsia="ar-SA" w:bidi="ar-SA"/>
              </w:rPr>
            </w:pPr>
            <w:r>
              <w:rPr>
                <w:sz w:val="28"/>
                <w:szCs w:val="28"/>
                <w:lang w:val="ru-RU" w:eastAsia="ar-SA" w:bidi="ar-SA"/>
              </w:rPr>
              <w:lastRenderedPageBreak/>
              <w:t>Р6-</w:t>
            </w:r>
            <w:r w:rsidR="00131D19">
              <w:rPr>
                <w:sz w:val="28"/>
                <w:szCs w:val="28"/>
                <w:lang w:val="ru-RU" w:eastAsia="ar-SA"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20D55" w:rsidP="00AF3F37">
            <w:pPr>
              <w:pStyle w:val="af5"/>
              <w:rPr>
                <w:sz w:val="28"/>
                <w:szCs w:val="28"/>
                <w:lang w:val="ru-RU" w:eastAsia="ar-SA" w:bidi="ar-SA"/>
              </w:rPr>
            </w:pPr>
            <w:r>
              <w:rPr>
                <w:sz w:val="28"/>
                <w:szCs w:val="28"/>
                <w:lang w:val="ru-RU" w:eastAsia="ar-SA" w:bidi="ar-SA"/>
              </w:rPr>
              <w:t>Зона общего пользования</w:t>
            </w: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0E1FD8" w:rsidRDefault="00120D55" w:rsidP="00AF3F37">
            <w:pPr>
              <w:pStyle w:val="af5"/>
              <w:rPr>
                <w:sz w:val="28"/>
                <w:szCs w:val="28"/>
                <w:lang w:eastAsia="ar-SA" w:bidi="ar-SA"/>
              </w:rPr>
            </w:pPr>
            <w:r>
              <w:rPr>
                <w:sz w:val="28"/>
                <w:szCs w:val="28"/>
                <w:lang w:val="ru-RU" w:eastAsia="ar-SA" w:bidi="ar-SA"/>
              </w:rPr>
              <w:t>Р6-</w:t>
            </w:r>
            <w:r w:rsidR="00131D19">
              <w:rPr>
                <w:sz w:val="28"/>
                <w:szCs w:val="28"/>
                <w:lang w:val="ru-RU" w:eastAsia="ar-SA" w:bidi="ar-SA"/>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20D55" w:rsidP="00AF3F37">
            <w:pPr>
              <w:pStyle w:val="af5"/>
              <w:rPr>
                <w:sz w:val="28"/>
                <w:szCs w:val="28"/>
                <w:lang w:val="ru-RU" w:eastAsia="ar-SA" w:bidi="ar-SA"/>
              </w:rPr>
            </w:pPr>
            <w:r>
              <w:rPr>
                <w:sz w:val="28"/>
                <w:szCs w:val="28"/>
                <w:lang w:val="ru-RU" w:eastAsia="ar-SA" w:bidi="ar-SA"/>
              </w:rPr>
              <w:t>Зона ограниченного пользования</w:t>
            </w: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0E1FD8" w:rsidRDefault="00120D55" w:rsidP="00AF3F37">
            <w:pPr>
              <w:pStyle w:val="af5"/>
              <w:rPr>
                <w:sz w:val="28"/>
                <w:szCs w:val="28"/>
                <w:lang w:eastAsia="ar-SA" w:bidi="ar-SA"/>
              </w:rPr>
            </w:pPr>
            <w:r>
              <w:rPr>
                <w:sz w:val="28"/>
                <w:szCs w:val="28"/>
                <w:lang w:val="ru-RU" w:eastAsia="ar-SA" w:bidi="ar-SA"/>
              </w:rPr>
              <w:t>Р6-</w:t>
            </w:r>
            <w:r w:rsidR="00131D19">
              <w:rPr>
                <w:sz w:val="28"/>
                <w:szCs w:val="28"/>
                <w:lang w:val="ru-RU" w:eastAsia="ar-SA" w:bidi="ar-SA"/>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val="ru-RU" w:eastAsia="ar-SA" w:bidi="ar-SA"/>
              </w:rPr>
            </w:pPr>
            <w:r>
              <w:rPr>
                <w:sz w:val="28"/>
                <w:szCs w:val="28"/>
                <w:lang w:val="ru-RU" w:eastAsia="ar-SA" w:bidi="ar-SA"/>
              </w:rPr>
              <w:t>Памятники природы (Нечкинский парк)</w:t>
            </w: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val="ru-RU" w:eastAsia="ar-SA" w:bidi="ar-SA"/>
              </w:rPr>
            </w:pPr>
            <w:r>
              <w:rPr>
                <w:sz w:val="28"/>
                <w:szCs w:val="28"/>
                <w:lang w:val="ru-RU" w:eastAsia="ar-SA" w:bidi="ar-SA"/>
              </w:rPr>
              <w:t>ЗОНА СЕЛЬСКОХОЗЯЙСТВЕННОГО ИСПОЛЬЗОВАНИЯ</w:t>
            </w: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9E7475" w:rsidRDefault="00131D19" w:rsidP="00AF3F37">
            <w:pPr>
              <w:pStyle w:val="af5"/>
              <w:rPr>
                <w:sz w:val="28"/>
                <w:szCs w:val="28"/>
                <w:lang w:val="ru-RU" w:eastAsia="ar-SA" w:bidi="ar-SA"/>
              </w:rPr>
            </w:pPr>
            <w:r>
              <w:rPr>
                <w:sz w:val="28"/>
                <w:szCs w:val="28"/>
                <w:lang w:val="ru-RU" w:eastAsia="ar-SA" w:bidi="ar-SA"/>
              </w:rPr>
              <w:t>СХ</w:t>
            </w:r>
            <w:r w:rsidR="00120D55">
              <w:rPr>
                <w:sz w:val="28"/>
                <w:szCs w:val="28"/>
                <w:lang w:val="ru-RU" w:eastAsia="ar-SA" w:bidi="ar-SA"/>
              </w:rPr>
              <w:t>7</w:t>
            </w:r>
            <w:r>
              <w:rPr>
                <w:sz w:val="28"/>
                <w:szCs w:val="28"/>
                <w:lang w:val="ru-RU" w:eastAsia="ar-SA"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val="ru-RU" w:eastAsia="ar-SA" w:bidi="ar-SA"/>
              </w:rPr>
            </w:pPr>
            <w:r>
              <w:rPr>
                <w:sz w:val="28"/>
                <w:szCs w:val="28"/>
                <w:lang w:val="ru-RU" w:eastAsia="ar-SA" w:bidi="ar-SA"/>
              </w:rPr>
              <w:t>Сельскохозяйственные угодия</w:t>
            </w:r>
          </w:p>
        </w:tc>
      </w:tr>
      <w:tr w:rsidR="00E21A3E" w:rsidRPr="000E1FD8">
        <w:tc>
          <w:tcPr>
            <w:tcW w:w="0" w:type="auto"/>
            <w:tcBorders>
              <w:top w:val="single" w:sz="4" w:space="0" w:color="000000"/>
              <w:left w:val="single" w:sz="4" w:space="0" w:color="000000"/>
              <w:bottom w:val="single" w:sz="4" w:space="0" w:color="000000"/>
            </w:tcBorders>
            <w:shd w:val="clear" w:color="auto" w:fill="auto"/>
          </w:tcPr>
          <w:p w:rsidR="00E21A3E" w:rsidRDefault="00E21A3E" w:rsidP="00E21A3E">
            <w:pPr>
              <w:pStyle w:val="af5"/>
              <w:rPr>
                <w:sz w:val="28"/>
                <w:szCs w:val="28"/>
                <w:lang w:val="ru-RU" w:eastAsia="ar-SA" w:bidi="ar-SA"/>
              </w:rPr>
            </w:pPr>
            <w:r>
              <w:rPr>
                <w:sz w:val="28"/>
                <w:szCs w:val="28"/>
                <w:lang w:val="ru-RU" w:eastAsia="ar-SA" w:bidi="ar-SA"/>
              </w:rPr>
              <w:t>СХ7-2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21A3E" w:rsidRDefault="00E21A3E" w:rsidP="00AF3F37">
            <w:pPr>
              <w:pStyle w:val="af5"/>
              <w:rPr>
                <w:sz w:val="28"/>
                <w:szCs w:val="28"/>
                <w:lang w:val="ru-RU" w:eastAsia="ar-SA" w:bidi="ar-SA"/>
              </w:rPr>
            </w:pPr>
            <w:r>
              <w:rPr>
                <w:sz w:val="28"/>
                <w:szCs w:val="28"/>
                <w:lang w:val="ru-RU" w:eastAsia="ar-SA" w:bidi="ar-SA"/>
              </w:rPr>
              <w:t>Зона размещения сельскохозяйственных объектов</w:t>
            </w:r>
          </w:p>
        </w:tc>
      </w:tr>
      <w:tr w:rsidR="00E21A3E" w:rsidRPr="00BA2605">
        <w:tc>
          <w:tcPr>
            <w:tcW w:w="0" w:type="auto"/>
            <w:tcBorders>
              <w:top w:val="single" w:sz="4" w:space="0" w:color="000000"/>
              <w:left w:val="single" w:sz="4" w:space="0" w:color="000000"/>
              <w:bottom w:val="single" w:sz="4" w:space="0" w:color="000000"/>
            </w:tcBorders>
            <w:shd w:val="clear" w:color="auto" w:fill="auto"/>
          </w:tcPr>
          <w:p w:rsidR="00E21A3E" w:rsidRDefault="00E21A3E" w:rsidP="00E21A3E">
            <w:pPr>
              <w:pStyle w:val="af5"/>
              <w:rPr>
                <w:sz w:val="28"/>
                <w:szCs w:val="28"/>
                <w:lang w:val="ru-RU" w:eastAsia="ar-SA" w:bidi="ar-SA"/>
              </w:rPr>
            </w:pPr>
            <w:r>
              <w:rPr>
                <w:sz w:val="28"/>
                <w:szCs w:val="28"/>
                <w:lang w:val="ru-RU" w:eastAsia="ar-SA" w:bidi="ar-SA"/>
              </w:rPr>
              <w:t>СХ7-3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21A3E" w:rsidRDefault="00E21A3E" w:rsidP="00AF3F37">
            <w:pPr>
              <w:pStyle w:val="af5"/>
              <w:rPr>
                <w:sz w:val="28"/>
                <w:szCs w:val="28"/>
                <w:lang w:val="ru-RU" w:eastAsia="ar-SA" w:bidi="ar-SA"/>
              </w:rPr>
            </w:pPr>
            <w:r>
              <w:rPr>
                <w:sz w:val="28"/>
                <w:szCs w:val="28"/>
                <w:lang w:val="ru-RU" w:eastAsia="ar-SA" w:bidi="ar-SA"/>
              </w:rPr>
              <w:t>Зона размещения крестьянского (фермерского) хозяйства</w:t>
            </w:r>
          </w:p>
        </w:tc>
      </w:tr>
      <w:tr w:rsidR="00E21A3E" w:rsidRPr="00BA2605">
        <w:tc>
          <w:tcPr>
            <w:tcW w:w="0" w:type="auto"/>
            <w:tcBorders>
              <w:top w:val="single" w:sz="4" w:space="0" w:color="000000"/>
              <w:left w:val="single" w:sz="4" w:space="0" w:color="000000"/>
              <w:bottom w:val="single" w:sz="4" w:space="0" w:color="000000"/>
            </w:tcBorders>
            <w:shd w:val="clear" w:color="auto" w:fill="auto"/>
          </w:tcPr>
          <w:p w:rsidR="00E21A3E" w:rsidRDefault="00E21A3E" w:rsidP="00AF3F37">
            <w:pPr>
              <w:pStyle w:val="af5"/>
              <w:rPr>
                <w:sz w:val="28"/>
                <w:szCs w:val="28"/>
                <w:lang w:val="ru-RU" w:eastAsia="ar-SA" w:bidi="ar-SA"/>
              </w:rPr>
            </w:pPr>
            <w:r>
              <w:rPr>
                <w:sz w:val="28"/>
                <w:szCs w:val="28"/>
                <w:lang w:val="ru-RU" w:eastAsia="ar-SA" w:bidi="ar-SA"/>
              </w:rPr>
              <w:t>СХ7-4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21A3E" w:rsidRDefault="00E21A3E" w:rsidP="00E21A3E">
            <w:pPr>
              <w:pStyle w:val="af5"/>
              <w:rPr>
                <w:sz w:val="28"/>
                <w:szCs w:val="28"/>
                <w:lang w:val="ru-RU" w:eastAsia="ar-SA" w:bidi="ar-SA"/>
              </w:rPr>
            </w:pPr>
            <w:r>
              <w:rPr>
                <w:sz w:val="28"/>
                <w:szCs w:val="28"/>
                <w:lang w:val="ru-RU" w:eastAsia="ar-SA" w:bidi="ar-SA"/>
              </w:rPr>
              <w:t>Зона садоводческих и дачных товариществ</w:t>
            </w:r>
          </w:p>
        </w:tc>
      </w:tr>
      <w:tr w:rsidR="00E21A3E" w:rsidRPr="00E21A3E">
        <w:tc>
          <w:tcPr>
            <w:tcW w:w="0" w:type="auto"/>
            <w:tcBorders>
              <w:top w:val="single" w:sz="4" w:space="0" w:color="000000"/>
              <w:left w:val="single" w:sz="4" w:space="0" w:color="000000"/>
              <w:bottom w:val="single" w:sz="4" w:space="0" w:color="000000"/>
            </w:tcBorders>
            <w:shd w:val="clear" w:color="auto" w:fill="auto"/>
          </w:tcPr>
          <w:p w:rsidR="00E21A3E" w:rsidRDefault="00E21A3E" w:rsidP="00E21A3E">
            <w:pPr>
              <w:pStyle w:val="af5"/>
              <w:rPr>
                <w:sz w:val="28"/>
                <w:szCs w:val="28"/>
                <w:lang w:val="ru-RU" w:eastAsia="ar-SA" w:bidi="ar-SA"/>
              </w:rPr>
            </w:pPr>
            <w:r>
              <w:rPr>
                <w:sz w:val="28"/>
                <w:szCs w:val="28"/>
                <w:lang w:val="ru-RU" w:eastAsia="ar-SA" w:bidi="ar-SA"/>
              </w:rPr>
              <w:t>СХ7-5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21A3E" w:rsidRDefault="00E21A3E" w:rsidP="00E21A3E">
            <w:pPr>
              <w:pStyle w:val="af5"/>
              <w:rPr>
                <w:sz w:val="28"/>
                <w:szCs w:val="28"/>
                <w:lang w:val="ru-RU" w:eastAsia="ar-SA" w:bidi="ar-SA"/>
              </w:rPr>
            </w:pPr>
            <w:r>
              <w:rPr>
                <w:sz w:val="28"/>
                <w:szCs w:val="28"/>
                <w:lang w:val="ru-RU" w:eastAsia="ar-SA" w:bidi="ar-SA"/>
              </w:rPr>
              <w:t>Пойменные территории</w:t>
            </w:r>
          </w:p>
        </w:tc>
      </w:tr>
      <w:tr w:rsidR="00131D19" w:rsidRPr="00E21A3E">
        <w:tc>
          <w:tcPr>
            <w:tcW w:w="0" w:type="auto"/>
            <w:tcBorders>
              <w:top w:val="single" w:sz="4" w:space="0" w:color="000000"/>
              <w:left w:val="single" w:sz="4" w:space="0" w:color="000000"/>
              <w:bottom w:val="single" w:sz="4" w:space="0" w:color="000000"/>
            </w:tcBorders>
            <w:shd w:val="clear" w:color="auto" w:fill="auto"/>
          </w:tcPr>
          <w:p w:rsidR="00131D19" w:rsidRPr="00E21A3E" w:rsidRDefault="00131D19" w:rsidP="00AF3F37">
            <w:pPr>
              <w:pStyle w:val="af5"/>
              <w:rPr>
                <w:sz w:val="28"/>
                <w:szCs w:val="28"/>
                <w:lang w:val="ru-RU" w:eastAsia="ar-SA"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val="ru-RU" w:eastAsia="ar-SA" w:bidi="ar-SA"/>
              </w:rPr>
            </w:pP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СН8</w:t>
            </w:r>
            <w:r w:rsidRPr="000E1FD8">
              <w:rPr>
                <w:sz w:val="28"/>
                <w:szCs w:val="28"/>
                <w:lang w:val="ru-RU" w:eastAsia="ar-SA" w:bidi="ar-SA"/>
              </w:rPr>
              <w:t>-</w:t>
            </w:r>
            <w:r w:rsidRPr="000E1FD8">
              <w:rPr>
                <w:sz w:val="28"/>
                <w:szCs w:val="28"/>
                <w:lang w:eastAsia="ar-SA"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val="ru-RU" w:eastAsia="ar-SA" w:bidi="ar-SA"/>
              </w:rPr>
              <w:t>Ритуального значения</w:t>
            </w:r>
            <w:r>
              <w:rPr>
                <w:sz w:val="28"/>
                <w:szCs w:val="28"/>
                <w:lang w:val="ru-RU" w:eastAsia="ar-SA" w:bidi="ar-SA"/>
              </w:rPr>
              <w:t xml:space="preserve"> (кладбище)</w:t>
            </w: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r w:rsidRPr="000E1FD8">
              <w:rPr>
                <w:sz w:val="28"/>
                <w:szCs w:val="28"/>
                <w:lang w:eastAsia="ar-SA" w:bidi="ar-SA"/>
              </w:rPr>
              <w:t>СН8</w:t>
            </w:r>
            <w:r w:rsidRPr="000E1FD8">
              <w:rPr>
                <w:sz w:val="28"/>
                <w:szCs w:val="28"/>
                <w:lang w:val="ru-RU" w:eastAsia="ar-SA" w:bidi="ar-SA"/>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val="ru-RU" w:eastAsia="ar-SA" w:bidi="ar-SA"/>
              </w:rPr>
            </w:pPr>
            <w:r w:rsidRPr="000E1FD8">
              <w:rPr>
                <w:sz w:val="28"/>
                <w:szCs w:val="28"/>
                <w:lang w:val="ru-RU" w:eastAsia="ar-SA" w:bidi="ar-SA"/>
              </w:rPr>
              <w:t>Складирования и захоронения отходов</w:t>
            </w: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0E1FD8" w:rsidRDefault="00131D19" w:rsidP="00AF3F37">
            <w:pPr>
              <w:pStyle w:val="af5"/>
              <w:rPr>
                <w:sz w:val="28"/>
                <w:szCs w:val="28"/>
                <w:lang w:eastAsia="ar-SA"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val="ru-RU" w:eastAsia="ar-SA" w:bidi="ar-SA"/>
              </w:rPr>
            </w:pP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9E7475" w:rsidRDefault="00131D19" w:rsidP="00AF3F37">
            <w:pPr>
              <w:pStyle w:val="af5"/>
              <w:rPr>
                <w:sz w:val="28"/>
                <w:szCs w:val="28"/>
                <w:lang w:val="ru-RU" w:eastAsia="ar-SA" w:bidi="ar-SA"/>
              </w:rPr>
            </w:pPr>
            <w:r>
              <w:rPr>
                <w:sz w:val="28"/>
                <w:szCs w:val="28"/>
                <w:lang w:val="ru-RU" w:eastAsia="ar-SA" w:bidi="ar-SA"/>
              </w:rPr>
              <w:t>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31D19" w:rsidP="00AF3F37">
            <w:pPr>
              <w:pStyle w:val="af5"/>
              <w:rPr>
                <w:sz w:val="28"/>
                <w:szCs w:val="28"/>
                <w:lang w:val="ru-RU" w:eastAsia="ar-SA" w:bidi="ar-SA"/>
              </w:rPr>
            </w:pPr>
            <w:r>
              <w:rPr>
                <w:sz w:val="28"/>
                <w:szCs w:val="28"/>
                <w:lang w:val="ru-RU" w:eastAsia="ar-SA" w:bidi="ar-SA"/>
              </w:rPr>
              <w:t>Озера, водохранилища</w:t>
            </w:r>
          </w:p>
        </w:tc>
      </w:tr>
      <w:tr w:rsidR="00131D19" w:rsidRPr="000E1FD8">
        <w:tc>
          <w:tcPr>
            <w:tcW w:w="0" w:type="auto"/>
            <w:tcBorders>
              <w:top w:val="single" w:sz="4" w:space="0" w:color="000000"/>
              <w:left w:val="single" w:sz="4" w:space="0" w:color="000000"/>
              <w:bottom w:val="single" w:sz="4" w:space="0" w:color="000000"/>
            </w:tcBorders>
            <w:shd w:val="clear" w:color="auto" w:fill="auto"/>
          </w:tcPr>
          <w:p w:rsidR="00131D19" w:rsidRPr="009E7475" w:rsidRDefault="00120D55" w:rsidP="00AF3F37">
            <w:pPr>
              <w:pStyle w:val="af5"/>
              <w:rPr>
                <w:sz w:val="28"/>
                <w:szCs w:val="28"/>
                <w:lang w:val="ru-RU" w:eastAsia="ar-SA" w:bidi="ar-SA"/>
              </w:rPr>
            </w:pPr>
            <w:r>
              <w:rPr>
                <w:sz w:val="28"/>
                <w:szCs w:val="28"/>
                <w:lang w:val="ru-RU" w:eastAsia="ar-SA" w:bidi="ar-SA"/>
              </w:rPr>
              <w:t>ЛФ</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31D19" w:rsidRPr="000E1FD8" w:rsidRDefault="00120D55" w:rsidP="00AF3F37">
            <w:pPr>
              <w:pStyle w:val="af5"/>
              <w:rPr>
                <w:sz w:val="28"/>
                <w:szCs w:val="28"/>
                <w:lang w:val="ru-RU" w:eastAsia="ar-SA" w:bidi="ar-SA"/>
              </w:rPr>
            </w:pPr>
            <w:r>
              <w:rPr>
                <w:sz w:val="28"/>
                <w:szCs w:val="28"/>
                <w:lang w:val="ru-RU" w:eastAsia="ar-SA" w:bidi="ar-SA"/>
              </w:rPr>
              <w:t>Земли лесного фонда</w:t>
            </w:r>
          </w:p>
        </w:tc>
      </w:tr>
    </w:tbl>
    <w:p w:rsidR="00D24042" w:rsidRDefault="00D24042" w:rsidP="00D24042">
      <w:pPr>
        <w:pStyle w:val="af5"/>
        <w:rPr>
          <w:b/>
          <w:lang w:val="ru-RU" w:eastAsia="ar-SA" w:bidi="ar-SA"/>
        </w:rPr>
      </w:pPr>
    </w:p>
    <w:p w:rsidR="00D24042" w:rsidRPr="00902E76" w:rsidRDefault="00D24042" w:rsidP="00D24042">
      <w:pPr>
        <w:tabs>
          <w:tab w:val="left" w:pos="993"/>
        </w:tabs>
        <w:jc w:val="both"/>
        <w:rPr>
          <w:sz w:val="28"/>
          <w:szCs w:val="28"/>
          <w:lang w:val="ru-RU" w:eastAsia="ar-SA" w:bidi="ar-SA"/>
        </w:rPr>
      </w:pPr>
      <w:r w:rsidRPr="00902E76">
        <w:rPr>
          <w:sz w:val="28"/>
          <w:szCs w:val="28"/>
          <w:lang w:val="ru-RU" w:eastAsia="ar-SA" w:bidi="ar-SA"/>
        </w:rPr>
        <w:tab/>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w:t>
      </w:r>
      <w:proofErr w:type="gramStart"/>
      <w:r w:rsidRPr="00902E76">
        <w:rPr>
          <w:sz w:val="28"/>
          <w:szCs w:val="28"/>
          <w:lang w:val="ru-RU" w:eastAsia="ar-SA" w:bidi="ar-SA"/>
        </w:rPr>
        <w:t>о-</w:t>
      </w:r>
      <w:proofErr w:type="gramEnd"/>
      <w:r w:rsidRPr="00902E76">
        <w:rPr>
          <w:sz w:val="28"/>
          <w:szCs w:val="28"/>
          <w:lang w:val="ru-RU" w:eastAsia="ar-SA" w:bidi="ar-SA"/>
        </w:rPr>
        <w:t>,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а также санитарно-эпидемиологическим и экологическим нормам.</w:t>
      </w:r>
    </w:p>
    <w:p w:rsidR="00D24042" w:rsidRDefault="00D24042" w:rsidP="00D24042">
      <w:pPr>
        <w:tabs>
          <w:tab w:val="left" w:pos="1134"/>
        </w:tabs>
        <w:ind w:firstLine="709"/>
        <w:jc w:val="center"/>
        <w:rPr>
          <w:b/>
          <w:bCs/>
          <w:sz w:val="28"/>
          <w:szCs w:val="28"/>
          <w:lang w:val="ru-RU" w:eastAsia="ar-SA" w:bidi="ar-SA"/>
        </w:rPr>
      </w:pPr>
      <w:r>
        <w:rPr>
          <w:b/>
          <w:bCs/>
          <w:sz w:val="28"/>
          <w:szCs w:val="28"/>
          <w:lang w:val="ru-RU" w:eastAsia="ar-SA" w:bidi="ar-SA"/>
        </w:rPr>
        <w:t>Жилые зоны (Ж)</w:t>
      </w:r>
    </w:p>
    <w:p w:rsidR="00D24042" w:rsidRPr="00952AF9" w:rsidRDefault="00D24042" w:rsidP="00D24042">
      <w:pPr>
        <w:pStyle w:val="af5"/>
        <w:ind w:firstLine="709"/>
        <w:jc w:val="both"/>
        <w:rPr>
          <w:lang w:val="ru-RU"/>
        </w:rPr>
      </w:pPr>
      <w:r>
        <w:rPr>
          <w:sz w:val="28"/>
          <w:szCs w:val="28"/>
          <w:lang w:val="ru-RU" w:eastAsia="ar-SA" w:bidi="ar-SA"/>
        </w:rPr>
        <w:t xml:space="preserve">1. </w:t>
      </w:r>
      <w:r>
        <w:rPr>
          <w:sz w:val="28"/>
          <w:szCs w:val="28"/>
          <w:lang w:val="ru-RU" w:eastAsia="ar-SA" w:bidi="ar-SA"/>
        </w:rPr>
        <w:tab/>
      </w:r>
      <w:r>
        <w:rPr>
          <w:sz w:val="28"/>
          <w:szCs w:val="28"/>
          <w:u w:val="single"/>
          <w:lang w:val="ru-RU" w:eastAsia="ar-SA" w:bidi="ar-SA"/>
        </w:rPr>
        <w:t>Зона застройки средней этажности (Ж-2)</w:t>
      </w:r>
      <w:r>
        <w:rPr>
          <w:sz w:val="28"/>
          <w:szCs w:val="28"/>
          <w:lang w:val="ru-RU" w:eastAsia="ar-SA" w:bidi="ar-SA"/>
        </w:rPr>
        <w:t xml:space="preserve">. Цели выделения: </w:t>
      </w:r>
    </w:p>
    <w:p w:rsidR="00D24042" w:rsidRDefault="00D24042" w:rsidP="00D24042">
      <w:pPr>
        <w:pStyle w:val="af5"/>
        <w:ind w:firstLine="720"/>
        <w:jc w:val="both"/>
        <w:rPr>
          <w:sz w:val="28"/>
          <w:szCs w:val="28"/>
          <w:lang w:val="ru-RU" w:eastAsia="ar-SA" w:bidi="ar-SA"/>
        </w:rPr>
      </w:pPr>
      <w:r>
        <w:rPr>
          <w:sz w:val="28"/>
          <w:szCs w:val="28"/>
          <w:lang w:val="ru-RU" w:eastAsia="ar-SA" w:bidi="ar-SA"/>
        </w:rPr>
        <w:t xml:space="preserve">– </w:t>
      </w:r>
      <w:r>
        <w:rPr>
          <w:sz w:val="28"/>
          <w:szCs w:val="28"/>
          <w:lang w:val="ru-RU" w:eastAsia="ar-SA" w:bidi="ar-SA"/>
        </w:rPr>
        <w:tab/>
        <w:t xml:space="preserve">развитие на основе существующих и вновь осваиваемых территорий малоэтажной многоквартирной </w:t>
      </w:r>
      <w:r>
        <w:rPr>
          <w:sz w:val="28"/>
          <w:szCs w:val="28"/>
          <w:u w:val="single"/>
          <w:lang w:val="ru-RU" w:eastAsia="ar-SA" w:bidi="ar-SA"/>
        </w:rPr>
        <w:t xml:space="preserve">блокированной </w:t>
      </w:r>
      <w:r>
        <w:rPr>
          <w:sz w:val="28"/>
          <w:szCs w:val="28"/>
          <w:lang w:val="ru-RU" w:eastAsia="ar-SA" w:bidi="ar-SA"/>
        </w:rPr>
        <w:t xml:space="preserve">жилой застройки зон комфортного малоэтажного и среднеэтажного (до 5 этажей)  преимущественно многоквартирного жилья; </w:t>
      </w:r>
    </w:p>
    <w:p w:rsidR="00D24042" w:rsidRDefault="00D24042" w:rsidP="00D24042">
      <w:pPr>
        <w:pStyle w:val="af5"/>
        <w:ind w:firstLine="720"/>
        <w:jc w:val="both"/>
        <w:rPr>
          <w:sz w:val="28"/>
          <w:szCs w:val="28"/>
          <w:lang w:val="ru-RU" w:eastAsia="ar-SA" w:bidi="ar-SA"/>
        </w:rPr>
      </w:pPr>
      <w:r>
        <w:rPr>
          <w:sz w:val="28"/>
          <w:szCs w:val="28"/>
          <w:lang w:val="ru-RU" w:eastAsia="ar-SA" w:bidi="ar-SA"/>
        </w:rPr>
        <w:t xml:space="preserve">– </w:t>
      </w:r>
      <w:r>
        <w:rPr>
          <w:sz w:val="28"/>
          <w:szCs w:val="28"/>
          <w:lang w:val="ru-RU" w:eastAsia="ar-SA" w:bidi="ar-SA"/>
        </w:rPr>
        <w:tab/>
        <w:t>развитие сферы социального и культурно-бытового обслуживания населения указанных территорий, размещение необходимых объектов инженерной и транспортной инфраструктуры.</w:t>
      </w:r>
    </w:p>
    <w:p w:rsidR="00D24042" w:rsidRPr="00952AF9" w:rsidRDefault="00D24042" w:rsidP="00D24042">
      <w:pPr>
        <w:pStyle w:val="af5"/>
        <w:ind w:firstLine="720"/>
        <w:jc w:val="both"/>
        <w:rPr>
          <w:sz w:val="28"/>
          <w:szCs w:val="28"/>
          <w:lang w:val="ru-RU" w:eastAsia="ar-SA" w:bidi="ar-SA"/>
        </w:rPr>
      </w:pPr>
      <w:r w:rsidRPr="00952AF9">
        <w:rPr>
          <w:sz w:val="28"/>
          <w:szCs w:val="28"/>
          <w:lang w:val="ru-RU" w:eastAsia="ar-SA" w:bidi="ar-SA"/>
        </w:rPr>
        <w:t xml:space="preserve">2. </w:t>
      </w:r>
      <w:r w:rsidRPr="00952AF9">
        <w:rPr>
          <w:sz w:val="28"/>
          <w:szCs w:val="28"/>
          <w:lang w:val="ru-RU" w:eastAsia="ar-SA" w:bidi="ar-SA"/>
        </w:rPr>
        <w:tab/>
      </w:r>
      <w:r w:rsidRPr="00952AF9">
        <w:rPr>
          <w:sz w:val="28"/>
          <w:szCs w:val="28"/>
          <w:u w:val="single"/>
          <w:lang w:val="ru-RU" w:eastAsia="ar-SA" w:bidi="ar-SA"/>
        </w:rPr>
        <w:t>Зона застройки индивидуальными жилыми домами (Ж-3)</w:t>
      </w:r>
      <w:r w:rsidRPr="00952AF9">
        <w:rPr>
          <w:sz w:val="28"/>
          <w:szCs w:val="28"/>
          <w:lang w:val="ru-RU" w:eastAsia="ar-SA" w:bidi="ar-SA"/>
        </w:rPr>
        <w:t>. Цели выделения:</w:t>
      </w:r>
    </w:p>
    <w:p w:rsidR="00D24042" w:rsidRPr="00952AF9" w:rsidRDefault="00D24042" w:rsidP="00D24042">
      <w:pPr>
        <w:pStyle w:val="af5"/>
        <w:ind w:firstLine="720"/>
        <w:jc w:val="both"/>
        <w:rPr>
          <w:sz w:val="28"/>
          <w:szCs w:val="28"/>
          <w:lang w:val="ru-RU" w:eastAsia="ar-SA" w:bidi="ar-SA"/>
        </w:rPr>
      </w:pPr>
      <w:r w:rsidRPr="00952AF9">
        <w:rPr>
          <w:sz w:val="28"/>
          <w:szCs w:val="28"/>
          <w:lang w:val="ru-RU" w:eastAsia="ar-SA" w:bidi="ar-SA"/>
        </w:rPr>
        <w:t xml:space="preserve">– </w:t>
      </w:r>
      <w:r w:rsidRPr="00952AF9">
        <w:rPr>
          <w:sz w:val="28"/>
          <w:szCs w:val="28"/>
          <w:lang w:val="ru-RU" w:eastAsia="ar-SA" w:bidi="ar-SA"/>
        </w:rPr>
        <w:tab/>
        <w:t xml:space="preserve">развитие на основе существующих (подзона Ж-3-1) и вновь осваиваемых территорий (подзона Ж-3-2) зон комфортной малоэтажной индивидуальной жилой застройки; </w:t>
      </w:r>
    </w:p>
    <w:p w:rsidR="00D24042" w:rsidRPr="00952AF9" w:rsidRDefault="00D24042" w:rsidP="00D24042">
      <w:pPr>
        <w:pStyle w:val="af5"/>
        <w:ind w:firstLine="720"/>
        <w:jc w:val="both"/>
        <w:rPr>
          <w:sz w:val="28"/>
          <w:szCs w:val="28"/>
          <w:lang w:val="ru-RU" w:eastAsia="ar-SA" w:bidi="ar-SA"/>
        </w:rPr>
      </w:pPr>
      <w:r w:rsidRPr="00952AF9">
        <w:rPr>
          <w:sz w:val="28"/>
          <w:szCs w:val="28"/>
          <w:lang w:val="ru-RU" w:eastAsia="ar-SA" w:bidi="ar-SA"/>
        </w:rPr>
        <w:lastRenderedPageBreak/>
        <w:t xml:space="preserve">– </w:t>
      </w:r>
      <w:r w:rsidRPr="00952AF9">
        <w:rPr>
          <w:sz w:val="28"/>
          <w:szCs w:val="28"/>
          <w:lang w:val="ru-RU" w:eastAsia="ar-SA" w:bidi="ar-SA"/>
        </w:rPr>
        <w:tab/>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D24042" w:rsidRDefault="00D24042" w:rsidP="00D24042">
      <w:pPr>
        <w:pStyle w:val="af5"/>
        <w:ind w:firstLine="709"/>
        <w:jc w:val="both"/>
        <w:rPr>
          <w:sz w:val="28"/>
          <w:szCs w:val="28"/>
          <w:lang w:val="ru-RU" w:eastAsia="ar-SA" w:bidi="ar-SA"/>
        </w:rPr>
      </w:pPr>
      <w:r w:rsidRPr="00952AF9">
        <w:rPr>
          <w:sz w:val="28"/>
          <w:szCs w:val="28"/>
          <w:lang w:val="ru-RU" w:eastAsia="ar-SA" w:bidi="ar-SA"/>
        </w:rPr>
        <w:t xml:space="preserve">– </w:t>
      </w:r>
      <w:r w:rsidRPr="00952AF9">
        <w:rPr>
          <w:sz w:val="28"/>
          <w:szCs w:val="28"/>
          <w:lang w:val="ru-RU" w:eastAsia="ar-SA" w:bidi="ar-SA"/>
        </w:rPr>
        <w:tab/>
        <w:t>создание условий для размещения необходимых объектов инженерной и транспортной инфраструктуры.</w:t>
      </w:r>
    </w:p>
    <w:p w:rsidR="00A50318" w:rsidRDefault="00A50318" w:rsidP="00120D55">
      <w:pPr>
        <w:pStyle w:val="af5"/>
        <w:numPr>
          <w:ilvl w:val="0"/>
          <w:numId w:val="2"/>
        </w:numPr>
        <w:jc w:val="both"/>
        <w:rPr>
          <w:sz w:val="28"/>
          <w:szCs w:val="28"/>
          <w:lang w:val="ru-RU" w:eastAsia="ar-SA" w:bidi="ar-SA"/>
        </w:rPr>
      </w:pPr>
      <w:r>
        <w:rPr>
          <w:sz w:val="28"/>
          <w:szCs w:val="28"/>
          <w:lang w:val="ru-RU" w:eastAsia="ar-SA" w:bidi="ar-SA"/>
        </w:rPr>
        <w:t>Зона жилой застройки временного пребывания. (Коллективные сады).</w:t>
      </w:r>
    </w:p>
    <w:p w:rsidR="00120D55" w:rsidRPr="00952AF9" w:rsidRDefault="00120D55" w:rsidP="00120D55">
      <w:pPr>
        <w:pStyle w:val="af5"/>
        <w:ind w:firstLine="720"/>
        <w:jc w:val="both"/>
        <w:rPr>
          <w:sz w:val="28"/>
          <w:szCs w:val="28"/>
          <w:lang w:val="ru-RU" w:eastAsia="ar-SA" w:bidi="ar-SA"/>
        </w:rPr>
      </w:pPr>
      <w:r>
        <w:rPr>
          <w:sz w:val="28"/>
          <w:szCs w:val="28"/>
          <w:lang w:val="ru-RU" w:eastAsia="ar-SA" w:bidi="ar-SA"/>
        </w:rPr>
        <w:t>Цель выделения:- развитие существующих территорий садоводств и дачных участков, с формированием на их основе зон рекреационного типа для комфортного сезонного проживания, обеспеченных необходимой инженерной инфраструктурой.</w:t>
      </w:r>
    </w:p>
    <w:p w:rsidR="00D24042" w:rsidRDefault="00D24042" w:rsidP="00D24042">
      <w:pPr>
        <w:tabs>
          <w:tab w:val="left" w:pos="1134"/>
        </w:tabs>
        <w:ind w:firstLine="709"/>
        <w:jc w:val="center"/>
        <w:rPr>
          <w:b/>
          <w:bCs/>
          <w:sz w:val="28"/>
          <w:szCs w:val="28"/>
          <w:lang w:val="ru-RU" w:eastAsia="ar-SA" w:bidi="ar-SA"/>
        </w:rPr>
      </w:pPr>
    </w:p>
    <w:p w:rsidR="00D24042" w:rsidRDefault="00D24042" w:rsidP="00D24042">
      <w:pPr>
        <w:tabs>
          <w:tab w:val="left" w:pos="1134"/>
        </w:tabs>
        <w:ind w:firstLine="709"/>
        <w:jc w:val="center"/>
        <w:rPr>
          <w:b/>
          <w:bCs/>
          <w:sz w:val="28"/>
          <w:szCs w:val="28"/>
          <w:lang w:val="ru-RU" w:eastAsia="ar-SA" w:bidi="ar-SA"/>
        </w:rPr>
      </w:pPr>
      <w:r>
        <w:rPr>
          <w:b/>
          <w:bCs/>
          <w:sz w:val="28"/>
          <w:szCs w:val="28"/>
          <w:lang w:val="ru-RU" w:eastAsia="ar-SA" w:bidi="ar-SA"/>
        </w:rPr>
        <w:t>Общественно-деловые зоны (ОД)</w:t>
      </w:r>
    </w:p>
    <w:p w:rsidR="00D24042" w:rsidRPr="00120D55" w:rsidRDefault="00D24042" w:rsidP="00120D55">
      <w:pPr>
        <w:pStyle w:val="aff4"/>
        <w:numPr>
          <w:ilvl w:val="0"/>
          <w:numId w:val="2"/>
        </w:numPr>
        <w:tabs>
          <w:tab w:val="left" w:pos="1134"/>
        </w:tabs>
        <w:jc w:val="both"/>
        <w:rPr>
          <w:sz w:val="28"/>
          <w:szCs w:val="28"/>
          <w:lang w:val="ru-RU" w:eastAsia="ar-SA" w:bidi="ar-SA"/>
        </w:rPr>
      </w:pPr>
      <w:r w:rsidRPr="00120D55">
        <w:rPr>
          <w:sz w:val="28"/>
          <w:szCs w:val="28"/>
          <w:u w:val="single"/>
          <w:lang w:val="ru-RU" w:eastAsia="ar-SA" w:bidi="ar-SA"/>
        </w:rPr>
        <w:t>Зона многофункциональной общественно-деловой застройки (ОД</w:t>
      </w:r>
      <w:proofErr w:type="gramStart"/>
      <w:r w:rsidRPr="00120D55">
        <w:rPr>
          <w:sz w:val="28"/>
          <w:szCs w:val="28"/>
          <w:u w:val="single"/>
          <w:lang w:val="ru-RU" w:eastAsia="ar-SA" w:bidi="ar-SA"/>
        </w:rPr>
        <w:t>2</w:t>
      </w:r>
      <w:proofErr w:type="gramEnd"/>
      <w:r w:rsidRPr="00120D55">
        <w:rPr>
          <w:sz w:val="28"/>
          <w:szCs w:val="28"/>
          <w:u w:val="single"/>
          <w:lang w:val="ru-RU" w:eastAsia="ar-SA" w:bidi="ar-SA"/>
        </w:rPr>
        <w:t>)</w:t>
      </w:r>
      <w:r w:rsidRPr="00120D55">
        <w:rPr>
          <w:sz w:val="28"/>
          <w:szCs w:val="28"/>
          <w:lang w:val="ru-RU" w:eastAsia="ar-SA" w:bidi="ar-SA"/>
        </w:rPr>
        <w:t>.</w:t>
      </w:r>
      <w:r w:rsidRPr="00120D55">
        <w:rPr>
          <w:sz w:val="28"/>
          <w:szCs w:val="28"/>
          <w:lang w:val="ru-RU" w:eastAsia="ar-SA" w:bidi="ar-SA"/>
        </w:rPr>
        <w:tab/>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Цель выделения: формирование и развитие комплексных многофункциональных общественно-деловых и обслуживающих зон в структуре </w:t>
      </w:r>
      <w:r w:rsidR="00120D55">
        <w:rPr>
          <w:sz w:val="28"/>
          <w:szCs w:val="28"/>
          <w:lang w:val="ru-RU" w:eastAsia="ar-SA" w:bidi="ar-SA"/>
        </w:rPr>
        <w:t>общественн</w:t>
      </w:r>
      <w:r>
        <w:rPr>
          <w:sz w:val="28"/>
          <w:szCs w:val="28"/>
          <w:lang w:val="ru-RU" w:eastAsia="ar-SA" w:bidi="ar-SA"/>
        </w:rPr>
        <w:t>о-делового значения ОД2-1 и социально-бытового назначения ОД2-2.</w:t>
      </w:r>
    </w:p>
    <w:p w:rsidR="00D24042" w:rsidRDefault="00D24042" w:rsidP="00120D55">
      <w:pPr>
        <w:numPr>
          <w:ilvl w:val="0"/>
          <w:numId w:val="2"/>
        </w:numPr>
        <w:tabs>
          <w:tab w:val="left" w:pos="1134"/>
        </w:tabs>
        <w:jc w:val="both"/>
        <w:rPr>
          <w:sz w:val="28"/>
          <w:szCs w:val="28"/>
          <w:lang w:val="ru-RU" w:eastAsia="ar-SA" w:bidi="ar-SA"/>
        </w:rPr>
      </w:pPr>
      <w:r>
        <w:rPr>
          <w:sz w:val="28"/>
          <w:szCs w:val="28"/>
          <w:u w:val="single"/>
          <w:lang w:val="ru-RU" w:eastAsia="ar-SA" w:bidi="ar-SA"/>
        </w:rPr>
        <w:t>Зона общественно-жилой застройки (ОД2-3)</w:t>
      </w:r>
      <w:r>
        <w:rPr>
          <w:sz w:val="28"/>
          <w:szCs w:val="28"/>
          <w:lang w:val="ru-RU" w:eastAsia="ar-SA" w:bidi="ar-SA"/>
        </w:rPr>
        <w:t xml:space="preserve">. </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Цель выделения: размещение преимущественно объектов обслуживания поселкового значения и сочетающейся с ними жилой застройки (торгового назначения).</w:t>
      </w:r>
    </w:p>
    <w:p w:rsidR="00D24042" w:rsidRDefault="00D24042" w:rsidP="00120D55">
      <w:pPr>
        <w:numPr>
          <w:ilvl w:val="0"/>
          <w:numId w:val="2"/>
        </w:numPr>
        <w:tabs>
          <w:tab w:val="left" w:pos="1134"/>
        </w:tabs>
        <w:jc w:val="both"/>
        <w:rPr>
          <w:sz w:val="28"/>
          <w:szCs w:val="28"/>
          <w:lang w:val="ru-RU" w:eastAsia="ar-SA" w:bidi="ar-SA"/>
        </w:rPr>
      </w:pPr>
      <w:r w:rsidRPr="007360BC">
        <w:rPr>
          <w:sz w:val="28"/>
          <w:szCs w:val="28"/>
          <w:u w:val="single"/>
          <w:lang w:val="ru-RU" w:eastAsia="ar-SA" w:bidi="ar-SA"/>
        </w:rPr>
        <w:t>Зона учебно-образовательного назначения (ОД2-4)</w:t>
      </w:r>
      <w:r w:rsidRPr="007360BC">
        <w:rPr>
          <w:sz w:val="28"/>
          <w:szCs w:val="28"/>
          <w:lang w:val="ru-RU" w:eastAsia="ar-SA" w:bidi="ar-SA"/>
        </w:rPr>
        <w:t xml:space="preserve">. </w:t>
      </w:r>
    </w:p>
    <w:p w:rsidR="00D24042" w:rsidRDefault="00D24042" w:rsidP="00D24042">
      <w:pPr>
        <w:tabs>
          <w:tab w:val="left" w:pos="1134"/>
        </w:tabs>
        <w:ind w:firstLine="709"/>
        <w:jc w:val="both"/>
        <w:rPr>
          <w:sz w:val="28"/>
          <w:szCs w:val="28"/>
          <w:lang w:val="ru-RU" w:eastAsia="ar-SA" w:bidi="ar-SA"/>
        </w:rPr>
      </w:pPr>
      <w:r w:rsidRPr="007360BC">
        <w:rPr>
          <w:sz w:val="28"/>
          <w:szCs w:val="28"/>
          <w:lang w:val="ru-RU" w:eastAsia="ar-SA" w:bidi="ar-SA"/>
        </w:rPr>
        <w:t xml:space="preserve">Цель выделения – создание условий для комплексного развития учебных учреждений начального, </w:t>
      </w:r>
      <w:r w:rsidRPr="007360BC">
        <w:rPr>
          <w:sz w:val="28"/>
          <w:szCs w:val="28"/>
          <w:u w:val="single"/>
          <w:lang w:val="ru-RU" w:eastAsia="ar-SA" w:bidi="ar-SA"/>
        </w:rPr>
        <w:t>среднего образования и дошкольного воспитания.</w:t>
      </w:r>
    </w:p>
    <w:p w:rsidR="00D24042" w:rsidRDefault="00D24042" w:rsidP="00120D55">
      <w:pPr>
        <w:numPr>
          <w:ilvl w:val="0"/>
          <w:numId w:val="2"/>
        </w:numPr>
        <w:tabs>
          <w:tab w:val="left" w:pos="1134"/>
        </w:tabs>
        <w:jc w:val="both"/>
        <w:rPr>
          <w:sz w:val="28"/>
          <w:szCs w:val="28"/>
          <w:lang w:val="ru-RU" w:eastAsia="ar-SA" w:bidi="ar-SA"/>
        </w:rPr>
      </w:pPr>
      <w:r>
        <w:rPr>
          <w:sz w:val="28"/>
          <w:szCs w:val="28"/>
          <w:u w:val="single"/>
          <w:lang w:val="ru-RU" w:eastAsia="ar-SA" w:bidi="ar-SA"/>
        </w:rPr>
        <w:t>Зона учреждений культурно-досугового значения (ОД2-5)</w:t>
      </w:r>
      <w:r>
        <w:rPr>
          <w:sz w:val="28"/>
          <w:szCs w:val="28"/>
          <w:lang w:val="ru-RU" w:eastAsia="ar-SA" w:bidi="ar-SA"/>
        </w:rPr>
        <w:t xml:space="preserve">. </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Цель выделения – создание условий для культурно-досугового обслуживания населения.</w:t>
      </w:r>
    </w:p>
    <w:p w:rsidR="00D24042" w:rsidRDefault="00D24042" w:rsidP="00120D55">
      <w:pPr>
        <w:numPr>
          <w:ilvl w:val="0"/>
          <w:numId w:val="2"/>
        </w:numPr>
        <w:tabs>
          <w:tab w:val="left" w:pos="1134"/>
        </w:tabs>
        <w:jc w:val="both"/>
        <w:rPr>
          <w:sz w:val="28"/>
          <w:szCs w:val="28"/>
          <w:lang w:val="ru-RU" w:eastAsia="ar-SA" w:bidi="ar-SA"/>
        </w:rPr>
      </w:pPr>
      <w:r>
        <w:rPr>
          <w:sz w:val="28"/>
          <w:szCs w:val="28"/>
          <w:u w:val="single"/>
          <w:lang w:val="ru-RU" w:eastAsia="ar-SA" w:bidi="ar-SA"/>
        </w:rPr>
        <w:t>Зона спортивного значения (ОД2-6)</w:t>
      </w:r>
      <w:r>
        <w:rPr>
          <w:sz w:val="28"/>
          <w:szCs w:val="28"/>
          <w:lang w:val="ru-RU" w:eastAsia="ar-SA" w:bidi="ar-SA"/>
        </w:rPr>
        <w:t xml:space="preserve">. </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Цель выделения – территории для занятия физкультурой и спортом.</w:t>
      </w:r>
    </w:p>
    <w:p w:rsidR="00D24042" w:rsidRPr="00174EFC" w:rsidRDefault="00D24042" w:rsidP="00120D55">
      <w:pPr>
        <w:pStyle w:val="af5"/>
        <w:numPr>
          <w:ilvl w:val="0"/>
          <w:numId w:val="2"/>
        </w:numPr>
        <w:rPr>
          <w:sz w:val="28"/>
          <w:szCs w:val="28"/>
          <w:u w:val="single"/>
          <w:lang w:val="ru-RU" w:eastAsia="ar-SA" w:bidi="ar-SA"/>
        </w:rPr>
      </w:pPr>
      <w:r w:rsidRPr="00174EFC">
        <w:rPr>
          <w:sz w:val="28"/>
          <w:szCs w:val="28"/>
          <w:u w:val="single"/>
          <w:lang w:val="ru-RU" w:eastAsia="ar-SA" w:bidi="ar-SA"/>
        </w:rPr>
        <w:t xml:space="preserve">Зона лечебно-профилактических учреждений общего профиля (ОД2-7). </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Цель выделения: создание условий для функционирования и комплексного развития лечебно-профилактических учреждений, (встроенное в 5-этажном доме).</w:t>
      </w:r>
    </w:p>
    <w:p w:rsidR="00120D55" w:rsidRDefault="00120D55" w:rsidP="00D24042">
      <w:pPr>
        <w:pStyle w:val="af5"/>
        <w:jc w:val="center"/>
        <w:rPr>
          <w:b/>
          <w:sz w:val="28"/>
          <w:szCs w:val="28"/>
          <w:lang w:val="ru-RU" w:eastAsia="ar-SA" w:bidi="ar-SA"/>
        </w:rPr>
      </w:pPr>
    </w:p>
    <w:p w:rsidR="00120D55" w:rsidRDefault="00120D55" w:rsidP="00D24042">
      <w:pPr>
        <w:pStyle w:val="af5"/>
        <w:jc w:val="center"/>
        <w:rPr>
          <w:b/>
          <w:sz w:val="28"/>
          <w:szCs w:val="28"/>
          <w:lang w:val="ru-RU" w:eastAsia="ar-SA" w:bidi="ar-SA"/>
        </w:rPr>
      </w:pPr>
    </w:p>
    <w:p w:rsidR="00120D55" w:rsidRDefault="00120D55" w:rsidP="00D24042">
      <w:pPr>
        <w:pStyle w:val="af5"/>
        <w:jc w:val="center"/>
        <w:rPr>
          <w:b/>
          <w:sz w:val="28"/>
          <w:szCs w:val="28"/>
          <w:lang w:val="ru-RU" w:eastAsia="ar-SA" w:bidi="ar-SA"/>
        </w:rPr>
      </w:pPr>
    </w:p>
    <w:p w:rsidR="00120D55" w:rsidRDefault="00120D55" w:rsidP="00D24042">
      <w:pPr>
        <w:pStyle w:val="af5"/>
        <w:jc w:val="center"/>
        <w:rPr>
          <w:b/>
          <w:sz w:val="28"/>
          <w:szCs w:val="28"/>
          <w:lang w:val="ru-RU" w:eastAsia="ar-SA" w:bidi="ar-SA"/>
        </w:rPr>
      </w:pPr>
    </w:p>
    <w:p w:rsidR="00D24042" w:rsidRDefault="00D24042" w:rsidP="00D24042">
      <w:pPr>
        <w:pStyle w:val="af5"/>
        <w:jc w:val="center"/>
        <w:rPr>
          <w:b/>
          <w:sz w:val="28"/>
          <w:szCs w:val="28"/>
          <w:lang w:val="ru-RU" w:eastAsia="ar-SA" w:bidi="ar-SA"/>
        </w:rPr>
      </w:pPr>
      <w:r w:rsidRPr="009121F6">
        <w:rPr>
          <w:b/>
          <w:sz w:val="28"/>
          <w:szCs w:val="28"/>
          <w:lang w:val="ru-RU" w:eastAsia="ar-SA" w:bidi="ar-SA"/>
        </w:rPr>
        <w:t>Производственные зоны (</w:t>
      </w:r>
      <w:proofErr w:type="gramStart"/>
      <w:r w:rsidRPr="009121F6">
        <w:rPr>
          <w:b/>
          <w:sz w:val="28"/>
          <w:szCs w:val="28"/>
          <w:lang w:val="ru-RU" w:eastAsia="ar-SA" w:bidi="ar-SA"/>
        </w:rPr>
        <w:t>ПР</w:t>
      </w:r>
      <w:proofErr w:type="gramEnd"/>
      <w:r w:rsidRPr="009121F6">
        <w:rPr>
          <w:b/>
          <w:sz w:val="28"/>
          <w:szCs w:val="28"/>
          <w:lang w:val="ru-RU" w:eastAsia="ar-SA" w:bidi="ar-SA"/>
        </w:rPr>
        <w:t>).</w:t>
      </w:r>
    </w:p>
    <w:p w:rsidR="00D24042" w:rsidRPr="009121F6" w:rsidRDefault="00D24042" w:rsidP="00D24042">
      <w:pPr>
        <w:pStyle w:val="af5"/>
        <w:jc w:val="center"/>
        <w:rPr>
          <w:b/>
          <w:sz w:val="28"/>
          <w:szCs w:val="28"/>
          <w:lang w:val="ru-RU" w:eastAsia="ar-SA" w:bidi="ar-SA"/>
        </w:rPr>
      </w:pPr>
    </w:p>
    <w:p w:rsidR="00D24042" w:rsidRDefault="00D24042" w:rsidP="00120D55">
      <w:pPr>
        <w:pStyle w:val="af5"/>
        <w:numPr>
          <w:ilvl w:val="0"/>
          <w:numId w:val="2"/>
        </w:numPr>
        <w:jc w:val="both"/>
        <w:rPr>
          <w:sz w:val="28"/>
          <w:szCs w:val="28"/>
          <w:lang w:val="ru-RU" w:eastAsia="ar-SA" w:bidi="ar-SA"/>
        </w:rPr>
      </w:pPr>
      <w:r w:rsidRPr="00A105C2">
        <w:rPr>
          <w:sz w:val="28"/>
          <w:szCs w:val="28"/>
          <w:u w:val="single"/>
          <w:lang w:val="ru-RU" w:eastAsia="ar-SA" w:bidi="ar-SA"/>
        </w:rPr>
        <w:t xml:space="preserve">Предприятия </w:t>
      </w:r>
      <w:r w:rsidRPr="00A105C2">
        <w:rPr>
          <w:sz w:val="28"/>
          <w:szCs w:val="28"/>
          <w:u w:val="single"/>
          <w:lang w:eastAsia="ar-SA" w:bidi="ar-SA"/>
        </w:rPr>
        <w:t>IV</w:t>
      </w:r>
      <w:r w:rsidRPr="00A105C2">
        <w:rPr>
          <w:sz w:val="28"/>
          <w:szCs w:val="28"/>
          <w:u w:val="single"/>
          <w:lang w:val="ru-RU" w:eastAsia="ar-SA" w:bidi="ar-SA"/>
        </w:rPr>
        <w:t xml:space="preserve"> и </w:t>
      </w:r>
      <w:r w:rsidRPr="00A105C2">
        <w:rPr>
          <w:sz w:val="28"/>
          <w:szCs w:val="28"/>
          <w:u w:val="single"/>
          <w:lang w:eastAsia="ar-SA" w:bidi="ar-SA"/>
        </w:rPr>
        <w:t>V</w:t>
      </w:r>
      <w:r w:rsidRPr="00A105C2">
        <w:rPr>
          <w:sz w:val="28"/>
          <w:szCs w:val="28"/>
          <w:u w:val="single"/>
          <w:lang w:val="ru-RU" w:eastAsia="ar-SA" w:bidi="ar-SA"/>
        </w:rPr>
        <w:t xml:space="preserve"> класса (ПР3)</w:t>
      </w:r>
      <w:r w:rsidRPr="00A105C2">
        <w:rPr>
          <w:sz w:val="28"/>
          <w:szCs w:val="28"/>
          <w:lang w:val="ru-RU" w:eastAsia="ar-SA" w:bidi="ar-SA"/>
        </w:rPr>
        <w:t xml:space="preserve">. </w:t>
      </w:r>
    </w:p>
    <w:p w:rsidR="00D24042" w:rsidRPr="00A105C2" w:rsidRDefault="00D24042" w:rsidP="00D24042">
      <w:pPr>
        <w:pStyle w:val="af5"/>
        <w:ind w:firstLine="720"/>
        <w:jc w:val="both"/>
        <w:rPr>
          <w:sz w:val="28"/>
          <w:szCs w:val="28"/>
          <w:lang w:val="ru-RU" w:eastAsia="ar-SA" w:bidi="ar-SA"/>
        </w:rPr>
      </w:pPr>
      <w:r w:rsidRPr="00A105C2">
        <w:rPr>
          <w:sz w:val="28"/>
          <w:szCs w:val="28"/>
          <w:lang w:val="ru-RU" w:eastAsia="ar-SA" w:bidi="ar-SA"/>
        </w:rPr>
        <w:t xml:space="preserve">Цель выделения: формирование комплексов производственных, коммунальных предприятий, складских баз, объектов инженерной и транспортной инфраструктур не выше </w:t>
      </w:r>
      <w:r w:rsidRPr="00A105C2">
        <w:rPr>
          <w:sz w:val="28"/>
          <w:szCs w:val="28"/>
          <w:lang w:eastAsia="ar-SA" w:bidi="ar-SA"/>
        </w:rPr>
        <w:t>IV</w:t>
      </w:r>
      <w:r w:rsidRPr="00A105C2">
        <w:rPr>
          <w:sz w:val="28"/>
          <w:szCs w:val="28"/>
          <w:lang w:val="ru-RU" w:eastAsia="ar-SA" w:bidi="ar-SA"/>
        </w:rPr>
        <w:t xml:space="preserve"> класса, с низкими уровнями шума и загрязнения. Сочетание различных видов разрешенного использования в единой зоне допускается при соблюдении нормативных санитарных требований.</w:t>
      </w:r>
    </w:p>
    <w:p w:rsidR="00D24042" w:rsidRDefault="00D24042" w:rsidP="00D24042">
      <w:pPr>
        <w:pStyle w:val="af5"/>
        <w:ind w:firstLine="720"/>
        <w:jc w:val="both"/>
        <w:rPr>
          <w:sz w:val="28"/>
          <w:szCs w:val="28"/>
          <w:lang w:val="ru-RU" w:eastAsia="ar-SA" w:bidi="ar-SA"/>
        </w:rPr>
      </w:pPr>
      <w:r w:rsidRPr="00A105C2">
        <w:rPr>
          <w:sz w:val="28"/>
          <w:szCs w:val="28"/>
          <w:lang w:val="ru-RU" w:eastAsia="ar-SA" w:bidi="ar-SA"/>
        </w:rPr>
        <w:t xml:space="preserve">Многофункциональный подцентр промзоны ПРЗ-1.  </w:t>
      </w:r>
    </w:p>
    <w:p w:rsidR="00D24042" w:rsidRDefault="00D24042" w:rsidP="00D24042">
      <w:pPr>
        <w:pStyle w:val="af5"/>
        <w:ind w:firstLine="720"/>
        <w:jc w:val="both"/>
        <w:rPr>
          <w:sz w:val="28"/>
          <w:szCs w:val="28"/>
          <w:lang w:val="ru-RU" w:eastAsia="ar-SA" w:bidi="ar-SA"/>
        </w:rPr>
      </w:pPr>
    </w:p>
    <w:p w:rsidR="00D24042" w:rsidRPr="00A105C2" w:rsidRDefault="00D24042" w:rsidP="00D24042">
      <w:pPr>
        <w:pStyle w:val="af5"/>
        <w:ind w:firstLine="720"/>
        <w:rPr>
          <w:sz w:val="28"/>
          <w:szCs w:val="28"/>
          <w:lang w:val="ru-RU" w:eastAsia="ar-SA" w:bidi="ar-SA"/>
        </w:rPr>
      </w:pPr>
      <w:r w:rsidRPr="00A105C2">
        <w:rPr>
          <w:sz w:val="28"/>
          <w:szCs w:val="28"/>
          <w:lang w:val="ru-RU" w:eastAsia="ar-SA" w:bidi="ar-SA"/>
        </w:rPr>
        <w:t xml:space="preserve">Зона предприятий 5 класса ПРЗ-1-1.  </w:t>
      </w:r>
    </w:p>
    <w:p w:rsidR="00D24042" w:rsidRPr="00A105C2" w:rsidRDefault="00D24042" w:rsidP="00D24042">
      <w:pPr>
        <w:pStyle w:val="af5"/>
        <w:ind w:firstLine="720"/>
        <w:rPr>
          <w:sz w:val="28"/>
          <w:szCs w:val="28"/>
          <w:lang w:val="ru-RU" w:eastAsia="ar-SA" w:bidi="ar-SA"/>
        </w:rPr>
      </w:pPr>
      <w:r w:rsidRPr="00A105C2">
        <w:rPr>
          <w:sz w:val="28"/>
          <w:szCs w:val="28"/>
          <w:lang w:val="ru-RU" w:eastAsia="ar-SA" w:bidi="ar-SA"/>
        </w:rPr>
        <w:t xml:space="preserve">Зона предприятий 4 класса ПРЗ-1-2.  </w:t>
      </w:r>
    </w:p>
    <w:p w:rsidR="00D24042" w:rsidRPr="00A105C2" w:rsidRDefault="00D24042" w:rsidP="00D24042">
      <w:pPr>
        <w:pStyle w:val="af5"/>
        <w:ind w:firstLine="720"/>
        <w:rPr>
          <w:sz w:val="28"/>
          <w:szCs w:val="28"/>
          <w:lang w:val="ru-RU" w:eastAsia="ar-SA" w:bidi="ar-SA"/>
        </w:rPr>
      </w:pPr>
      <w:r w:rsidRPr="00A105C2">
        <w:rPr>
          <w:sz w:val="28"/>
          <w:szCs w:val="28"/>
          <w:lang w:val="ru-RU" w:eastAsia="ar-SA" w:bidi="ar-SA"/>
        </w:rPr>
        <w:t xml:space="preserve">Зона предприятий 3 класса ПРЗ-1-3.  </w:t>
      </w:r>
    </w:p>
    <w:p w:rsidR="00D24042" w:rsidRPr="00A105C2" w:rsidRDefault="00D24042" w:rsidP="00D24042">
      <w:pPr>
        <w:pStyle w:val="af5"/>
        <w:ind w:firstLine="720"/>
        <w:rPr>
          <w:sz w:val="28"/>
          <w:szCs w:val="28"/>
          <w:lang w:val="ru-RU" w:eastAsia="ar-SA" w:bidi="ar-SA"/>
        </w:rPr>
      </w:pPr>
      <w:r w:rsidRPr="00A105C2">
        <w:rPr>
          <w:sz w:val="28"/>
          <w:szCs w:val="28"/>
          <w:lang w:val="ru-RU" w:eastAsia="ar-SA" w:bidi="ar-SA"/>
        </w:rPr>
        <w:t>Зона коммунально-складского назначения ПРЗ-2-</w:t>
      </w:r>
      <w:r>
        <w:rPr>
          <w:sz w:val="28"/>
          <w:szCs w:val="28"/>
          <w:lang w:val="ru-RU" w:eastAsia="ar-SA" w:bidi="ar-SA"/>
        </w:rPr>
        <w:t>1</w:t>
      </w:r>
      <w:r w:rsidRPr="00A105C2">
        <w:rPr>
          <w:sz w:val="28"/>
          <w:szCs w:val="28"/>
          <w:lang w:val="ru-RU" w:eastAsia="ar-SA" w:bidi="ar-SA"/>
        </w:rPr>
        <w:t>.</w:t>
      </w:r>
    </w:p>
    <w:p w:rsidR="00D24042" w:rsidRDefault="00D24042" w:rsidP="00D24042">
      <w:pPr>
        <w:pStyle w:val="af5"/>
        <w:jc w:val="center"/>
        <w:rPr>
          <w:b/>
          <w:sz w:val="28"/>
          <w:szCs w:val="28"/>
          <w:lang w:val="ru-RU" w:eastAsia="ar-SA" w:bidi="ar-SA"/>
        </w:rPr>
      </w:pPr>
    </w:p>
    <w:p w:rsidR="00D24042" w:rsidRDefault="00D24042" w:rsidP="00D24042">
      <w:pPr>
        <w:pStyle w:val="af5"/>
        <w:jc w:val="center"/>
        <w:rPr>
          <w:b/>
          <w:sz w:val="28"/>
          <w:szCs w:val="28"/>
          <w:lang w:val="ru-RU" w:eastAsia="ar-SA" w:bidi="ar-SA"/>
        </w:rPr>
      </w:pPr>
      <w:r w:rsidRPr="009121F6">
        <w:rPr>
          <w:b/>
          <w:sz w:val="28"/>
          <w:szCs w:val="28"/>
          <w:lang w:val="ru-RU" w:eastAsia="ar-SA" w:bidi="ar-SA"/>
        </w:rPr>
        <w:t>Зоны инженерной инфраструктуры (</w:t>
      </w:r>
      <w:proofErr w:type="gramStart"/>
      <w:r w:rsidRPr="009121F6">
        <w:rPr>
          <w:b/>
          <w:sz w:val="28"/>
          <w:szCs w:val="28"/>
          <w:lang w:val="ru-RU" w:eastAsia="ar-SA" w:bidi="ar-SA"/>
        </w:rPr>
        <w:t>ИЗ</w:t>
      </w:r>
      <w:proofErr w:type="gramEnd"/>
      <w:r w:rsidRPr="009121F6">
        <w:rPr>
          <w:b/>
          <w:sz w:val="28"/>
          <w:szCs w:val="28"/>
          <w:lang w:val="ru-RU" w:eastAsia="ar-SA" w:bidi="ar-SA"/>
        </w:rPr>
        <w:t>).</w:t>
      </w:r>
    </w:p>
    <w:p w:rsidR="00D24042" w:rsidRPr="009121F6" w:rsidRDefault="00D24042" w:rsidP="00D24042">
      <w:pPr>
        <w:pStyle w:val="af5"/>
        <w:jc w:val="center"/>
        <w:rPr>
          <w:b/>
          <w:sz w:val="28"/>
          <w:szCs w:val="28"/>
          <w:lang w:val="ru-RU" w:eastAsia="ar-SA" w:bidi="ar-SA"/>
        </w:rPr>
      </w:pPr>
    </w:p>
    <w:p w:rsidR="00D24042" w:rsidRPr="009121F6" w:rsidRDefault="00D24042" w:rsidP="00D24042">
      <w:pPr>
        <w:pStyle w:val="af5"/>
        <w:ind w:firstLine="720"/>
        <w:rPr>
          <w:sz w:val="28"/>
          <w:szCs w:val="28"/>
          <w:lang w:val="ru-RU" w:eastAsia="ar-SA" w:bidi="ar-SA"/>
        </w:rPr>
      </w:pPr>
      <w:r w:rsidRPr="005773D8">
        <w:rPr>
          <w:sz w:val="28"/>
          <w:szCs w:val="28"/>
          <w:lang w:val="ru-RU" w:eastAsia="ar-SA" w:bidi="ar-SA"/>
        </w:rPr>
        <w:t>Энерг</w:t>
      </w:r>
      <w:r>
        <w:rPr>
          <w:sz w:val="28"/>
          <w:szCs w:val="28"/>
          <w:lang w:val="ru-RU" w:eastAsia="ar-SA" w:bidi="ar-SA"/>
        </w:rPr>
        <w:t>оснабжения</w:t>
      </w:r>
      <w:r w:rsidR="00120D55">
        <w:rPr>
          <w:sz w:val="28"/>
          <w:szCs w:val="28"/>
          <w:lang w:val="ru-RU" w:eastAsia="ar-SA" w:bidi="ar-SA"/>
        </w:rPr>
        <w:t xml:space="preserve"> ИЗ4-1</w:t>
      </w:r>
    </w:p>
    <w:p w:rsidR="00D24042" w:rsidRDefault="00D24042" w:rsidP="00D24042">
      <w:pPr>
        <w:pStyle w:val="af5"/>
        <w:ind w:firstLine="720"/>
        <w:rPr>
          <w:sz w:val="28"/>
          <w:szCs w:val="28"/>
          <w:lang w:val="ru-RU" w:eastAsia="ar-SA" w:bidi="ar-SA"/>
        </w:rPr>
      </w:pPr>
      <w:r w:rsidRPr="00073A7C">
        <w:rPr>
          <w:sz w:val="28"/>
          <w:szCs w:val="28"/>
          <w:lang w:val="ru-RU" w:eastAsia="ar-SA" w:bidi="ar-SA"/>
        </w:rPr>
        <w:t>Водо</w:t>
      </w:r>
      <w:r w:rsidR="00120D55">
        <w:rPr>
          <w:sz w:val="28"/>
          <w:szCs w:val="28"/>
          <w:lang w:val="ru-RU" w:eastAsia="ar-SA" w:bidi="ar-SA"/>
        </w:rPr>
        <w:t xml:space="preserve">снабжение и очистка стоков </w:t>
      </w:r>
      <w:r w:rsidRPr="005773D8">
        <w:rPr>
          <w:sz w:val="28"/>
          <w:szCs w:val="28"/>
          <w:lang w:val="ru-RU" w:eastAsia="ar-SA" w:bidi="ar-SA"/>
        </w:rPr>
        <w:t>И34-</w:t>
      </w:r>
      <w:r w:rsidR="00120D55">
        <w:rPr>
          <w:sz w:val="28"/>
          <w:szCs w:val="28"/>
          <w:lang w:val="ru-RU" w:eastAsia="ar-SA" w:bidi="ar-SA"/>
        </w:rPr>
        <w:t>2</w:t>
      </w:r>
    </w:p>
    <w:p w:rsidR="00D24042" w:rsidRPr="009121F6" w:rsidRDefault="00D24042" w:rsidP="00D24042">
      <w:pPr>
        <w:pStyle w:val="af5"/>
        <w:ind w:firstLine="720"/>
        <w:rPr>
          <w:sz w:val="28"/>
          <w:szCs w:val="28"/>
          <w:lang w:val="ru-RU" w:eastAsia="ar-SA" w:bidi="ar-SA"/>
        </w:rPr>
      </w:pPr>
      <w:r w:rsidRPr="009121F6">
        <w:rPr>
          <w:sz w:val="28"/>
          <w:szCs w:val="28"/>
          <w:lang w:val="ru-RU" w:eastAsia="ar-SA" w:bidi="ar-SA"/>
        </w:rPr>
        <w:t>Связи ИЗ4-3.</w:t>
      </w:r>
    </w:p>
    <w:p w:rsidR="00D24042" w:rsidRDefault="00D24042" w:rsidP="00D24042">
      <w:pPr>
        <w:pStyle w:val="af5"/>
        <w:jc w:val="center"/>
        <w:rPr>
          <w:b/>
          <w:sz w:val="28"/>
          <w:szCs w:val="28"/>
          <w:lang w:val="ru-RU" w:eastAsia="ar-SA" w:bidi="ar-SA"/>
        </w:rPr>
      </w:pPr>
    </w:p>
    <w:p w:rsidR="00D24042" w:rsidRDefault="00D24042" w:rsidP="00D24042">
      <w:pPr>
        <w:pStyle w:val="af5"/>
        <w:jc w:val="center"/>
        <w:rPr>
          <w:b/>
          <w:sz w:val="28"/>
          <w:szCs w:val="28"/>
          <w:lang w:val="ru-RU" w:eastAsia="ar-SA" w:bidi="ar-SA"/>
        </w:rPr>
      </w:pPr>
      <w:r w:rsidRPr="009121F6">
        <w:rPr>
          <w:b/>
          <w:sz w:val="28"/>
          <w:szCs w:val="28"/>
          <w:lang w:val="ru-RU" w:eastAsia="ar-SA" w:bidi="ar-SA"/>
        </w:rPr>
        <w:t>Зоны транспортной инфраструктуры (ТЗ).</w:t>
      </w:r>
    </w:p>
    <w:p w:rsidR="00D24042" w:rsidRPr="009121F6" w:rsidRDefault="00D24042" w:rsidP="00D24042">
      <w:pPr>
        <w:pStyle w:val="af5"/>
        <w:jc w:val="center"/>
        <w:rPr>
          <w:b/>
          <w:sz w:val="28"/>
          <w:szCs w:val="28"/>
          <w:lang w:val="ru-RU" w:eastAsia="ar-SA" w:bidi="ar-SA"/>
        </w:rPr>
      </w:pPr>
    </w:p>
    <w:p w:rsidR="00D24042" w:rsidRPr="009121F6" w:rsidRDefault="00D24042" w:rsidP="00D24042">
      <w:pPr>
        <w:pStyle w:val="af5"/>
        <w:ind w:firstLine="720"/>
        <w:rPr>
          <w:sz w:val="28"/>
          <w:szCs w:val="28"/>
          <w:lang w:val="ru-RU" w:eastAsia="ar-SA" w:bidi="ar-SA"/>
        </w:rPr>
      </w:pPr>
      <w:r w:rsidRPr="009121F6">
        <w:rPr>
          <w:sz w:val="28"/>
          <w:szCs w:val="28"/>
          <w:lang w:val="ru-RU" w:eastAsia="ar-SA" w:bidi="ar-SA"/>
        </w:rPr>
        <w:t>Внешнего транспорта (авто</w:t>
      </w:r>
      <w:r>
        <w:rPr>
          <w:sz w:val="28"/>
          <w:szCs w:val="28"/>
          <w:lang w:val="ru-RU" w:eastAsia="ar-SA" w:bidi="ar-SA"/>
        </w:rPr>
        <w:t>стоянки</w:t>
      </w:r>
      <w:r w:rsidRPr="009121F6">
        <w:rPr>
          <w:sz w:val="28"/>
          <w:szCs w:val="28"/>
          <w:lang w:val="ru-RU" w:eastAsia="ar-SA" w:bidi="ar-SA"/>
        </w:rPr>
        <w:t xml:space="preserve">) ТЗ5-1.  </w:t>
      </w:r>
    </w:p>
    <w:p w:rsidR="00D24042" w:rsidRPr="009121F6" w:rsidRDefault="00D24042" w:rsidP="00D24042">
      <w:pPr>
        <w:pStyle w:val="af5"/>
        <w:ind w:firstLine="720"/>
        <w:rPr>
          <w:sz w:val="28"/>
          <w:szCs w:val="28"/>
          <w:lang w:val="ru-RU" w:eastAsia="ar-SA" w:bidi="ar-SA"/>
        </w:rPr>
      </w:pPr>
      <w:r w:rsidRPr="009121F6">
        <w:rPr>
          <w:sz w:val="28"/>
          <w:szCs w:val="28"/>
          <w:lang w:val="ru-RU" w:eastAsia="ar-SA" w:bidi="ar-SA"/>
        </w:rPr>
        <w:t xml:space="preserve">Автозаправочные станции(АЗС) Т35-2. </w:t>
      </w:r>
    </w:p>
    <w:p w:rsidR="00D24042" w:rsidRPr="009121F6" w:rsidRDefault="00D24042" w:rsidP="00D24042">
      <w:pPr>
        <w:pStyle w:val="af5"/>
        <w:ind w:firstLine="709"/>
        <w:rPr>
          <w:sz w:val="28"/>
          <w:szCs w:val="28"/>
          <w:lang w:val="ru-RU" w:eastAsia="ar-SA" w:bidi="ar-SA"/>
        </w:rPr>
      </w:pPr>
      <w:r w:rsidRPr="009121F6">
        <w:rPr>
          <w:sz w:val="28"/>
          <w:szCs w:val="28"/>
          <w:lang w:val="ru-RU" w:eastAsia="ar-SA" w:bidi="ar-SA"/>
        </w:rPr>
        <w:t>Индивидуальн</w:t>
      </w:r>
      <w:r>
        <w:rPr>
          <w:sz w:val="28"/>
          <w:szCs w:val="28"/>
          <w:lang w:val="ru-RU" w:eastAsia="ar-SA" w:bidi="ar-SA"/>
        </w:rPr>
        <w:t>ые гаражи</w:t>
      </w:r>
      <w:r w:rsidRPr="009121F6">
        <w:rPr>
          <w:sz w:val="28"/>
          <w:szCs w:val="28"/>
          <w:lang w:val="ru-RU" w:eastAsia="ar-SA" w:bidi="ar-SA"/>
        </w:rPr>
        <w:t xml:space="preserve"> ТЗ5-3</w:t>
      </w:r>
    </w:p>
    <w:p w:rsidR="00D24042" w:rsidRPr="009121F6" w:rsidRDefault="00D24042" w:rsidP="00D24042">
      <w:pPr>
        <w:pStyle w:val="af5"/>
        <w:rPr>
          <w:sz w:val="28"/>
          <w:szCs w:val="28"/>
          <w:lang w:val="ru-RU" w:eastAsia="ar-SA" w:bidi="ar-SA"/>
        </w:rPr>
      </w:pPr>
    </w:p>
    <w:p w:rsidR="00D24042" w:rsidRDefault="00D24042" w:rsidP="00D24042">
      <w:pPr>
        <w:tabs>
          <w:tab w:val="left" w:pos="1134"/>
        </w:tabs>
        <w:ind w:firstLine="709"/>
        <w:jc w:val="center"/>
        <w:rPr>
          <w:b/>
          <w:bCs/>
          <w:sz w:val="28"/>
          <w:szCs w:val="28"/>
          <w:lang w:val="ru-RU" w:eastAsia="ar-SA" w:bidi="ar-SA"/>
        </w:rPr>
      </w:pPr>
      <w:r>
        <w:rPr>
          <w:b/>
          <w:bCs/>
          <w:sz w:val="28"/>
          <w:szCs w:val="28"/>
          <w:lang w:val="ru-RU" w:eastAsia="ar-SA" w:bidi="ar-SA"/>
        </w:rPr>
        <w:t>Рекреационные зоны (Р)</w:t>
      </w:r>
    </w:p>
    <w:p w:rsidR="00D24042" w:rsidRPr="00952AF9"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11. </w:t>
      </w:r>
      <w:r w:rsidRPr="00952AF9">
        <w:rPr>
          <w:sz w:val="28"/>
          <w:szCs w:val="28"/>
          <w:u w:val="single"/>
          <w:lang w:val="ru-RU" w:eastAsia="ar-SA" w:bidi="ar-SA"/>
        </w:rPr>
        <w:t>Рекреационная зона общего пользования (Р6-</w:t>
      </w:r>
      <w:r>
        <w:rPr>
          <w:sz w:val="28"/>
          <w:szCs w:val="28"/>
          <w:u w:val="single"/>
          <w:lang w:val="ru-RU" w:eastAsia="ar-SA" w:bidi="ar-SA"/>
        </w:rPr>
        <w:t>1</w:t>
      </w:r>
      <w:r w:rsidRPr="00952AF9">
        <w:rPr>
          <w:sz w:val="28"/>
          <w:szCs w:val="28"/>
          <w:u w:val="single"/>
          <w:lang w:val="ru-RU" w:eastAsia="ar-SA" w:bidi="ar-SA"/>
        </w:rPr>
        <w:t>)</w:t>
      </w:r>
      <w:r w:rsidRPr="00952AF9">
        <w:rPr>
          <w:sz w:val="28"/>
          <w:szCs w:val="28"/>
          <w:lang w:val="ru-RU" w:eastAsia="ar-SA" w:bidi="ar-SA"/>
        </w:rPr>
        <w:t>. Цель выделения: сохранение и обустройство озелененных простран</w:t>
      </w:r>
      <w:proofErr w:type="gramStart"/>
      <w:r w:rsidRPr="00952AF9">
        <w:rPr>
          <w:sz w:val="28"/>
          <w:szCs w:val="28"/>
          <w:lang w:val="ru-RU" w:eastAsia="ar-SA" w:bidi="ar-SA"/>
        </w:rPr>
        <w:t>ств пр</w:t>
      </w:r>
      <w:proofErr w:type="gramEnd"/>
      <w:r w:rsidRPr="00952AF9">
        <w:rPr>
          <w:sz w:val="28"/>
          <w:szCs w:val="28"/>
          <w:lang w:val="ru-RU" w:eastAsia="ar-SA" w:bidi="ar-SA"/>
        </w:rPr>
        <w:t>и их активном использовании с возможностью строго ограниченного строительства объектов отдыха, спорта и досуга;</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12. </w:t>
      </w:r>
      <w:r w:rsidR="00120D55" w:rsidRPr="00952AF9">
        <w:rPr>
          <w:sz w:val="28"/>
          <w:szCs w:val="28"/>
          <w:u w:val="single"/>
          <w:lang w:val="ru-RU" w:eastAsia="ar-SA" w:bidi="ar-SA"/>
        </w:rPr>
        <w:t>Рекреационная зона о</w:t>
      </w:r>
      <w:r w:rsidR="00120D55">
        <w:rPr>
          <w:sz w:val="28"/>
          <w:szCs w:val="28"/>
          <w:u w:val="single"/>
          <w:lang w:val="ru-RU" w:eastAsia="ar-SA" w:bidi="ar-SA"/>
        </w:rPr>
        <w:t>граниченного</w:t>
      </w:r>
      <w:r w:rsidR="00120D55" w:rsidRPr="00952AF9">
        <w:rPr>
          <w:sz w:val="28"/>
          <w:szCs w:val="28"/>
          <w:u w:val="single"/>
          <w:lang w:val="ru-RU" w:eastAsia="ar-SA" w:bidi="ar-SA"/>
        </w:rPr>
        <w:t xml:space="preserve"> пользования </w:t>
      </w:r>
      <w:r w:rsidRPr="00952AF9">
        <w:rPr>
          <w:sz w:val="28"/>
          <w:szCs w:val="28"/>
          <w:u w:val="single"/>
          <w:lang w:val="ru-RU" w:eastAsia="ar-SA" w:bidi="ar-SA"/>
        </w:rPr>
        <w:t>(Р6-2)</w:t>
      </w:r>
      <w:r w:rsidRPr="00952AF9">
        <w:rPr>
          <w:sz w:val="28"/>
          <w:szCs w:val="28"/>
          <w:lang w:val="ru-RU" w:eastAsia="ar-SA" w:bidi="ar-SA"/>
        </w:rPr>
        <w:t xml:space="preserve">. Цели выделения: сохранение </w:t>
      </w:r>
      <w:r>
        <w:rPr>
          <w:sz w:val="28"/>
          <w:szCs w:val="28"/>
          <w:lang w:val="ru-RU" w:eastAsia="ar-SA" w:bidi="ar-SA"/>
        </w:rPr>
        <w:t>территорий имеющих особое природоохранное значение. Градостроительные регламенты настоящими Правилами не устанавливаются, использование этих территорий определяется уполномоченными органами исполнительной власти Удмуртской Республики в соответствии с федеральным законодательством.</w:t>
      </w:r>
    </w:p>
    <w:p w:rsidR="00D24042" w:rsidRDefault="00D24042" w:rsidP="00D24042">
      <w:pPr>
        <w:tabs>
          <w:tab w:val="left" w:pos="1134"/>
        </w:tabs>
        <w:ind w:firstLine="709"/>
        <w:jc w:val="center"/>
        <w:rPr>
          <w:b/>
          <w:bCs/>
          <w:sz w:val="28"/>
          <w:szCs w:val="28"/>
          <w:lang w:val="ru-RU" w:eastAsia="ar-SA" w:bidi="ar-SA"/>
        </w:rPr>
      </w:pPr>
      <w:r>
        <w:rPr>
          <w:b/>
          <w:bCs/>
          <w:sz w:val="28"/>
          <w:szCs w:val="28"/>
          <w:lang w:val="ru-RU" w:eastAsia="ar-SA" w:bidi="ar-SA"/>
        </w:rPr>
        <w:lastRenderedPageBreak/>
        <w:t>Зоны сельскохозяйственного использования (С).</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13. </w:t>
      </w:r>
      <w:r>
        <w:rPr>
          <w:sz w:val="28"/>
          <w:szCs w:val="28"/>
          <w:u w:val="single"/>
          <w:lang w:val="ru-RU" w:eastAsia="ar-SA" w:bidi="ar-SA"/>
        </w:rPr>
        <w:t>Зона сельскохозяйственных угодий (С</w:t>
      </w:r>
      <w:r w:rsidR="00120D55">
        <w:rPr>
          <w:sz w:val="28"/>
          <w:szCs w:val="28"/>
          <w:u w:val="single"/>
          <w:lang w:val="ru-RU" w:eastAsia="ar-SA" w:bidi="ar-SA"/>
        </w:rPr>
        <w:t>Х</w:t>
      </w:r>
      <w:r>
        <w:rPr>
          <w:sz w:val="28"/>
          <w:szCs w:val="28"/>
          <w:u w:val="single"/>
          <w:lang w:val="ru-RU" w:eastAsia="ar-SA" w:bidi="ar-SA"/>
        </w:rPr>
        <w:t>7-1)</w:t>
      </w:r>
      <w:r>
        <w:rPr>
          <w:sz w:val="28"/>
          <w:szCs w:val="28"/>
          <w:lang w:val="ru-RU" w:eastAsia="ar-SA" w:bidi="ar-SA"/>
        </w:rPr>
        <w:t>. Цель выделения: сохранение и развитие сельскохозяйственных угодий, питомников и теплиц и обеспечивающих их инфраструктур, предотвращение их занятия другими видами деятельности, ведение личного подсобного хозяйства до изменения вида их использования в соответствии с Генеральным планом МО.</w:t>
      </w:r>
    </w:p>
    <w:p w:rsidR="001F6972" w:rsidRDefault="001F6972" w:rsidP="00D24042">
      <w:pPr>
        <w:tabs>
          <w:tab w:val="left" w:pos="1134"/>
        </w:tabs>
        <w:ind w:firstLine="709"/>
        <w:jc w:val="both"/>
        <w:rPr>
          <w:sz w:val="28"/>
          <w:szCs w:val="28"/>
          <w:lang w:val="ru-RU" w:eastAsia="ar-SA" w:bidi="ar-SA"/>
        </w:rPr>
      </w:pPr>
      <w:r>
        <w:rPr>
          <w:sz w:val="28"/>
          <w:szCs w:val="28"/>
          <w:lang w:val="ru-RU" w:eastAsia="ar-SA" w:bidi="ar-SA"/>
        </w:rPr>
        <w:t xml:space="preserve">14. </w:t>
      </w:r>
      <w:r>
        <w:rPr>
          <w:sz w:val="28"/>
          <w:szCs w:val="28"/>
          <w:u w:val="single"/>
          <w:lang w:val="ru-RU" w:eastAsia="ar-SA" w:bidi="ar-SA"/>
        </w:rPr>
        <w:t xml:space="preserve">Зона </w:t>
      </w:r>
      <w:r w:rsidR="00BB5129">
        <w:rPr>
          <w:sz w:val="28"/>
          <w:szCs w:val="28"/>
          <w:u w:val="single"/>
          <w:lang w:val="ru-RU" w:eastAsia="ar-SA" w:bidi="ar-SA"/>
        </w:rPr>
        <w:t>размещения сельскохозяйственных объектов</w:t>
      </w:r>
      <w:r>
        <w:rPr>
          <w:sz w:val="28"/>
          <w:szCs w:val="28"/>
          <w:u w:val="single"/>
          <w:lang w:val="ru-RU" w:eastAsia="ar-SA" w:bidi="ar-SA"/>
        </w:rPr>
        <w:t xml:space="preserve"> (СХ7-</w:t>
      </w:r>
      <w:r w:rsidR="00BB5129">
        <w:rPr>
          <w:sz w:val="28"/>
          <w:szCs w:val="28"/>
          <w:u w:val="single"/>
          <w:lang w:val="ru-RU" w:eastAsia="ar-SA" w:bidi="ar-SA"/>
        </w:rPr>
        <w:t>2</w:t>
      </w:r>
      <w:r>
        <w:rPr>
          <w:sz w:val="28"/>
          <w:szCs w:val="28"/>
          <w:u w:val="single"/>
          <w:lang w:val="ru-RU" w:eastAsia="ar-SA" w:bidi="ar-SA"/>
        </w:rPr>
        <w:t>)</w:t>
      </w:r>
      <w:r>
        <w:rPr>
          <w:sz w:val="28"/>
          <w:szCs w:val="28"/>
          <w:lang w:val="ru-RU" w:eastAsia="ar-SA" w:bidi="ar-SA"/>
        </w:rPr>
        <w:t>.</w:t>
      </w:r>
    </w:p>
    <w:p w:rsidR="00BB5129" w:rsidRDefault="00BB5129" w:rsidP="00BB5129">
      <w:pPr>
        <w:tabs>
          <w:tab w:val="left" w:pos="1134"/>
        </w:tabs>
        <w:ind w:firstLine="709"/>
        <w:jc w:val="both"/>
        <w:rPr>
          <w:sz w:val="28"/>
          <w:szCs w:val="28"/>
          <w:lang w:val="ru-RU" w:eastAsia="ar-SA" w:bidi="ar-SA"/>
        </w:rPr>
      </w:pPr>
      <w:r>
        <w:rPr>
          <w:sz w:val="28"/>
          <w:szCs w:val="28"/>
          <w:lang w:val="ru-RU" w:eastAsia="ar-SA" w:bidi="ar-SA"/>
        </w:rPr>
        <w:t xml:space="preserve">15. </w:t>
      </w:r>
      <w:r>
        <w:rPr>
          <w:sz w:val="28"/>
          <w:szCs w:val="28"/>
          <w:u w:val="single"/>
          <w:lang w:val="ru-RU" w:eastAsia="ar-SA" w:bidi="ar-SA"/>
        </w:rPr>
        <w:t>Зона размещения крестьянского (фермерского) хозяйства (СХ7-3)</w:t>
      </w:r>
      <w:r>
        <w:rPr>
          <w:sz w:val="28"/>
          <w:szCs w:val="28"/>
          <w:lang w:val="ru-RU" w:eastAsia="ar-SA" w:bidi="ar-SA"/>
        </w:rPr>
        <w:t>.</w:t>
      </w:r>
    </w:p>
    <w:p w:rsidR="00BB5129" w:rsidRDefault="00BB5129" w:rsidP="00BB5129">
      <w:pPr>
        <w:tabs>
          <w:tab w:val="left" w:pos="1134"/>
        </w:tabs>
        <w:ind w:firstLine="709"/>
        <w:jc w:val="both"/>
        <w:rPr>
          <w:sz w:val="28"/>
          <w:szCs w:val="28"/>
          <w:lang w:val="ru-RU" w:eastAsia="ar-SA" w:bidi="ar-SA"/>
        </w:rPr>
      </w:pPr>
      <w:r>
        <w:rPr>
          <w:sz w:val="28"/>
          <w:szCs w:val="28"/>
          <w:lang w:val="ru-RU" w:eastAsia="ar-SA" w:bidi="ar-SA"/>
        </w:rPr>
        <w:t xml:space="preserve">16. </w:t>
      </w:r>
      <w:r>
        <w:rPr>
          <w:sz w:val="28"/>
          <w:szCs w:val="28"/>
          <w:u w:val="single"/>
          <w:lang w:val="ru-RU" w:eastAsia="ar-SA" w:bidi="ar-SA"/>
        </w:rPr>
        <w:t>Зона садоводческих и дачных товариществ (СХ7-4)</w:t>
      </w:r>
      <w:r>
        <w:rPr>
          <w:sz w:val="28"/>
          <w:szCs w:val="28"/>
          <w:lang w:val="ru-RU" w:eastAsia="ar-SA" w:bidi="ar-SA"/>
        </w:rPr>
        <w:t>.</w:t>
      </w:r>
    </w:p>
    <w:p w:rsidR="00BB5129" w:rsidRDefault="00BB5129" w:rsidP="00BB5129">
      <w:pPr>
        <w:tabs>
          <w:tab w:val="left" w:pos="1134"/>
        </w:tabs>
        <w:ind w:firstLine="709"/>
        <w:jc w:val="both"/>
        <w:rPr>
          <w:sz w:val="28"/>
          <w:szCs w:val="28"/>
          <w:lang w:val="ru-RU" w:eastAsia="ar-SA" w:bidi="ar-SA"/>
        </w:rPr>
      </w:pPr>
      <w:r>
        <w:rPr>
          <w:sz w:val="28"/>
          <w:szCs w:val="28"/>
          <w:lang w:val="ru-RU" w:eastAsia="ar-SA" w:bidi="ar-SA"/>
        </w:rPr>
        <w:t xml:space="preserve">17. </w:t>
      </w:r>
      <w:r>
        <w:rPr>
          <w:sz w:val="28"/>
          <w:szCs w:val="28"/>
          <w:u w:val="single"/>
          <w:lang w:val="ru-RU" w:eastAsia="ar-SA" w:bidi="ar-SA"/>
        </w:rPr>
        <w:t>Пойменные территории (СХ7-5)</w:t>
      </w:r>
      <w:r>
        <w:rPr>
          <w:sz w:val="28"/>
          <w:szCs w:val="28"/>
          <w:lang w:val="ru-RU" w:eastAsia="ar-SA" w:bidi="ar-SA"/>
        </w:rPr>
        <w:t>.</w:t>
      </w:r>
    </w:p>
    <w:p w:rsidR="00D24042" w:rsidRDefault="00D24042" w:rsidP="00D24042">
      <w:pPr>
        <w:tabs>
          <w:tab w:val="left" w:pos="1134"/>
        </w:tabs>
        <w:ind w:firstLine="709"/>
        <w:jc w:val="center"/>
        <w:rPr>
          <w:b/>
          <w:bCs/>
          <w:sz w:val="28"/>
          <w:szCs w:val="28"/>
          <w:lang w:val="ru-RU" w:eastAsia="ar-SA" w:bidi="ar-SA"/>
        </w:rPr>
      </w:pPr>
      <w:r>
        <w:rPr>
          <w:b/>
          <w:bCs/>
          <w:sz w:val="28"/>
          <w:szCs w:val="28"/>
          <w:lang w:val="ru-RU" w:eastAsia="ar-SA" w:bidi="ar-SA"/>
        </w:rPr>
        <w:t>Зоны специального назначения (СН).</w:t>
      </w:r>
    </w:p>
    <w:p w:rsidR="00D24042" w:rsidRDefault="00120D55" w:rsidP="00D24042">
      <w:pPr>
        <w:tabs>
          <w:tab w:val="left" w:pos="1134"/>
        </w:tabs>
        <w:ind w:firstLine="709"/>
        <w:jc w:val="both"/>
        <w:rPr>
          <w:sz w:val="28"/>
          <w:szCs w:val="28"/>
          <w:lang w:val="ru-RU" w:eastAsia="ar-SA" w:bidi="ar-SA"/>
        </w:rPr>
      </w:pPr>
      <w:r>
        <w:rPr>
          <w:sz w:val="28"/>
          <w:szCs w:val="28"/>
          <w:lang w:val="ru-RU" w:eastAsia="ar-SA" w:bidi="ar-SA"/>
        </w:rPr>
        <w:t>1</w:t>
      </w:r>
      <w:r w:rsidR="00BB5129">
        <w:rPr>
          <w:sz w:val="28"/>
          <w:szCs w:val="28"/>
          <w:lang w:val="ru-RU" w:eastAsia="ar-SA" w:bidi="ar-SA"/>
        </w:rPr>
        <w:t>8</w:t>
      </w:r>
      <w:r w:rsidR="00D24042">
        <w:rPr>
          <w:sz w:val="28"/>
          <w:szCs w:val="28"/>
          <w:lang w:val="ru-RU" w:eastAsia="ar-SA" w:bidi="ar-SA"/>
        </w:rPr>
        <w:t xml:space="preserve">. </w:t>
      </w:r>
      <w:r w:rsidR="00D24042" w:rsidRPr="00952AF9">
        <w:rPr>
          <w:sz w:val="28"/>
          <w:szCs w:val="28"/>
          <w:u w:val="single"/>
          <w:lang w:val="ru-RU" w:eastAsia="ar-SA" w:bidi="ar-SA"/>
        </w:rPr>
        <w:t>Зона иных объектов (СН8)</w:t>
      </w:r>
      <w:r w:rsidR="00D24042" w:rsidRPr="00952AF9">
        <w:rPr>
          <w:sz w:val="28"/>
          <w:szCs w:val="28"/>
          <w:lang w:val="ru-RU" w:eastAsia="ar-SA" w:bidi="ar-SA"/>
        </w:rPr>
        <w:t>. Градостроительные регламенты настоящими Правилами застройки не устанавливаются, использование территорий определяется федеральным законодательством. Регулирование видов деятельности осуществляется уполномоченными органами государственной власти.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ритуального назначения СН8-1 и складирования и захоронения отходов СН8-2.</w:t>
      </w:r>
    </w:p>
    <w:p w:rsidR="00D24042" w:rsidRDefault="00D24042" w:rsidP="00D24042">
      <w:pPr>
        <w:pStyle w:val="26"/>
      </w:pPr>
      <w:bookmarkStart w:id="38" w:name="__RefHeading__157_288509442"/>
      <w:bookmarkStart w:id="39" w:name="_Toc290907690"/>
      <w:bookmarkStart w:id="40" w:name="_Toc325380899"/>
      <w:bookmarkEnd w:id="38"/>
      <w:r>
        <w:t>Статья 6. Порядок применения градостроительных регламентов.</w:t>
      </w:r>
      <w:bookmarkEnd w:id="39"/>
      <w:bookmarkEnd w:id="40"/>
    </w:p>
    <w:p w:rsidR="00D24042" w:rsidRDefault="00D24042" w:rsidP="00D24042">
      <w:pPr>
        <w:ind w:firstLine="709"/>
        <w:jc w:val="both"/>
        <w:rPr>
          <w:sz w:val="28"/>
          <w:szCs w:val="28"/>
          <w:lang w:val="ru-RU" w:eastAsia="ar-SA" w:bidi="ar-SA"/>
        </w:rPr>
      </w:pPr>
      <w:r>
        <w:rPr>
          <w:sz w:val="28"/>
          <w:szCs w:val="28"/>
          <w:lang w:val="ru-RU" w:eastAsia="ar-SA" w:bidi="ar-SA"/>
        </w:rPr>
        <w:t>Положения настоящей статьи установлены в соответствии со ст.36 Градостроительного кодекса Российской Федерации.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t>Градостроительными регламентами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t>Градостроительные регламенты устанавливаются с учетом:</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t>фактического использования земельных участков и объектов капитального строительства в границах территориальной зоны;</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lastRenderedPageBreak/>
        <w:t xml:space="preserve">3) </w:t>
      </w:r>
      <w:r>
        <w:rPr>
          <w:sz w:val="28"/>
          <w:szCs w:val="28"/>
          <w:lang w:val="ru-RU" w:eastAsia="ar-SA" w:bidi="ar-SA"/>
        </w:rPr>
        <w:tab/>
        <w:t xml:space="preserve">функциональных зон и характеристик их планируемого развития, </w:t>
      </w:r>
      <w:r w:rsidRPr="00CA5FE4">
        <w:rPr>
          <w:sz w:val="28"/>
          <w:szCs w:val="28"/>
          <w:lang w:val="ru-RU" w:eastAsia="ar-SA" w:bidi="ar-SA"/>
        </w:rPr>
        <w:t>определенных Генеральным планом МО;</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4) </w:t>
      </w:r>
      <w:r>
        <w:rPr>
          <w:sz w:val="28"/>
          <w:szCs w:val="28"/>
          <w:lang w:val="ru-RU" w:eastAsia="ar-SA" w:bidi="ar-SA"/>
        </w:rPr>
        <w:tab/>
        <w:t>видов территориальных зон;</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5) </w:t>
      </w:r>
      <w:r>
        <w:rPr>
          <w:sz w:val="28"/>
          <w:szCs w:val="28"/>
          <w:lang w:val="ru-RU" w:eastAsia="ar-SA" w:bidi="ar-SA"/>
        </w:rPr>
        <w:tab/>
        <w:t>требований охраны объектов культурного наследия, а также особо охраняемых природных территорий, иных природных объектов.</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3. </w:t>
      </w:r>
      <w:r>
        <w:rPr>
          <w:sz w:val="28"/>
          <w:szCs w:val="28"/>
          <w:lang w:val="ru-RU" w:eastAsia="ar-SA" w:bidi="ar-SA"/>
        </w:rPr>
        <w:tab/>
        <w:t>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территориальной зоны.</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4. </w:t>
      </w:r>
      <w:r>
        <w:rPr>
          <w:sz w:val="28"/>
          <w:szCs w:val="28"/>
          <w:lang w:val="ru-RU" w:eastAsia="ar-SA" w:bidi="ar-SA"/>
        </w:rPr>
        <w:tab/>
        <w:t>Действие градостроительных регламентов не распространяется на земельные участки:</w:t>
      </w:r>
    </w:p>
    <w:p w:rsidR="00D24042" w:rsidRDefault="00D24042" w:rsidP="00D24042">
      <w:pPr>
        <w:tabs>
          <w:tab w:val="left" w:pos="1134"/>
        </w:tabs>
        <w:ind w:firstLine="709"/>
        <w:jc w:val="both"/>
        <w:rPr>
          <w:sz w:val="28"/>
          <w:szCs w:val="28"/>
          <w:lang w:val="ru-RU" w:eastAsia="ar-SA" w:bidi="ar-SA"/>
        </w:rPr>
      </w:pPr>
      <w:proofErr w:type="gramStart"/>
      <w:r>
        <w:rPr>
          <w:sz w:val="28"/>
          <w:szCs w:val="28"/>
          <w:lang w:val="ru-RU" w:eastAsia="ar-SA" w:bidi="ar-SA"/>
        </w:rPr>
        <w:t xml:space="preserve">1) </w:t>
      </w:r>
      <w:r>
        <w:rPr>
          <w:sz w:val="28"/>
          <w:szCs w:val="28"/>
          <w:lang w:val="ru-RU" w:eastAsia="ar-SA" w:bidi="ar-SA"/>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Pr>
          <w:sz w:val="28"/>
          <w:szCs w:val="28"/>
          <w:lang w:val="ru-RU" w:eastAsia="ar-SA" w:bidi="ar-SA"/>
        </w:rPr>
        <w:t xml:space="preserve"> культурного наследия;</w:t>
      </w:r>
    </w:p>
    <w:p w:rsidR="00D24042" w:rsidRDefault="00D24042" w:rsidP="00D24042">
      <w:pPr>
        <w:tabs>
          <w:tab w:val="left" w:pos="1134"/>
        </w:tabs>
        <w:ind w:firstLine="709"/>
        <w:jc w:val="both"/>
        <w:rPr>
          <w:sz w:val="28"/>
          <w:szCs w:val="28"/>
          <w:lang w:val="ru-RU" w:eastAsia="ar-SA" w:bidi="ar-SA"/>
        </w:rPr>
      </w:pPr>
      <w:proofErr w:type="gramStart"/>
      <w:r>
        <w:rPr>
          <w:sz w:val="28"/>
          <w:szCs w:val="28"/>
          <w:lang w:val="ru-RU" w:eastAsia="ar-SA" w:bidi="ar-SA"/>
        </w:rPr>
        <w:t xml:space="preserve">2) </w:t>
      </w:r>
      <w:r>
        <w:rPr>
          <w:sz w:val="28"/>
          <w:szCs w:val="28"/>
          <w:lang w:val="ru-RU" w:eastAsia="ar-SA" w:bidi="ar-SA"/>
        </w:rPr>
        <w:tab/>
        <w:t>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3) </w:t>
      </w:r>
      <w:r>
        <w:rPr>
          <w:sz w:val="28"/>
          <w:szCs w:val="28"/>
          <w:lang w:val="ru-RU" w:eastAsia="ar-SA" w:bidi="ar-SA"/>
        </w:rPr>
        <w:tab/>
      </w:r>
      <w:proofErr w:type="gramStart"/>
      <w:r>
        <w:rPr>
          <w:sz w:val="28"/>
          <w:szCs w:val="28"/>
          <w:lang w:val="ru-RU" w:eastAsia="ar-SA" w:bidi="ar-SA"/>
        </w:rPr>
        <w:t>занятые</w:t>
      </w:r>
      <w:proofErr w:type="gramEnd"/>
      <w:r>
        <w:rPr>
          <w:sz w:val="28"/>
          <w:szCs w:val="28"/>
          <w:lang w:val="ru-RU" w:eastAsia="ar-SA" w:bidi="ar-SA"/>
        </w:rPr>
        <w:t xml:space="preserve"> линейными объектами;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5. </w:t>
      </w:r>
      <w:r>
        <w:rPr>
          <w:sz w:val="28"/>
          <w:szCs w:val="28"/>
          <w:lang w:val="ru-RU" w:eastAsia="ar-SA" w:bidi="ar-SA"/>
        </w:rPr>
        <w:tab/>
        <w:t>Использование земельных участков, на которые действие градостроительных регламентов не распространяется или действие градостроительных регламентов не установлено, определяется уполномоченными федеральными органами исполнительной власти, уполномоченными органами исполнительной власти Удмуртской Республики или уполномоченными органами местного самоуправления МО »Нововолковское</w:t>
      </w:r>
      <w:proofErr w:type="gramStart"/>
      <w:r>
        <w:rPr>
          <w:sz w:val="28"/>
          <w:szCs w:val="28"/>
          <w:lang w:val="ru-RU" w:eastAsia="ar-SA" w:bidi="ar-SA"/>
        </w:rPr>
        <w:t>»в</w:t>
      </w:r>
      <w:proofErr w:type="gramEnd"/>
      <w:r>
        <w:rPr>
          <w:sz w:val="28"/>
          <w:szCs w:val="28"/>
          <w:lang w:val="ru-RU" w:eastAsia="ar-SA" w:bidi="ar-SA"/>
        </w:rPr>
        <w:t xml:space="preserve"> соответствии с федеральными законами.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6. </w:t>
      </w:r>
      <w:r>
        <w:rPr>
          <w:sz w:val="28"/>
          <w:szCs w:val="28"/>
          <w:lang w:val="ru-RU" w:eastAsia="ar-SA" w:bidi="ar-SA"/>
        </w:rPr>
        <w:tab/>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w:t>
      </w:r>
    </w:p>
    <w:p w:rsidR="00D24042" w:rsidRDefault="00D24042" w:rsidP="00D24042">
      <w:pPr>
        <w:tabs>
          <w:tab w:val="left" w:pos="1134"/>
        </w:tabs>
        <w:jc w:val="both"/>
        <w:rPr>
          <w:sz w:val="28"/>
          <w:szCs w:val="28"/>
          <w:lang w:val="ru-RU" w:eastAsia="ar-SA" w:bidi="ar-SA"/>
        </w:rPr>
      </w:pPr>
      <w:r>
        <w:rPr>
          <w:sz w:val="28"/>
          <w:szCs w:val="28"/>
          <w:lang w:val="ru-RU" w:eastAsia="ar-SA" w:bidi="ar-SA"/>
        </w:rPr>
        <w:t xml:space="preserve">градостроительным регламентам,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w:t>
      </w:r>
      <w:r>
        <w:rPr>
          <w:sz w:val="28"/>
          <w:szCs w:val="28"/>
          <w:lang w:val="ru-RU" w:eastAsia="ar-SA" w:bidi="ar-SA"/>
        </w:rPr>
        <w:lastRenderedPageBreak/>
        <w:t>объектов капитального строительства опасно для жизни или здоровья человека, для окружающей среды, объектов культурного наследия.</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7. </w:t>
      </w:r>
      <w:r>
        <w:rPr>
          <w:sz w:val="28"/>
          <w:szCs w:val="28"/>
          <w:lang w:val="ru-RU" w:eastAsia="ar-SA" w:bidi="ar-SA"/>
        </w:rPr>
        <w:tab/>
        <w:t>Реконструкция указанных в п.5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градостроительными регламентами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8. </w:t>
      </w:r>
      <w:r>
        <w:rPr>
          <w:sz w:val="28"/>
          <w:szCs w:val="28"/>
          <w:lang w:val="ru-RU" w:eastAsia="ar-SA" w:bidi="ar-SA"/>
        </w:rPr>
        <w:tab/>
        <w:t>В случае</w:t>
      </w:r>
      <w:proofErr w:type="gramStart"/>
      <w:r>
        <w:rPr>
          <w:sz w:val="28"/>
          <w:szCs w:val="28"/>
          <w:lang w:val="ru-RU" w:eastAsia="ar-SA" w:bidi="ar-SA"/>
        </w:rPr>
        <w:t>,</w:t>
      </w:r>
      <w:proofErr w:type="gramEnd"/>
      <w:r>
        <w:rPr>
          <w:sz w:val="28"/>
          <w:szCs w:val="28"/>
          <w:lang w:val="ru-RU" w:eastAsia="ar-SA" w:bidi="ar-SA"/>
        </w:rPr>
        <w:t xml:space="preserve"> если использование указанных в п.5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24042" w:rsidRDefault="00D24042" w:rsidP="00D24042">
      <w:pPr>
        <w:pStyle w:val="26"/>
      </w:pPr>
      <w:bookmarkStart w:id="41" w:name="__RefHeading__159_288509442"/>
      <w:bookmarkStart w:id="42" w:name="_Toc290907691"/>
      <w:bookmarkStart w:id="43" w:name="_Toc325380900"/>
      <w:bookmarkEnd w:id="41"/>
      <w:r>
        <w:t>Статья 7. Особенности применения градостроительных регламентов.</w:t>
      </w:r>
      <w:bookmarkEnd w:id="42"/>
      <w:bookmarkEnd w:id="43"/>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t>Градостроительные регламенты предусматривают соблюдение действующих строительных, противопожарных, экологических, санитарных и иных норм и правил, требований технических регламентов, а также местных и республиканских нормативов градостроительного проектирования. Местные нормативы градостроительного проектирования утверждаются Советом депутатов МО « Нововолковское».</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t>Если земельные участки, иные объекты недвижимости попадают в зоны, выделенные на нескольких картах, то к этим участкам и объектам суммарно применяются требования ст.ст.9-13 настоящих Правил застройки. Разрешенным считается такое использование, которое соответствует градостроительным регламентам по видам и параметрам разрешенного использования недвижимости (ст.ст.9-10 настоящих Правил застройки) и ограничениям на использование земельных участков и объектов капитального строительства (ст.ст.11-12 настоящих Правил застройки).</w:t>
      </w:r>
    </w:p>
    <w:p w:rsidR="00D24042" w:rsidRDefault="00D24042" w:rsidP="00D24042">
      <w:pPr>
        <w:pStyle w:val="26"/>
      </w:pPr>
      <w:bookmarkStart w:id="44" w:name="__RefHeading__161_288509442"/>
      <w:bookmarkStart w:id="45" w:name="_Toc290907692"/>
      <w:bookmarkStart w:id="46" w:name="_Toc325380901"/>
      <w:bookmarkEnd w:id="44"/>
      <w:r>
        <w:t>Статья 8. Виды разрешенного использования земельных участков и объектов капитального строительства.</w:t>
      </w:r>
      <w:bookmarkEnd w:id="45"/>
      <w:bookmarkEnd w:id="46"/>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Положения настоящей статьи установлены в соответствии со ст.37 Градостроительного кодекса Российской Федерации.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lastRenderedPageBreak/>
        <w:t xml:space="preserve">1. </w:t>
      </w:r>
      <w:r>
        <w:rPr>
          <w:sz w:val="28"/>
          <w:szCs w:val="28"/>
          <w:lang w:val="ru-RU" w:eastAsia="ar-SA" w:bidi="ar-SA"/>
        </w:rPr>
        <w:tab/>
        <w:t>Разрешенное использование земельных участков и объектов капитального строительства может быть следующих видов:</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t>основные виды разрешенного использования;</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t>условно разрешенные виды использования;</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3) </w:t>
      </w:r>
      <w:r>
        <w:rPr>
          <w:sz w:val="28"/>
          <w:szCs w:val="28"/>
          <w:lang w:val="ru-RU" w:eastAsia="ar-SA" w:bidi="ar-SA"/>
        </w:rPr>
        <w:tab/>
        <w:t xml:space="preserve">вспомогательные виды разрешенного использования, допустимые только в качестве </w:t>
      </w:r>
      <w:proofErr w:type="gramStart"/>
      <w:r>
        <w:rPr>
          <w:sz w:val="28"/>
          <w:szCs w:val="28"/>
          <w:lang w:val="ru-RU" w:eastAsia="ar-SA" w:bidi="ar-SA"/>
        </w:rPr>
        <w:t>дополнительных</w:t>
      </w:r>
      <w:proofErr w:type="gramEnd"/>
      <w:r>
        <w:rPr>
          <w:sz w:val="28"/>
          <w:szCs w:val="28"/>
          <w:lang w:val="ru-RU" w:eastAsia="ar-SA" w:bidi="ar-SA"/>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t>Применительно к каждой территориальной зоне статьями 10-11 настоящих Правил застройки установлены виды разрешенного использования земельных участков и объектов капитального строительства.</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Для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3. </w:t>
      </w:r>
      <w:r>
        <w:rPr>
          <w:sz w:val="28"/>
          <w:szCs w:val="28"/>
          <w:lang w:val="ru-RU" w:eastAsia="ar-SA" w:bidi="ar-SA"/>
        </w:rPr>
        <w:ta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4. </w:t>
      </w:r>
      <w:r>
        <w:rPr>
          <w:sz w:val="28"/>
          <w:szCs w:val="28"/>
          <w:lang w:val="ru-RU" w:eastAsia="ar-SA" w:bidi="ar-SA"/>
        </w:rPr>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Воткинского района,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5. </w:t>
      </w:r>
      <w:r>
        <w:rPr>
          <w:sz w:val="28"/>
          <w:szCs w:val="28"/>
          <w:lang w:val="ru-RU" w:eastAsia="ar-SA" w:bidi="ar-SA"/>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w:t>
      </w:r>
    </w:p>
    <w:p w:rsidR="00D24042" w:rsidRDefault="00D24042" w:rsidP="00D24042">
      <w:pPr>
        <w:tabs>
          <w:tab w:val="left" w:pos="1134"/>
        </w:tabs>
        <w:jc w:val="both"/>
        <w:rPr>
          <w:sz w:val="28"/>
          <w:szCs w:val="28"/>
          <w:lang w:val="ru-RU" w:eastAsia="ar-SA" w:bidi="ar-SA"/>
        </w:rPr>
      </w:pPr>
      <w:r>
        <w:rPr>
          <w:sz w:val="28"/>
          <w:szCs w:val="28"/>
          <w:lang w:val="ru-RU" w:eastAsia="ar-SA" w:bidi="ar-SA"/>
        </w:rPr>
        <w:t xml:space="preserve"> распространяется или для </w:t>
      </w:r>
      <w:proofErr w:type="gramStart"/>
      <w:r>
        <w:rPr>
          <w:sz w:val="28"/>
          <w:szCs w:val="28"/>
          <w:lang w:val="ru-RU" w:eastAsia="ar-SA" w:bidi="ar-SA"/>
        </w:rPr>
        <w:t>которых</w:t>
      </w:r>
      <w:proofErr w:type="gramEnd"/>
      <w:r>
        <w:rPr>
          <w:sz w:val="28"/>
          <w:szCs w:val="28"/>
          <w:lang w:val="ru-RU" w:eastAsia="ar-SA" w:bidi="ar-SA"/>
        </w:rPr>
        <w:t xml:space="preserve"> градостроительные регламенты не устанавливаются, на другой вид такого использования принимаются в соответствии с федеральными законами.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6. </w:t>
      </w:r>
      <w:r>
        <w:rPr>
          <w:sz w:val="28"/>
          <w:szCs w:val="28"/>
          <w:lang w:val="ru-RU" w:eastAsia="ar-SA" w:bidi="ar-SA"/>
        </w:rPr>
        <w:tab/>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Градостроительном кодексом Российской Федерации и ст.27 настоящих Правил застройки.</w:t>
      </w:r>
    </w:p>
    <w:p w:rsidR="00D24042" w:rsidRDefault="00D24042" w:rsidP="00D24042">
      <w:pPr>
        <w:pStyle w:val="26"/>
      </w:pPr>
      <w:bookmarkStart w:id="47" w:name="__RefHeading__163_288509442"/>
      <w:bookmarkStart w:id="48" w:name="_Toc290907693"/>
      <w:bookmarkStart w:id="49" w:name="_Toc325380902"/>
      <w:bookmarkEnd w:id="47"/>
      <w:r>
        <w:lastRenderedPageBreak/>
        <w:t>Статья 9. Градостроительные регламентЫ. Основные и условно разрешенные виды использования земельных участков и объектов капитального строительства.</w:t>
      </w:r>
      <w:bookmarkEnd w:id="48"/>
      <w:bookmarkEnd w:id="49"/>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t xml:space="preserve">Основные разрешенные и условно разрешенные виды использования земельных участков и объектов капитального строительства </w:t>
      </w:r>
      <w:r w:rsidRPr="009E0039">
        <w:rPr>
          <w:sz w:val="28"/>
          <w:szCs w:val="28"/>
          <w:lang w:val="ru-RU" w:eastAsia="ar-SA" w:bidi="ar-SA"/>
        </w:rPr>
        <w:t xml:space="preserve">приведены в таблице </w:t>
      </w:r>
      <w:r>
        <w:rPr>
          <w:sz w:val="28"/>
          <w:szCs w:val="28"/>
          <w:lang w:val="ru-RU" w:eastAsia="ar-SA" w:bidi="ar-SA"/>
        </w:rPr>
        <w:t>3</w:t>
      </w:r>
      <w:r w:rsidRPr="009E0039">
        <w:rPr>
          <w:sz w:val="28"/>
          <w:szCs w:val="28"/>
          <w:lang w:val="ru-RU" w:eastAsia="ar-SA" w:bidi="ar-SA"/>
        </w:rPr>
        <w:t xml:space="preserve"> (приложение 1).</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3. </w:t>
      </w:r>
      <w:r>
        <w:rPr>
          <w:sz w:val="28"/>
          <w:szCs w:val="28"/>
          <w:lang w:val="ru-RU" w:eastAsia="ar-SA" w:bidi="ar-SA"/>
        </w:rPr>
        <w:tab/>
        <w:t>Условно разрешенные виды использования могут быть допущены:</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в зонах Ж</w:t>
      </w:r>
      <w:proofErr w:type="gramStart"/>
      <w:r>
        <w:rPr>
          <w:sz w:val="28"/>
          <w:szCs w:val="28"/>
          <w:lang w:val="ru-RU" w:eastAsia="ar-SA" w:bidi="ar-SA"/>
        </w:rPr>
        <w:t>2</w:t>
      </w:r>
      <w:proofErr w:type="gramEnd"/>
      <w:r>
        <w:rPr>
          <w:sz w:val="28"/>
          <w:szCs w:val="28"/>
          <w:lang w:val="ru-RU" w:eastAsia="ar-SA" w:bidi="ar-SA"/>
        </w:rPr>
        <w:t xml:space="preserve"> и Ж3 при отсутствии негативного воздействия на участки, используемые для жилья, детских и образовательных учреждений;</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4. </w:t>
      </w:r>
      <w:r>
        <w:rPr>
          <w:sz w:val="28"/>
          <w:szCs w:val="28"/>
          <w:lang w:val="ru-RU" w:eastAsia="ar-SA" w:bidi="ar-SA"/>
        </w:rPr>
        <w:tab/>
        <w:t>В условиях развития застроенных территорий в зонах Ж</w:t>
      </w:r>
      <w:proofErr w:type="gramStart"/>
      <w:r>
        <w:rPr>
          <w:sz w:val="28"/>
          <w:szCs w:val="28"/>
          <w:lang w:val="ru-RU" w:eastAsia="ar-SA" w:bidi="ar-SA"/>
        </w:rPr>
        <w:t>2</w:t>
      </w:r>
      <w:proofErr w:type="gramEnd"/>
      <w:r>
        <w:rPr>
          <w:sz w:val="28"/>
          <w:szCs w:val="28"/>
          <w:lang w:val="ru-RU" w:eastAsia="ar-SA" w:bidi="ar-SA"/>
        </w:rPr>
        <w:t>, Ж3, ЖОД2 при недостатке территории по существующим социальным нормативам совмещенное учреждение школы и детского сада считается условно разрешенным видом использования.</w:t>
      </w:r>
      <w:bookmarkStart w:id="50" w:name="OLE_LINK1"/>
      <w:bookmarkEnd w:id="50"/>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5. </w:t>
      </w:r>
      <w:r>
        <w:rPr>
          <w:sz w:val="28"/>
          <w:szCs w:val="28"/>
          <w:lang w:val="ru-RU" w:eastAsia="ar-SA" w:bidi="ar-SA"/>
        </w:rPr>
        <w:tab/>
        <w:t xml:space="preserve">Соотношение разрешенных видов использования земельных участков и объектов капитального строительства в территориальных зонах определяется проектом планировки. </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6. </w:t>
      </w:r>
      <w:r>
        <w:rPr>
          <w:sz w:val="28"/>
          <w:szCs w:val="28"/>
          <w:lang w:val="ru-RU" w:eastAsia="ar-SA" w:bidi="ar-SA"/>
        </w:rPr>
        <w:tab/>
        <w:t>Размещение учреждений торговли в производственных зонах должно соответствовать требованиям, предъявляемым санитарными нормами и правилами по видам реализуемой продукции.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7. </w:t>
      </w:r>
      <w:r>
        <w:rPr>
          <w:sz w:val="28"/>
          <w:szCs w:val="28"/>
          <w:lang w:val="ru-RU" w:eastAsia="ar-SA" w:bidi="ar-SA"/>
        </w:rPr>
        <w:tab/>
        <w:t>Градостроительный регламент распространяется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w:t>
      </w:r>
    </w:p>
    <w:p w:rsidR="00D24042" w:rsidRDefault="00D24042" w:rsidP="00D24042">
      <w:pPr>
        <w:tabs>
          <w:tab w:val="left" w:pos="1134"/>
        </w:tabs>
        <w:jc w:val="both"/>
        <w:rPr>
          <w:sz w:val="28"/>
          <w:szCs w:val="28"/>
          <w:lang w:val="ru-RU" w:eastAsia="ar-SA" w:bidi="ar-SA"/>
        </w:rPr>
      </w:pPr>
      <w:r>
        <w:rPr>
          <w:sz w:val="28"/>
          <w:szCs w:val="28"/>
          <w:lang w:val="ru-RU" w:eastAsia="ar-SA" w:bidi="ar-SA"/>
        </w:rPr>
        <w:t xml:space="preserve">градостроительного регламента не распространяется и </w:t>
      </w:r>
      <w:proofErr w:type="gramStart"/>
      <w:r>
        <w:rPr>
          <w:sz w:val="28"/>
          <w:szCs w:val="28"/>
          <w:lang w:val="ru-RU" w:eastAsia="ar-SA" w:bidi="ar-SA"/>
        </w:rPr>
        <w:t>использование</w:t>
      </w:r>
      <w:proofErr w:type="gramEnd"/>
      <w:r>
        <w:rPr>
          <w:sz w:val="28"/>
          <w:szCs w:val="28"/>
          <w:lang w:val="ru-RU" w:eastAsia="ar-SA" w:bidi="ar-SA"/>
        </w:rPr>
        <w:t xml:space="preserve"> которых определяется уполномоченными органами исполнительной власти Российской Федерации и субъекта Российской Федерации в индивидуальном порядке в соответствии с их целевым назначением и действующими нормативно-техническими документами. Любые виды использования в рекреационных зонах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зоны или (по согласованию) в границах муниципального образования. </w:t>
      </w:r>
    </w:p>
    <w:p w:rsidR="00D24042" w:rsidRDefault="00D24042" w:rsidP="00D24042">
      <w:pPr>
        <w:pStyle w:val="26"/>
      </w:pPr>
      <w:bookmarkStart w:id="51" w:name="__RefHeading__165_288509442"/>
      <w:bookmarkStart w:id="52" w:name="_Toc290907694"/>
      <w:bookmarkStart w:id="53" w:name="_Toc325380903"/>
      <w:bookmarkEnd w:id="51"/>
      <w:r>
        <w:lastRenderedPageBreak/>
        <w:t>Статья 10. Градостроительный регламент. Вспомогательные виды разрешенного использования.</w:t>
      </w:r>
      <w:bookmarkEnd w:id="52"/>
      <w:bookmarkEnd w:id="53"/>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t>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t xml:space="preserve">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благоустройство и озеленение территории;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автомобильные проезды, подъезды, обслуживающие соответствующий участок;</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гостевые автостоянки;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 xml:space="preserve">общественные туалеты (кроме </w:t>
      </w:r>
      <w:proofErr w:type="gramStart"/>
      <w:r>
        <w:rPr>
          <w:sz w:val="28"/>
          <w:szCs w:val="28"/>
          <w:lang w:val="ru-RU" w:eastAsia="ar-SA" w:bidi="ar-SA"/>
        </w:rPr>
        <w:t>встроенных</w:t>
      </w:r>
      <w:proofErr w:type="gramEnd"/>
      <w:r>
        <w:rPr>
          <w:sz w:val="28"/>
          <w:szCs w:val="28"/>
          <w:lang w:val="ru-RU" w:eastAsia="ar-SA" w:bidi="ar-SA"/>
        </w:rPr>
        <w:t xml:space="preserve"> в жилые дома);</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хозяйственные площадки для мусоросборников;</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иные вспомогательные объекты, предусмотренные действующими нормативами для зданий и сооружений соответствующего функционального назначения.</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3.</w:t>
      </w:r>
      <w:r w:rsidRPr="00B927BE">
        <w:rPr>
          <w:sz w:val="28"/>
          <w:szCs w:val="28"/>
          <w:lang w:val="ru-RU" w:eastAsia="ar-SA" w:bidi="ar-SA"/>
        </w:rPr>
        <w:t>Инженерно-технические объекты, сооружения и коммуникации, обеспечивающие реализацию разрешенных, условно разрешенных и вспомогательных видов использования для отдельных земельных участков  (электр</w:t>
      </w:r>
      <w:proofErr w:type="gramStart"/>
      <w:r w:rsidRPr="00B927BE">
        <w:rPr>
          <w:sz w:val="28"/>
          <w:szCs w:val="28"/>
          <w:lang w:val="ru-RU" w:eastAsia="ar-SA" w:bidi="ar-SA"/>
        </w:rPr>
        <w:t>о-</w:t>
      </w:r>
      <w:proofErr w:type="gramEnd"/>
      <w:r w:rsidRPr="00B927BE">
        <w:rPr>
          <w:sz w:val="28"/>
          <w:szCs w:val="28"/>
          <w:lang w:val="ru-RU" w:eastAsia="ar-SA" w:bidi="ar-SA"/>
        </w:rPr>
        <w:t>,  водо-, газоснабжения, канализация, телефонизация и т.д.) считаются всегда разрешенными при условии соответствия строительным и</w:t>
      </w:r>
    </w:p>
    <w:p w:rsidR="00D24042" w:rsidRPr="00B927BE" w:rsidRDefault="00D24042" w:rsidP="00D24042">
      <w:pPr>
        <w:tabs>
          <w:tab w:val="left" w:pos="1134"/>
        </w:tabs>
        <w:jc w:val="both"/>
        <w:rPr>
          <w:sz w:val="28"/>
          <w:szCs w:val="28"/>
          <w:lang w:val="ru-RU" w:eastAsia="ar-SA" w:bidi="ar-SA"/>
        </w:rPr>
      </w:pPr>
      <w:r w:rsidRPr="00B927BE">
        <w:rPr>
          <w:sz w:val="28"/>
          <w:szCs w:val="28"/>
          <w:lang w:val="ru-RU" w:eastAsia="ar-SA" w:bidi="ar-SA"/>
        </w:rPr>
        <w:t>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4. </w:t>
      </w:r>
      <w:r>
        <w:rPr>
          <w:sz w:val="28"/>
          <w:szCs w:val="28"/>
          <w:lang w:val="ru-RU" w:eastAsia="ar-SA" w:bidi="ar-SA"/>
        </w:rPr>
        <w:tab/>
        <w:t xml:space="preserve">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5. </w:t>
      </w:r>
      <w:r>
        <w:rPr>
          <w:sz w:val="28"/>
          <w:szCs w:val="28"/>
          <w:lang w:val="ru-RU" w:eastAsia="ar-SA" w:bidi="ar-SA"/>
        </w:rPr>
        <w:tab/>
        <w:t xml:space="preserve">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25% от площади земельного участка. </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lastRenderedPageBreak/>
        <w:t xml:space="preserve">6. </w:t>
      </w:r>
      <w:r>
        <w:rPr>
          <w:sz w:val="28"/>
          <w:szCs w:val="28"/>
          <w:lang w:val="ru-RU" w:eastAsia="ar-SA" w:bidi="ar-SA"/>
        </w:rPr>
        <w:tab/>
        <w:t>Суммарная площадь застройки всех вспомогательных объектов на территории сада, сквера не должна превышать 10%.</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7. </w:t>
      </w:r>
      <w:r>
        <w:rPr>
          <w:sz w:val="28"/>
          <w:szCs w:val="28"/>
          <w:lang w:val="ru-RU" w:eastAsia="ar-SA" w:bidi="ar-SA"/>
        </w:rPr>
        <w:tab/>
        <w:t>Дополнительные согласования требуются для следующих вспомогательных видов использования земельных участков:</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специальных парков типа зоопарков, ботанических садов;</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жилищно-эксплуатационных служб с ремонтными мастерскими и гаражами;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объектов ритуального назначения;</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автовокзалов.</w:t>
      </w:r>
    </w:p>
    <w:p w:rsidR="00D24042" w:rsidRPr="00CD1F78" w:rsidRDefault="00D24042" w:rsidP="00D24042">
      <w:pPr>
        <w:ind w:firstLine="709"/>
        <w:jc w:val="both"/>
        <w:rPr>
          <w:sz w:val="28"/>
          <w:szCs w:val="28"/>
          <w:lang w:val="ru-RU" w:eastAsia="ar-SA" w:bidi="ar-SA"/>
        </w:rPr>
      </w:pPr>
      <w:r w:rsidRPr="00CD1F78">
        <w:rPr>
          <w:sz w:val="28"/>
          <w:szCs w:val="28"/>
          <w:lang w:val="ru-RU" w:eastAsia="ar-SA" w:bidi="ar-SA"/>
        </w:rPr>
        <w:t xml:space="preserve">Вспомогательные виды разрешенного использования земельных участков и объектов капитального строительства представлены в приложении №1, в таблице </w:t>
      </w:r>
      <w:r>
        <w:rPr>
          <w:sz w:val="28"/>
          <w:szCs w:val="28"/>
          <w:lang w:val="ru-RU" w:eastAsia="ar-SA" w:bidi="ar-SA"/>
        </w:rPr>
        <w:t>4</w:t>
      </w:r>
      <w:r w:rsidRPr="00CD1F78">
        <w:rPr>
          <w:sz w:val="28"/>
          <w:szCs w:val="28"/>
          <w:lang w:val="ru-RU" w:eastAsia="ar-SA" w:bidi="ar-SA"/>
        </w:rPr>
        <w:t>.</w:t>
      </w:r>
    </w:p>
    <w:p w:rsidR="00D24042" w:rsidRDefault="00D24042" w:rsidP="00D24042">
      <w:pPr>
        <w:pStyle w:val="26"/>
      </w:pPr>
      <w:bookmarkStart w:id="54" w:name="__RefHeading__167_288509442"/>
      <w:bookmarkStart w:id="55" w:name="_Toc290907695"/>
      <w:bookmarkStart w:id="56" w:name="_Toc325380904"/>
      <w:bookmarkEnd w:id="54"/>
      <w:r>
        <w:t>Статья 11.  Градостроительный регламент.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застройки</w:t>
      </w:r>
      <w:bookmarkEnd w:id="55"/>
      <w:bookmarkEnd w:id="56"/>
    </w:p>
    <w:p w:rsidR="00247E9A" w:rsidRPr="002C4288" w:rsidRDefault="00247E9A" w:rsidP="00247E9A">
      <w:pPr>
        <w:spacing w:line="240" w:lineRule="auto"/>
        <w:ind w:firstLine="708"/>
        <w:jc w:val="both"/>
        <w:rPr>
          <w:szCs w:val="24"/>
          <w:lang w:val="ru-RU"/>
        </w:rPr>
      </w:pPr>
      <w:r w:rsidRPr="002C4288">
        <w:rPr>
          <w:szCs w:val="24"/>
          <w:lang w:val="ru-RU"/>
        </w:rPr>
        <w:t>(в редакции от 30.12.2016г. – Распоряжение правительства Удмуртской Республики от 30.12.2016 № 1</w:t>
      </w:r>
      <w:r>
        <w:rPr>
          <w:szCs w:val="24"/>
          <w:lang w:val="ru-RU"/>
        </w:rPr>
        <w:t>793</w:t>
      </w:r>
      <w:r w:rsidRPr="002C4288">
        <w:rPr>
          <w:szCs w:val="24"/>
          <w:lang w:val="ru-RU"/>
        </w:rPr>
        <w:t>-р)</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t>Положения настоящей статьи не распространяются в зонах охраны объектов культурного наследия.</w:t>
      </w:r>
    </w:p>
    <w:p w:rsidR="008E0413" w:rsidRPr="008E0413" w:rsidRDefault="008E0413" w:rsidP="008E0413">
      <w:pPr>
        <w:autoSpaceDE w:val="0"/>
        <w:autoSpaceDN w:val="0"/>
        <w:adjustRightInd w:val="0"/>
        <w:ind w:firstLine="709"/>
        <w:jc w:val="both"/>
        <w:rPr>
          <w:sz w:val="28"/>
          <w:szCs w:val="28"/>
          <w:lang w:val="ru-RU"/>
        </w:rPr>
      </w:pPr>
      <w:r>
        <w:rPr>
          <w:sz w:val="28"/>
          <w:szCs w:val="28"/>
          <w:lang w:val="ru-RU" w:eastAsia="ar-SA" w:bidi="ar-SA"/>
        </w:rPr>
        <w:t xml:space="preserve">2. </w:t>
      </w:r>
      <w:r w:rsidRPr="008E0413">
        <w:rPr>
          <w:sz w:val="28"/>
          <w:szCs w:val="28"/>
          <w:lang w:val="ru-RU"/>
        </w:rPr>
        <w:t>Предельные параметры земельных участков, предоставляемых</w:t>
      </w:r>
      <w:r w:rsidRPr="008E0413">
        <w:rPr>
          <w:sz w:val="28"/>
          <w:szCs w:val="28"/>
          <w:lang w:val="ru-RU"/>
        </w:rPr>
        <w:br/>
        <w:t>гражданам в собственность бесплатно по основаниям, указанным в</w:t>
      </w:r>
      <w:r w:rsidRPr="008E0413">
        <w:rPr>
          <w:sz w:val="28"/>
          <w:szCs w:val="28"/>
          <w:lang w:val="ru-RU"/>
        </w:rPr>
        <w:br/>
        <w:t>подпунктах 6 и 7 статьи 39.5 Земельного кодекса Российской Федерации, устанавливаются законодательством Удмуртской Республики.</w:t>
      </w:r>
    </w:p>
    <w:p w:rsidR="008E0413" w:rsidRPr="008E0413" w:rsidRDefault="008E0413" w:rsidP="008E0413">
      <w:pPr>
        <w:ind w:firstLine="709"/>
        <w:jc w:val="both"/>
        <w:rPr>
          <w:sz w:val="28"/>
          <w:szCs w:val="28"/>
          <w:lang w:val="ru-RU"/>
        </w:rPr>
      </w:pPr>
      <w:r w:rsidRPr="008E0413">
        <w:rPr>
          <w:sz w:val="28"/>
          <w:szCs w:val="28"/>
          <w:lang w:val="ru-RU"/>
        </w:rPr>
        <w:t>Для всех территориальных зон в отношении земельных участков и</w:t>
      </w:r>
      <w:r w:rsidRPr="008E0413">
        <w:rPr>
          <w:sz w:val="28"/>
          <w:szCs w:val="28"/>
          <w:lang w:val="ru-RU"/>
        </w:rPr>
        <w:br/>
        <w:t>объектов капитального строительства инженерно-технического обеспечения (трансформаторные подстанции, газораспределительные пункты, сооружения связи и т.д.) устанавливаются следующие предельные параметры строительства:</w:t>
      </w:r>
    </w:p>
    <w:p w:rsidR="008E0413" w:rsidRPr="008E0413" w:rsidRDefault="008E0413" w:rsidP="008E0413">
      <w:pPr>
        <w:ind w:firstLine="709"/>
        <w:jc w:val="both"/>
        <w:rPr>
          <w:sz w:val="28"/>
          <w:szCs w:val="28"/>
          <w:lang w:val="ru-RU"/>
        </w:rPr>
      </w:pPr>
      <w:r w:rsidRPr="008E0413">
        <w:rPr>
          <w:sz w:val="28"/>
          <w:szCs w:val="28"/>
          <w:lang w:val="ru-RU"/>
        </w:rPr>
        <w:t>минимальная площадь земельного участка – 0,001 га;</w:t>
      </w:r>
    </w:p>
    <w:p w:rsidR="008E0413" w:rsidRPr="008E0413" w:rsidRDefault="008E0413" w:rsidP="008E0413">
      <w:pPr>
        <w:ind w:firstLine="709"/>
        <w:jc w:val="both"/>
        <w:rPr>
          <w:sz w:val="28"/>
          <w:szCs w:val="28"/>
          <w:lang w:val="ru-RU"/>
        </w:rPr>
      </w:pPr>
      <w:r w:rsidRPr="008E0413">
        <w:rPr>
          <w:sz w:val="28"/>
          <w:szCs w:val="28"/>
          <w:lang w:val="ru-RU"/>
        </w:rPr>
        <w:t>максимальная площадь земельного участка не регламентируется;</w:t>
      </w:r>
    </w:p>
    <w:p w:rsidR="008E0413" w:rsidRPr="008E0413" w:rsidRDefault="008E0413" w:rsidP="008E0413">
      <w:pPr>
        <w:ind w:firstLine="709"/>
        <w:jc w:val="both"/>
        <w:rPr>
          <w:sz w:val="28"/>
          <w:szCs w:val="28"/>
          <w:lang w:val="ru-RU"/>
        </w:rPr>
      </w:pPr>
      <w:r w:rsidRPr="008E0413">
        <w:rPr>
          <w:sz w:val="28"/>
          <w:szCs w:val="28"/>
          <w:lang w:val="ru-RU"/>
        </w:rPr>
        <w:t>максимальный процент застройки земельного участка – 60 процентов;</w:t>
      </w:r>
    </w:p>
    <w:p w:rsidR="008E0413" w:rsidRPr="008E0413" w:rsidRDefault="008E0413" w:rsidP="008E0413">
      <w:pPr>
        <w:ind w:firstLine="709"/>
        <w:jc w:val="both"/>
        <w:rPr>
          <w:sz w:val="28"/>
          <w:szCs w:val="28"/>
          <w:lang w:val="ru-RU"/>
        </w:rPr>
      </w:pPr>
      <w:r w:rsidRPr="008E0413">
        <w:rPr>
          <w:sz w:val="28"/>
          <w:szCs w:val="28"/>
          <w:lang w:val="ru-RU"/>
        </w:rPr>
        <w:t>минимальный отступ от границ земельного участка – 1 м;</w:t>
      </w:r>
    </w:p>
    <w:p w:rsidR="008E0413" w:rsidRPr="008E0413" w:rsidRDefault="008E0413" w:rsidP="008E0413">
      <w:pPr>
        <w:autoSpaceDE w:val="0"/>
        <w:autoSpaceDN w:val="0"/>
        <w:adjustRightInd w:val="0"/>
        <w:ind w:firstLine="709"/>
        <w:jc w:val="both"/>
        <w:rPr>
          <w:sz w:val="28"/>
          <w:szCs w:val="28"/>
          <w:lang w:val="ru-RU"/>
        </w:rPr>
      </w:pPr>
      <w:r w:rsidRPr="008E0413">
        <w:rPr>
          <w:sz w:val="28"/>
          <w:szCs w:val="28"/>
          <w:lang w:val="ru-RU"/>
        </w:rPr>
        <w:lastRenderedPageBreak/>
        <w:t>предельная высота зданий, строений, сооружений – 20 м.</w:t>
      </w:r>
    </w:p>
    <w:p w:rsidR="00D24042" w:rsidRPr="008E0413" w:rsidRDefault="008E0413" w:rsidP="008E0413">
      <w:pPr>
        <w:tabs>
          <w:tab w:val="left" w:pos="1134"/>
        </w:tabs>
        <w:ind w:firstLine="709"/>
        <w:jc w:val="both"/>
        <w:rPr>
          <w:sz w:val="28"/>
          <w:szCs w:val="28"/>
          <w:lang w:val="ru-RU" w:eastAsia="ar-SA" w:bidi="ar-SA"/>
        </w:rPr>
      </w:pPr>
      <w:proofErr w:type="gramStart"/>
      <w:r w:rsidRPr="008E0413">
        <w:rPr>
          <w:sz w:val="28"/>
          <w:szCs w:val="28"/>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 (минимальная и (или) максимальная площадь земельного участка, минимальный размер участка по уличному фронту,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предельное количество этажей, предельная высота зданий, строений, сооружений (принимается от уровня</w:t>
      </w:r>
      <w:proofErr w:type="gramEnd"/>
      <w:r w:rsidRPr="008E0413">
        <w:rPr>
          <w:sz w:val="28"/>
          <w:szCs w:val="28"/>
          <w:lang w:val="ru-RU"/>
        </w:rPr>
        <w:t xml:space="preserve"> земли до верха</w:t>
      </w:r>
      <w:r w:rsidRPr="008E0413">
        <w:rPr>
          <w:sz w:val="28"/>
          <w:szCs w:val="28"/>
          <w:lang w:val="ru-RU"/>
        </w:rPr>
        <w:br/>
        <w:t>плоской кровли, до конька скатной кровли, до верха сооружения) представлены в таблице 5 приложения 1</w:t>
      </w:r>
      <w:r w:rsidR="0014020B">
        <w:rPr>
          <w:sz w:val="28"/>
          <w:szCs w:val="28"/>
          <w:lang w:val="ru-RU"/>
        </w:rPr>
        <w:t>.»;</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3. </w:t>
      </w:r>
      <w:r>
        <w:rPr>
          <w:sz w:val="28"/>
          <w:szCs w:val="28"/>
          <w:lang w:val="ru-RU" w:eastAsia="ar-SA" w:bidi="ar-SA"/>
        </w:rPr>
        <w:tab/>
        <w:t>Ширина в красных линиях для проектируемых и реконструируемых улиц и проездов:</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магистральных улиц районного значения от 25 до 40м;</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жилых улиц от 20 до 25м;</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остальных улиц и проездов от 15 до 20м.</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Не допускается сужение ширины улицы красных линий за нижний предел, установленный для категории улицы.</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4. </w:t>
      </w:r>
      <w:r>
        <w:rPr>
          <w:sz w:val="28"/>
          <w:szCs w:val="28"/>
          <w:lang w:val="ru-RU" w:eastAsia="ar-SA" w:bidi="ar-SA"/>
        </w:rPr>
        <w:tab/>
        <w:t>Минимальные отступы:</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t>в зонах Ж-3:</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от индивидуальных домов до красных линий улиц не менее 5м, от красной линии проездов не менее 5м, расстояние от хозяйственных построек до красных линий улиц и проездов не менее 5м;</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до границы соседнего участка по санитарно-бытовым условиям: от домов не менее 3м, от построек для содержания скота и птицы, бани, гаража не менее 4м, от стволов высокорослых деревьев не менее  4м,  среднерослых – 2м, от кустарника – 1м;</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t>в остальных зонах от всех зданий до красных линий магистральных улиц всех типов не менее 5м;</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3) </w:t>
      </w:r>
      <w:r>
        <w:rPr>
          <w:sz w:val="28"/>
          <w:szCs w:val="28"/>
          <w:lang w:val="ru-RU" w:eastAsia="ar-SA" w:bidi="ar-SA"/>
        </w:rPr>
        <w:tab/>
        <w:t xml:space="preserve">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w:t>
      </w:r>
      <w:smartTag w:uri="urn:schemas-microsoft-com:office:smarttags" w:element="metricconverter">
        <w:smartTagPr>
          <w:attr w:name="ProductID" w:val="10 м"/>
        </w:smartTagPr>
        <w:r>
          <w:rPr>
            <w:sz w:val="28"/>
            <w:szCs w:val="28"/>
            <w:lang w:val="ru-RU" w:eastAsia="ar-SA" w:bidi="ar-SA"/>
          </w:rPr>
          <w:t>10 м</w:t>
        </w:r>
      </w:smartTag>
      <w:r>
        <w:rPr>
          <w:sz w:val="28"/>
          <w:szCs w:val="28"/>
          <w:lang w:val="ru-RU" w:eastAsia="ar-SA" w:bidi="ar-SA"/>
        </w:rPr>
        <w:t xml:space="preserve"> от уровня земли.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lastRenderedPageBreak/>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0,6м – допускается не учитывать.</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При развитии застроенных территорий допускается размещение встроено-пристроенных и пристроенных объектов, а также объектов общественного назначения по красным линиям.</w:t>
      </w:r>
    </w:p>
    <w:p w:rsidR="008E0413" w:rsidRPr="008E0413" w:rsidRDefault="008E0413" w:rsidP="008E0413">
      <w:pPr>
        <w:autoSpaceDE w:val="0"/>
        <w:autoSpaceDN w:val="0"/>
        <w:adjustRightInd w:val="0"/>
        <w:ind w:firstLine="709"/>
        <w:jc w:val="both"/>
        <w:rPr>
          <w:sz w:val="28"/>
          <w:szCs w:val="28"/>
          <w:lang w:val="ru-RU"/>
        </w:rPr>
      </w:pPr>
      <w:r w:rsidRPr="008E0413">
        <w:rPr>
          <w:sz w:val="28"/>
          <w:szCs w:val="28"/>
          <w:lang w:val="ru-RU"/>
        </w:rPr>
        <w:t>4) иные предельные параметры разрешенного строительства, реконструкции объектов капитального строительства приведены в</w:t>
      </w:r>
      <w:r w:rsidRPr="008E0413">
        <w:rPr>
          <w:sz w:val="28"/>
          <w:szCs w:val="28"/>
          <w:lang w:val="ru-RU"/>
        </w:rPr>
        <w:br/>
        <w:t>таблице 5.1.</w:t>
      </w:r>
    </w:p>
    <w:p w:rsidR="008E0413" w:rsidRPr="00C90349" w:rsidRDefault="008E0413" w:rsidP="008E0413">
      <w:pPr>
        <w:tabs>
          <w:tab w:val="left" w:pos="1134"/>
        </w:tabs>
        <w:autoSpaceDE w:val="0"/>
        <w:autoSpaceDN w:val="0"/>
        <w:adjustRightInd w:val="0"/>
        <w:jc w:val="right"/>
        <w:rPr>
          <w:sz w:val="28"/>
          <w:szCs w:val="28"/>
        </w:rPr>
      </w:pPr>
      <w:r w:rsidRPr="00C90349">
        <w:rPr>
          <w:sz w:val="28"/>
          <w:szCs w:val="28"/>
        </w:rPr>
        <w:t>Т</w:t>
      </w:r>
      <w:r>
        <w:rPr>
          <w:sz w:val="28"/>
          <w:szCs w:val="28"/>
        </w:rPr>
        <w:t>аблица 5.1</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7796"/>
      </w:tblGrid>
      <w:tr w:rsidR="008E0413" w:rsidRPr="00C90349" w:rsidTr="00A27208">
        <w:trPr>
          <w:trHeight w:val="39"/>
          <w:tblHeader/>
        </w:trPr>
        <w:tc>
          <w:tcPr>
            <w:tcW w:w="2127" w:type="dxa"/>
            <w:tcBorders>
              <w:top w:val="single" w:sz="4" w:space="0" w:color="000000"/>
              <w:left w:val="single" w:sz="4" w:space="0" w:color="000000"/>
              <w:bottom w:val="single" w:sz="4" w:space="0" w:color="000000"/>
            </w:tcBorders>
            <w:shd w:val="clear" w:color="auto" w:fill="auto"/>
            <w:vAlign w:val="center"/>
          </w:tcPr>
          <w:p w:rsidR="008E0413" w:rsidRPr="00C90349" w:rsidRDefault="008E0413" w:rsidP="00A27208">
            <w:pPr>
              <w:snapToGrid w:val="0"/>
              <w:jc w:val="center"/>
            </w:pPr>
            <w:r w:rsidRPr="00C90349">
              <w:t>Вид разрешенного использования</w:t>
            </w:r>
          </w:p>
        </w:tc>
        <w:tc>
          <w:tcPr>
            <w:tcW w:w="7796" w:type="dxa"/>
            <w:tcBorders>
              <w:top w:val="single" w:sz="4" w:space="0" w:color="000000"/>
              <w:left w:val="single" w:sz="4" w:space="0" w:color="000000"/>
              <w:bottom w:val="single" w:sz="4" w:space="0" w:color="000000"/>
              <w:right w:val="single" w:sz="4" w:space="0" w:color="auto"/>
            </w:tcBorders>
            <w:shd w:val="clear" w:color="auto" w:fill="auto"/>
            <w:vAlign w:val="center"/>
          </w:tcPr>
          <w:p w:rsidR="008E0413" w:rsidRPr="00C90349" w:rsidRDefault="008E0413" w:rsidP="00A27208">
            <w:pPr>
              <w:snapToGrid w:val="0"/>
              <w:jc w:val="center"/>
            </w:pPr>
            <w:r w:rsidRPr="00C90349">
              <w:t>Параметры разрешенного использования</w:t>
            </w:r>
          </w:p>
        </w:tc>
      </w:tr>
      <w:tr w:rsidR="008E0413" w:rsidRPr="00BA2605" w:rsidTr="00A27208">
        <w:trPr>
          <w:trHeight w:val="6095"/>
        </w:trPr>
        <w:tc>
          <w:tcPr>
            <w:tcW w:w="2127" w:type="dxa"/>
            <w:tcBorders>
              <w:top w:val="single" w:sz="4" w:space="0" w:color="000000"/>
              <w:left w:val="single" w:sz="4" w:space="0" w:color="000000"/>
              <w:bottom w:val="single" w:sz="4" w:space="0" w:color="000000"/>
            </w:tcBorders>
            <w:shd w:val="clear" w:color="auto" w:fill="auto"/>
          </w:tcPr>
          <w:p w:rsidR="008E0413" w:rsidRPr="008E0413" w:rsidRDefault="008E0413" w:rsidP="00A27208">
            <w:pPr>
              <w:snapToGrid w:val="0"/>
              <w:jc w:val="center"/>
              <w:rPr>
                <w:lang w:val="ru-RU"/>
              </w:rPr>
            </w:pPr>
            <w:r w:rsidRPr="008E0413">
              <w:rPr>
                <w:lang w:val="ru-RU"/>
              </w:rPr>
              <w:t>Индивидуальный жилой дом (личное подсобное хозяйство),</w:t>
            </w:r>
          </w:p>
          <w:p w:rsidR="008E0413" w:rsidRPr="00C90349" w:rsidRDefault="008E0413" w:rsidP="00A27208">
            <w:pPr>
              <w:snapToGrid w:val="0"/>
              <w:jc w:val="center"/>
            </w:pPr>
            <w:r>
              <w:t>б</w:t>
            </w:r>
            <w:r w:rsidRPr="00C90349">
              <w:t>локированный жилой дом</w:t>
            </w:r>
          </w:p>
        </w:tc>
        <w:tc>
          <w:tcPr>
            <w:tcW w:w="7796" w:type="dxa"/>
            <w:tcBorders>
              <w:top w:val="single" w:sz="4" w:space="0" w:color="000000"/>
              <w:left w:val="single" w:sz="4" w:space="0" w:color="000000"/>
              <w:bottom w:val="single" w:sz="4" w:space="0" w:color="000000"/>
              <w:right w:val="single" w:sz="4" w:space="0" w:color="auto"/>
            </w:tcBorders>
            <w:shd w:val="clear" w:color="auto" w:fill="auto"/>
          </w:tcPr>
          <w:p w:rsidR="008E0413" w:rsidRPr="008E0413" w:rsidRDefault="008E0413" w:rsidP="00A27208">
            <w:pPr>
              <w:snapToGrid w:val="0"/>
              <w:jc w:val="both"/>
              <w:rPr>
                <w:lang w:val="ru-RU"/>
              </w:rPr>
            </w:pPr>
            <w:r w:rsidRPr="008E0413">
              <w:rPr>
                <w:lang w:val="ru-RU"/>
              </w:rPr>
              <w:t>1. Максимальная высота ограждений земельных участков:</w:t>
            </w:r>
          </w:p>
          <w:p w:rsidR="008E0413" w:rsidRPr="008E0413" w:rsidRDefault="008E0413" w:rsidP="00A27208">
            <w:pPr>
              <w:pStyle w:val="af5"/>
              <w:jc w:val="both"/>
              <w:rPr>
                <w:lang w:val="ru-RU"/>
              </w:rPr>
            </w:pPr>
            <w:r w:rsidRPr="008E0413">
              <w:rPr>
                <w:lang w:val="ru-RU"/>
              </w:rPr>
              <w:t>вдоль улиц и проездов не более 2.5 м (может быть в глухом исполнении),</w:t>
            </w:r>
            <w:r w:rsidRPr="008E0413">
              <w:rPr>
                <w:lang w:val="ru-RU"/>
              </w:rPr>
              <w:br/>
              <w:t>в новой застройке согласно утвержденному проекту планировки территории;</w:t>
            </w:r>
          </w:p>
          <w:p w:rsidR="008E0413" w:rsidRPr="008E0413" w:rsidRDefault="008E0413" w:rsidP="00A27208">
            <w:pPr>
              <w:pStyle w:val="af5"/>
              <w:jc w:val="both"/>
              <w:rPr>
                <w:lang w:val="ru-RU"/>
              </w:rPr>
            </w:pPr>
            <w:r w:rsidRPr="008E0413">
              <w:rPr>
                <w:lang w:val="ru-RU"/>
              </w:rPr>
              <w:t>между земельными участками не более – 2,0 м (ограждение может быть сплошным при согласовании с соседними землепользователями).</w:t>
            </w:r>
          </w:p>
          <w:p w:rsidR="008E0413" w:rsidRPr="008E0413" w:rsidRDefault="008E0413" w:rsidP="00A27208">
            <w:pPr>
              <w:pStyle w:val="af5"/>
              <w:jc w:val="both"/>
              <w:rPr>
                <w:lang w:val="ru-RU"/>
              </w:rPr>
            </w:pPr>
            <w:r w:rsidRPr="008E0413">
              <w:rPr>
                <w:lang w:val="ru-RU"/>
              </w:rPr>
              <w:t>2. Максимальная высота ограждения палисадника:</w:t>
            </w:r>
          </w:p>
          <w:p w:rsidR="008E0413" w:rsidRPr="008E0413" w:rsidRDefault="008E0413" w:rsidP="00A27208">
            <w:pPr>
              <w:pStyle w:val="af5"/>
              <w:jc w:val="both"/>
              <w:rPr>
                <w:lang w:val="ru-RU"/>
              </w:rPr>
            </w:pPr>
            <w:r w:rsidRPr="008E0413">
              <w:rPr>
                <w:lang w:val="ru-RU"/>
              </w:rPr>
              <w:t>высота не более 1,20 м;</w:t>
            </w:r>
          </w:p>
          <w:p w:rsidR="008E0413" w:rsidRPr="008E0413" w:rsidRDefault="008E0413" w:rsidP="00A27208">
            <w:pPr>
              <w:pStyle w:val="af5"/>
              <w:jc w:val="both"/>
              <w:rPr>
                <w:lang w:val="ru-RU"/>
              </w:rPr>
            </w:pPr>
            <w:r w:rsidRPr="008E0413">
              <w:rPr>
                <w:lang w:val="ru-RU"/>
              </w:rPr>
              <w:t>ширина не более 1,5 м.</w:t>
            </w:r>
          </w:p>
          <w:p w:rsidR="008E0413" w:rsidRPr="008E0413" w:rsidRDefault="008E0413" w:rsidP="00A27208">
            <w:pPr>
              <w:pStyle w:val="af5"/>
              <w:jc w:val="both"/>
              <w:rPr>
                <w:lang w:val="ru-RU"/>
              </w:rPr>
            </w:pPr>
            <w:r w:rsidRPr="008E0413">
              <w:rPr>
                <w:lang w:val="ru-RU"/>
              </w:rPr>
              <w:t>3. Максимальная высота подпорной стенки − не более 0,60 м (более 0,60 м при согласовании с соседними землепользователями).</w:t>
            </w:r>
          </w:p>
          <w:p w:rsidR="008E0413" w:rsidRPr="008E0413" w:rsidRDefault="008E0413" w:rsidP="00A27208">
            <w:pPr>
              <w:snapToGrid w:val="0"/>
              <w:jc w:val="both"/>
              <w:rPr>
                <w:lang w:val="ru-RU"/>
              </w:rPr>
            </w:pPr>
            <w:r w:rsidRPr="008E0413">
              <w:rPr>
                <w:lang w:val="ru-RU"/>
              </w:rPr>
              <w:t>4. Минимальные отступы от красных линий,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E0413" w:rsidRPr="00E3403D" w:rsidRDefault="008E0413" w:rsidP="00A27208">
            <w:pPr>
              <w:pStyle w:val="32"/>
              <w:spacing w:after="0"/>
              <w:jc w:val="both"/>
              <w:rPr>
                <w:sz w:val="22"/>
                <w:szCs w:val="22"/>
              </w:rPr>
            </w:pPr>
            <w:r>
              <w:rPr>
                <w:rFonts w:eastAsia="HiddenHorzOCR"/>
                <w:sz w:val="22"/>
                <w:szCs w:val="22"/>
              </w:rPr>
              <w:t>4.</w:t>
            </w:r>
            <w:r w:rsidRPr="00E3403D">
              <w:rPr>
                <w:rFonts w:eastAsia="HiddenHorzOCR"/>
                <w:sz w:val="22"/>
                <w:szCs w:val="22"/>
              </w:rPr>
              <w:t>1. От красных линий:</w:t>
            </w:r>
          </w:p>
          <w:p w:rsidR="008E0413" w:rsidRPr="008E0413" w:rsidRDefault="008E0413" w:rsidP="00A27208">
            <w:pPr>
              <w:autoSpaceDE w:val="0"/>
              <w:autoSpaceDN w:val="0"/>
              <w:adjustRightInd w:val="0"/>
              <w:jc w:val="both"/>
              <w:rPr>
                <w:rFonts w:eastAsia="HiddenHorzOCR"/>
                <w:lang w:val="ru-RU"/>
              </w:rPr>
            </w:pPr>
            <w:r w:rsidRPr="008E0413">
              <w:rPr>
                <w:rFonts w:eastAsia="HiddenHorzOCR"/>
                <w:lang w:val="ru-RU"/>
              </w:rPr>
              <w:t>1) до жилых домов − не менее 5 м;</w:t>
            </w:r>
          </w:p>
          <w:p w:rsidR="008E0413" w:rsidRPr="008E0413" w:rsidRDefault="008E0413" w:rsidP="00A27208">
            <w:pPr>
              <w:autoSpaceDE w:val="0"/>
              <w:autoSpaceDN w:val="0"/>
              <w:adjustRightInd w:val="0"/>
              <w:jc w:val="both"/>
              <w:rPr>
                <w:lang w:val="ru-RU"/>
              </w:rPr>
            </w:pPr>
            <w:r w:rsidRPr="008E0413">
              <w:rPr>
                <w:lang w:val="ru-RU"/>
              </w:rPr>
              <w:t>2) до строений содержания сельскохозяйственных животных, домашнего скота и птицы − не менее 6 м;</w:t>
            </w:r>
          </w:p>
          <w:p w:rsidR="008E0413" w:rsidRPr="008E0413" w:rsidRDefault="008E0413" w:rsidP="00A27208">
            <w:pPr>
              <w:autoSpaceDE w:val="0"/>
              <w:autoSpaceDN w:val="0"/>
              <w:adjustRightInd w:val="0"/>
              <w:jc w:val="both"/>
              <w:rPr>
                <w:rFonts w:eastAsia="HiddenHorzOCR"/>
                <w:lang w:val="ru-RU"/>
              </w:rPr>
            </w:pPr>
            <w:r w:rsidRPr="008E0413">
              <w:rPr>
                <w:rFonts w:eastAsia="HiddenHorzOCR"/>
                <w:lang w:val="ru-RU"/>
              </w:rPr>
              <w:t>3) до иных объектов – не менее 3 м.</w:t>
            </w:r>
          </w:p>
          <w:p w:rsidR="008E0413" w:rsidRPr="008E0413" w:rsidRDefault="008E0413" w:rsidP="00A27208">
            <w:pPr>
              <w:autoSpaceDE w:val="0"/>
              <w:autoSpaceDN w:val="0"/>
              <w:adjustRightInd w:val="0"/>
              <w:jc w:val="both"/>
              <w:rPr>
                <w:rFonts w:eastAsia="HiddenHorzOCR"/>
                <w:lang w:val="ru-RU"/>
              </w:rPr>
            </w:pPr>
            <w:r w:rsidRPr="008E0413">
              <w:rPr>
                <w:rFonts w:eastAsia="HiddenHorzOCR"/>
                <w:lang w:val="ru-RU"/>
              </w:rPr>
              <w:t>4.2. От границы земельного участка:</w:t>
            </w:r>
          </w:p>
          <w:p w:rsidR="008E0413" w:rsidRPr="008E0413" w:rsidRDefault="008E0413" w:rsidP="00A27208">
            <w:pPr>
              <w:autoSpaceDE w:val="0"/>
              <w:autoSpaceDN w:val="0"/>
              <w:adjustRightInd w:val="0"/>
              <w:jc w:val="both"/>
              <w:rPr>
                <w:rFonts w:eastAsia="HiddenHorzOCR"/>
                <w:lang w:val="ru-RU"/>
              </w:rPr>
            </w:pPr>
            <w:r w:rsidRPr="008E0413">
              <w:rPr>
                <w:lang w:val="ru-RU"/>
              </w:rPr>
              <w:t>1) до жилых домов – не менее 3 м;</w:t>
            </w:r>
          </w:p>
          <w:p w:rsidR="008E0413" w:rsidRPr="008E0413" w:rsidRDefault="008E0413" w:rsidP="00A27208">
            <w:pPr>
              <w:autoSpaceDE w:val="0"/>
              <w:autoSpaceDN w:val="0"/>
              <w:adjustRightInd w:val="0"/>
              <w:jc w:val="both"/>
              <w:rPr>
                <w:rFonts w:eastAsia="HiddenHorzOCR"/>
                <w:lang w:val="ru-RU"/>
              </w:rPr>
            </w:pPr>
            <w:r w:rsidRPr="008E0413">
              <w:rPr>
                <w:lang w:val="ru-RU"/>
              </w:rPr>
              <w:t>2) до строений содержания сельскохозяйственных животных, домашнего скота и птицы − не менее 4 м</w:t>
            </w:r>
            <w:r w:rsidRPr="008E0413">
              <w:rPr>
                <w:rFonts w:eastAsia="HiddenHorzOCR"/>
                <w:lang w:val="ru-RU"/>
              </w:rPr>
              <w:t>;</w:t>
            </w:r>
          </w:p>
          <w:p w:rsidR="008E0413" w:rsidRPr="008E0413" w:rsidRDefault="008E0413" w:rsidP="00A27208">
            <w:pPr>
              <w:autoSpaceDE w:val="0"/>
              <w:autoSpaceDN w:val="0"/>
              <w:adjustRightInd w:val="0"/>
              <w:jc w:val="both"/>
              <w:rPr>
                <w:rFonts w:eastAsia="HiddenHorzOCR"/>
                <w:lang w:val="ru-RU"/>
              </w:rPr>
            </w:pPr>
            <w:r w:rsidRPr="008E0413">
              <w:rPr>
                <w:lang w:val="ru-RU"/>
              </w:rPr>
              <w:t>3) до иных объектов − не менее 1 м</w:t>
            </w:r>
            <w:r w:rsidRPr="008E0413">
              <w:rPr>
                <w:rFonts w:eastAsia="HiddenHorzOCR"/>
                <w:lang w:val="ru-RU"/>
              </w:rPr>
              <w:t>.</w:t>
            </w:r>
          </w:p>
          <w:p w:rsidR="008E0413" w:rsidRPr="008E0413" w:rsidRDefault="008E0413" w:rsidP="00A27208">
            <w:pPr>
              <w:jc w:val="both"/>
              <w:rPr>
                <w:lang w:val="ru-RU"/>
              </w:rPr>
            </w:pPr>
            <w:r w:rsidRPr="008E0413">
              <w:rPr>
                <w:lang w:val="ru-RU"/>
              </w:rPr>
              <w:t>5.</w:t>
            </w:r>
            <w:r w:rsidRPr="008E0413">
              <w:rPr>
                <w:shd w:val="clear" w:color="auto" w:fill="FFFFFF"/>
                <w:lang w:val="ru-RU"/>
              </w:rPr>
              <w:t xml:space="preserve"> Расстояние от окон жилых комнат до стен соседнего дома и </w:t>
            </w:r>
            <w:r w:rsidRPr="008E0413">
              <w:rPr>
                <w:shd w:val="clear" w:color="auto" w:fill="FFFFFF"/>
                <w:lang w:val="ru-RU"/>
              </w:rPr>
              <w:lastRenderedPageBreak/>
              <w:t>хозяйственных построек (сарая, гаража, бани), расположенных на соседних земельных участках, должно быть не менее 6 м.</w:t>
            </w:r>
          </w:p>
          <w:p w:rsidR="008E0413" w:rsidRPr="008E0413" w:rsidRDefault="008E0413" w:rsidP="00A27208">
            <w:pPr>
              <w:jc w:val="both"/>
              <w:rPr>
                <w:spacing w:val="2"/>
                <w:shd w:val="clear" w:color="auto" w:fill="FFFFFF"/>
                <w:lang w:val="ru-RU"/>
              </w:rPr>
            </w:pPr>
            <w:r w:rsidRPr="008E0413">
              <w:rPr>
                <w:spacing w:val="2"/>
                <w:shd w:val="clear" w:color="auto" w:fill="FFFFFF"/>
                <w:lang w:val="ru-RU"/>
              </w:rPr>
              <w:t>6.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8E0413" w:rsidRPr="008E0413" w:rsidRDefault="008E0413" w:rsidP="00A27208">
            <w:pPr>
              <w:jc w:val="both"/>
              <w:rPr>
                <w:lang w:val="ru-RU"/>
              </w:rPr>
            </w:pPr>
            <w:r w:rsidRPr="008E0413">
              <w:rPr>
                <w:lang w:val="ru-RU"/>
              </w:rPr>
              <w:t>7. О</w:t>
            </w:r>
            <w:r w:rsidRPr="008E0413">
              <w:rPr>
                <w:spacing w:val="2"/>
                <w:shd w:val="clear" w:color="auto" w:fill="FFFFFF"/>
                <w:lang w:val="ru-RU"/>
              </w:rPr>
              <w:t>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p w:rsidR="008E0413" w:rsidRPr="008E0413" w:rsidRDefault="008E0413" w:rsidP="00A27208">
            <w:pPr>
              <w:jc w:val="both"/>
              <w:rPr>
                <w:spacing w:val="2"/>
                <w:shd w:val="clear" w:color="auto" w:fill="FFFFFF"/>
                <w:lang w:val="ru-RU"/>
              </w:rPr>
            </w:pPr>
            <w:r w:rsidRPr="008E0413">
              <w:rPr>
                <w:lang w:val="ru-RU"/>
              </w:rPr>
              <w:t xml:space="preserve">8. </w:t>
            </w:r>
            <w:r w:rsidRPr="008E0413">
              <w:rPr>
                <w:spacing w:val="2"/>
                <w:shd w:val="clear" w:color="auto" w:fill="FFFFFF"/>
                <w:lang w:val="ru-RU"/>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8E0413" w:rsidRPr="008E0413" w:rsidRDefault="008E0413" w:rsidP="008E0413">
            <w:pPr>
              <w:jc w:val="both"/>
              <w:rPr>
                <w:spacing w:val="2"/>
                <w:shd w:val="clear" w:color="auto" w:fill="FFFFFF"/>
                <w:lang w:val="ru-RU"/>
              </w:rPr>
            </w:pPr>
            <w:r w:rsidRPr="008E0413">
              <w:rPr>
                <w:spacing w:val="2"/>
                <w:shd w:val="clear" w:color="auto" w:fill="FFFFFF"/>
                <w:lang w:val="ru-RU"/>
              </w:rPr>
              <w:t>9. От дома до газорегуляторных пунктов (ГРП):</w:t>
            </w:r>
          </w:p>
          <w:p w:rsidR="008E0413" w:rsidRPr="008E0413" w:rsidRDefault="008E0413" w:rsidP="008E0413">
            <w:pPr>
              <w:jc w:val="both"/>
              <w:rPr>
                <w:spacing w:val="2"/>
                <w:shd w:val="clear" w:color="auto" w:fill="FFFFFF"/>
                <w:lang w:val="ru-RU"/>
              </w:rPr>
            </w:pPr>
            <w:r w:rsidRPr="008E0413">
              <w:rPr>
                <w:spacing w:val="2"/>
                <w:shd w:val="clear" w:color="auto" w:fill="FFFFFF"/>
                <w:lang w:val="ru-RU"/>
              </w:rPr>
              <w:t>1) низкого давления (до 0,6 кгс/кв</w:t>
            </w:r>
            <w:proofErr w:type="gramStart"/>
            <w:r w:rsidRPr="008E0413">
              <w:rPr>
                <w:spacing w:val="2"/>
                <w:shd w:val="clear" w:color="auto" w:fill="FFFFFF"/>
                <w:lang w:val="ru-RU"/>
              </w:rPr>
              <w:t>.с</w:t>
            </w:r>
            <w:proofErr w:type="gramEnd"/>
            <w:r w:rsidRPr="008E0413">
              <w:rPr>
                <w:spacing w:val="2"/>
                <w:shd w:val="clear" w:color="auto" w:fill="FFFFFF"/>
                <w:lang w:val="ru-RU"/>
              </w:rPr>
              <w:t>м) – 10 м;</w:t>
            </w:r>
          </w:p>
          <w:p w:rsidR="008E0413" w:rsidRPr="008E0413" w:rsidRDefault="008E0413" w:rsidP="008E0413">
            <w:pPr>
              <w:jc w:val="both"/>
              <w:rPr>
                <w:spacing w:val="2"/>
                <w:shd w:val="clear" w:color="auto" w:fill="FFFFFF"/>
                <w:lang w:val="ru-RU"/>
              </w:rPr>
            </w:pPr>
            <w:r w:rsidRPr="008E0413">
              <w:rPr>
                <w:spacing w:val="2"/>
                <w:shd w:val="clear" w:color="auto" w:fill="FFFFFF"/>
                <w:lang w:val="ru-RU"/>
              </w:rPr>
              <w:t>2) высокого давления (более 0,6 кгс/кв</w:t>
            </w:r>
            <w:proofErr w:type="gramStart"/>
            <w:r w:rsidRPr="008E0413">
              <w:rPr>
                <w:spacing w:val="2"/>
                <w:shd w:val="clear" w:color="auto" w:fill="FFFFFF"/>
                <w:lang w:val="ru-RU"/>
              </w:rPr>
              <w:t>.с</w:t>
            </w:r>
            <w:proofErr w:type="gramEnd"/>
            <w:r w:rsidRPr="008E0413">
              <w:rPr>
                <w:spacing w:val="2"/>
                <w:shd w:val="clear" w:color="auto" w:fill="FFFFFF"/>
                <w:lang w:val="ru-RU"/>
              </w:rPr>
              <w:t>м) – 15 м.</w:t>
            </w:r>
          </w:p>
          <w:p w:rsidR="008E0413" w:rsidRPr="008E0413" w:rsidRDefault="008E0413" w:rsidP="00A27208">
            <w:pPr>
              <w:jc w:val="both"/>
              <w:rPr>
                <w:shd w:val="clear" w:color="auto" w:fill="FFFFFF"/>
                <w:lang w:val="ru-RU"/>
              </w:rPr>
            </w:pPr>
            <w:r w:rsidRPr="008E0413">
              <w:rPr>
                <w:lang w:val="ru-RU"/>
              </w:rPr>
              <w:t xml:space="preserve">10. </w:t>
            </w:r>
            <w:r w:rsidRPr="008E0413">
              <w:rPr>
                <w:shd w:val="clear" w:color="auto" w:fill="FFFFFF"/>
                <w:lang w:val="ru-RU"/>
              </w:rPr>
              <w:t>При ширине земельного участка 12 м и менее (но не менее 8 м), в случае расположения на нем объектов недвижимого имущества минимальный отступ от границы соседнего земельного участка при строительстве индивидуального жилого дома на таком земельном участке должен быть не менее:</w:t>
            </w:r>
          </w:p>
          <w:p w:rsidR="008E0413" w:rsidRPr="008E0413" w:rsidRDefault="008E0413" w:rsidP="00A27208">
            <w:pPr>
              <w:jc w:val="both"/>
              <w:rPr>
                <w:shd w:val="clear" w:color="auto" w:fill="FFFFFF"/>
                <w:lang w:val="ru-RU"/>
              </w:rPr>
            </w:pPr>
            <w:r w:rsidRPr="008E0413">
              <w:rPr>
                <w:shd w:val="clear" w:color="auto" w:fill="FFFFFF"/>
                <w:lang w:val="ru-RU"/>
              </w:rPr>
              <w:t>для одноэтажного жилого дома – 1 м;</w:t>
            </w:r>
          </w:p>
          <w:p w:rsidR="008E0413" w:rsidRPr="008E0413" w:rsidRDefault="008E0413" w:rsidP="00A27208">
            <w:pPr>
              <w:jc w:val="both"/>
              <w:rPr>
                <w:shd w:val="clear" w:color="auto" w:fill="FFFFFF"/>
                <w:lang w:val="ru-RU"/>
              </w:rPr>
            </w:pPr>
            <w:r w:rsidRPr="008E0413">
              <w:rPr>
                <w:shd w:val="clear" w:color="auto" w:fill="FFFFFF"/>
                <w:lang w:val="ru-RU"/>
              </w:rPr>
              <w:t>для двухэтажного жилого дома – 1,5 м;</w:t>
            </w:r>
          </w:p>
          <w:p w:rsidR="008E0413" w:rsidRPr="008E0413" w:rsidRDefault="008E0413" w:rsidP="00A27208">
            <w:pPr>
              <w:jc w:val="both"/>
              <w:rPr>
                <w:lang w:val="ru-RU"/>
              </w:rPr>
            </w:pPr>
            <w:r w:rsidRPr="008E0413">
              <w:rPr>
                <w:shd w:val="clear" w:color="auto" w:fill="FFFFFF"/>
                <w:lang w:val="ru-RU"/>
              </w:rPr>
              <w:t xml:space="preserve">для трехэтажного жилого дома при условии, что расстояние до расположенного на соседнем земельном участке жилого дома не менее 5 м – 2 м (данная норма не распространяется на земельный </w:t>
            </w:r>
            <w:proofErr w:type="gramStart"/>
            <w:r w:rsidRPr="008E0413">
              <w:rPr>
                <w:shd w:val="clear" w:color="auto" w:fill="FFFFFF"/>
                <w:lang w:val="ru-RU"/>
              </w:rPr>
              <w:t>участок</w:t>
            </w:r>
            <w:proofErr w:type="gramEnd"/>
            <w:r w:rsidRPr="008E0413">
              <w:rPr>
                <w:shd w:val="clear" w:color="auto" w:fill="FFFFFF"/>
                <w:lang w:val="ru-RU"/>
              </w:rPr>
              <w:t xml:space="preserve"> образованный за счет деления основного земельного участка)</w:t>
            </w:r>
          </w:p>
        </w:tc>
      </w:tr>
      <w:tr w:rsidR="008E0413" w:rsidRPr="00BA2605" w:rsidTr="00A27208">
        <w:tc>
          <w:tcPr>
            <w:tcW w:w="2127" w:type="dxa"/>
            <w:tcBorders>
              <w:top w:val="single" w:sz="4" w:space="0" w:color="000000"/>
              <w:left w:val="single" w:sz="4" w:space="0" w:color="000000"/>
              <w:bottom w:val="single" w:sz="4" w:space="0" w:color="000000"/>
            </w:tcBorders>
            <w:shd w:val="clear" w:color="auto" w:fill="auto"/>
          </w:tcPr>
          <w:p w:rsidR="008E0413" w:rsidRPr="00E22633" w:rsidRDefault="008E0413" w:rsidP="00A27208">
            <w:pPr>
              <w:snapToGrid w:val="0"/>
              <w:jc w:val="center"/>
            </w:pPr>
            <w:r w:rsidRPr="00E22633">
              <w:lastRenderedPageBreak/>
              <w:t>Для иных объектов</w:t>
            </w:r>
          </w:p>
        </w:tc>
        <w:tc>
          <w:tcPr>
            <w:tcW w:w="7796" w:type="dxa"/>
            <w:tcBorders>
              <w:top w:val="single" w:sz="4" w:space="0" w:color="000000"/>
              <w:left w:val="single" w:sz="4" w:space="0" w:color="000000"/>
              <w:bottom w:val="single" w:sz="4" w:space="0" w:color="000000"/>
              <w:right w:val="single" w:sz="4" w:space="0" w:color="auto"/>
            </w:tcBorders>
            <w:shd w:val="clear" w:color="auto" w:fill="auto"/>
          </w:tcPr>
          <w:p w:rsidR="008E0413" w:rsidRPr="008E0413" w:rsidRDefault="008E0413" w:rsidP="00A27208">
            <w:pPr>
              <w:snapToGrid w:val="0"/>
              <w:jc w:val="both"/>
              <w:rPr>
                <w:lang w:val="ru-RU"/>
              </w:rPr>
            </w:pPr>
            <w:r w:rsidRPr="008E0413">
              <w:rPr>
                <w:lang w:val="ru-RU"/>
              </w:rPr>
              <w:t>Минимальные отступы от красных линий,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E0413" w:rsidRPr="008E0413" w:rsidRDefault="008E0413" w:rsidP="00A27208">
            <w:pPr>
              <w:snapToGrid w:val="0"/>
              <w:jc w:val="both"/>
              <w:rPr>
                <w:lang w:val="ru-RU"/>
              </w:rPr>
            </w:pPr>
            <w:r w:rsidRPr="008E0413">
              <w:rPr>
                <w:lang w:val="ru-RU"/>
              </w:rPr>
              <w:t>1. От красных линий:</w:t>
            </w:r>
          </w:p>
          <w:p w:rsidR="008E0413" w:rsidRPr="008E0413" w:rsidRDefault="008E0413" w:rsidP="00A27208">
            <w:pPr>
              <w:autoSpaceDE w:val="0"/>
              <w:autoSpaceDN w:val="0"/>
              <w:adjustRightInd w:val="0"/>
              <w:jc w:val="both"/>
              <w:rPr>
                <w:rFonts w:eastAsia="HiddenHorzOCR"/>
                <w:lang w:val="ru-RU"/>
              </w:rPr>
            </w:pPr>
            <w:r w:rsidRPr="008E0413">
              <w:rPr>
                <w:rFonts w:eastAsia="HiddenHorzOCR"/>
                <w:lang w:val="ru-RU"/>
              </w:rPr>
              <w:t>1) до объектов образования и просвещения − не менее 10 м;</w:t>
            </w:r>
          </w:p>
          <w:p w:rsidR="008E0413" w:rsidRPr="008E0413" w:rsidRDefault="008E0413" w:rsidP="00A27208">
            <w:pPr>
              <w:autoSpaceDE w:val="0"/>
              <w:autoSpaceDN w:val="0"/>
              <w:adjustRightInd w:val="0"/>
              <w:jc w:val="both"/>
              <w:rPr>
                <w:rFonts w:eastAsia="HiddenHorzOCR"/>
                <w:lang w:val="ru-RU"/>
              </w:rPr>
            </w:pPr>
            <w:r w:rsidRPr="008E0413">
              <w:rPr>
                <w:rFonts w:eastAsia="HiddenHorzOCR"/>
                <w:lang w:val="ru-RU"/>
              </w:rPr>
              <w:t>2) до многоквартирных жилых домов  – не менее 5 м;</w:t>
            </w:r>
          </w:p>
          <w:p w:rsidR="008E0413" w:rsidRPr="008E0413" w:rsidRDefault="008E0413" w:rsidP="00A27208">
            <w:pPr>
              <w:autoSpaceDE w:val="0"/>
              <w:autoSpaceDN w:val="0"/>
              <w:adjustRightInd w:val="0"/>
              <w:jc w:val="both"/>
              <w:rPr>
                <w:rFonts w:eastAsia="HiddenHorzOCR"/>
                <w:lang w:val="ru-RU"/>
              </w:rPr>
            </w:pPr>
            <w:r w:rsidRPr="008E0413">
              <w:rPr>
                <w:rFonts w:eastAsia="HiddenHorzOCR"/>
                <w:lang w:val="ru-RU"/>
              </w:rPr>
              <w:t>3) до иных объектов – не менее 3 м.</w:t>
            </w:r>
          </w:p>
          <w:p w:rsidR="008E0413" w:rsidRPr="008E0413" w:rsidRDefault="008E0413" w:rsidP="00A27208">
            <w:pPr>
              <w:snapToGrid w:val="0"/>
              <w:jc w:val="both"/>
              <w:rPr>
                <w:lang w:val="ru-RU"/>
              </w:rPr>
            </w:pPr>
            <w:r w:rsidRPr="008E0413">
              <w:rPr>
                <w:lang w:val="ru-RU"/>
              </w:rPr>
              <w:t>2. От границ земельного участка:</w:t>
            </w:r>
          </w:p>
          <w:p w:rsidR="008E0413" w:rsidRPr="008E0413" w:rsidRDefault="008E0413" w:rsidP="00A27208">
            <w:pPr>
              <w:autoSpaceDE w:val="0"/>
              <w:autoSpaceDN w:val="0"/>
              <w:adjustRightInd w:val="0"/>
              <w:jc w:val="both"/>
              <w:rPr>
                <w:rFonts w:eastAsia="HiddenHorzOCR"/>
                <w:lang w:val="ru-RU"/>
              </w:rPr>
            </w:pPr>
            <w:r w:rsidRPr="008E0413">
              <w:rPr>
                <w:rFonts w:eastAsia="HiddenHorzOCR"/>
                <w:lang w:val="ru-RU"/>
              </w:rPr>
              <w:t>1) до объектов образования и просвещения – не менее 5 м;</w:t>
            </w:r>
          </w:p>
          <w:p w:rsidR="008E0413" w:rsidRPr="008E0413" w:rsidRDefault="008E0413" w:rsidP="00A27208">
            <w:pPr>
              <w:autoSpaceDE w:val="0"/>
              <w:autoSpaceDN w:val="0"/>
              <w:adjustRightInd w:val="0"/>
              <w:jc w:val="both"/>
              <w:rPr>
                <w:rFonts w:eastAsia="HiddenHorzOCR"/>
                <w:lang w:val="ru-RU"/>
              </w:rPr>
            </w:pPr>
            <w:r w:rsidRPr="008E0413">
              <w:rPr>
                <w:rFonts w:eastAsia="HiddenHorzOCR"/>
                <w:lang w:val="ru-RU"/>
              </w:rPr>
              <w:lastRenderedPageBreak/>
              <w:t>2) до многоквартирных жилых домов – не менее 5 м;</w:t>
            </w:r>
          </w:p>
          <w:p w:rsidR="008E0413" w:rsidRPr="008E0413" w:rsidRDefault="008E0413" w:rsidP="00A27208">
            <w:pPr>
              <w:snapToGrid w:val="0"/>
              <w:jc w:val="both"/>
              <w:rPr>
                <w:lang w:val="ru-RU"/>
              </w:rPr>
            </w:pPr>
            <w:r w:rsidRPr="008E0413">
              <w:rPr>
                <w:rFonts w:eastAsia="HiddenHorzOCR"/>
                <w:lang w:val="ru-RU"/>
              </w:rPr>
              <w:t>3) до иных объектов – не менее 3 м.</w:t>
            </w:r>
          </w:p>
          <w:p w:rsidR="008E0413" w:rsidRPr="008E0413" w:rsidRDefault="008E0413" w:rsidP="00A27208">
            <w:pPr>
              <w:snapToGrid w:val="0"/>
              <w:jc w:val="both"/>
              <w:rPr>
                <w:lang w:val="ru-RU"/>
              </w:rPr>
            </w:pPr>
            <w:r w:rsidRPr="008E0413">
              <w:rPr>
                <w:lang w:val="ru-RU"/>
              </w:rPr>
              <w:t>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8E0413" w:rsidRPr="008E0413" w:rsidRDefault="008E0413" w:rsidP="00A27208">
            <w:pPr>
              <w:snapToGrid w:val="0"/>
              <w:jc w:val="both"/>
              <w:rPr>
                <w:lang w:val="ru-RU"/>
              </w:rPr>
            </w:pPr>
            <w:r w:rsidRPr="008E0413">
              <w:rPr>
                <w:lang w:val="ru-RU"/>
              </w:rPr>
              <w:t>При развитии застроенных территорий  допускается размещение встроено-пристроенных и пристроенных объектов, а также объектов общественного назначения по красным линиям.</w:t>
            </w:r>
          </w:p>
          <w:p w:rsidR="008E0413" w:rsidRPr="008E0413" w:rsidRDefault="008E0413" w:rsidP="00A27208">
            <w:pPr>
              <w:snapToGrid w:val="0"/>
              <w:jc w:val="both"/>
              <w:rPr>
                <w:lang w:val="ru-RU"/>
              </w:rPr>
            </w:pPr>
            <w:r w:rsidRPr="008E0413">
              <w:rPr>
                <w:lang w:val="ru-RU"/>
              </w:rPr>
              <w:t>Максимальная высота ограждений:</w:t>
            </w:r>
          </w:p>
          <w:p w:rsidR="008E0413" w:rsidRPr="008E0413" w:rsidRDefault="008E0413" w:rsidP="00A27208">
            <w:pPr>
              <w:snapToGrid w:val="0"/>
              <w:jc w:val="both"/>
              <w:rPr>
                <w:lang w:val="ru-RU"/>
              </w:rPr>
            </w:pPr>
            <w:r w:rsidRPr="008E0413">
              <w:rPr>
                <w:lang w:val="ru-RU"/>
              </w:rPr>
              <w:t>вдоль улиц и проездов – не более 2,5 м;</w:t>
            </w:r>
          </w:p>
          <w:p w:rsidR="008E0413" w:rsidRPr="008E0413" w:rsidRDefault="008E0413" w:rsidP="00A27208">
            <w:pPr>
              <w:snapToGrid w:val="0"/>
              <w:jc w:val="both"/>
              <w:rPr>
                <w:lang w:val="ru-RU"/>
              </w:rPr>
            </w:pPr>
            <w:r w:rsidRPr="008E0413">
              <w:rPr>
                <w:lang w:val="ru-RU"/>
              </w:rPr>
              <w:t>между соседними земельными участками – не более 2,5 м</w:t>
            </w:r>
          </w:p>
        </w:tc>
      </w:tr>
    </w:tbl>
    <w:p w:rsidR="008E0413" w:rsidRDefault="008E0413" w:rsidP="00D24042">
      <w:pPr>
        <w:tabs>
          <w:tab w:val="left" w:pos="1134"/>
        </w:tabs>
        <w:ind w:firstLine="709"/>
        <w:jc w:val="both"/>
        <w:rPr>
          <w:sz w:val="28"/>
          <w:szCs w:val="28"/>
          <w:lang w:val="ru-RU" w:eastAsia="ar-SA" w:bidi="ar-SA"/>
        </w:rPr>
      </w:pP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5. </w:t>
      </w:r>
      <w:r>
        <w:rPr>
          <w:sz w:val="28"/>
          <w:szCs w:val="28"/>
          <w:lang w:val="ru-RU" w:eastAsia="ar-SA" w:bidi="ar-SA"/>
        </w:rPr>
        <w:tab/>
        <w:t xml:space="preserve">Для объектов, расположенных в лесопарках обязательным является устройство минерализованных полос шириной не менее </w:t>
      </w:r>
      <w:smartTag w:uri="urn:schemas-microsoft-com:office:smarttags" w:element="metricconverter">
        <w:smartTagPr>
          <w:attr w:name="ProductID" w:val="3 метров"/>
        </w:smartTagPr>
        <w:r>
          <w:rPr>
            <w:sz w:val="28"/>
            <w:szCs w:val="28"/>
            <w:lang w:val="ru-RU" w:eastAsia="ar-SA" w:bidi="ar-SA"/>
          </w:rPr>
          <w:t>3 метров</w:t>
        </w:r>
      </w:smartTag>
      <w:r>
        <w:rPr>
          <w:sz w:val="28"/>
          <w:szCs w:val="28"/>
          <w:lang w:val="ru-RU" w:eastAsia="ar-SA" w:bidi="ar-SA"/>
        </w:rPr>
        <w:t xml:space="preserve"> по периметру участка.</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6. </w:t>
      </w:r>
      <w:r>
        <w:rPr>
          <w:sz w:val="28"/>
          <w:szCs w:val="28"/>
          <w:lang w:val="ru-RU" w:eastAsia="ar-SA" w:bidi="ar-SA"/>
        </w:rPr>
        <w:tab/>
        <w:t>Максимальная высота зданий:</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t xml:space="preserve">в зонах Ж-2, ОД2-1, ОД2-2 – до </w:t>
      </w:r>
      <w:smartTag w:uri="urn:schemas-microsoft-com:office:smarttags" w:element="metricconverter">
        <w:smartTagPr>
          <w:attr w:name="ProductID" w:val="20 м"/>
        </w:smartTagPr>
        <w:r>
          <w:rPr>
            <w:sz w:val="28"/>
            <w:szCs w:val="28"/>
            <w:lang w:val="ru-RU" w:eastAsia="ar-SA" w:bidi="ar-SA"/>
          </w:rPr>
          <w:t>20 м</w:t>
        </w:r>
      </w:smartTag>
      <w:r>
        <w:rPr>
          <w:sz w:val="28"/>
          <w:szCs w:val="28"/>
          <w:lang w:val="ru-RU" w:eastAsia="ar-SA" w:bidi="ar-SA"/>
        </w:rPr>
        <w:t xml:space="preserve"> в сложившейся застройке, в районах нового строительства и в условиях преобразовании застроенных территорий допускается выше </w:t>
      </w:r>
      <w:smartTag w:uri="urn:schemas-microsoft-com:office:smarttags" w:element="metricconverter">
        <w:smartTagPr>
          <w:attr w:name="ProductID" w:val="36 м"/>
        </w:smartTagPr>
        <w:r>
          <w:rPr>
            <w:sz w:val="28"/>
            <w:szCs w:val="28"/>
            <w:lang w:val="ru-RU" w:eastAsia="ar-SA" w:bidi="ar-SA"/>
          </w:rPr>
          <w:t>36</w:t>
        </w:r>
        <w:r>
          <w:rPr>
            <w:sz w:val="28"/>
            <w:szCs w:val="28"/>
            <w:lang w:eastAsia="ar-SA" w:bidi="ar-SA"/>
          </w:rPr>
          <w:t> </w:t>
        </w:r>
        <w:r>
          <w:rPr>
            <w:sz w:val="28"/>
            <w:szCs w:val="28"/>
            <w:lang w:val="ru-RU" w:eastAsia="ar-SA" w:bidi="ar-SA"/>
          </w:rPr>
          <w:t>м</w:t>
        </w:r>
      </w:smartTag>
      <w:r>
        <w:rPr>
          <w:sz w:val="28"/>
          <w:szCs w:val="28"/>
          <w:lang w:val="ru-RU" w:eastAsia="ar-SA" w:bidi="ar-SA"/>
        </w:rPr>
        <w:t xml:space="preserve"> при наличии проекта планировки и специальных согласований;</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t xml:space="preserve">в зоне Ж-3– до </w:t>
      </w:r>
      <w:smartTag w:uri="urn:schemas-microsoft-com:office:smarttags" w:element="metricconverter">
        <w:smartTagPr>
          <w:attr w:name="ProductID" w:val="12 м"/>
        </w:smartTagPr>
        <w:r>
          <w:rPr>
            <w:sz w:val="28"/>
            <w:szCs w:val="28"/>
            <w:lang w:val="ru-RU" w:eastAsia="ar-SA" w:bidi="ar-SA"/>
          </w:rPr>
          <w:t>12 м</w:t>
        </w:r>
      </w:smartTag>
      <w:r>
        <w:rPr>
          <w:sz w:val="28"/>
          <w:szCs w:val="28"/>
          <w:lang w:val="ru-RU" w:eastAsia="ar-SA" w:bidi="ar-SA"/>
        </w:rPr>
        <w:t>;</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3) </w:t>
      </w:r>
      <w:r>
        <w:rPr>
          <w:sz w:val="28"/>
          <w:szCs w:val="28"/>
          <w:lang w:val="ru-RU" w:eastAsia="ar-SA" w:bidi="ar-SA"/>
        </w:rPr>
        <w:tab/>
        <w:t xml:space="preserve">в зоне Ж-3 3 этажа, включая </w:t>
      </w:r>
      <w:proofErr w:type="gramStart"/>
      <w:r>
        <w:rPr>
          <w:sz w:val="28"/>
          <w:szCs w:val="28"/>
          <w:lang w:val="ru-RU" w:eastAsia="ar-SA" w:bidi="ar-SA"/>
        </w:rPr>
        <w:t>мансардный</w:t>
      </w:r>
      <w:proofErr w:type="gramEnd"/>
      <w:r>
        <w:rPr>
          <w:sz w:val="28"/>
          <w:szCs w:val="28"/>
          <w:lang w:val="ru-RU" w:eastAsia="ar-SA" w:bidi="ar-SA"/>
        </w:rPr>
        <w:t>;</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4) </w:t>
      </w:r>
      <w:r>
        <w:rPr>
          <w:sz w:val="28"/>
          <w:szCs w:val="28"/>
          <w:lang w:val="ru-RU" w:eastAsia="ar-SA" w:bidi="ar-SA"/>
        </w:rPr>
        <w:tab/>
        <w:t>в остальных зонах – для жилых зданий до 20м.</w:t>
      </w:r>
    </w:p>
    <w:p w:rsidR="00D24042" w:rsidRDefault="00D24042" w:rsidP="00D24042">
      <w:pPr>
        <w:pStyle w:val="26"/>
      </w:pPr>
      <w:bookmarkStart w:id="57" w:name="__RefHeading__169_288509442"/>
      <w:bookmarkStart w:id="58" w:name="_Toc290907696"/>
      <w:bookmarkStart w:id="59" w:name="_Toc325380905"/>
      <w:bookmarkEnd w:id="57"/>
      <w:r>
        <w:t>Статья 12. Градостроительный регламент. Иные параметры.</w:t>
      </w:r>
      <w:bookmarkEnd w:id="58"/>
      <w:bookmarkEnd w:id="59"/>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r>
      <w:proofErr w:type="gramStart"/>
      <w:r>
        <w:rPr>
          <w:sz w:val="28"/>
          <w:szCs w:val="28"/>
          <w:lang w:val="ru-RU" w:eastAsia="ar-SA" w:bidi="ar-SA"/>
        </w:rPr>
        <w:t xml:space="preserve">В целях настоящей статьи к озелененным территориям на земельных участках относятся части участков, которые не застроены крупным строением (или строениями), не используются (не предназначены для использования) для проезжей части, парковки или тротуара, при этом покрыты зелеными </w:t>
      </w:r>
      <w:r>
        <w:rPr>
          <w:sz w:val="28"/>
          <w:szCs w:val="28"/>
          <w:lang w:val="ru-RU" w:eastAsia="ar-SA" w:bidi="ar-SA"/>
        </w:rPr>
        <w:lastRenderedPageBreak/>
        <w:t>насаждениями (газонами, цветниками, древесно-кустарниковой растительностью) и доступны для всех пользователей объектов, расположенных на земельном участке.</w:t>
      </w:r>
      <w:proofErr w:type="gramEnd"/>
      <w:r>
        <w:rPr>
          <w:sz w:val="28"/>
          <w:szCs w:val="28"/>
          <w:lang w:val="ru-RU" w:eastAsia="ar-SA" w:bidi="ar-SA"/>
        </w:rPr>
        <w:t xml:space="preserve"> Озелененная территория может быть оборудована площадками для отдыха взрослых и детей, спортивными площадками, площадками для выгула собак, теннисными кортами и другими подобными объектами.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r>
      <w:proofErr w:type="gramStart"/>
      <w:r>
        <w:rPr>
          <w:sz w:val="28"/>
          <w:szCs w:val="28"/>
          <w:lang w:val="ru-RU" w:eastAsia="ar-SA" w:bidi="ar-SA"/>
        </w:rPr>
        <w:t xml:space="preserve">Все земельные участки многоквартирных жилых домов должны иметь места для отдыха в виде оборудованных придомовых открытых озелененных пространств не менее 10%. При формировании земельных участков многоквартирных жилых домов части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w:t>
      </w:r>
      <w:proofErr w:type="gramEnd"/>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В зонах Ж-2 и Ж-3 все участки жилых домов должны иметь коэффициент озеленения не менее 30%. Участки жилых домов для престарелых и семей с инвалидами, интернатов,  должны иметь коэффициент озеленения не менее 25%. Для зоны Р</w:t>
      </w:r>
      <w:proofErr w:type="gramStart"/>
      <w:r>
        <w:rPr>
          <w:sz w:val="28"/>
          <w:szCs w:val="28"/>
          <w:lang w:val="ru-RU" w:eastAsia="ar-SA" w:bidi="ar-SA"/>
        </w:rPr>
        <w:t>6</w:t>
      </w:r>
      <w:proofErr w:type="gramEnd"/>
      <w:r>
        <w:rPr>
          <w:sz w:val="28"/>
          <w:szCs w:val="28"/>
          <w:lang w:val="ru-RU" w:eastAsia="ar-SA" w:bidi="ar-SA"/>
        </w:rPr>
        <w:t xml:space="preserve"> коэффициент озеленения должен приниматься не менее 65%. При застройке участков, примыкающих к лесам, лесопаркам, городским и  районным  садам  и паркам, в пределах доступности не более </w:t>
      </w:r>
      <w:smartTag w:uri="urn:schemas-microsoft-com:office:smarttags" w:element="metricconverter">
        <w:smartTagPr>
          <w:attr w:name="ProductID" w:val="300 м"/>
        </w:smartTagPr>
        <w:r>
          <w:rPr>
            <w:sz w:val="28"/>
            <w:szCs w:val="28"/>
            <w:lang w:val="ru-RU" w:eastAsia="ar-SA" w:bidi="ar-SA"/>
          </w:rPr>
          <w:t>300 м</w:t>
        </w:r>
      </w:smartTag>
      <w:r>
        <w:rPr>
          <w:sz w:val="28"/>
          <w:szCs w:val="28"/>
          <w:lang w:val="ru-RU" w:eastAsia="ar-SA" w:bidi="ar-SA"/>
        </w:rPr>
        <w:t xml:space="preserve">, площадь озеленения допускается  уменьшать,  но не более чем на 30% от </w:t>
      </w:r>
      <w:proofErr w:type="gramStart"/>
      <w:r>
        <w:rPr>
          <w:sz w:val="28"/>
          <w:szCs w:val="28"/>
          <w:lang w:val="ru-RU" w:eastAsia="ar-SA" w:bidi="ar-SA"/>
        </w:rPr>
        <w:t>расчетной</w:t>
      </w:r>
      <w:proofErr w:type="gramEnd"/>
      <w:r>
        <w:rPr>
          <w:sz w:val="28"/>
          <w:szCs w:val="28"/>
          <w:lang w:val="ru-RU" w:eastAsia="ar-SA" w:bidi="ar-SA"/>
        </w:rPr>
        <w:t>. Коэффициент озеленения земельных участков, расположенных в различных территориальных зонах, не предназначенных для жилья, принимается в соответствии с республиканскими нормативами градостроительного проектирования.</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3. </w:t>
      </w:r>
      <w:r>
        <w:rPr>
          <w:sz w:val="28"/>
          <w:szCs w:val="28"/>
          <w:lang w:val="ru-RU" w:eastAsia="ar-SA" w:bidi="ar-SA"/>
        </w:rPr>
        <w:tab/>
        <w:t>Благоустройством территории предусматривается:</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организация подъездов и подходов с твердым покрытием, при этом тротуары выполняются в одном уровне с бордюрным камнем, с понижением бордюрного камня в местах пересечения тротуаров с проездами;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разбивка цветников и газонов, посадкой деревьев и кустарников ценных пород;</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размещение малых архитектурных форм, (скамьи, урны для мусора, светильники, вазоны для цветов и т.д.).</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4. </w:t>
      </w:r>
      <w:r>
        <w:rPr>
          <w:sz w:val="28"/>
          <w:szCs w:val="28"/>
          <w:lang w:val="ru-RU" w:eastAsia="ar-SA" w:bidi="ar-SA"/>
        </w:rPr>
        <w:tab/>
        <w:t>Обеспечение объектов автостоянками: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 xml:space="preserve">все объекты обеспечиваются гостевыми автостоянками, размещаемыми в границах земельного участка, с учетом уровня автомобилизации. </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lastRenderedPageBreak/>
        <w:t xml:space="preserve">– </w:t>
      </w:r>
      <w:r>
        <w:rPr>
          <w:sz w:val="28"/>
          <w:szCs w:val="28"/>
          <w:lang w:val="ru-RU" w:eastAsia="ar-SA" w:bidi="ar-SA"/>
        </w:rPr>
        <w:tab/>
        <w:t>в районах сложившейся многоквартирной жилой застройки при ее преобразовании предусматривается строительство подземных и полуподземных гаражей-стоянок с использованием внутримикрорайонных и дворовых пространств, территорий площадных объектов, в том числе стадионов, а также гаражей-стоянок встроенных в подвалы и технические этажи строящихся вновь зданий;</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в районах нового строительства при разработке проектов планировки предусматривается размещение многоэтажных подземных гаражей, в комплексе со зданиями жилого и общественного назначения, а также как отдельных объектов, из расчета 85-90% парка индивидуальных средств автомототранспорта;</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собственники офисных и иных нежилых помещений вправе организовать за свой счет в шаговой доступности парковки для служебного транспорта и транспорта посетителей и обеспечить доступность маломобильных групп населения.</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5. </w:t>
      </w:r>
      <w:r>
        <w:rPr>
          <w:sz w:val="28"/>
          <w:szCs w:val="28"/>
          <w:lang w:val="ru-RU" w:eastAsia="ar-SA" w:bidi="ar-SA"/>
        </w:rPr>
        <w:tab/>
        <w:t>При преобразовании застроенных территорий допускается, по согласованию, размещение объектов благоустройства и гостевых автостоянок на землях общего пользования, но не более 50% от расчетного количества.</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6. </w:t>
      </w:r>
      <w:r>
        <w:rPr>
          <w:sz w:val="28"/>
          <w:szCs w:val="28"/>
          <w:lang w:val="ru-RU" w:eastAsia="ar-SA" w:bidi="ar-SA"/>
        </w:rPr>
        <w:tab/>
        <w:t xml:space="preserve">При строительстве новых и реконструкции существующих жилых домов высотой более трех этажей рекомендуется проектной документацией предусматривать остекление балконов и лоджий. </w:t>
      </w:r>
    </w:p>
    <w:p w:rsidR="00D24042" w:rsidRDefault="00D24042" w:rsidP="00D24042">
      <w:pPr>
        <w:pStyle w:val="26"/>
      </w:pPr>
      <w:bookmarkStart w:id="60" w:name="__RefHeading__171_288509442"/>
      <w:bookmarkStart w:id="61" w:name="_Toc290907697"/>
      <w:bookmarkStart w:id="62" w:name="_Toc325380906"/>
      <w:bookmarkEnd w:id="60"/>
      <w:r>
        <w:t>Статья 13. Градостроительный регламент. Ограничения использования земельных участков в охранных коридорах инженерных коммуникаций.</w:t>
      </w:r>
      <w:bookmarkEnd w:id="61"/>
      <w:bookmarkEnd w:id="62"/>
    </w:p>
    <w:p w:rsidR="00D24042" w:rsidRDefault="00D24042" w:rsidP="00D24042">
      <w:pPr>
        <w:ind w:firstLine="709"/>
        <w:jc w:val="both"/>
        <w:rPr>
          <w:sz w:val="28"/>
          <w:szCs w:val="28"/>
          <w:lang w:val="ru-RU" w:eastAsia="ar-SA" w:bidi="ar-SA"/>
        </w:rPr>
      </w:pPr>
      <w:r>
        <w:rPr>
          <w:sz w:val="28"/>
          <w:szCs w:val="28"/>
          <w:lang w:val="ru-RU" w:eastAsia="ar-SA" w:bidi="ar-SA"/>
        </w:rPr>
        <w:tab/>
        <w:t>В целях обеспечения сохранности и создания нормальных условий эксплуатации линейных объектов инженерных коммуникаций устанавливаются охранные коридоры, в которых использование земельных участках регулируется соответствующей нормативно-технической документацией. Предельные параметры земельных участков даны в приложении №1, таблица 4.</w:t>
      </w:r>
    </w:p>
    <w:p w:rsidR="00D24042" w:rsidRDefault="00D24042" w:rsidP="00D24042">
      <w:pPr>
        <w:pStyle w:val="26"/>
      </w:pPr>
      <w:bookmarkStart w:id="63" w:name="__RefHeading__173_288509442"/>
      <w:bookmarkStart w:id="64" w:name="_Toc290907698"/>
      <w:bookmarkStart w:id="65" w:name="_Toc325380907"/>
      <w:bookmarkEnd w:id="63"/>
      <w:r>
        <w:t>Статья 14. Градостроительный регламент. Ограничения использования земельных участков и объектов капитального строительства на территории зон охраны объектов культурного наследия.</w:t>
      </w:r>
      <w:bookmarkEnd w:id="64"/>
      <w:bookmarkEnd w:id="65"/>
    </w:p>
    <w:p w:rsidR="00D24042" w:rsidRDefault="00D24042" w:rsidP="00D24042">
      <w:pPr>
        <w:numPr>
          <w:ilvl w:val="1"/>
          <w:numId w:val="2"/>
        </w:numPr>
        <w:tabs>
          <w:tab w:val="left" w:pos="1134"/>
        </w:tabs>
        <w:jc w:val="both"/>
        <w:rPr>
          <w:sz w:val="28"/>
          <w:szCs w:val="28"/>
          <w:lang w:val="ru-RU" w:eastAsia="ar-SA" w:bidi="ar-SA"/>
        </w:rPr>
      </w:pPr>
      <w:proofErr w:type="gramStart"/>
      <w:r>
        <w:rPr>
          <w:sz w:val="28"/>
          <w:szCs w:val="28"/>
          <w:lang w:val="ru-RU" w:eastAsia="ar-SA" w:bidi="ar-SA"/>
        </w:rPr>
        <w:t xml:space="preserve">Ограничения использования земельных участков и объектов капитального строительства на территории зон охраны объектов </w:t>
      </w:r>
      <w:r>
        <w:rPr>
          <w:sz w:val="28"/>
          <w:szCs w:val="28"/>
          <w:lang w:val="ru-RU" w:eastAsia="ar-SA" w:bidi="ar-SA"/>
        </w:rPr>
        <w:lastRenderedPageBreak/>
        <w:t>культурного наследия отображенных на Карте градостроительного зонирования МО в части отображения границ территорий объектов культурного наследия и границ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roofErr w:type="gramEnd"/>
    </w:p>
    <w:p w:rsidR="00D24042" w:rsidRDefault="00D24042" w:rsidP="00D24042">
      <w:pPr>
        <w:pStyle w:val="26"/>
      </w:pPr>
      <w:bookmarkStart w:id="66" w:name="__RefHeading__175_288509442"/>
      <w:bookmarkStart w:id="67" w:name="_Toc290907699"/>
      <w:bookmarkStart w:id="68" w:name="_Toc325380908"/>
      <w:bookmarkEnd w:id="66"/>
      <w:r>
        <w:t>Статья 15. Градостроительный регламент.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67"/>
      <w:bookmarkEnd w:id="68"/>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t xml:space="preserve">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3. </w:t>
      </w:r>
      <w:r>
        <w:rPr>
          <w:sz w:val="28"/>
          <w:szCs w:val="28"/>
          <w:lang w:val="ru-RU" w:eastAsia="ar-SA" w:bidi="ar-SA"/>
        </w:rPr>
        <w:tab/>
        <w:t>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w:t>
      </w:r>
    </w:p>
    <w:p w:rsidR="00D24042" w:rsidRDefault="00D24042" w:rsidP="00D24042">
      <w:pPr>
        <w:pStyle w:val="26"/>
      </w:pPr>
      <w:bookmarkStart w:id="69" w:name="__RefHeading__177_288509442"/>
      <w:bookmarkStart w:id="70" w:name="_Toc290907700"/>
      <w:bookmarkStart w:id="71" w:name="_Toc325380909"/>
      <w:bookmarkEnd w:id="69"/>
      <w:r>
        <w:t>Статья 16. Градостроительный регламент. Ограничения использования земельных участков и объектов капитального строительства на территории водоохранных зон.</w:t>
      </w:r>
      <w:bookmarkEnd w:id="70"/>
      <w:bookmarkEnd w:id="71"/>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t xml:space="preserve">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w:t>
      </w:r>
      <w:r>
        <w:rPr>
          <w:sz w:val="28"/>
          <w:szCs w:val="28"/>
          <w:lang w:val="ru-RU" w:eastAsia="ar-SA" w:bidi="ar-SA"/>
        </w:rPr>
        <w:lastRenderedPageBreak/>
        <w:t>обитания водных биологических ресурсов и других объектов животного и растительного мира.</w:t>
      </w:r>
    </w:p>
    <w:p w:rsidR="00BB5129" w:rsidRDefault="00D24042" w:rsidP="008E0413">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t xml:space="preserve">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Российской Федерации. </w:t>
      </w:r>
    </w:p>
    <w:p w:rsidR="00D24042" w:rsidRDefault="00D24042" w:rsidP="00D24042">
      <w:pPr>
        <w:pStyle w:val="26"/>
      </w:pPr>
      <w:bookmarkStart w:id="72" w:name="__RefHeading__179_288509442"/>
      <w:bookmarkStart w:id="73" w:name="_Toc290907701"/>
      <w:bookmarkStart w:id="74" w:name="_Toc325380910"/>
      <w:bookmarkEnd w:id="72"/>
      <w:r>
        <w:t>Статья 17. Градостроительный регламент. Ограничения использования земельных участков и объектов капитального строительства на территории зоны санитарной охраны водных объектов.</w:t>
      </w:r>
      <w:bookmarkEnd w:id="73"/>
      <w:bookmarkEnd w:id="74"/>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t>Ограничения использования земельных участков и объектов капитального строительства на территории зон санитарной охраны водохранилища, родников питьевого водоснабжения и водозаборных скважин в целях охраны от загрязнения районов водопользования и обеспечения безопасности их использования.</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t>В целях охраны от загрязнения районов водопользования и обеспечения безопасности их использования для рекреационных, лечебно-оздоровительных, хозяйственно-питьевых нужд населения действующим законодательством о водопользовании и санитарными нормами и правилами устанавливаются ограничения использования земельных участков и объектов капитального строительства на территории зоны санитарной охраны водных объектов.</w:t>
      </w:r>
    </w:p>
    <w:p w:rsidR="00D24042" w:rsidRDefault="00D24042" w:rsidP="00D24042">
      <w:pPr>
        <w:pStyle w:val="26"/>
      </w:pPr>
      <w:bookmarkStart w:id="75" w:name="__RefHeading__181_288509442"/>
      <w:bookmarkStart w:id="76" w:name="_Toc290907702"/>
      <w:bookmarkStart w:id="77" w:name="_Toc325380911"/>
      <w:bookmarkEnd w:id="75"/>
      <w:r>
        <w:t>Статья 18. Градостроительный регламент. 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76"/>
      <w:bookmarkEnd w:id="77"/>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r>
      <w:proofErr w:type="gramStart"/>
      <w:r>
        <w:rPr>
          <w:sz w:val="28"/>
          <w:szCs w:val="28"/>
          <w:lang w:val="ru-RU" w:eastAsia="ar-SA" w:bidi="ar-SA"/>
        </w:rPr>
        <w:t xml:space="preserve">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roofErr w:type="gramEnd"/>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t xml:space="preserve">Ограничения использования земельных участков и объектов капитального строительства на территории санитарных, защитных и </w:t>
      </w:r>
    </w:p>
    <w:p w:rsidR="00BB5129" w:rsidRDefault="00D24042" w:rsidP="00D24042">
      <w:pPr>
        <w:tabs>
          <w:tab w:val="left" w:pos="1134"/>
        </w:tabs>
        <w:jc w:val="both"/>
        <w:rPr>
          <w:sz w:val="28"/>
          <w:szCs w:val="28"/>
          <w:lang w:val="ru-RU" w:eastAsia="ar-SA" w:bidi="ar-SA"/>
        </w:rPr>
      </w:pPr>
      <w:r>
        <w:rPr>
          <w:sz w:val="28"/>
          <w:szCs w:val="28"/>
          <w:lang w:val="ru-RU" w:eastAsia="ar-SA" w:bidi="ar-SA"/>
        </w:rPr>
        <w:lastRenderedPageBreak/>
        <w:t>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о санитарно-эпидемиологическом благополучии населения.</w:t>
      </w:r>
    </w:p>
    <w:p w:rsidR="00D24042" w:rsidRDefault="00D24042" w:rsidP="00D24042">
      <w:pPr>
        <w:pStyle w:val="26"/>
      </w:pPr>
      <w:bookmarkStart w:id="78" w:name="__RefHeading__183_288509442"/>
      <w:bookmarkStart w:id="79" w:name="_Toc290907703"/>
      <w:bookmarkStart w:id="80" w:name="_Toc325380912"/>
      <w:bookmarkEnd w:id="78"/>
      <w:r>
        <w:t>Статья 19. Градостроительный регламент.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79"/>
      <w:bookmarkEnd w:id="80"/>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r>
      <w:proofErr w:type="gramStart"/>
      <w:r>
        <w:rPr>
          <w:sz w:val="28"/>
          <w:szCs w:val="28"/>
          <w:lang w:val="ru-RU" w:eastAsia="ar-SA" w:bidi="ar-SA"/>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 и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w:t>
      </w:r>
      <w:proofErr w:type="gramEnd"/>
      <w:r>
        <w:rPr>
          <w:sz w:val="28"/>
          <w:szCs w:val="28"/>
          <w:lang w:val="ru-RU" w:eastAsia="ar-SA" w:bidi="ar-SA"/>
        </w:rPr>
        <w:t xml:space="preserve"> от чрезвычайных ситуаций природного и техногенного характера.</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t xml:space="preserve">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отражено </w:t>
      </w:r>
      <w:r w:rsidRPr="008A2767">
        <w:rPr>
          <w:sz w:val="28"/>
          <w:szCs w:val="28"/>
          <w:lang w:val="ru-RU" w:eastAsia="ar-SA" w:bidi="ar-SA"/>
        </w:rPr>
        <w:t xml:space="preserve">на </w:t>
      </w:r>
      <w:r w:rsidRPr="00CA5FE4">
        <w:rPr>
          <w:sz w:val="28"/>
          <w:szCs w:val="28"/>
          <w:lang w:val="ru-RU" w:eastAsia="ar-SA" w:bidi="ar-SA"/>
        </w:rPr>
        <w:t>Картах градостроительного зонирования  муниципального образования.</w:t>
      </w:r>
    </w:p>
    <w:p w:rsidR="00D24042" w:rsidRPr="00CD1F78" w:rsidRDefault="00D24042" w:rsidP="002918E2">
      <w:pPr>
        <w:pStyle w:val="1"/>
        <w:pBdr>
          <w:bottom w:val="single" w:sz="4" w:space="1" w:color="auto"/>
        </w:pBdr>
        <w:rPr>
          <w:lang w:val="ru-RU"/>
        </w:rPr>
      </w:pPr>
      <w:bookmarkStart w:id="81" w:name="__RefHeading__185_288509442"/>
      <w:bookmarkStart w:id="82" w:name="_Toc290907704"/>
      <w:bookmarkStart w:id="83" w:name="_Toc325380913"/>
      <w:bookmarkEnd w:id="81"/>
      <w:r w:rsidRPr="00CD1F78">
        <w:rPr>
          <w:lang w:val="ru-RU"/>
        </w:rPr>
        <w:t xml:space="preserve">Глава 3. </w:t>
      </w:r>
      <w:bookmarkEnd w:id="82"/>
      <w:bookmarkEnd w:id="83"/>
      <w:r w:rsidR="002918E2" w:rsidRPr="002918E2">
        <w:rPr>
          <w:caps w:val="0"/>
          <w:color w:val="auto"/>
          <w:spacing w:val="0"/>
          <w:lang w:val="ru-RU" w:eastAsia="ar-SA" w:bidi="ar-SA"/>
        </w:rPr>
        <w:t>Утратила силу с 30.12.2016г. – Распоряжение правительства Удмуртской Республики от 30.12.2016 № 1793</w:t>
      </w:r>
      <w:r w:rsidR="002918E2">
        <w:rPr>
          <w:caps w:val="0"/>
          <w:color w:val="auto"/>
          <w:spacing w:val="0"/>
          <w:lang w:val="ru-RU" w:eastAsia="ar-SA" w:bidi="ar-SA"/>
        </w:rPr>
        <w:t>-</w:t>
      </w:r>
      <w:r w:rsidR="002918E2" w:rsidRPr="002918E2">
        <w:rPr>
          <w:caps w:val="0"/>
          <w:color w:val="auto"/>
          <w:spacing w:val="0"/>
          <w:lang w:val="ru-RU" w:eastAsia="ar-SA" w:bidi="ar-SA"/>
        </w:rPr>
        <w:t>р</w:t>
      </w:r>
    </w:p>
    <w:p w:rsidR="00D24042" w:rsidRPr="00CD1F78" w:rsidRDefault="00D24042" w:rsidP="00D24042">
      <w:pPr>
        <w:pStyle w:val="1"/>
        <w:rPr>
          <w:lang w:val="ru-RU"/>
        </w:rPr>
      </w:pPr>
      <w:bookmarkStart w:id="84" w:name="__RefHeading__187_288509442"/>
      <w:bookmarkStart w:id="85" w:name="__RefHeading__191_288509442"/>
      <w:bookmarkStart w:id="86" w:name="_Toc290907707"/>
      <w:bookmarkStart w:id="87" w:name="_Toc325380916"/>
      <w:bookmarkEnd w:id="84"/>
      <w:bookmarkEnd w:id="85"/>
      <w:r w:rsidRPr="00CD1F78">
        <w:rPr>
          <w:lang w:val="ru-RU"/>
        </w:rPr>
        <w:t>Глава 4. Планировка территории.</w:t>
      </w:r>
      <w:bookmarkEnd w:id="86"/>
      <w:bookmarkEnd w:id="87"/>
    </w:p>
    <w:p w:rsidR="00D24042" w:rsidRDefault="00D24042" w:rsidP="00D24042">
      <w:pPr>
        <w:ind w:firstLine="709"/>
        <w:jc w:val="both"/>
        <w:rPr>
          <w:sz w:val="28"/>
          <w:szCs w:val="28"/>
          <w:lang w:val="ru-RU" w:eastAsia="ar-SA" w:bidi="ar-SA"/>
        </w:rPr>
      </w:pPr>
      <w:r>
        <w:rPr>
          <w:sz w:val="28"/>
          <w:szCs w:val="28"/>
          <w:lang w:val="ru-RU" w:eastAsia="ar-SA" w:bidi="ar-SA"/>
        </w:rPr>
        <w:t>Положения настоящей главы установлены на основании главы 5 Градостроительного кодекса Российской Федерации и не применяются при разработке документации по планировке территории для размещения объектов капитального строительства федерального значения и регионального значения Удмуртской Республики.</w:t>
      </w:r>
    </w:p>
    <w:p w:rsidR="00D24042" w:rsidRDefault="00D24042" w:rsidP="00D24042">
      <w:pPr>
        <w:pStyle w:val="26"/>
      </w:pPr>
      <w:bookmarkStart w:id="88" w:name="__RefHeading__193_288509442"/>
      <w:bookmarkStart w:id="89" w:name="_Toc290907708"/>
      <w:bookmarkStart w:id="90" w:name="_Toc325380917"/>
      <w:bookmarkEnd w:id="88"/>
      <w:r>
        <w:t>Статья 22. Общие  положения о планировке территории.</w:t>
      </w:r>
      <w:bookmarkEnd w:id="89"/>
      <w:bookmarkEnd w:id="90"/>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t>Планировка территории осуществляется посредством разработки: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проектов планировки как отдельных документов;</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проектов планировки с проектами межевания в их составе;</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lastRenderedPageBreak/>
        <w:t xml:space="preserve">– </w:t>
      </w:r>
      <w:r>
        <w:rPr>
          <w:sz w:val="28"/>
          <w:szCs w:val="28"/>
          <w:lang w:val="ru-RU" w:eastAsia="ar-SA" w:bidi="ar-SA"/>
        </w:rPr>
        <w:tab/>
        <w:t>проектов планировки с проектами межевания в их составе и градостроительными планами земельных участков в составе проектов межевания;</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проектов межевания как отдельных документов;</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проектов межевания с градостроительными планами земельных участков в их составе;</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градостроительных планов земельных участков как отдельных документов.</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2.1. Проекты планировки разрабатываются в случаях, когда необходимо установить (изменить), в том числе посредством установления красных линий:</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а) </w:t>
      </w:r>
      <w:r>
        <w:rPr>
          <w:sz w:val="28"/>
          <w:szCs w:val="28"/>
          <w:lang w:val="ru-RU" w:eastAsia="ar-SA" w:bidi="ar-SA"/>
        </w:rPr>
        <w:tab/>
        <w:t>границы планировочных элементов территории (районов, микрорайонов, кварталов);</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б) </w:t>
      </w:r>
      <w:r>
        <w:rPr>
          <w:sz w:val="28"/>
          <w:szCs w:val="28"/>
          <w:lang w:val="ru-RU" w:eastAsia="ar-SA" w:bidi="ar-SA"/>
        </w:rPr>
        <w:tab/>
        <w:t>границы земельных участков общего пользования и линейных объектов без определения границ иных земельных участков;</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в) </w:t>
      </w:r>
      <w:r>
        <w:rPr>
          <w:sz w:val="28"/>
          <w:szCs w:val="28"/>
          <w:lang w:val="ru-RU" w:eastAsia="ar-SA" w:bidi="ar-SA"/>
        </w:rPr>
        <w:tab/>
        <w:t>границы зон планируемого размещения объектов социально-культурного и коммунально-бытового и иного назначения;</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г) </w:t>
      </w:r>
      <w:r>
        <w:rPr>
          <w:sz w:val="28"/>
          <w:szCs w:val="28"/>
          <w:lang w:val="ru-RU" w:eastAsia="ar-SA" w:bidi="ar-SA"/>
        </w:rPr>
        <w:tab/>
        <w:t>другие границы.</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2.2. 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а) </w:t>
      </w:r>
      <w:r>
        <w:rPr>
          <w:sz w:val="28"/>
          <w:szCs w:val="28"/>
          <w:lang w:val="ru-RU" w:eastAsia="ar-SA" w:bidi="ar-SA"/>
        </w:rPr>
        <w:tab/>
        <w:t>границ земельных участков, которые не являются территориями общего пользования;</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б) </w:t>
      </w:r>
      <w:r>
        <w:rPr>
          <w:sz w:val="28"/>
          <w:szCs w:val="28"/>
          <w:lang w:val="ru-RU" w:eastAsia="ar-SA" w:bidi="ar-SA"/>
        </w:rPr>
        <w:tab/>
        <w:t>линий отступа от красных линий для определения места допустимого размещения зданий, строений, сооружений;</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в) </w:t>
      </w:r>
      <w:r>
        <w:rPr>
          <w:sz w:val="28"/>
          <w:szCs w:val="28"/>
          <w:lang w:val="ru-RU" w:eastAsia="ar-SA" w:bidi="ar-SA"/>
        </w:rPr>
        <w:tab/>
        <w:t>границ зон планируемого размещения объектов капитального строительства федерального, республиканского и местного значения;</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г) </w:t>
      </w:r>
      <w:r>
        <w:rPr>
          <w:sz w:val="28"/>
          <w:szCs w:val="28"/>
          <w:lang w:val="ru-RU" w:eastAsia="ar-SA" w:bidi="ar-SA"/>
        </w:rPr>
        <w:tab/>
        <w:t>границ зон с особыми условиями использования территории;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д) </w:t>
      </w:r>
      <w:r>
        <w:rPr>
          <w:sz w:val="28"/>
          <w:szCs w:val="28"/>
          <w:lang w:val="ru-RU" w:eastAsia="ar-SA" w:bidi="ar-SA"/>
        </w:rPr>
        <w:tab/>
        <w:t>других границ.</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lastRenderedPageBreak/>
        <w:t xml:space="preserve">3. </w:t>
      </w:r>
      <w:r>
        <w:rPr>
          <w:sz w:val="28"/>
          <w:szCs w:val="28"/>
          <w:lang w:val="ru-RU" w:eastAsia="ar-SA" w:bidi="ar-SA"/>
        </w:rPr>
        <w:tab/>
        <w:t>Посредством документации по планировке территории определяются:</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и транспортного обслуживания, инженерно-технического обеспечения застройки;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красные линии;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линии регулирования застройки, если они не определены градостроительными регламентами в составе настоящих Правил застройки;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границы земельных участков линейных объектов, а также границы зон действия ограничений вдоль линейных объектов;</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границы зон действия ограничений вокруг охраняемых объектов, а также вокруг объектов, являющихся источниками загрязнения окружающей среды;</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границы земельных участков, которые планируется предоставить физическим или юридическим лицам;</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границы земельных участков на территориях существующей застройки, не разделенных на земельные участки;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и другие параметры.</w:t>
      </w:r>
    </w:p>
    <w:p w:rsidR="00D24042" w:rsidRDefault="00D24042" w:rsidP="00D24042">
      <w:pPr>
        <w:pStyle w:val="26"/>
      </w:pPr>
      <w:bookmarkStart w:id="91" w:name="__RefHeading__195_288509442"/>
      <w:bookmarkStart w:id="92" w:name="_Toc290907709"/>
      <w:bookmarkStart w:id="93" w:name="_Toc325380918"/>
      <w:bookmarkEnd w:id="91"/>
      <w:r>
        <w:t>Статья 23. Подготовка документации по планировке территории.</w:t>
      </w:r>
      <w:bookmarkEnd w:id="92"/>
      <w:bookmarkEnd w:id="93"/>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t>Подготовка документации по планировке территории  муниципального образования осуществляется на основании Генерального плана МО «Нововолковское», настоящих Правил застройки, требований градостроительных регламентов, с учетом границ территорий и объектов культурного наследия (в том числе вновь выявленных), границ зон с особыми условиями использования территорий.</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lastRenderedPageBreak/>
        <w:t xml:space="preserve">2. </w:t>
      </w:r>
      <w:r>
        <w:rPr>
          <w:sz w:val="28"/>
          <w:szCs w:val="28"/>
          <w:lang w:val="ru-RU" w:eastAsia="ar-SA" w:bidi="ar-SA"/>
        </w:rPr>
        <w:tab/>
        <w:t>Документация по планировке территории разрабатывается по инициативе  Администрации Воткинского района, а также на основании предложений физических и юридических лиц.</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3. </w:t>
      </w:r>
      <w:r>
        <w:rPr>
          <w:sz w:val="28"/>
          <w:szCs w:val="28"/>
          <w:lang w:val="ru-RU" w:eastAsia="ar-SA" w:bidi="ar-SA"/>
        </w:rPr>
        <w:tab/>
        <w:t>Разработка документации по планировке осуществляется на основании: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постановления о подготовке данной документации, принятого Администрацией Воткинского района;</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 xml:space="preserve">заказа на подготовку данной документации; </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 </w:t>
      </w:r>
      <w:r>
        <w:rPr>
          <w:sz w:val="28"/>
          <w:szCs w:val="28"/>
          <w:lang w:val="ru-RU" w:eastAsia="ar-SA" w:bidi="ar-SA"/>
        </w:rPr>
        <w:tab/>
        <w:t xml:space="preserve">задания на разработку документации. </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Заказ на подготовку документации по планировке выполняется в соответствии с законодательством Российской Федерации. Заказчиком документации по планировке территории является Администрация Воткинского района, либо физическое или юридическое лицо, на основании предложения которого принято постановление подготовке документации по планировке.</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Задание на разработку документации по планировке территории утверждается Администрацией Воткинского района.</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4. </w:t>
      </w:r>
      <w:r>
        <w:rPr>
          <w:sz w:val="28"/>
          <w:szCs w:val="28"/>
          <w:lang w:val="ru-RU" w:eastAsia="ar-SA" w:bidi="ar-SA"/>
        </w:rPr>
        <w:tab/>
        <w:t>Подготовка документации по планировке территории обеспечивается Администрацией Воткинского района. Документация по планировке территории утверждается решением Совета депутатов МО « Нововолковское».</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5. </w:t>
      </w:r>
      <w:r>
        <w:rPr>
          <w:sz w:val="28"/>
          <w:szCs w:val="28"/>
          <w:lang w:val="ru-RU" w:eastAsia="ar-SA" w:bidi="ar-SA"/>
        </w:rPr>
        <w:tab/>
        <w:t xml:space="preserve">Сроки подготовки документации по планировке  определяются в постановлении о подготовке  данной документации. </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6. </w:t>
      </w:r>
      <w:r>
        <w:rPr>
          <w:sz w:val="28"/>
          <w:szCs w:val="28"/>
          <w:lang w:val="ru-RU" w:eastAsia="ar-SA" w:bidi="ar-SA"/>
        </w:rPr>
        <w:tab/>
        <w:t>Постановление о подготовке документации по планировке подлежит опубликованию в средствах массовой информации и размещается на официальном сайте муниципального образования « Нововолковское» в сети «Интернет» в течение 3-х дней с момента его принятия.</w:t>
      </w:r>
    </w:p>
    <w:p w:rsidR="00D24042" w:rsidRPr="00812786"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7. </w:t>
      </w:r>
      <w:r>
        <w:rPr>
          <w:sz w:val="28"/>
          <w:szCs w:val="28"/>
          <w:lang w:val="ru-RU" w:eastAsia="ar-SA" w:bidi="ar-SA"/>
        </w:rPr>
        <w:tab/>
        <w:t xml:space="preserve">Со дня опубликования решения о подготовке документации по планировке,  физические или юридические лица вправе представить вуполномоченный районной архитектуры и градостроительства орган местного самоуправления свои предложения о порядке, сроках подготовки и содержании этих документов. Совет депутатов МО »Нововолковское» учитывает данные предложения физических и юридических лиц при </w:t>
      </w:r>
      <w:r w:rsidRPr="00812786">
        <w:rPr>
          <w:sz w:val="28"/>
          <w:szCs w:val="28"/>
          <w:lang w:val="ru-RU" w:eastAsia="ar-SA" w:bidi="ar-SA"/>
        </w:rPr>
        <w:t>обеспечении подготовки документации по планировке.</w:t>
      </w:r>
    </w:p>
    <w:p w:rsidR="00D24042" w:rsidRPr="00812786" w:rsidRDefault="00D24042" w:rsidP="00D24042">
      <w:pPr>
        <w:tabs>
          <w:tab w:val="left" w:pos="1134"/>
        </w:tabs>
        <w:ind w:firstLine="709"/>
        <w:jc w:val="both"/>
        <w:rPr>
          <w:sz w:val="28"/>
          <w:szCs w:val="28"/>
          <w:lang w:val="ru-RU" w:eastAsia="ar-SA" w:bidi="ar-SA"/>
        </w:rPr>
      </w:pPr>
      <w:r w:rsidRPr="00812786">
        <w:rPr>
          <w:sz w:val="28"/>
          <w:szCs w:val="28"/>
          <w:lang w:val="ru-RU" w:eastAsia="ar-SA" w:bidi="ar-SA"/>
        </w:rPr>
        <w:t xml:space="preserve">8. </w:t>
      </w:r>
      <w:r w:rsidRPr="00812786">
        <w:rPr>
          <w:sz w:val="28"/>
          <w:szCs w:val="28"/>
          <w:lang w:val="ru-RU" w:eastAsia="ar-SA" w:bidi="ar-SA"/>
        </w:rPr>
        <w:tab/>
        <w:t xml:space="preserve">Варианты предварительного планировочного решения территории могут быть  рассмотрены Комиссией. </w:t>
      </w:r>
    </w:p>
    <w:p w:rsidR="00D24042" w:rsidRDefault="00D24042" w:rsidP="00D24042">
      <w:pPr>
        <w:tabs>
          <w:tab w:val="left" w:pos="1134"/>
        </w:tabs>
        <w:ind w:firstLine="709"/>
        <w:jc w:val="both"/>
        <w:rPr>
          <w:sz w:val="28"/>
          <w:szCs w:val="28"/>
          <w:lang w:val="ru-RU" w:eastAsia="ar-SA" w:bidi="ar-SA"/>
        </w:rPr>
      </w:pPr>
      <w:r w:rsidRPr="00812786">
        <w:rPr>
          <w:sz w:val="28"/>
          <w:szCs w:val="28"/>
          <w:lang w:val="ru-RU" w:eastAsia="ar-SA" w:bidi="ar-SA"/>
        </w:rPr>
        <w:lastRenderedPageBreak/>
        <w:t xml:space="preserve">9. </w:t>
      </w:r>
      <w:r w:rsidRPr="00812786">
        <w:rPr>
          <w:sz w:val="28"/>
          <w:szCs w:val="28"/>
          <w:lang w:val="ru-RU" w:eastAsia="ar-SA" w:bidi="ar-SA"/>
        </w:rPr>
        <w:tab/>
        <w:t>Комиссия осуществляет проверку разработанной документации по планировке на соответствие требованиям, установленным п.1 настоящей статьи. Проверка осуществляется в течение 30 дней с момента получения разработанной документации по планировке. По результатам проверки, Комиссия направляет документацию по планировке Главе МО для назначения публичных слушаний или принимает решение об отклонении данной документации и направлении ее на доработку. В данном решении указываются обоснованные причины отклонения, а также сроки доработки документации.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10. </w:t>
      </w:r>
      <w:r>
        <w:rPr>
          <w:sz w:val="28"/>
          <w:szCs w:val="28"/>
          <w:lang w:val="ru-RU" w:eastAsia="ar-SA" w:bidi="ar-SA"/>
        </w:rPr>
        <w:tab/>
        <w:t>Публичные слушания проводятся в установленном порядке.</w:t>
      </w:r>
    </w:p>
    <w:p w:rsidR="00D24042" w:rsidRPr="00812786"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11. </w:t>
      </w:r>
      <w:r>
        <w:rPr>
          <w:sz w:val="28"/>
          <w:szCs w:val="28"/>
          <w:lang w:val="ru-RU" w:eastAsia="ar-SA" w:bidi="ar-SA"/>
        </w:rPr>
        <w:tab/>
      </w:r>
      <w:r w:rsidRPr="00812786">
        <w:rPr>
          <w:sz w:val="28"/>
          <w:szCs w:val="28"/>
          <w:lang w:val="ru-RU" w:eastAsia="ar-SA" w:bidi="ar-SA"/>
        </w:rPr>
        <w:t>Комиссия направляет Главе МО подготовленную документацию по планировке, протокол публичных слушаний и заключение о результатах публичных слушаний не позднее чем через 15 дней со дня проведения публичных слушаний.</w:t>
      </w:r>
    </w:p>
    <w:p w:rsidR="00D24042" w:rsidRDefault="00D24042" w:rsidP="00D24042">
      <w:pPr>
        <w:tabs>
          <w:tab w:val="left" w:pos="1134"/>
        </w:tabs>
        <w:ind w:firstLine="709"/>
        <w:jc w:val="both"/>
        <w:rPr>
          <w:sz w:val="28"/>
          <w:szCs w:val="28"/>
          <w:lang w:val="ru-RU" w:eastAsia="ar-SA" w:bidi="ar-SA"/>
        </w:rPr>
      </w:pPr>
      <w:r w:rsidRPr="00812786">
        <w:rPr>
          <w:sz w:val="28"/>
          <w:szCs w:val="28"/>
          <w:lang w:val="ru-RU" w:eastAsia="ar-SA" w:bidi="ar-SA"/>
        </w:rPr>
        <w:t xml:space="preserve">12. </w:t>
      </w:r>
      <w:r w:rsidRPr="00812786">
        <w:rPr>
          <w:sz w:val="28"/>
          <w:szCs w:val="28"/>
          <w:lang w:val="ru-RU" w:eastAsia="ar-SA" w:bidi="ar-SA"/>
        </w:rPr>
        <w:tab/>
        <w:t>Глава МО, с учетом протокола и заключения о результатах публичных слушаний, принимает решение о направлении документации по планировке на утверждение в Совет депутатов МО</w:t>
      </w:r>
      <w:r>
        <w:rPr>
          <w:sz w:val="28"/>
          <w:szCs w:val="28"/>
          <w:lang w:val="ru-RU" w:eastAsia="ar-SA" w:bidi="ar-SA"/>
        </w:rPr>
        <w:t xml:space="preserve"> »Нововолковское» </w:t>
      </w:r>
      <w:r w:rsidRPr="00812786">
        <w:rPr>
          <w:sz w:val="28"/>
          <w:szCs w:val="28"/>
          <w:lang w:val="ru-RU" w:eastAsia="ar-SA" w:bidi="ar-SA"/>
        </w:rPr>
        <w:t>и устанавливает сроки ее реализации или об ее отклонении и направлении в Комиссию на доработку с учетом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13. </w:t>
      </w:r>
      <w:r>
        <w:rPr>
          <w:sz w:val="28"/>
          <w:szCs w:val="28"/>
          <w:lang w:val="ru-RU" w:eastAsia="ar-SA" w:bidi="ar-SA"/>
        </w:rPr>
        <w:tab/>
        <w:t>Документация по планировке в течение 7 дней со дня утверждения подлежит опубликованию в средствах массовой информации и размещению на официальном сайте муниципального образования »Нововолковское</w:t>
      </w:r>
      <w:proofErr w:type="gramStart"/>
      <w:r>
        <w:rPr>
          <w:sz w:val="28"/>
          <w:szCs w:val="28"/>
          <w:lang w:val="ru-RU" w:eastAsia="ar-SA" w:bidi="ar-SA"/>
        </w:rPr>
        <w:t>»в</w:t>
      </w:r>
      <w:proofErr w:type="gramEnd"/>
      <w:r>
        <w:rPr>
          <w:sz w:val="28"/>
          <w:szCs w:val="28"/>
          <w:lang w:val="ru-RU" w:eastAsia="ar-SA" w:bidi="ar-SA"/>
        </w:rPr>
        <w:t xml:space="preserve"> сети «Интернет».</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14. </w:t>
      </w:r>
      <w:r>
        <w:rPr>
          <w:sz w:val="28"/>
          <w:szCs w:val="28"/>
          <w:lang w:val="ru-RU" w:eastAsia="ar-SA" w:bidi="ar-SA"/>
        </w:rPr>
        <w:tab/>
        <w:t>Документы по планировке территории, утвержденные до введения в силу настоящих Правил застройки, в том числе в составе градостроительных обоснований или эскизных проектов действуют в течение трех лет с момента их утверждения.</w:t>
      </w:r>
    </w:p>
    <w:p w:rsidR="00D24042" w:rsidRDefault="00D24042" w:rsidP="00D24042">
      <w:pPr>
        <w:pStyle w:val="26"/>
      </w:pPr>
      <w:bookmarkStart w:id="94" w:name="__RefHeading__197_288509442"/>
      <w:bookmarkStart w:id="95" w:name="_Toc290907710"/>
      <w:bookmarkStart w:id="96" w:name="_Toc325380919"/>
      <w:bookmarkEnd w:id="94"/>
      <w:r>
        <w:t>Статья 24. Развитие застроенных территорий.</w:t>
      </w:r>
      <w:bookmarkEnd w:id="95"/>
      <w:bookmarkEnd w:id="96"/>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r>
      <w:proofErr w:type="gramStart"/>
      <w:r>
        <w:rPr>
          <w:sz w:val="28"/>
          <w:szCs w:val="28"/>
          <w:lang w:val="ru-RU" w:eastAsia="ar-SA" w:bidi="ar-SA"/>
        </w:rPr>
        <w:t xml:space="preserve">Решение о развитии застроенной территории принимается Администрацией МО »Нововолковское» с уведомлением Совета депутатов МО »Нововолковское» по инициативе органов государственной власти Удмуртской Республики, органов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Администрацией района расчетных показателей обеспечения </w:t>
      </w:r>
      <w:r>
        <w:rPr>
          <w:sz w:val="28"/>
          <w:szCs w:val="28"/>
          <w:lang w:val="ru-RU" w:eastAsia="ar-SA" w:bidi="ar-SA"/>
        </w:rPr>
        <w:lastRenderedPageBreak/>
        <w:t>такой территории объектами социального и коммунально-бытового назначения, объектами инженерной инфраструктуры).</w:t>
      </w:r>
      <w:proofErr w:type="gramEnd"/>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t>Порядок развития застроенных территорий определен Градостроительным Кодексом Российской Федерации.</w:t>
      </w:r>
    </w:p>
    <w:p w:rsidR="00D24042" w:rsidRDefault="00D24042" w:rsidP="00D24042">
      <w:pPr>
        <w:pStyle w:val="26"/>
      </w:pPr>
      <w:bookmarkStart w:id="97" w:name="__RefHeading__199_288509442"/>
      <w:bookmarkStart w:id="98" w:name="_Toc290907711"/>
      <w:bookmarkStart w:id="99" w:name="_Toc325380920"/>
      <w:bookmarkEnd w:id="97"/>
      <w:r>
        <w:t>Статья 25. Градостроительные планы земельных участков.</w:t>
      </w:r>
      <w:bookmarkEnd w:id="98"/>
      <w:bookmarkEnd w:id="99"/>
    </w:p>
    <w:p w:rsidR="00D24042" w:rsidRDefault="00D24042" w:rsidP="00D24042">
      <w:pPr>
        <w:ind w:firstLine="709"/>
        <w:jc w:val="both"/>
        <w:rPr>
          <w:sz w:val="28"/>
          <w:szCs w:val="28"/>
          <w:lang w:val="ru-RU" w:eastAsia="ar-SA" w:bidi="ar-SA"/>
        </w:rPr>
      </w:pPr>
      <w:r>
        <w:rPr>
          <w:sz w:val="28"/>
          <w:szCs w:val="28"/>
          <w:lang w:val="ru-RU" w:eastAsia="ar-SA" w:bidi="ar-SA"/>
        </w:rPr>
        <w:t>Положения настоящей статьи установлены в соответствии со ст.ст.44, 46 Градостроительного кодекса Российской Федерации.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t xml:space="preserve">Градостроительные планы земельных участков как отдельные документы  готовятся на основании заявлений заинтересованных лиц (правообладателей земельных участков) о выдаче градостроительного плана земельного участка. </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3. </w:t>
      </w:r>
      <w:r>
        <w:rPr>
          <w:sz w:val="28"/>
          <w:szCs w:val="28"/>
          <w:lang w:val="ru-RU" w:eastAsia="ar-SA" w:bidi="ar-SA"/>
        </w:rPr>
        <w:tab/>
      </w:r>
      <w:proofErr w:type="gramStart"/>
      <w:r>
        <w:rPr>
          <w:sz w:val="28"/>
          <w:szCs w:val="28"/>
          <w:lang w:val="ru-RU" w:eastAsia="ar-SA" w:bidi="ar-SA"/>
        </w:rPr>
        <w:t>К заявлению от юридического лица прилагаются: копия постановления Администрации МО »Нововолковское» о разрешенном использовании земельного участка (при наличии такого документа); правоподтверждающий документ на земельный участок (свидетельство о государственной регистрации права собственности на земельный участок, договор аренды или выписка из Единого государственного реестра прав на землю; выписки из технического паспорта (для застроенных земельных участков);</w:t>
      </w:r>
      <w:proofErr w:type="gramEnd"/>
      <w:r>
        <w:rPr>
          <w:sz w:val="28"/>
          <w:szCs w:val="28"/>
          <w:lang w:val="ru-RU" w:eastAsia="ar-SA" w:bidi="ar-SA"/>
        </w:rPr>
        <w:t xml:space="preserve"> проект планировочной организации земельного участка; технические условия подключения объекта капитального строительства к сетям инженерно-технического обеспечения, или информация для составления запроса на получение технических условий. </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К заявлению от физического лица прилагается копия постановления Администрации МО »Нововолковское» о разрешенном использовании земельного участка (при наличии такого документа); правоподтверждающий документ на земельный участок (свидетельство о государственной регистрации права собственности на земельный участок или договор аренды); технического паспорта на домовладение (для застроенных земельных участков); </w:t>
      </w:r>
      <w:proofErr w:type="gramStart"/>
      <w:r>
        <w:rPr>
          <w:sz w:val="28"/>
          <w:szCs w:val="28"/>
          <w:lang w:val="ru-RU" w:eastAsia="ar-SA" w:bidi="ar-SA"/>
        </w:rPr>
        <w:t xml:space="preserve">акт установления (восстановления, определения местоположения установленных) границ земельного участка и каталога координат границ земельного участка (может быть представлена копия землеустроительного дела или выписка из Единого государственного реестра прав на землю); план застройки земельного участка; технические условия подключения объекта </w:t>
      </w:r>
      <w:r>
        <w:rPr>
          <w:sz w:val="28"/>
          <w:szCs w:val="28"/>
          <w:lang w:val="ru-RU" w:eastAsia="ar-SA" w:bidi="ar-SA"/>
        </w:rPr>
        <w:lastRenderedPageBreak/>
        <w:t>капитального строительства к сетям инженерно-технического обеспечения, или информация для составления запроса на получение технических условий.</w:t>
      </w:r>
      <w:proofErr w:type="gramEnd"/>
    </w:p>
    <w:p w:rsidR="00D24042" w:rsidRDefault="00D24042" w:rsidP="00D24042">
      <w:pPr>
        <w:tabs>
          <w:tab w:val="left" w:pos="1134"/>
        </w:tabs>
        <w:ind w:firstLine="709"/>
        <w:jc w:val="both"/>
        <w:rPr>
          <w:sz w:val="28"/>
          <w:szCs w:val="28"/>
          <w:lang w:val="ru-RU" w:eastAsia="ar-SA" w:bidi="ar-SA"/>
        </w:rPr>
      </w:pPr>
      <w:r w:rsidRPr="00812786">
        <w:rPr>
          <w:sz w:val="28"/>
          <w:szCs w:val="28"/>
          <w:lang w:val="ru-RU" w:eastAsia="ar-SA" w:bidi="ar-SA"/>
        </w:rPr>
        <w:t xml:space="preserve">4. </w:t>
      </w:r>
      <w:r w:rsidRPr="00812786">
        <w:rPr>
          <w:sz w:val="28"/>
          <w:szCs w:val="28"/>
          <w:lang w:val="ru-RU" w:eastAsia="ar-SA" w:bidi="ar-SA"/>
        </w:rPr>
        <w:tab/>
        <w:t>Комиссия в течени</w:t>
      </w:r>
      <w:proofErr w:type="gramStart"/>
      <w:r w:rsidRPr="00812786">
        <w:rPr>
          <w:sz w:val="28"/>
          <w:szCs w:val="28"/>
          <w:lang w:val="ru-RU" w:eastAsia="ar-SA" w:bidi="ar-SA"/>
        </w:rPr>
        <w:t>и</w:t>
      </w:r>
      <w:proofErr w:type="gramEnd"/>
      <w:r w:rsidRPr="00812786">
        <w:rPr>
          <w:sz w:val="28"/>
          <w:szCs w:val="28"/>
          <w:lang w:val="ru-RU" w:eastAsia="ar-SA" w:bidi="ar-SA"/>
        </w:rPr>
        <w:t xml:space="preserve">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постановлением Администрации МО «</w:t>
      </w:r>
      <w:r>
        <w:rPr>
          <w:sz w:val="28"/>
          <w:szCs w:val="28"/>
          <w:lang w:val="ru-RU" w:eastAsia="ar-SA" w:bidi="ar-SA"/>
        </w:rPr>
        <w:t>Нововолковское</w:t>
      </w:r>
      <w:r w:rsidRPr="00812786">
        <w:rPr>
          <w:sz w:val="28"/>
          <w:szCs w:val="28"/>
          <w:lang w:val="ru-RU" w:eastAsia="ar-SA" w:bidi="ar-SA"/>
        </w:rPr>
        <w:t>».</w:t>
      </w:r>
    </w:p>
    <w:p w:rsidR="00956E3D" w:rsidRDefault="00D24042" w:rsidP="008E0413">
      <w:pPr>
        <w:tabs>
          <w:tab w:val="left" w:pos="1134"/>
        </w:tabs>
        <w:ind w:firstLine="709"/>
        <w:jc w:val="both"/>
        <w:rPr>
          <w:lang w:val="ru-RU"/>
        </w:rPr>
      </w:pPr>
      <w:r>
        <w:rPr>
          <w:sz w:val="28"/>
          <w:szCs w:val="28"/>
          <w:lang w:val="ru-RU" w:eastAsia="ar-SA" w:bidi="ar-SA"/>
        </w:rPr>
        <w:t xml:space="preserve">5. </w:t>
      </w:r>
      <w:r>
        <w:rPr>
          <w:sz w:val="28"/>
          <w:szCs w:val="28"/>
          <w:lang w:val="ru-RU" w:eastAsia="ar-SA" w:bidi="ar-SA"/>
        </w:rPr>
        <w:tab/>
        <w:t xml:space="preserve">Градостроительный план выдается заявителю без взимания платы. </w:t>
      </w:r>
      <w:bookmarkStart w:id="100" w:name="__RefHeading__201_288509442"/>
      <w:bookmarkStart w:id="101" w:name="_Toc290907712"/>
      <w:bookmarkStart w:id="102" w:name="_Toc325380921"/>
      <w:bookmarkEnd w:id="100"/>
    </w:p>
    <w:p w:rsidR="00D24042" w:rsidRPr="00CD1F78" w:rsidRDefault="00D24042" w:rsidP="00D24042">
      <w:pPr>
        <w:pStyle w:val="1"/>
        <w:rPr>
          <w:lang w:val="ru-RU"/>
        </w:rPr>
      </w:pPr>
      <w:r w:rsidRPr="00CD1F78">
        <w:rPr>
          <w:lang w:val="ru-RU"/>
        </w:rPr>
        <w:t>Глава 5.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1"/>
      <w:bookmarkEnd w:id="102"/>
    </w:p>
    <w:p w:rsidR="00D24042" w:rsidRDefault="00D24042" w:rsidP="00D24042">
      <w:pPr>
        <w:ind w:firstLine="709"/>
        <w:jc w:val="both"/>
        <w:rPr>
          <w:sz w:val="28"/>
          <w:szCs w:val="28"/>
          <w:lang w:val="ru-RU" w:eastAsia="ar-SA" w:bidi="ar-SA"/>
        </w:rPr>
      </w:pPr>
      <w:r>
        <w:rPr>
          <w:sz w:val="28"/>
          <w:szCs w:val="28"/>
          <w:lang w:val="ru-RU" w:eastAsia="ar-SA" w:bidi="ar-SA"/>
        </w:rPr>
        <w:t>Положения настоящей главы уставлены в соответствии со ст.ст.39-40 Градостроительного кодекса Российской Федерации.</w:t>
      </w:r>
    </w:p>
    <w:p w:rsidR="00D24042" w:rsidRDefault="00D24042" w:rsidP="00D24042">
      <w:pPr>
        <w:pStyle w:val="26"/>
      </w:pPr>
      <w:bookmarkStart w:id="103" w:name="__RefHeading__203_288509442"/>
      <w:bookmarkStart w:id="104" w:name="_Toc290907713"/>
      <w:bookmarkStart w:id="105" w:name="_Toc325380922"/>
      <w:bookmarkEnd w:id="103"/>
      <w:r>
        <w:t>Статья 26. Порядок предоставления разрешения на условно разрешенный вид использования земельного участка или объекта капитального строительства.</w:t>
      </w:r>
      <w:bookmarkEnd w:id="104"/>
      <w:bookmarkEnd w:id="105"/>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t xml:space="preserve">Физическое или юридическое лицо, заинтересованное в предоставлении разрешения на условно-разрешенный вид использования земельного участка или объекта капитального строительства направляет заявление в Комиссию. </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t>Вопрос о предоставлении разрешения на условно разрешенный вид использования подлежит обсуждению на публичных слушаниях в соответствии с Градостроительным кодексом Российской Федерации в установленном порядке.</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3. </w:t>
      </w:r>
      <w:r>
        <w:rPr>
          <w:sz w:val="28"/>
          <w:szCs w:val="28"/>
          <w:lang w:val="ru-RU" w:eastAsia="ar-SA" w:bidi="ar-SA"/>
        </w:rPr>
        <w:tab/>
      </w:r>
      <w:proofErr w:type="gramStart"/>
      <w:r>
        <w:rPr>
          <w:sz w:val="28"/>
          <w:szCs w:val="28"/>
          <w:lang w:val="ru-RU" w:eastAsia="ar-SA" w:bidi="ar-SA"/>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w:t>
      </w:r>
      <w:r w:rsidRPr="00812786">
        <w:rPr>
          <w:sz w:val="28"/>
          <w:szCs w:val="28"/>
          <w:lang w:val="ru-RU" w:eastAsia="ar-SA" w:bidi="ar-SA"/>
        </w:rPr>
        <w:t>решения и направляет их не позднее следующего дня после подготовки Главе МО</w:t>
      </w:r>
      <w:r>
        <w:rPr>
          <w:sz w:val="28"/>
          <w:szCs w:val="28"/>
          <w:lang w:val="ru-RU" w:eastAsia="ar-SA" w:bidi="ar-SA"/>
        </w:rPr>
        <w:t xml:space="preserve"> «Нововолковское».</w:t>
      </w:r>
      <w:proofErr w:type="gramEnd"/>
    </w:p>
    <w:p w:rsidR="00956E3D"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4. </w:t>
      </w:r>
      <w:r>
        <w:rPr>
          <w:sz w:val="28"/>
          <w:szCs w:val="28"/>
          <w:lang w:val="ru-RU" w:eastAsia="ar-SA" w:bidi="ar-SA"/>
        </w:rPr>
        <w:tab/>
        <w:t xml:space="preserve">На основании указанных в п.3 настоящей статьи рекомендаций Глава МО в течение трех  дней со дня поступления таких рекомендаций принимает постановление о предоставлении разрешения на условно разрешенный вид </w:t>
      </w:r>
      <w:r>
        <w:rPr>
          <w:sz w:val="28"/>
          <w:szCs w:val="28"/>
          <w:lang w:val="ru-RU" w:eastAsia="ar-SA" w:bidi="ar-SA"/>
        </w:rPr>
        <w:lastRenderedPageBreak/>
        <w:t xml:space="preserve">использования или об отказе в предоставлении такого разрешения. Указанное постановление подлежит опубликованию в средствах массовой информации и размещается на официальном сайте муниципального образования »Нововолковское» в сети «Интернет». </w:t>
      </w:r>
    </w:p>
    <w:p w:rsidR="00D24042" w:rsidRDefault="00D24042" w:rsidP="00D24042">
      <w:pPr>
        <w:pStyle w:val="26"/>
      </w:pPr>
      <w:bookmarkStart w:id="106" w:name="__RefHeading__205_288509442"/>
      <w:bookmarkStart w:id="107" w:name="_Toc290907714"/>
      <w:bookmarkStart w:id="108" w:name="_Toc325380923"/>
      <w:bookmarkEnd w:id="106"/>
      <w:r>
        <w:t>Статья 27.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07"/>
      <w:bookmarkEnd w:id="108"/>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w:t>
      </w:r>
      <w:proofErr w:type="gramStart"/>
      <w:r>
        <w:rPr>
          <w:sz w:val="28"/>
          <w:szCs w:val="28"/>
          <w:lang w:val="ru-RU" w:eastAsia="ar-SA" w:bidi="ar-SA"/>
        </w:rPr>
        <w:t>обратиться</w:t>
      </w:r>
      <w:proofErr w:type="gramEnd"/>
      <w:r>
        <w:rPr>
          <w:sz w:val="28"/>
          <w:szCs w:val="28"/>
          <w:lang w:val="ru-RU" w:eastAsia="ar-SA" w:bidi="ar-SA"/>
        </w:rPr>
        <w:t xml:space="preserve"> за разрешением на отклонение от предельных параметров разрешенного строительства, реконструкции объектов капитального строительства.</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3. </w:t>
      </w:r>
      <w:r>
        <w:rPr>
          <w:sz w:val="28"/>
          <w:szCs w:val="28"/>
          <w:lang w:val="ru-RU" w:eastAsia="ar-SA" w:bidi="ar-SA"/>
        </w:rPr>
        <w:tab/>
        <w:t>Застройщик подает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4. </w:t>
      </w:r>
      <w:r>
        <w:rPr>
          <w:sz w:val="28"/>
          <w:szCs w:val="28"/>
          <w:lang w:val="ru-RU" w:eastAsia="ar-SA" w:bidi="ar-SA"/>
        </w:rPr>
        <w:tab/>
        <w:t>Вопрос о предоставлении такого разрешения подлежит обсуждению на публичных слушаниях в установленном порядке.</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5. </w:t>
      </w:r>
      <w:r>
        <w:rPr>
          <w:sz w:val="28"/>
          <w:szCs w:val="28"/>
          <w:lang w:val="ru-RU" w:eastAsia="ar-SA" w:bidi="ar-SA"/>
        </w:rPr>
        <w:tab/>
      </w:r>
      <w:proofErr w:type="gramStart"/>
      <w:r>
        <w:rPr>
          <w:sz w:val="28"/>
          <w:szCs w:val="28"/>
          <w:lang w:val="ru-RU" w:eastAsia="ar-SA" w:bidi="ar-SA"/>
        </w:rPr>
        <w:t>На основании заключения о результатах публичных слушаний по вопросу о предоставлении разрешения на отклонение</w:t>
      </w:r>
      <w:proofErr w:type="gramEnd"/>
      <w:r>
        <w:rPr>
          <w:sz w:val="28"/>
          <w:szCs w:val="28"/>
          <w:lang w:val="ru-RU" w:eastAsia="ar-SA" w:bidi="ar-SA"/>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w:t>
      </w:r>
      <w:r w:rsidRPr="00812786">
        <w:rPr>
          <w:sz w:val="28"/>
          <w:szCs w:val="28"/>
          <w:lang w:val="ru-RU" w:eastAsia="ar-SA" w:bidi="ar-SA"/>
        </w:rPr>
        <w:t>ешения с указанием причин принятого решения и направляет указанные рекомендации Главе МО</w:t>
      </w:r>
      <w:r>
        <w:rPr>
          <w:sz w:val="28"/>
          <w:szCs w:val="28"/>
          <w:lang w:val="ru-RU" w:eastAsia="ar-SA" w:bidi="ar-SA"/>
        </w:rPr>
        <w:t xml:space="preserve"> «Нововолковское».</w:t>
      </w:r>
    </w:p>
    <w:p w:rsidR="00D24042" w:rsidRDefault="00D24042" w:rsidP="00D24042">
      <w:pPr>
        <w:tabs>
          <w:tab w:val="left" w:pos="1134"/>
        </w:tabs>
        <w:ind w:firstLine="709"/>
        <w:jc w:val="both"/>
        <w:rPr>
          <w:sz w:val="28"/>
          <w:szCs w:val="28"/>
          <w:lang w:val="ru-RU" w:eastAsia="ar-SA" w:bidi="ar-SA"/>
        </w:rPr>
      </w:pPr>
      <w:r w:rsidRPr="00812786">
        <w:rPr>
          <w:sz w:val="28"/>
          <w:szCs w:val="28"/>
          <w:lang w:val="ru-RU" w:eastAsia="ar-SA" w:bidi="ar-SA"/>
        </w:rPr>
        <w:t xml:space="preserve">6. </w:t>
      </w:r>
      <w:r w:rsidRPr="00812786">
        <w:rPr>
          <w:sz w:val="28"/>
          <w:szCs w:val="28"/>
          <w:lang w:val="ru-RU" w:eastAsia="ar-SA" w:bidi="ar-SA"/>
        </w:rPr>
        <w:tab/>
        <w:t>Глава МО в течение</w:t>
      </w:r>
      <w:r>
        <w:rPr>
          <w:sz w:val="28"/>
          <w:szCs w:val="28"/>
          <w:lang w:val="ru-RU" w:eastAsia="ar-SA" w:bidi="ar-SA"/>
        </w:rPr>
        <w:t xml:space="preserve"> семи дней со дня поступления указанных в п.5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Указанное постановление подлежит опубликованию в  средствах массовой информации и размещается на официальном сайте муниципального образования »Нововолковское» в сети «Интернет».</w:t>
      </w:r>
    </w:p>
    <w:p w:rsidR="00956E3D" w:rsidRDefault="00D24042" w:rsidP="008E0413">
      <w:pPr>
        <w:tabs>
          <w:tab w:val="left" w:pos="1134"/>
        </w:tabs>
        <w:ind w:firstLine="709"/>
        <w:jc w:val="both"/>
        <w:rPr>
          <w:lang w:val="ru-RU"/>
        </w:rPr>
      </w:pPr>
      <w:r>
        <w:rPr>
          <w:sz w:val="28"/>
          <w:szCs w:val="28"/>
          <w:lang w:val="ru-RU" w:eastAsia="ar-SA" w:bidi="ar-SA"/>
        </w:rPr>
        <w:lastRenderedPageBreak/>
        <w:t xml:space="preserve">7. </w:t>
      </w:r>
      <w:r>
        <w:rPr>
          <w:sz w:val="28"/>
          <w:szCs w:val="28"/>
          <w:lang w:val="ru-RU" w:eastAsia="ar-SA" w:bidi="ar-SA"/>
        </w:rPr>
        <w:tab/>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109" w:name="__RefHeading__207_288509442"/>
      <w:bookmarkStart w:id="110" w:name="_Toc290907715"/>
      <w:bookmarkStart w:id="111" w:name="_Toc325380924"/>
      <w:bookmarkEnd w:id="109"/>
    </w:p>
    <w:p w:rsidR="00D24042" w:rsidRPr="00CD1F78" w:rsidRDefault="00D24042" w:rsidP="00D24042">
      <w:pPr>
        <w:pStyle w:val="1"/>
        <w:spacing w:before="0" w:after="0" w:line="240" w:lineRule="auto"/>
        <w:rPr>
          <w:lang w:val="ru-RU"/>
        </w:rPr>
      </w:pPr>
      <w:r w:rsidRPr="00CD1F78">
        <w:rPr>
          <w:lang w:val="ru-RU"/>
        </w:rPr>
        <w:t>Глава 6. Проектная документация.Разрешение на строительство. Разрешение на ввод объекта вэксплуатацию.</w:t>
      </w:r>
      <w:bookmarkEnd w:id="110"/>
      <w:bookmarkEnd w:id="111"/>
    </w:p>
    <w:p w:rsidR="00D24042" w:rsidRDefault="00D24042" w:rsidP="00D24042">
      <w:pPr>
        <w:pStyle w:val="26"/>
      </w:pPr>
      <w:bookmarkStart w:id="112" w:name="__RefHeading__209_288509442"/>
      <w:bookmarkStart w:id="113" w:name="_Toc290907716"/>
      <w:bookmarkStart w:id="114" w:name="_Toc325380925"/>
      <w:bookmarkEnd w:id="112"/>
      <w:r>
        <w:t>Статья 28. Проектная документация.</w:t>
      </w:r>
      <w:bookmarkEnd w:id="113"/>
      <w:bookmarkEnd w:id="114"/>
    </w:p>
    <w:p w:rsidR="00D24042" w:rsidRDefault="00D24042" w:rsidP="00D24042">
      <w:pPr>
        <w:ind w:firstLine="709"/>
        <w:jc w:val="both"/>
        <w:rPr>
          <w:sz w:val="28"/>
          <w:szCs w:val="28"/>
          <w:lang w:val="ru-RU" w:eastAsia="ar-SA" w:bidi="ar-SA"/>
        </w:rPr>
      </w:pPr>
      <w:r>
        <w:rPr>
          <w:sz w:val="28"/>
          <w:szCs w:val="28"/>
          <w:lang w:val="ru-RU" w:eastAsia="ar-SA" w:bidi="ar-SA"/>
        </w:rPr>
        <w:t>Положения настоящей статьи установлены в соответствии со ст.ст.47-49 Градостроительного кодекса Российской Федерации.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t xml:space="preserve">Проектная документация представляет собой документацию, содержащую материалы в текстовой форме и в виде карт (схем), определяющими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 </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t>Для разработки проектной документации заказчик получает условия подключения (технические условия для присоединения) к сетям инженерно-технического обеспечения в установленном порядке.</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3. </w:t>
      </w:r>
      <w:r>
        <w:rPr>
          <w:sz w:val="28"/>
          <w:szCs w:val="28"/>
          <w:lang w:val="ru-RU" w:eastAsia="ar-SA" w:bidi="ar-SA"/>
        </w:rPr>
        <w:tab/>
        <w:t>Проектная документация объектов капитального строительства согласовывается в установленном порядке.</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4. </w:t>
      </w:r>
      <w:r>
        <w:rPr>
          <w:sz w:val="28"/>
          <w:szCs w:val="28"/>
          <w:lang w:val="ru-RU" w:eastAsia="ar-SA" w:bidi="ar-SA"/>
        </w:rPr>
        <w:tab/>
        <w:t>Проектная документация объектов капитального строительства подлежит государственной экспертизе проектной документации, за исключением случаев, предусмотренных статьей 49 Градостроительного кодекса Российской Федерации.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5. </w:t>
      </w:r>
      <w:r>
        <w:rPr>
          <w:sz w:val="28"/>
          <w:szCs w:val="28"/>
          <w:lang w:val="ru-RU" w:eastAsia="ar-SA" w:bidi="ar-SA"/>
        </w:rPr>
        <w:tab/>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D24042" w:rsidRDefault="00D24042" w:rsidP="00D24042">
      <w:pPr>
        <w:pStyle w:val="26"/>
      </w:pPr>
      <w:bookmarkStart w:id="115" w:name="__RefHeading__211_288509442"/>
      <w:bookmarkStart w:id="116" w:name="_Toc290907717"/>
      <w:bookmarkStart w:id="117" w:name="_Toc325380926"/>
      <w:bookmarkEnd w:id="115"/>
      <w:r>
        <w:lastRenderedPageBreak/>
        <w:t>Статья 29. Разрешение на строительство. Разрешение на ввод объектов в эксплуатацию.</w:t>
      </w:r>
      <w:bookmarkEnd w:id="116"/>
      <w:bookmarkEnd w:id="117"/>
    </w:p>
    <w:p w:rsidR="00D24042" w:rsidRDefault="00D24042" w:rsidP="00D24042">
      <w:pPr>
        <w:ind w:firstLine="709"/>
        <w:jc w:val="both"/>
        <w:rPr>
          <w:sz w:val="28"/>
          <w:szCs w:val="28"/>
          <w:lang w:val="ru-RU" w:eastAsia="ar-SA" w:bidi="ar-SA"/>
        </w:rPr>
      </w:pPr>
      <w:r w:rsidRPr="00812786">
        <w:rPr>
          <w:sz w:val="28"/>
          <w:szCs w:val="28"/>
          <w:lang w:val="ru-RU" w:eastAsia="ar-SA" w:bidi="ar-SA"/>
        </w:rPr>
        <w:t>Разрешение на строительство и разрешение на ввод объектов в эксплуатацию выдает Администрация МО «</w:t>
      </w:r>
      <w:r>
        <w:rPr>
          <w:sz w:val="28"/>
          <w:szCs w:val="28"/>
          <w:lang w:val="ru-RU" w:eastAsia="ar-SA" w:bidi="ar-SA"/>
        </w:rPr>
        <w:t>Нововолковское</w:t>
      </w:r>
      <w:r w:rsidRPr="00812786">
        <w:rPr>
          <w:sz w:val="28"/>
          <w:szCs w:val="28"/>
          <w:lang w:val="ru-RU" w:eastAsia="ar-SA" w:bidi="ar-SA"/>
        </w:rPr>
        <w:t>», за исключением случаев, предусмотренных Градостроительным кодексом Российской Федерации.</w:t>
      </w:r>
    </w:p>
    <w:p w:rsidR="00D24042" w:rsidRPr="002918E2" w:rsidRDefault="00D24042" w:rsidP="002918E2">
      <w:pPr>
        <w:pStyle w:val="1"/>
        <w:pBdr>
          <w:bottom w:val="single" w:sz="4" w:space="1" w:color="auto"/>
        </w:pBdr>
        <w:rPr>
          <w:lang w:val="ru-RU"/>
        </w:rPr>
      </w:pPr>
      <w:bookmarkStart w:id="118" w:name="__RefHeading__213_288509442"/>
      <w:bookmarkStart w:id="119" w:name="_Toc290907718"/>
      <w:bookmarkStart w:id="120" w:name="_Toc325380927"/>
      <w:bookmarkEnd w:id="118"/>
      <w:r w:rsidRPr="00CD1F78">
        <w:rPr>
          <w:lang w:val="ru-RU"/>
        </w:rPr>
        <w:t xml:space="preserve">Глава 7. </w:t>
      </w:r>
      <w:bookmarkStart w:id="121" w:name="__RefHeading__215_288509442"/>
      <w:bookmarkStart w:id="122" w:name="_Toc290907719"/>
      <w:bookmarkStart w:id="123" w:name="_Toc325380928"/>
      <w:bookmarkEnd w:id="119"/>
      <w:bookmarkEnd w:id="120"/>
      <w:bookmarkEnd w:id="121"/>
      <w:r w:rsidR="002918E2" w:rsidRPr="002918E2">
        <w:rPr>
          <w:caps w:val="0"/>
          <w:color w:val="auto"/>
          <w:spacing w:val="0"/>
          <w:lang w:val="ru-RU" w:eastAsia="ar-SA" w:bidi="ar-SA"/>
        </w:rPr>
        <w:t>Утратила силу с 30.12.2016г. – Распоряжение правительства Удмуртской Республики от 30.12.2016 № 1793</w:t>
      </w:r>
      <w:r w:rsidR="002918E2">
        <w:rPr>
          <w:caps w:val="0"/>
          <w:color w:val="auto"/>
          <w:spacing w:val="0"/>
          <w:lang w:val="ru-RU" w:eastAsia="ar-SA" w:bidi="ar-SA"/>
        </w:rPr>
        <w:t>-</w:t>
      </w:r>
      <w:r w:rsidR="002918E2" w:rsidRPr="002918E2">
        <w:rPr>
          <w:caps w:val="0"/>
          <w:color w:val="auto"/>
          <w:spacing w:val="0"/>
          <w:lang w:val="ru-RU" w:eastAsia="ar-SA" w:bidi="ar-SA"/>
        </w:rPr>
        <w:t>р</w:t>
      </w:r>
      <w:bookmarkEnd w:id="122"/>
      <w:bookmarkEnd w:id="123"/>
    </w:p>
    <w:p w:rsidR="002918E2" w:rsidRDefault="002918E2" w:rsidP="00D24042">
      <w:pPr>
        <w:pStyle w:val="1"/>
        <w:spacing w:before="0" w:line="240" w:lineRule="auto"/>
        <w:rPr>
          <w:lang w:val="ru-RU"/>
        </w:rPr>
      </w:pPr>
      <w:bookmarkStart w:id="124" w:name="_Toc290907723"/>
      <w:bookmarkStart w:id="125" w:name="_Toc325380932"/>
    </w:p>
    <w:p w:rsidR="00D24042" w:rsidRPr="00CD1F78" w:rsidRDefault="00D24042" w:rsidP="00D24042">
      <w:pPr>
        <w:pStyle w:val="1"/>
        <w:spacing w:before="0" w:line="240" w:lineRule="auto"/>
        <w:rPr>
          <w:lang w:val="ru-RU"/>
        </w:rPr>
      </w:pPr>
      <w:r w:rsidRPr="00CD1F78">
        <w:rPr>
          <w:lang w:val="ru-RU"/>
        </w:rPr>
        <w:t>Глава 8. Заключительные положения.</w:t>
      </w:r>
      <w:bookmarkEnd w:id="124"/>
      <w:bookmarkEnd w:id="125"/>
    </w:p>
    <w:p w:rsidR="00D24042" w:rsidRDefault="00D24042" w:rsidP="00D24042">
      <w:pPr>
        <w:pStyle w:val="26"/>
      </w:pPr>
      <w:bookmarkStart w:id="126" w:name="__RefHeading__225_288509442"/>
      <w:bookmarkStart w:id="127" w:name="_Toc290907724"/>
      <w:bookmarkStart w:id="128" w:name="_Toc325380933"/>
      <w:bookmarkEnd w:id="126"/>
      <w:r>
        <w:t>Статья 34. Порядок внесения изменений в Правила застройки</w:t>
      </w:r>
      <w:bookmarkEnd w:id="127"/>
      <w:bookmarkEnd w:id="128"/>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Положения настоящей статьи установлены в соответствии со ст.33 Градостроительного кодекса Российской Федерации.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t>Предложения о внесении изменений в Правила застройки направляются в Комиссию:</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t>органами местного самоуправления МО »Нововолковское» в случаях, если необходимо совершенствовать порядок регулирования землепользования и застройки на территории МО;</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t>физическими или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3) </w:t>
      </w:r>
      <w:r>
        <w:rPr>
          <w:sz w:val="28"/>
          <w:szCs w:val="28"/>
          <w:lang w:val="ru-RU" w:eastAsia="ar-SA" w:bidi="ar-SA"/>
        </w:rPr>
        <w:tab/>
        <w:t>другими органами власти в случаях, предусмотренных Градостроительным кодексом Российской Федерации.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t>Комиссия в течение тридцати дней со дня поступления предложения о внесении изменения в Правила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застройки или об отклонении такого предложения с указанием причин отклонения, и направляет это заключение Главе МО.</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lastRenderedPageBreak/>
        <w:t xml:space="preserve">3. </w:t>
      </w:r>
      <w:r>
        <w:rPr>
          <w:sz w:val="28"/>
          <w:szCs w:val="28"/>
          <w:lang w:val="ru-RU" w:eastAsia="ar-SA" w:bidi="ar-SA"/>
        </w:rPr>
        <w:tab/>
        <w:t>Глава МО с учетом рекомендаций, содержащихся в заключени</w:t>
      </w:r>
      <w:proofErr w:type="gramStart"/>
      <w:r>
        <w:rPr>
          <w:sz w:val="28"/>
          <w:szCs w:val="28"/>
          <w:lang w:val="ru-RU" w:eastAsia="ar-SA" w:bidi="ar-SA"/>
        </w:rPr>
        <w:t>и</w:t>
      </w:r>
      <w:proofErr w:type="gramEnd"/>
      <w:r>
        <w:rPr>
          <w:sz w:val="28"/>
          <w:szCs w:val="28"/>
          <w:lang w:val="ru-RU" w:eastAsia="ar-SA" w:bidi="ar-SA"/>
        </w:rPr>
        <w:t xml:space="preserve"> Комиссии, в течение тридцати дней принимает решение о подготовке проекта изменений в Правила застройки или об отклонении предложения о внесении изменения в Правила застройки с указанием причин отклонения и направляет копию такого решения заявителю.</w:t>
      </w:r>
    </w:p>
    <w:p w:rsidR="00D24042" w:rsidRDefault="00D24042" w:rsidP="00D24042">
      <w:pPr>
        <w:tabs>
          <w:tab w:val="left" w:pos="1134"/>
        </w:tabs>
        <w:ind w:firstLine="709"/>
        <w:jc w:val="both"/>
        <w:rPr>
          <w:sz w:val="28"/>
          <w:szCs w:val="28"/>
          <w:lang w:val="ru-RU" w:eastAsia="ar-SA" w:bidi="ar-SA"/>
        </w:rPr>
      </w:pPr>
      <w:r w:rsidRPr="00812786">
        <w:rPr>
          <w:sz w:val="28"/>
          <w:szCs w:val="28"/>
          <w:lang w:val="ru-RU" w:eastAsia="ar-SA" w:bidi="ar-SA"/>
        </w:rPr>
        <w:t>В случае принятия решения о подготовке проекта изменений в Правила застройки Глава МО определяет срок, в течение которого проект должен быть подготовлен и представлен Комиссией в Совет депутатов МО «</w:t>
      </w:r>
      <w:r>
        <w:rPr>
          <w:sz w:val="28"/>
          <w:szCs w:val="28"/>
          <w:lang w:val="ru-RU" w:eastAsia="ar-SA" w:bidi="ar-SA"/>
        </w:rPr>
        <w:t>Нововолковское</w:t>
      </w:r>
      <w:r w:rsidRPr="00812786">
        <w:rPr>
          <w:sz w:val="28"/>
          <w:szCs w:val="28"/>
          <w:lang w:val="ru-RU" w:eastAsia="ar-SA" w:bidi="ar-SA"/>
        </w:rPr>
        <w:t>».</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4. </w:t>
      </w:r>
      <w:r>
        <w:rPr>
          <w:sz w:val="28"/>
          <w:szCs w:val="28"/>
          <w:lang w:val="ru-RU" w:eastAsia="ar-SA" w:bidi="ar-SA"/>
        </w:rPr>
        <w:tab/>
        <w:t>Основаниями для рассмотрения Главой МО вопроса о внесении изменений в Правила застройки являются:</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 </w:t>
      </w:r>
      <w:r>
        <w:rPr>
          <w:sz w:val="28"/>
          <w:szCs w:val="28"/>
          <w:lang w:val="ru-RU" w:eastAsia="ar-SA" w:bidi="ar-SA"/>
        </w:rPr>
        <w:tab/>
        <w:t>несоответствие Правил застройки Генеральному плану МО, возникшее в результате внесения изменений в Генеральный план МО;</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2) </w:t>
      </w:r>
      <w:r>
        <w:rPr>
          <w:sz w:val="28"/>
          <w:szCs w:val="28"/>
          <w:lang w:val="ru-RU" w:eastAsia="ar-SA" w:bidi="ar-SA"/>
        </w:rPr>
        <w:tab/>
        <w:t>поступление предложений об изменении границ территориальных зон, изменении градостроительных регламентов.</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5. </w:t>
      </w:r>
      <w:r>
        <w:rPr>
          <w:sz w:val="28"/>
          <w:szCs w:val="28"/>
          <w:lang w:val="ru-RU" w:eastAsia="ar-SA" w:bidi="ar-SA"/>
        </w:rPr>
        <w:tab/>
        <w:t xml:space="preserve">Глава МО, не </w:t>
      </w:r>
      <w:proofErr w:type="gramStart"/>
      <w:r>
        <w:rPr>
          <w:sz w:val="28"/>
          <w:szCs w:val="28"/>
          <w:lang w:val="ru-RU" w:eastAsia="ar-SA" w:bidi="ar-SA"/>
        </w:rPr>
        <w:t>позднее</w:t>
      </w:r>
      <w:proofErr w:type="gramEnd"/>
      <w:r>
        <w:rPr>
          <w:sz w:val="28"/>
          <w:szCs w:val="28"/>
          <w:lang w:val="ru-RU" w:eastAsia="ar-SA" w:bidi="ar-SA"/>
        </w:rPr>
        <w:t xml:space="preserve"> чем по истечении десяти дней с даты принятия решения указанного в абз.2 п.3 настоящей статьи, обеспечивает опубликование сообщения о принятии такого решения в установленном порядке.</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6. </w:t>
      </w:r>
      <w:r>
        <w:rPr>
          <w:sz w:val="28"/>
          <w:szCs w:val="28"/>
          <w:lang w:val="ru-RU" w:eastAsia="ar-SA" w:bidi="ar-SA"/>
        </w:rPr>
        <w:tab/>
        <w:t>Разработку проекта о внесении изменений в Правила застройки обеспечивает Комиссия.</w:t>
      </w:r>
    </w:p>
    <w:p w:rsidR="00D24042" w:rsidRPr="00812786" w:rsidRDefault="00D24042" w:rsidP="00D24042">
      <w:pPr>
        <w:tabs>
          <w:tab w:val="left" w:pos="1134"/>
        </w:tabs>
        <w:ind w:firstLine="709"/>
        <w:jc w:val="both"/>
        <w:rPr>
          <w:sz w:val="28"/>
          <w:szCs w:val="28"/>
          <w:lang w:val="ru-RU" w:eastAsia="ar-SA" w:bidi="ar-SA"/>
        </w:rPr>
      </w:pPr>
      <w:r w:rsidRPr="00812786">
        <w:rPr>
          <w:sz w:val="28"/>
          <w:szCs w:val="28"/>
          <w:lang w:val="ru-RU" w:eastAsia="ar-SA" w:bidi="ar-SA"/>
        </w:rPr>
        <w:t>7.  Комиссия в течение 5 дней с момента поступления осуществляет проверку проекта изменений в Правила застройки, на соответствие требованиям технических регламентов, Генеральному плану МО «</w:t>
      </w:r>
      <w:r>
        <w:rPr>
          <w:sz w:val="28"/>
          <w:szCs w:val="28"/>
          <w:lang w:val="ru-RU" w:eastAsia="ar-SA" w:bidi="ar-SA"/>
        </w:rPr>
        <w:t>Нововолковское</w:t>
      </w:r>
      <w:r w:rsidRPr="00812786">
        <w:rPr>
          <w:sz w:val="28"/>
          <w:szCs w:val="28"/>
          <w:lang w:val="ru-RU" w:eastAsia="ar-SA" w:bidi="ar-SA"/>
        </w:rPr>
        <w:t>»,  схемам территориального планирования МО «</w:t>
      </w:r>
      <w:r>
        <w:rPr>
          <w:sz w:val="28"/>
          <w:szCs w:val="28"/>
          <w:lang w:val="ru-RU" w:eastAsia="ar-SA" w:bidi="ar-SA"/>
        </w:rPr>
        <w:t>Воткинский район</w:t>
      </w:r>
      <w:r w:rsidRPr="00812786">
        <w:rPr>
          <w:sz w:val="28"/>
          <w:szCs w:val="28"/>
          <w:lang w:val="ru-RU" w:eastAsia="ar-SA" w:bidi="ar-SA"/>
        </w:rPr>
        <w:t>», схем</w:t>
      </w:r>
      <w:r>
        <w:rPr>
          <w:sz w:val="28"/>
          <w:szCs w:val="28"/>
          <w:lang w:val="ru-RU" w:eastAsia="ar-SA" w:bidi="ar-SA"/>
        </w:rPr>
        <w:t>е</w:t>
      </w:r>
      <w:r w:rsidRPr="00812786">
        <w:rPr>
          <w:sz w:val="28"/>
          <w:szCs w:val="28"/>
          <w:lang w:val="ru-RU" w:eastAsia="ar-SA" w:bidi="ar-SA"/>
        </w:rPr>
        <w:t xml:space="preserve"> территориального планирования Удмуртской Республики, схем</w:t>
      </w:r>
      <w:r>
        <w:rPr>
          <w:sz w:val="28"/>
          <w:szCs w:val="28"/>
          <w:lang w:val="ru-RU" w:eastAsia="ar-SA" w:bidi="ar-SA"/>
        </w:rPr>
        <w:t>е</w:t>
      </w:r>
      <w:r w:rsidRPr="00812786">
        <w:rPr>
          <w:sz w:val="28"/>
          <w:szCs w:val="28"/>
          <w:lang w:val="ru-RU" w:eastAsia="ar-SA" w:bidi="ar-SA"/>
        </w:rPr>
        <w:t xml:space="preserve"> территориального планирования Российской Федерации.</w:t>
      </w:r>
    </w:p>
    <w:p w:rsidR="00D24042" w:rsidRPr="00812786" w:rsidRDefault="00D24042" w:rsidP="00D24042">
      <w:pPr>
        <w:tabs>
          <w:tab w:val="left" w:pos="1134"/>
        </w:tabs>
        <w:ind w:firstLine="709"/>
        <w:jc w:val="both"/>
        <w:rPr>
          <w:sz w:val="28"/>
          <w:szCs w:val="28"/>
          <w:lang w:val="ru-RU" w:eastAsia="ar-SA" w:bidi="ar-SA"/>
        </w:rPr>
      </w:pPr>
      <w:r w:rsidRPr="00812786">
        <w:rPr>
          <w:sz w:val="28"/>
          <w:szCs w:val="28"/>
          <w:lang w:val="ru-RU" w:eastAsia="ar-SA" w:bidi="ar-SA"/>
        </w:rPr>
        <w:t xml:space="preserve">8. </w:t>
      </w:r>
      <w:r w:rsidRPr="00812786">
        <w:rPr>
          <w:sz w:val="28"/>
          <w:szCs w:val="28"/>
          <w:lang w:val="ru-RU" w:eastAsia="ar-SA" w:bidi="ar-SA"/>
        </w:rPr>
        <w:tab/>
        <w:t>По результатам указанной проверки Комиссия направляет проект о внесении изменения в Правила застройки Главе МО или, в случае обнаружения его несоответствия требованиям и документам, указанным в п.7 настоящей статьи, на доработку.</w:t>
      </w:r>
    </w:p>
    <w:p w:rsidR="00D24042" w:rsidRPr="00812786" w:rsidRDefault="00D24042" w:rsidP="00D24042">
      <w:pPr>
        <w:tabs>
          <w:tab w:val="left" w:pos="1134"/>
        </w:tabs>
        <w:ind w:firstLine="709"/>
        <w:jc w:val="both"/>
        <w:rPr>
          <w:sz w:val="28"/>
          <w:szCs w:val="28"/>
          <w:lang w:val="ru-RU" w:eastAsia="ar-SA" w:bidi="ar-SA"/>
        </w:rPr>
      </w:pPr>
      <w:r w:rsidRPr="00812786">
        <w:rPr>
          <w:sz w:val="28"/>
          <w:szCs w:val="28"/>
          <w:lang w:val="ru-RU" w:eastAsia="ar-SA" w:bidi="ar-SA"/>
        </w:rPr>
        <w:t xml:space="preserve">9. </w:t>
      </w:r>
      <w:r w:rsidRPr="00812786">
        <w:rPr>
          <w:sz w:val="28"/>
          <w:szCs w:val="28"/>
          <w:lang w:val="ru-RU" w:eastAsia="ar-SA" w:bidi="ar-SA"/>
        </w:rPr>
        <w:tab/>
        <w:t xml:space="preserve">Глава МО при получении проекта изменений в Правила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передается в Комиссию. </w:t>
      </w:r>
    </w:p>
    <w:p w:rsidR="00D24042" w:rsidRDefault="00D24042" w:rsidP="00D24042">
      <w:pPr>
        <w:tabs>
          <w:tab w:val="left" w:pos="1134"/>
        </w:tabs>
        <w:ind w:firstLine="709"/>
        <w:jc w:val="both"/>
        <w:rPr>
          <w:sz w:val="28"/>
          <w:szCs w:val="28"/>
          <w:lang w:val="ru-RU" w:eastAsia="ar-SA" w:bidi="ar-SA"/>
        </w:rPr>
      </w:pPr>
      <w:r w:rsidRPr="00812786">
        <w:rPr>
          <w:sz w:val="28"/>
          <w:szCs w:val="28"/>
          <w:lang w:val="ru-RU" w:eastAsia="ar-SA" w:bidi="ar-SA"/>
        </w:rPr>
        <w:lastRenderedPageBreak/>
        <w:t>Одновременно с принятием Главой МО решения о проведении публичных слушаний, обеспечивается опубликование проекта изменений в Правила застройки.</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10. </w:t>
      </w:r>
      <w:r>
        <w:rPr>
          <w:sz w:val="28"/>
          <w:szCs w:val="28"/>
          <w:lang w:val="ru-RU" w:eastAsia="ar-SA" w:bidi="ar-SA"/>
        </w:rPr>
        <w:tab/>
        <w:t xml:space="preserve">Публичные слушания по проекту изменений в Правила застройки проводятся Комиссией в установленном порядке. </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11. </w:t>
      </w:r>
      <w:r>
        <w:rPr>
          <w:sz w:val="28"/>
          <w:szCs w:val="28"/>
          <w:lang w:val="ru-RU" w:eastAsia="ar-SA" w:bidi="ar-SA"/>
        </w:rPr>
        <w:tab/>
        <w:t>После завершения публичных слушаний по проекту изменений в Правила застройки Комиссия с учетом результатов таких публичных слушаний обеспечивает внесение изменений в Правила застройки и представляет указанный проект Главе МО. Обязательными приложениями к проекту изменений в Правила застройки являются протокол публичных слушаний и заключение о результатах публичных слушаний.</w:t>
      </w:r>
    </w:p>
    <w:p w:rsidR="00D24042" w:rsidRPr="00E229DA"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12. </w:t>
      </w:r>
      <w:r>
        <w:rPr>
          <w:sz w:val="28"/>
          <w:szCs w:val="28"/>
          <w:lang w:val="ru-RU" w:eastAsia="ar-SA" w:bidi="ar-SA"/>
        </w:rPr>
        <w:tab/>
      </w:r>
      <w:proofErr w:type="gramStart"/>
      <w:r w:rsidRPr="00E229DA">
        <w:rPr>
          <w:sz w:val="28"/>
          <w:szCs w:val="28"/>
          <w:lang w:val="ru-RU" w:eastAsia="ar-SA" w:bidi="ar-SA"/>
        </w:rPr>
        <w:t xml:space="preserve">Глава </w:t>
      </w:r>
      <w:r>
        <w:rPr>
          <w:sz w:val="28"/>
          <w:szCs w:val="28"/>
          <w:lang w:val="ru-RU" w:eastAsia="ar-SA" w:bidi="ar-SA"/>
        </w:rPr>
        <w:t>МО</w:t>
      </w:r>
      <w:r w:rsidRPr="00E229DA">
        <w:rPr>
          <w:sz w:val="28"/>
          <w:szCs w:val="28"/>
          <w:lang w:val="ru-RU" w:eastAsia="ar-SA" w:bidi="ar-SA"/>
        </w:rPr>
        <w:t xml:space="preserve"> в течение десяти дней после представления ему проекта изменений в Правила застройки и указанных в п.11 настоящей статьи обязательных приложений  принимает решение о направлении указанного проекта в </w:t>
      </w:r>
      <w:r>
        <w:rPr>
          <w:sz w:val="28"/>
          <w:szCs w:val="28"/>
          <w:lang w:val="ru-RU" w:eastAsia="ar-SA" w:bidi="ar-SA"/>
        </w:rPr>
        <w:t>С</w:t>
      </w:r>
      <w:r w:rsidRPr="00E229DA">
        <w:rPr>
          <w:sz w:val="28"/>
          <w:szCs w:val="28"/>
          <w:lang w:val="ru-RU" w:eastAsia="ar-SA" w:bidi="ar-SA"/>
        </w:rPr>
        <w:t>овет депутатов МО</w:t>
      </w:r>
      <w:r>
        <w:rPr>
          <w:sz w:val="28"/>
          <w:szCs w:val="28"/>
          <w:lang w:val="ru-RU" w:eastAsia="ar-SA" w:bidi="ar-SA"/>
        </w:rPr>
        <w:t xml:space="preserve"> »Нововолковское» </w:t>
      </w:r>
      <w:r w:rsidRPr="00E229DA">
        <w:rPr>
          <w:sz w:val="28"/>
          <w:szCs w:val="28"/>
          <w:lang w:val="ru-RU" w:eastAsia="ar-SA" w:bidi="ar-SA"/>
        </w:rPr>
        <w:t>или об отклонении проекта изменений в Правила застройки и о направлении его в Комиссию на доработку с указанием даты его повторного представления.</w:t>
      </w:r>
      <w:proofErr w:type="gramEnd"/>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13. </w:t>
      </w:r>
      <w:r>
        <w:rPr>
          <w:sz w:val="28"/>
          <w:szCs w:val="28"/>
          <w:lang w:val="ru-RU" w:eastAsia="ar-SA" w:bidi="ar-SA"/>
        </w:rPr>
        <w:tab/>
        <w:t>Проект изменений в Правила застройки рассматривается Советом депутатов МО «Нововолковское». Обязательными приложениями к проекту изменений в Правила застройки являются протокол публичных слушаний по указанному проекту и заключение о результатах таких публичных слушаний.</w:t>
      </w:r>
    </w:p>
    <w:p w:rsidR="00D24042" w:rsidRDefault="00D24042" w:rsidP="00D24042">
      <w:pPr>
        <w:tabs>
          <w:tab w:val="left" w:pos="1134"/>
        </w:tabs>
        <w:ind w:firstLine="709"/>
        <w:jc w:val="both"/>
        <w:rPr>
          <w:sz w:val="28"/>
          <w:szCs w:val="28"/>
          <w:lang w:val="ru-RU" w:eastAsia="ar-SA" w:bidi="ar-SA"/>
        </w:rPr>
      </w:pPr>
      <w:r>
        <w:rPr>
          <w:sz w:val="28"/>
          <w:szCs w:val="28"/>
          <w:lang w:val="ru-RU" w:eastAsia="ar-SA" w:bidi="ar-SA"/>
        </w:rPr>
        <w:t xml:space="preserve">14. </w:t>
      </w:r>
      <w:r>
        <w:rPr>
          <w:sz w:val="28"/>
          <w:szCs w:val="28"/>
          <w:lang w:val="ru-RU" w:eastAsia="ar-SA" w:bidi="ar-SA"/>
        </w:rPr>
        <w:tab/>
        <w:t>Решение совета депутатов МО »Нововолковское»о внесении  изменений в Правила застройки подлежат опубликованию в установленном порядке.</w:t>
      </w:r>
    </w:p>
    <w:p w:rsidR="00D24042" w:rsidRPr="000B12B2" w:rsidRDefault="00D24042" w:rsidP="00D24042">
      <w:pPr>
        <w:pStyle w:val="26"/>
      </w:pPr>
      <w:bookmarkStart w:id="129" w:name="__RefHeading__227_288509442"/>
      <w:bookmarkStart w:id="130" w:name="_Toc290907725"/>
      <w:bookmarkStart w:id="131" w:name="_Toc325380934"/>
      <w:bookmarkEnd w:id="129"/>
      <w:r w:rsidRPr="000B12B2">
        <w:t>Статья 35. Ответственность за нарушение Правил застройки.</w:t>
      </w:r>
      <w:bookmarkEnd w:id="130"/>
      <w:bookmarkEnd w:id="131"/>
    </w:p>
    <w:p w:rsidR="00D24042" w:rsidRDefault="00D24042" w:rsidP="00D24042">
      <w:pPr>
        <w:ind w:firstLine="709"/>
        <w:jc w:val="both"/>
        <w:rPr>
          <w:sz w:val="28"/>
          <w:szCs w:val="28"/>
          <w:lang w:val="ru-RU" w:eastAsia="ar-SA" w:bidi="ar-SA"/>
        </w:rPr>
      </w:pPr>
      <w:r>
        <w:rPr>
          <w:sz w:val="28"/>
          <w:szCs w:val="28"/>
          <w:lang w:val="ru-RU" w:eastAsia="ar-SA" w:bidi="ar-SA"/>
        </w:rPr>
        <w:t>Ответственность за нарушение настоящих Правил застройки наступает в соответствии с законодательством Российской Федерации и Удмуртской Республики.</w:t>
      </w:r>
    </w:p>
    <w:p w:rsidR="00D24042" w:rsidRDefault="00D24042" w:rsidP="00D24042">
      <w:pPr>
        <w:jc w:val="both"/>
        <w:rPr>
          <w:sz w:val="28"/>
          <w:szCs w:val="28"/>
          <w:lang w:val="ru-RU" w:eastAsia="ar-SA" w:bidi="ar-SA"/>
        </w:rPr>
      </w:pPr>
    </w:p>
    <w:p w:rsidR="00D24042" w:rsidRDefault="00D24042" w:rsidP="00D24042">
      <w:pPr>
        <w:jc w:val="right"/>
        <w:rPr>
          <w:sz w:val="28"/>
          <w:szCs w:val="28"/>
          <w:lang w:val="ru-RU" w:eastAsia="ar-SA" w:bidi="ar-SA"/>
        </w:rPr>
      </w:pPr>
      <w:r>
        <w:rPr>
          <w:sz w:val="28"/>
          <w:szCs w:val="28"/>
          <w:lang w:val="ru-RU" w:eastAsia="ar-SA" w:bidi="ar-SA"/>
        </w:rPr>
        <w:t xml:space="preserve">Совет депутатов </w:t>
      </w:r>
    </w:p>
    <w:p w:rsidR="00D24042" w:rsidRDefault="00D24042" w:rsidP="00D24042">
      <w:pPr>
        <w:jc w:val="right"/>
        <w:rPr>
          <w:sz w:val="28"/>
          <w:szCs w:val="28"/>
          <w:lang w:val="ru-RU" w:eastAsia="ar-SA" w:bidi="ar-SA"/>
        </w:rPr>
      </w:pPr>
      <w:r>
        <w:rPr>
          <w:sz w:val="28"/>
          <w:szCs w:val="28"/>
          <w:lang w:val="ru-RU" w:eastAsia="ar-SA" w:bidi="ar-SA"/>
        </w:rPr>
        <w:t>МО «Нововолковское»</w:t>
      </w:r>
    </w:p>
    <w:p w:rsidR="00D24042" w:rsidRDefault="00D24042" w:rsidP="00D24042">
      <w:pPr>
        <w:jc w:val="right"/>
        <w:rPr>
          <w:sz w:val="28"/>
          <w:szCs w:val="28"/>
          <w:lang w:val="ru-RU" w:eastAsia="ar-SA" w:bidi="ar-SA"/>
        </w:rPr>
      </w:pPr>
    </w:p>
    <w:p w:rsidR="00D24042" w:rsidRDefault="00D24042" w:rsidP="00D24042">
      <w:pPr>
        <w:tabs>
          <w:tab w:val="left" w:pos="7938"/>
        </w:tabs>
        <w:jc w:val="both"/>
        <w:rPr>
          <w:sz w:val="28"/>
          <w:szCs w:val="28"/>
          <w:lang w:val="ru-RU" w:eastAsia="ar-SA" w:bidi="ar-SA"/>
        </w:rPr>
      </w:pPr>
    </w:p>
    <w:p w:rsidR="00D24042" w:rsidRDefault="00D24042" w:rsidP="00D24042">
      <w:pPr>
        <w:tabs>
          <w:tab w:val="left" w:pos="7938"/>
        </w:tabs>
        <w:jc w:val="both"/>
        <w:rPr>
          <w:sz w:val="28"/>
          <w:szCs w:val="28"/>
          <w:lang w:val="ru-RU" w:eastAsia="ar-SA" w:bidi="ar-SA"/>
        </w:rPr>
      </w:pPr>
    </w:p>
    <w:p w:rsidR="00D24042" w:rsidRDefault="00D24042" w:rsidP="00D24042">
      <w:pPr>
        <w:tabs>
          <w:tab w:val="left" w:pos="7938"/>
        </w:tabs>
        <w:jc w:val="both"/>
        <w:rPr>
          <w:sz w:val="28"/>
          <w:szCs w:val="28"/>
          <w:lang w:val="ru-RU" w:eastAsia="ar-SA" w:bidi="ar-SA"/>
        </w:rPr>
      </w:pPr>
    </w:p>
    <w:p w:rsidR="00D24042" w:rsidRDefault="00D24042" w:rsidP="00D24042">
      <w:pPr>
        <w:tabs>
          <w:tab w:val="left" w:pos="7938"/>
        </w:tabs>
        <w:jc w:val="both"/>
        <w:rPr>
          <w:sz w:val="28"/>
          <w:szCs w:val="28"/>
          <w:lang w:val="ru-RU" w:eastAsia="ar-SA" w:bidi="ar-SA"/>
        </w:rPr>
      </w:pPr>
    </w:p>
    <w:p w:rsidR="00D24042" w:rsidRDefault="00D24042" w:rsidP="00D24042">
      <w:pPr>
        <w:tabs>
          <w:tab w:val="left" w:pos="7938"/>
        </w:tabs>
        <w:jc w:val="both"/>
        <w:rPr>
          <w:sz w:val="28"/>
          <w:szCs w:val="28"/>
          <w:lang w:val="ru-RU" w:eastAsia="ar-SA" w:bidi="ar-SA"/>
        </w:rPr>
      </w:pPr>
    </w:p>
    <w:p w:rsidR="00D24042" w:rsidRDefault="00D24042" w:rsidP="00D24042">
      <w:pPr>
        <w:pStyle w:val="1"/>
        <w:rPr>
          <w:lang w:val="ru-RU"/>
        </w:rPr>
      </w:pPr>
      <w:bookmarkStart w:id="132" w:name="__RefHeading__229_288509442"/>
      <w:bookmarkEnd w:id="132"/>
    </w:p>
    <w:p w:rsidR="00D24042" w:rsidRDefault="00D24042" w:rsidP="00D24042">
      <w:pPr>
        <w:pStyle w:val="1"/>
        <w:rPr>
          <w:lang w:val="ru-RU"/>
        </w:rPr>
      </w:pPr>
    </w:p>
    <w:p w:rsidR="00D24042" w:rsidRDefault="00D24042" w:rsidP="00D24042">
      <w:pPr>
        <w:pStyle w:val="1"/>
        <w:rPr>
          <w:lang w:val="ru-RU"/>
        </w:rPr>
      </w:pPr>
    </w:p>
    <w:p w:rsidR="00D24042" w:rsidRPr="00D0330C" w:rsidRDefault="00D24042" w:rsidP="00D24042">
      <w:pPr>
        <w:pStyle w:val="1"/>
        <w:rPr>
          <w:lang w:val="ru-RU"/>
        </w:rPr>
      </w:pPr>
      <w:bookmarkStart w:id="133" w:name="_Toc325380935"/>
      <w:r>
        <w:rPr>
          <w:lang w:val="ru-RU"/>
        </w:rPr>
        <w:t>П</w:t>
      </w:r>
      <w:r w:rsidRPr="00D0330C">
        <w:rPr>
          <w:lang w:val="ru-RU"/>
        </w:rPr>
        <w:t>ри</w:t>
      </w:r>
      <w:r>
        <w:rPr>
          <w:lang w:val="ru-RU"/>
        </w:rPr>
        <w:t>л</w:t>
      </w:r>
      <w:r w:rsidRPr="00D0330C">
        <w:rPr>
          <w:lang w:val="ru-RU"/>
        </w:rPr>
        <w:t>ожение №1</w:t>
      </w:r>
      <w:bookmarkEnd w:id="133"/>
    </w:p>
    <w:p w:rsidR="00D24042" w:rsidRDefault="00D24042" w:rsidP="00D24042">
      <w:pPr>
        <w:rPr>
          <w:lang w:val="ru-RU" w:eastAsia="ar-SA" w:bidi="ar-SA"/>
        </w:rPr>
      </w:pPr>
    </w:p>
    <w:p w:rsidR="00D24042" w:rsidRDefault="00D24042" w:rsidP="00D24042">
      <w:pPr>
        <w:rPr>
          <w:lang w:val="ru-RU" w:eastAsia="ar-SA" w:bidi="ar-SA"/>
        </w:rPr>
      </w:pPr>
    </w:p>
    <w:p w:rsidR="00D24042" w:rsidRPr="003F74CF" w:rsidRDefault="00D24042" w:rsidP="00D24042">
      <w:pPr>
        <w:rPr>
          <w:lang w:val="ru-RU" w:eastAsia="ar-SA" w:bidi="ar-SA"/>
        </w:rPr>
        <w:sectPr w:rsidR="00D24042" w:rsidRPr="003F74CF" w:rsidSect="00AF3F37">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134" w:header="709" w:footer="709" w:gutter="0"/>
          <w:cols w:space="720"/>
          <w:docGrid w:linePitch="360"/>
        </w:sectPr>
      </w:pPr>
    </w:p>
    <w:p w:rsidR="00D24042" w:rsidRPr="00904AAA" w:rsidRDefault="00D24042" w:rsidP="00D24042">
      <w:pPr>
        <w:pStyle w:val="3"/>
        <w:rPr>
          <w:lang w:val="ru-RU"/>
        </w:rPr>
      </w:pPr>
      <w:bookmarkStart w:id="134" w:name="_Toc290907728"/>
      <w:r w:rsidRPr="00904AAA">
        <w:rPr>
          <w:szCs w:val="28"/>
          <w:lang w:val="ru-RU"/>
        </w:rPr>
        <w:lastRenderedPageBreak/>
        <w:t>Баланс территории МО</w:t>
      </w:r>
      <w:r>
        <w:rPr>
          <w:szCs w:val="28"/>
          <w:lang w:val="ru-RU"/>
        </w:rPr>
        <w:t xml:space="preserve"> »Нововолковское»</w:t>
      </w:r>
    </w:p>
    <w:p w:rsidR="00D24042" w:rsidRPr="00532C33" w:rsidRDefault="00D24042" w:rsidP="00D24042">
      <w:pPr>
        <w:jc w:val="right"/>
        <w:rPr>
          <w:lang w:val="ru-RU"/>
        </w:rPr>
      </w:pPr>
      <w:r w:rsidRPr="00A055C7">
        <w:rPr>
          <w:sz w:val="28"/>
          <w:szCs w:val="28"/>
          <w:lang w:val="ru-RU"/>
        </w:rPr>
        <w:tab/>
      </w:r>
      <w:r w:rsidRPr="00A055C7">
        <w:rPr>
          <w:sz w:val="28"/>
          <w:szCs w:val="28"/>
          <w:lang w:val="ru-RU"/>
        </w:rPr>
        <w:tab/>
      </w:r>
      <w:r w:rsidRPr="00A055C7">
        <w:rPr>
          <w:sz w:val="28"/>
          <w:szCs w:val="28"/>
          <w:lang w:val="ru-RU"/>
        </w:rPr>
        <w:tab/>
      </w:r>
      <w:r w:rsidRPr="00A055C7">
        <w:rPr>
          <w:sz w:val="28"/>
          <w:szCs w:val="28"/>
          <w:lang w:val="ru-RU"/>
        </w:rPr>
        <w:tab/>
      </w:r>
      <w:r w:rsidRPr="00A055C7">
        <w:rPr>
          <w:sz w:val="28"/>
          <w:szCs w:val="28"/>
          <w:lang w:val="ru-RU"/>
        </w:rPr>
        <w:tab/>
      </w:r>
      <w:r w:rsidRPr="00A055C7">
        <w:rPr>
          <w:sz w:val="28"/>
          <w:szCs w:val="28"/>
          <w:lang w:val="ru-RU"/>
        </w:rPr>
        <w:tab/>
      </w:r>
      <w:r w:rsidRPr="00A055C7">
        <w:rPr>
          <w:sz w:val="28"/>
          <w:szCs w:val="28"/>
          <w:lang w:val="ru-RU"/>
        </w:rPr>
        <w:tab/>
      </w:r>
      <w:r w:rsidRPr="00A055C7">
        <w:rPr>
          <w:sz w:val="28"/>
          <w:szCs w:val="28"/>
          <w:lang w:val="ru-RU"/>
        </w:rPr>
        <w:tab/>
      </w:r>
      <w:r w:rsidRPr="00A055C7">
        <w:rPr>
          <w:sz w:val="28"/>
          <w:szCs w:val="28"/>
          <w:lang w:val="ru-RU"/>
        </w:rPr>
        <w:tab/>
      </w:r>
      <w:r w:rsidRPr="00A055C7">
        <w:rPr>
          <w:sz w:val="28"/>
          <w:szCs w:val="28"/>
          <w:lang w:val="ru-RU"/>
        </w:rPr>
        <w:tab/>
      </w:r>
      <w:r w:rsidRPr="00A055C7">
        <w:rPr>
          <w:sz w:val="28"/>
          <w:szCs w:val="28"/>
          <w:lang w:val="ru-RU"/>
        </w:rPr>
        <w:tab/>
      </w:r>
      <w:r w:rsidRPr="00A055C7">
        <w:rPr>
          <w:sz w:val="28"/>
          <w:szCs w:val="28"/>
          <w:lang w:val="ru-RU"/>
        </w:rPr>
        <w:tab/>
      </w:r>
      <w:r w:rsidRPr="00A055C7">
        <w:rPr>
          <w:sz w:val="28"/>
          <w:szCs w:val="28"/>
          <w:lang w:val="ru-RU"/>
        </w:rPr>
        <w:tab/>
      </w:r>
      <w:r w:rsidRPr="00A055C7">
        <w:rPr>
          <w:lang w:val="ru-RU"/>
        </w:rPr>
        <w:t>Приложение №1  Таблица №1</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2895"/>
        <w:gridCol w:w="2412"/>
        <w:gridCol w:w="1983"/>
        <w:gridCol w:w="1702"/>
        <w:gridCol w:w="1840"/>
      </w:tblGrid>
      <w:tr w:rsidR="00D24042" w:rsidRPr="00BA2605">
        <w:trPr>
          <w:trHeight w:val="966"/>
        </w:trPr>
        <w:tc>
          <w:tcPr>
            <w:tcW w:w="189" w:type="pct"/>
            <w:vMerge w:val="restart"/>
          </w:tcPr>
          <w:p w:rsidR="00D24042" w:rsidRPr="00A055C7" w:rsidRDefault="00D24042" w:rsidP="00AF3F37">
            <w:pPr>
              <w:pStyle w:val="af5"/>
              <w:jc w:val="center"/>
              <w:rPr>
                <w:sz w:val="28"/>
                <w:szCs w:val="28"/>
                <w:lang w:val="ru-RU"/>
              </w:rPr>
            </w:pPr>
          </w:p>
          <w:p w:rsidR="00D24042" w:rsidRPr="00A055C7" w:rsidRDefault="00D24042" w:rsidP="00AF3F37">
            <w:pPr>
              <w:pStyle w:val="af5"/>
              <w:jc w:val="center"/>
              <w:rPr>
                <w:sz w:val="28"/>
                <w:szCs w:val="28"/>
              </w:rPr>
            </w:pPr>
            <w:r w:rsidRPr="00A055C7">
              <w:rPr>
                <w:sz w:val="28"/>
                <w:szCs w:val="28"/>
              </w:rPr>
              <w:t>№ п/п</w:t>
            </w:r>
          </w:p>
        </w:tc>
        <w:tc>
          <w:tcPr>
            <w:tcW w:w="2978" w:type="pct"/>
            <w:vMerge w:val="restart"/>
          </w:tcPr>
          <w:p w:rsidR="00D24042" w:rsidRPr="00A055C7" w:rsidRDefault="00D24042" w:rsidP="00AF3F37">
            <w:pPr>
              <w:pStyle w:val="af5"/>
              <w:jc w:val="center"/>
              <w:rPr>
                <w:sz w:val="28"/>
                <w:szCs w:val="28"/>
              </w:rPr>
            </w:pPr>
          </w:p>
          <w:p w:rsidR="00D24042" w:rsidRPr="00A055C7" w:rsidRDefault="00D24042" w:rsidP="00AF3F37">
            <w:pPr>
              <w:pStyle w:val="af5"/>
              <w:jc w:val="center"/>
              <w:rPr>
                <w:sz w:val="28"/>
                <w:szCs w:val="28"/>
              </w:rPr>
            </w:pPr>
            <w:r w:rsidRPr="00A055C7">
              <w:rPr>
                <w:sz w:val="28"/>
                <w:szCs w:val="28"/>
              </w:rPr>
              <w:t>Наименование показателя</w:t>
            </w:r>
          </w:p>
        </w:tc>
        <w:tc>
          <w:tcPr>
            <w:tcW w:w="557" w:type="pct"/>
            <w:vMerge w:val="restart"/>
          </w:tcPr>
          <w:p w:rsidR="00D24042" w:rsidRPr="00A055C7" w:rsidRDefault="00D24042" w:rsidP="00AF3F37">
            <w:pPr>
              <w:pStyle w:val="af5"/>
              <w:jc w:val="center"/>
              <w:rPr>
                <w:sz w:val="28"/>
                <w:szCs w:val="28"/>
              </w:rPr>
            </w:pPr>
          </w:p>
          <w:p w:rsidR="00D24042" w:rsidRPr="00A055C7" w:rsidRDefault="00D24042" w:rsidP="00AF3F37">
            <w:pPr>
              <w:pStyle w:val="af5"/>
              <w:jc w:val="center"/>
              <w:rPr>
                <w:sz w:val="28"/>
                <w:szCs w:val="28"/>
              </w:rPr>
            </w:pPr>
            <w:r w:rsidRPr="00A055C7">
              <w:rPr>
                <w:sz w:val="28"/>
                <w:szCs w:val="28"/>
              </w:rPr>
              <w:t>Единица</w:t>
            </w:r>
          </w:p>
          <w:p w:rsidR="00D24042" w:rsidRPr="00A055C7" w:rsidRDefault="00D24042" w:rsidP="00AF3F37">
            <w:pPr>
              <w:pStyle w:val="af5"/>
              <w:jc w:val="center"/>
              <w:rPr>
                <w:sz w:val="28"/>
                <w:szCs w:val="28"/>
              </w:rPr>
            </w:pPr>
            <w:r w:rsidRPr="00A055C7">
              <w:rPr>
                <w:sz w:val="28"/>
                <w:szCs w:val="28"/>
              </w:rPr>
              <w:t>измерения</w:t>
            </w:r>
          </w:p>
        </w:tc>
        <w:tc>
          <w:tcPr>
            <w:tcW w:w="1276" w:type="pct"/>
            <w:gridSpan w:val="3"/>
          </w:tcPr>
          <w:p w:rsidR="00D24042" w:rsidRPr="00A055C7" w:rsidRDefault="00D24042" w:rsidP="00AF3F37">
            <w:pPr>
              <w:pStyle w:val="af5"/>
              <w:jc w:val="center"/>
              <w:rPr>
                <w:sz w:val="28"/>
                <w:szCs w:val="28"/>
                <w:lang w:val="ru-RU"/>
              </w:rPr>
            </w:pPr>
          </w:p>
          <w:p w:rsidR="00D24042" w:rsidRPr="00A055C7" w:rsidRDefault="00D24042" w:rsidP="00AF3F37">
            <w:pPr>
              <w:pStyle w:val="af5"/>
              <w:jc w:val="center"/>
              <w:rPr>
                <w:sz w:val="28"/>
                <w:szCs w:val="28"/>
                <w:lang w:val="ru-RU"/>
              </w:rPr>
            </w:pPr>
            <w:r w:rsidRPr="00A055C7">
              <w:rPr>
                <w:sz w:val="28"/>
                <w:szCs w:val="28"/>
                <w:lang w:val="ru-RU"/>
              </w:rPr>
              <w:t xml:space="preserve">Всего </w:t>
            </w:r>
            <w:proofErr w:type="gramStart"/>
            <w:r w:rsidRPr="00A055C7">
              <w:rPr>
                <w:sz w:val="28"/>
                <w:szCs w:val="28"/>
                <w:lang w:val="ru-RU"/>
              </w:rPr>
              <w:t>по</w:t>
            </w:r>
            <w:proofErr w:type="gramEnd"/>
          </w:p>
          <w:p w:rsidR="00D24042" w:rsidRPr="00A055C7" w:rsidRDefault="00D24042" w:rsidP="00AF3F37">
            <w:pPr>
              <w:pStyle w:val="af5"/>
              <w:jc w:val="center"/>
              <w:rPr>
                <w:sz w:val="28"/>
                <w:szCs w:val="28"/>
                <w:lang w:val="ru-RU"/>
              </w:rPr>
            </w:pPr>
            <w:r w:rsidRPr="00A055C7">
              <w:rPr>
                <w:sz w:val="28"/>
                <w:szCs w:val="28"/>
                <w:lang w:val="ru-RU"/>
              </w:rPr>
              <w:t>МО »Нововолковское» (га)</w:t>
            </w:r>
          </w:p>
        </w:tc>
      </w:tr>
      <w:tr w:rsidR="00D24042" w:rsidRPr="00E107BC">
        <w:tc>
          <w:tcPr>
            <w:tcW w:w="189" w:type="pct"/>
            <w:vMerge/>
          </w:tcPr>
          <w:p w:rsidR="00D24042" w:rsidRPr="00A055C7" w:rsidRDefault="00D24042" w:rsidP="00AF3F37">
            <w:pPr>
              <w:pStyle w:val="af5"/>
              <w:jc w:val="center"/>
              <w:rPr>
                <w:sz w:val="28"/>
                <w:szCs w:val="28"/>
                <w:lang w:val="ru-RU"/>
              </w:rPr>
            </w:pPr>
          </w:p>
        </w:tc>
        <w:tc>
          <w:tcPr>
            <w:tcW w:w="2978" w:type="pct"/>
            <w:vMerge/>
          </w:tcPr>
          <w:p w:rsidR="00D24042" w:rsidRPr="00A055C7" w:rsidRDefault="00D24042" w:rsidP="00AF3F37">
            <w:pPr>
              <w:pStyle w:val="af5"/>
              <w:jc w:val="center"/>
              <w:rPr>
                <w:sz w:val="28"/>
                <w:szCs w:val="28"/>
                <w:lang w:val="ru-RU"/>
              </w:rPr>
            </w:pPr>
          </w:p>
        </w:tc>
        <w:tc>
          <w:tcPr>
            <w:tcW w:w="557" w:type="pct"/>
            <w:vMerge/>
          </w:tcPr>
          <w:p w:rsidR="00D24042" w:rsidRPr="00A055C7" w:rsidRDefault="00D24042" w:rsidP="00AF3F37">
            <w:pPr>
              <w:pStyle w:val="af5"/>
              <w:jc w:val="center"/>
              <w:rPr>
                <w:sz w:val="28"/>
                <w:szCs w:val="28"/>
                <w:lang w:val="ru-RU"/>
              </w:rPr>
            </w:pPr>
          </w:p>
        </w:tc>
        <w:tc>
          <w:tcPr>
            <w:tcW w:w="458" w:type="pct"/>
          </w:tcPr>
          <w:p w:rsidR="00D24042" w:rsidRPr="00A055C7" w:rsidRDefault="00D24042" w:rsidP="00AF3F37">
            <w:pPr>
              <w:pStyle w:val="af5"/>
              <w:jc w:val="center"/>
              <w:rPr>
                <w:sz w:val="28"/>
                <w:szCs w:val="28"/>
              </w:rPr>
            </w:pPr>
            <w:r w:rsidRPr="00A055C7">
              <w:rPr>
                <w:sz w:val="28"/>
                <w:szCs w:val="28"/>
              </w:rPr>
              <w:t>Современное</w:t>
            </w:r>
          </w:p>
          <w:p w:rsidR="00D24042" w:rsidRPr="00A055C7" w:rsidRDefault="00D24042" w:rsidP="00AF3F37">
            <w:pPr>
              <w:pStyle w:val="af5"/>
              <w:jc w:val="center"/>
              <w:rPr>
                <w:sz w:val="28"/>
                <w:szCs w:val="28"/>
              </w:rPr>
            </w:pPr>
            <w:r w:rsidRPr="00A055C7">
              <w:rPr>
                <w:sz w:val="28"/>
                <w:szCs w:val="28"/>
              </w:rPr>
              <w:t>состояние</w:t>
            </w:r>
          </w:p>
        </w:tc>
        <w:tc>
          <w:tcPr>
            <w:tcW w:w="393" w:type="pct"/>
          </w:tcPr>
          <w:p w:rsidR="00D24042" w:rsidRPr="00A055C7" w:rsidRDefault="00D24042" w:rsidP="00AF3F37">
            <w:pPr>
              <w:pStyle w:val="af5"/>
              <w:jc w:val="center"/>
              <w:rPr>
                <w:sz w:val="28"/>
                <w:szCs w:val="28"/>
              </w:rPr>
            </w:pPr>
            <w:r w:rsidRPr="00A055C7">
              <w:rPr>
                <w:sz w:val="28"/>
                <w:szCs w:val="28"/>
              </w:rPr>
              <w:t>Первый этап</w:t>
            </w:r>
          </w:p>
        </w:tc>
        <w:tc>
          <w:tcPr>
            <w:tcW w:w="425" w:type="pct"/>
          </w:tcPr>
          <w:p w:rsidR="00D24042" w:rsidRPr="00A055C7" w:rsidRDefault="00D24042" w:rsidP="00AF3F37">
            <w:pPr>
              <w:pStyle w:val="af5"/>
              <w:jc w:val="center"/>
              <w:rPr>
                <w:sz w:val="28"/>
                <w:szCs w:val="28"/>
              </w:rPr>
            </w:pPr>
            <w:r w:rsidRPr="00A055C7">
              <w:rPr>
                <w:sz w:val="28"/>
                <w:szCs w:val="28"/>
              </w:rPr>
              <w:t>Расчетный срок</w:t>
            </w:r>
          </w:p>
        </w:tc>
      </w:tr>
      <w:tr w:rsidR="00D24042" w:rsidRPr="00E107BC">
        <w:tc>
          <w:tcPr>
            <w:tcW w:w="189" w:type="pct"/>
          </w:tcPr>
          <w:p w:rsidR="00D24042" w:rsidRPr="00A055C7" w:rsidRDefault="00D24042" w:rsidP="00AF3F37">
            <w:pPr>
              <w:pStyle w:val="af5"/>
              <w:jc w:val="center"/>
              <w:rPr>
                <w:sz w:val="28"/>
                <w:szCs w:val="28"/>
              </w:rPr>
            </w:pPr>
            <w:r w:rsidRPr="00A055C7">
              <w:rPr>
                <w:sz w:val="28"/>
                <w:szCs w:val="28"/>
              </w:rPr>
              <w:t>1</w:t>
            </w:r>
          </w:p>
        </w:tc>
        <w:tc>
          <w:tcPr>
            <w:tcW w:w="2978" w:type="pct"/>
          </w:tcPr>
          <w:p w:rsidR="00D24042" w:rsidRPr="00A055C7" w:rsidRDefault="00D24042" w:rsidP="00AF3F37">
            <w:pPr>
              <w:pStyle w:val="af5"/>
              <w:jc w:val="center"/>
              <w:rPr>
                <w:sz w:val="28"/>
                <w:szCs w:val="28"/>
              </w:rPr>
            </w:pPr>
            <w:r w:rsidRPr="00A055C7">
              <w:rPr>
                <w:sz w:val="28"/>
                <w:szCs w:val="28"/>
              </w:rPr>
              <w:t>2</w:t>
            </w:r>
          </w:p>
        </w:tc>
        <w:tc>
          <w:tcPr>
            <w:tcW w:w="557" w:type="pct"/>
          </w:tcPr>
          <w:p w:rsidR="00D24042" w:rsidRPr="00A055C7" w:rsidRDefault="00D24042" w:rsidP="00AF3F37">
            <w:pPr>
              <w:pStyle w:val="af5"/>
              <w:jc w:val="center"/>
              <w:rPr>
                <w:sz w:val="28"/>
                <w:szCs w:val="28"/>
              </w:rPr>
            </w:pPr>
            <w:r w:rsidRPr="00A055C7">
              <w:rPr>
                <w:sz w:val="28"/>
                <w:szCs w:val="28"/>
              </w:rPr>
              <w:t>3</w:t>
            </w:r>
          </w:p>
        </w:tc>
        <w:tc>
          <w:tcPr>
            <w:tcW w:w="458" w:type="pct"/>
          </w:tcPr>
          <w:p w:rsidR="00D24042" w:rsidRPr="00A055C7" w:rsidRDefault="00D24042" w:rsidP="00AF3F37">
            <w:pPr>
              <w:pStyle w:val="af5"/>
              <w:jc w:val="center"/>
              <w:rPr>
                <w:sz w:val="28"/>
                <w:szCs w:val="28"/>
              </w:rPr>
            </w:pPr>
            <w:r w:rsidRPr="00A055C7">
              <w:rPr>
                <w:sz w:val="28"/>
                <w:szCs w:val="28"/>
              </w:rPr>
              <w:t>4</w:t>
            </w:r>
          </w:p>
        </w:tc>
        <w:tc>
          <w:tcPr>
            <w:tcW w:w="393" w:type="pct"/>
          </w:tcPr>
          <w:p w:rsidR="00D24042" w:rsidRPr="00A055C7" w:rsidRDefault="00D24042" w:rsidP="00AF3F37">
            <w:pPr>
              <w:pStyle w:val="af5"/>
              <w:jc w:val="center"/>
              <w:rPr>
                <w:sz w:val="28"/>
                <w:szCs w:val="28"/>
              </w:rPr>
            </w:pPr>
            <w:r w:rsidRPr="00A055C7">
              <w:rPr>
                <w:sz w:val="28"/>
                <w:szCs w:val="28"/>
              </w:rPr>
              <w:t>5</w:t>
            </w:r>
          </w:p>
        </w:tc>
        <w:tc>
          <w:tcPr>
            <w:tcW w:w="425" w:type="pct"/>
          </w:tcPr>
          <w:p w:rsidR="00D24042" w:rsidRPr="00A055C7" w:rsidRDefault="00D24042" w:rsidP="00AF3F37">
            <w:pPr>
              <w:pStyle w:val="af5"/>
              <w:jc w:val="center"/>
              <w:rPr>
                <w:sz w:val="28"/>
                <w:szCs w:val="28"/>
              </w:rPr>
            </w:pPr>
            <w:r w:rsidRPr="00A055C7">
              <w:rPr>
                <w:sz w:val="28"/>
                <w:szCs w:val="28"/>
              </w:rPr>
              <w:t>6</w:t>
            </w:r>
          </w:p>
        </w:tc>
      </w:tr>
      <w:tr w:rsidR="00D24042" w:rsidRPr="00E107BC">
        <w:tc>
          <w:tcPr>
            <w:tcW w:w="189" w:type="pct"/>
          </w:tcPr>
          <w:p w:rsidR="00D24042" w:rsidRPr="00A055C7" w:rsidRDefault="00D24042" w:rsidP="00AF3F37">
            <w:pPr>
              <w:pStyle w:val="af5"/>
              <w:rPr>
                <w:sz w:val="28"/>
                <w:szCs w:val="28"/>
              </w:rPr>
            </w:pPr>
            <w:r w:rsidRPr="00A055C7">
              <w:rPr>
                <w:sz w:val="28"/>
                <w:szCs w:val="28"/>
              </w:rPr>
              <w:t>1</w:t>
            </w:r>
          </w:p>
        </w:tc>
        <w:tc>
          <w:tcPr>
            <w:tcW w:w="2978" w:type="pct"/>
          </w:tcPr>
          <w:p w:rsidR="00D24042" w:rsidRPr="00A055C7" w:rsidRDefault="00D24042" w:rsidP="00AF3F37">
            <w:pPr>
              <w:pStyle w:val="af5"/>
              <w:rPr>
                <w:b/>
                <w:sz w:val="28"/>
                <w:szCs w:val="28"/>
              </w:rPr>
            </w:pPr>
            <w:r w:rsidRPr="00A055C7">
              <w:rPr>
                <w:b/>
                <w:sz w:val="28"/>
                <w:szCs w:val="28"/>
              </w:rPr>
              <w:t>ТЕРРИТОРИЯ</w:t>
            </w:r>
          </w:p>
        </w:tc>
        <w:tc>
          <w:tcPr>
            <w:tcW w:w="557" w:type="pct"/>
          </w:tcPr>
          <w:p w:rsidR="00D24042" w:rsidRPr="00A055C7" w:rsidRDefault="00D24042" w:rsidP="00AF3F37">
            <w:pPr>
              <w:pStyle w:val="af5"/>
              <w:rPr>
                <w:sz w:val="28"/>
                <w:szCs w:val="28"/>
              </w:rPr>
            </w:pPr>
            <w:r w:rsidRPr="00A055C7">
              <w:rPr>
                <w:sz w:val="28"/>
                <w:szCs w:val="28"/>
              </w:rPr>
              <w:t>Га</w:t>
            </w:r>
          </w:p>
        </w:tc>
        <w:tc>
          <w:tcPr>
            <w:tcW w:w="458" w:type="pct"/>
          </w:tcPr>
          <w:p w:rsidR="00D24042" w:rsidRPr="00A055C7" w:rsidRDefault="00D24042" w:rsidP="00AF3F37">
            <w:pPr>
              <w:pStyle w:val="af5"/>
              <w:rPr>
                <w:sz w:val="28"/>
                <w:szCs w:val="28"/>
              </w:rPr>
            </w:pPr>
            <w:r w:rsidRPr="00A055C7">
              <w:rPr>
                <w:sz w:val="28"/>
                <w:szCs w:val="28"/>
              </w:rPr>
              <w:t>10104.18</w:t>
            </w:r>
          </w:p>
        </w:tc>
        <w:tc>
          <w:tcPr>
            <w:tcW w:w="393" w:type="pct"/>
          </w:tcPr>
          <w:p w:rsidR="00D24042" w:rsidRPr="00A055C7" w:rsidRDefault="00D24042" w:rsidP="00AF3F37">
            <w:pPr>
              <w:pStyle w:val="af5"/>
              <w:rPr>
                <w:sz w:val="28"/>
                <w:szCs w:val="28"/>
              </w:rPr>
            </w:pPr>
            <w:r w:rsidRPr="00A055C7">
              <w:rPr>
                <w:sz w:val="28"/>
                <w:szCs w:val="28"/>
              </w:rPr>
              <w:t>10104.18</w:t>
            </w:r>
          </w:p>
        </w:tc>
        <w:tc>
          <w:tcPr>
            <w:tcW w:w="425" w:type="pct"/>
          </w:tcPr>
          <w:p w:rsidR="00D24042" w:rsidRPr="00A055C7" w:rsidRDefault="00D24042" w:rsidP="00AF3F37">
            <w:pPr>
              <w:pStyle w:val="af5"/>
              <w:rPr>
                <w:sz w:val="28"/>
                <w:szCs w:val="28"/>
              </w:rPr>
            </w:pPr>
            <w:r w:rsidRPr="00A055C7">
              <w:rPr>
                <w:sz w:val="28"/>
                <w:szCs w:val="28"/>
              </w:rPr>
              <w:t>10104.18</w:t>
            </w:r>
          </w:p>
        </w:tc>
      </w:tr>
      <w:tr w:rsidR="00D24042" w:rsidRPr="00E107BC">
        <w:tc>
          <w:tcPr>
            <w:tcW w:w="189" w:type="pct"/>
          </w:tcPr>
          <w:p w:rsidR="00D24042" w:rsidRPr="00A055C7" w:rsidRDefault="00D24042" w:rsidP="00AF3F37">
            <w:pPr>
              <w:pStyle w:val="af5"/>
              <w:rPr>
                <w:sz w:val="28"/>
                <w:szCs w:val="28"/>
              </w:rPr>
            </w:pPr>
            <w:r w:rsidRPr="00A055C7">
              <w:rPr>
                <w:sz w:val="28"/>
                <w:szCs w:val="28"/>
              </w:rPr>
              <w:t>1.1</w:t>
            </w:r>
          </w:p>
        </w:tc>
        <w:tc>
          <w:tcPr>
            <w:tcW w:w="2978" w:type="pct"/>
          </w:tcPr>
          <w:p w:rsidR="00D24042" w:rsidRPr="00A055C7" w:rsidRDefault="00D24042" w:rsidP="00AF3F37">
            <w:pPr>
              <w:pStyle w:val="af5"/>
              <w:rPr>
                <w:sz w:val="28"/>
                <w:szCs w:val="28"/>
              </w:rPr>
            </w:pPr>
            <w:r w:rsidRPr="00A055C7">
              <w:rPr>
                <w:sz w:val="28"/>
                <w:szCs w:val="28"/>
              </w:rPr>
              <w:t>Земли поселений</w:t>
            </w:r>
          </w:p>
        </w:tc>
        <w:tc>
          <w:tcPr>
            <w:tcW w:w="557" w:type="pct"/>
          </w:tcPr>
          <w:p w:rsidR="00D24042" w:rsidRPr="00A055C7" w:rsidRDefault="00D24042" w:rsidP="00AF3F37">
            <w:pPr>
              <w:pStyle w:val="af5"/>
              <w:rPr>
                <w:sz w:val="28"/>
                <w:szCs w:val="28"/>
              </w:rPr>
            </w:pPr>
            <w:r w:rsidRPr="00A055C7">
              <w:rPr>
                <w:sz w:val="28"/>
                <w:szCs w:val="28"/>
              </w:rPr>
              <w:t>Га</w:t>
            </w:r>
          </w:p>
        </w:tc>
        <w:tc>
          <w:tcPr>
            <w:tcW w:w="458" w:type="pct"/>
          </w:tcPr>
          <w:p w:rsidR="00D24042" w:rsidRPr="00A055C7" w:rsidRDefault="00D24042" w:rsidP="00AF3F37">
            <w:pPr>
              <w:pStyle w:val="af5"/>
              <w:rPr>
                <w:sz w:val="28"/>
                <w:szCs w:val="28"/>
              </w:rPr>
            </w:pPr>
            <w:r w:rsidRPr="00A055C7">
              <w:rPr>
                <w:sz w:val="28"/>
                <w:szCs w:val="28"/>
              </w:rPr>
              <w:t>826.77</w:t>
            </w:r>
          </w:p>
        </w:tc>
        <w:tc>
          <w:tcPr>
            <w:tcW w:w="393" w:type="pct"/>
          </w:tcPr>
          <w:p w:rsidR="00D24042" w:rsidRPr="00A055C7" w:rsidRDefault="00D24042" w:rsidP="00AF3F37">
            <w:pPr>
              <w:pStyle w:val="af5"/>
              <w:rPr>
                <w:sz w:val="28"/>
                <w:szCs w:val="28"/>
              </w:rPr>
            </w:pPr>
            <w:r w:rsidRPr="00A055C7">
              <w:rPr>
                <w:sz w:val="28"/>
                <w:szCs w:val="28"/>
              </w:rPr>
              <w:t>866.77</w:t>
            </w:r>
          </w:p>
        </w:tc>
        <w:tc>
          <w:tcPr>
            <w:tcW w:w="425" w:type="pct"/>
          </w:tcPr>
          <w:p w:rsidR="00D24042" w:rsidRPr="00A055C7" w:rsidRDefault="00D24042" w:rsidP="00AF3F37">
            <w:pPr>
              <w:pStyle w:val="af5"/>
              <w:rPr>
                <w:sz w:val="28"/>
                <w:szCs w:val="28"/>
              </w:rPr>
            </w:pPr>
            <w:r w:rsidRPr="00A055C7">
              <w:rPr>
                <w:sz w:val="28"/>
                <w:szCs w:val="28"/>
              </w:rPr>
              <w:t>920.77</w:t>
            </w:r>
          </w:p>
        </w:tc>
      </w:tr>
      <w:tr w:rsidR="00D24042" w:rsidRPr="00E107BC">
        <w:tc>
          <w:tcPr>
            <w:tcW w:w="189" w:type="pct"/>
          </w:tcPr>
          <w:p w:rsidR="00D24042" w:rsidRPr="00A055C7" w:rsidRDefault="00D24042" w:rsidP="00AF3F37">
            <w:pPr>
              <w:pStyle w:val="af5"/>
              <w:rPr>
                <w:sz w:val="28"/>
                <w:szCs w:val="28"/>
              </w:rPr>
            </w:pPr>
            <w:r w:rsidRPr="00A055C7">
              <w:rPr>
                <w:sz w:val="28"/>
                <w:szCs w:val="28"/>
              </w:rPr>
              <w:t>1.2</w:t>
            </w:r>
          </w:p>
        </w:tc>
        <w:tc>
          <w:tcPr>
            <w:tcW w:w="2978" w:type="pct"/>
          </w:tcPr>
          <w:p w:rsidR="00D24042" w:rsidRPr="00A055C7" w:rsidRDefault="00D24042" w:rsidP="00AF3F37">
            <w:pPr>
              <w:pStyle w:val="af5"/>
              <w:rPr>
                <w:sz w:val="28"/>
                <w:szCs w:val="28"/>
              </w:rPr>
            </w:pPr>
            <w:r w:rsidRPr="00A055C7">
              <w:rPr>
                <w:sz w:val="28"/>
                <w:szCs w:val="28"/>
              </w:rPr>
              <w:t>Земли сельхозназначения</w:t>
            </w:r>
          </w:p>
        </w:tc>
        <w:tc>
          <w:tcPr>
            <w:tcW w:w="557" w:type="pct"/>
          </w:tcPr>
          <w:p w:rsidR="00D24042" w:rsidRPr="00A055C7" w:rsidRDefault="00D24042" w:rsidP="00AF3F37">
            <w:pPr>
              <w:pStyle w:val="af5"/>
              <w:rPr>
                <w:sz w:val="28"/>
                <w:szCs w:val="28"/>
              </w:rPr>
            </w:pPr>
            <w:r w:rsidRPr="00A055C7">
              <w:rPr>
                <w:sz w:val="28"/>
                <w:szCs w:val="28"/>
              </w:rPr>
              <w:t>Га</w:t>
            </w:r>
          </w:p>
        </w:tc>
        <w:tc>
          <w:tcPr>
            <w:tcW w:w="458" w:type="pct"/>
          </w:tcPr>
          <w:p w:rsidR="00D24042" w:rsidRPr="00A055C7" w:rsidRDefault="00D24042" w:rsidP="00AF3F37">
            <w:pPr>
              <w:pStyle w:val="af5"/>
              <w:rPr>
                <w:sz w:val="28"/>
                <w:szCs w:val="28"/>
              </w:rPr>
            </w:pPr>
            <w:r w:rsidRPr="00A055C7">
              <w:rPr>
                <w:sz w:val="28"/>
                <w:szCs w:val="28"/>
              </w:rPr>
              <w:t>160.24</w:t>
            </w:r>
          </w:p>
        </w:tc>
        <w:tc>
          <w:tcPr>
            <w:tcW w:w="393" w:type="pct"/>
          </w:tcPr>
          <w:p w:rsidR="00D24042" w:rsidRPr="00A055C7" w:rsidRDefault="00D24042" w:rsidP="00AF3F37">
            <w:pPr>
              <w:pStyle w:val="af5"/>
              <w:rPr>
                <w:sz w:val="28"/>
                <w:szCs w:val="28"/>
              </w:rPr>
            </w:pPr>
            <w:r w:rsidRPr="00A055C7">
              <w:rPr>
                <w:sz w:val="28"/>
                <w:szCs w:val="28"/>
              </w:rPr>
              <w:t>160.24</w:t>
            </w:r>
          </w:p>
        </w:tc>
        <w:tc>
          <w:tcPr>
            <w:tcW w:w="425" w:type="pct"/>
          </w:tcPr>
          <w:p w:rsidR="00D24042" w:rsidRPr="00A055C7" w:rsidRDefault="00D24042" w:rsidP="00AF3F37">
            <w:pPr>
              <w:pStyle w:val="af5"/>
              <w:rPr>
                <w:sz w:val="28"/>
                <w:szCs w:val="28"/>
              </w:rPr>
            </w:pPr>
            <w:r w:rsidRPr="00A055C7">
              <w:rPr>
                <w:sz w:val="28"/>
                <w:szCs w:val="28"/>
              </w:rPr>
              <w:t>160.24</w:t>
            </w:r>
          </w:p>
        </w:tc>
      </w:tr>
      <w:tr w:rsidR="00D24042" w:rsidRPr="00E107BC">
        <w:tc>
          <w:tcPr>
            <w:tcW w:w="189" w:type="pct"/>
          </w:tcPr>
          <w:p w:rsidR="00D24042" w:rsidRPr="00A055C7" w:rsidRDefault="00D24042" w:rsidP="00AF3F37">
            <w:pPr>
              <w:pStyle w:val="af5"/>
              <w:rPr>
                <w:sz w:val="28"/>
                <w:szCs w:val="28"/>
              </w:rPr>
            </w:pPr>
            <w:r w:rsidRPr="00A055C7">
              <w:rPr>
                <w:sz w:val="28"/>
                <w:szCs w:val="28"/>
              </w:rPr>
              <w:t>1.4</w:t>
            </w:r>
          </w:p>
        </w:tc>
        <w:tc>
          <w:tcPr>
            <w:tcW w:w="2978" w:type="pct"/>
          </w:tcPr>
          <w:p w:rsidR="00D24042" w:rsidRPr="00A055C7" w:rsidRDefault="00D24042" w:rsidP="00AF3F37">
            <w:pPr>
              <w:pStyle w:val="af5"/>
              <w:rPr>
                <w:sz w:val="28"/>
                <w:szCs w:val="28"/>
                <w:lang w:val="ru-RU"/>
              </w:rPr>
            </w:pPr>
            <w:r w:rsidRPr="00A055C7">
              <w:rPr>
                <w:sz w:val="28"/>
                <w:szCs w:val="28"/>
                <w:lang w:val="ru-RU"/>
              </w:rPr>
              <w:t>Земли лесного фонда, в том числе:</w:t>
            </w:r>
          </w:p>
        </w:tc>
        <w:tc>
          <w:tcPr>
            <w:tcW w:w="557" w:type="pct"/>
          </w:tcPr>
          <w:p w:rsidR="00D24042" w:rsidRPr="00A055C7" w:rsidRDefault="00D24042" w:rsidP="00AF3F37">
            <w:pPr>
              <w:pStyle w:val="af5"/>
              <w:rPr>
                <w:sz w:val="28"/>
                <w:szCs w:val="28"/>
              </w:rPr>
            </w:pPr>
            <w:r w:rsidRPr="00A055C7">
              <w:rPr>
                <w:sz w:val="28"/>
                <w:szCs w:val="28"/>
              </w:rPr>
              <w:t>Га</w:t>
            </w:r>
          </w:p>
        </w:tc>
        <w:tc>
          <w:tcPr>
            <w:tcW w:w="458" w:type="pct"/>
          </w:tcPr>
          <w:p w:rsidR="00D24042" w:rsidRPr="00A055C7" w:rsidRDefault="00D24042" w:rsidP="00AF3F37">
            <w:pPr>
              <w:pStyle w:val="af5"/>
              <w:rPr>
                <w:sz w:val="28"/>
                <w:szCs w:val="28"/>
              </w:rPr>
            </w:pPr>
            <w:r w:rsidRPr="00A055C7">
              <w:rPr>
                <w:sz w:val="28"/>
                <w:szCs w:val="28"/>
              </w:rPr>
              <w:t>9117.17</w:t>
            </w:r>
          </w:p>
        </w:tc>
        <w:tc>
          <w:tcPr>
            <w:tcW w:w="393" w:type="pct"/>
          </w:tcPr>
          <w:p w:rsidR="00D24042" w:rsidRPr="00A055C7" w:rsidRDefault="00D24042" w:rsidP="00AF3F37">
            <w:pPr>
              <w:pStyle w:val="af5"/>
              <w:rPr>
                <w:sz w:val="28"/>
                <w:szCs w:val="28"/>
              </w:rPr>
            </w:pPr>
            <w:r w:rsidRPr="00A055C7">
              <w:rPr>
                <w:sz w:val="28"/>
                <w:szCs w:val="28"/>
              </w:rPr>
              <w:t>9077.17</w:t>
            </w:r>
          </w:p>
        </w:tc>
        <w:tc>
          <w:tcPr>
            <w:tcW w:w="425" w:type="pct"/>
          </w:tcPr>
          <w:p w:rsidR="00D24042" w:rsidRPr="00A055C7" w:rsidRDefault="00D24042" w:rsidP="00AF3F37">
            <w:pPr>
              <w:pStyle w:val="af5"/>
              <w:rPr>
                <w:sz w:val="28"/>
                <w:szCs w:val="28"/>
              </w:rPr>
            </w:pPr>
            <w:r w:rsidRPr="00A055C7">
              <w:rPr>
                <w:sz w:val="28"/>
                <w:szCs w:val="28"/>
              </w:rPr>
              <w:t>9023.17</w:t>
            </w:r>
          </w:p>
        </w:tc>
      </w:tr>
      <w:tr w:rsidR="00D24042" w:rsidRPr="00E107BC">
        <w:tc>
          <w:tcPr>
            <w:tcW w:w="189" w:type="pct"/>
          </w:tcPr>
          <w:p w:rsidR="00D24042" w:rsidRPr="00A055C7" w:rsidRDefault="00D24042" w:rsidP="00AF3F37">
            <w:pPr>
              <w:pStyle w:val="af5"/>
              <w:rPr>
                <w:sz w:val="28"/>
                <w:szCs w:val="28"/>
              </w:rPr>
            </w:pPr>
            <w:r w:rsidRPr="00A055C7">
              <w:rPr>
                <w:sz w:val="28"/>
                <w:szCs w:val="28"/>
              </w:rPr>
              <w:t>1.4.1</w:t>
            </w:r>
          </w:p>
        </w:tc>
        <w:tc>
          <w:tcPr>
            <w:tcW w:w="2978" w:type="pct"/>
          </w:tcPr>
          <w:p w:rsidR="00D24042" w:rsidRPr="00A055C7" w:rsidRDefault="00D24042" w:rsidP="00AF3F37">
            <w:pPr>
              <w:pStyle w:val="af5"/>
              <w:rPr>
                <w:sz w:val="28"/>
                <w:szCs w:val="28"/>
                <w:lang w:val="ru-RU"/>
              </w:rPr>
            </w:pPr>
            <w:r w:rsidRPr="00A055C7">
              <w:rPr>
                <w:sz w:val="28"/>
                <w:szCs w:val="28"/>
                <w:lang w:val="ru-RU"/>
              </w:rPr>
              <w:t>Особо охраняемые природные территории (Нечкинский парк)</w:t>
            </w:r>
          </w:p>
        </w:tc>
        <w:tc>
          <w:tcPr>
            <w:tcW w:w="557" w:type="pct"/>
          </w:tcPr>
          <w:p w:rsidR="00D24042" w:rsidRPr="00A055C7" w:rsidRDefault="00D24042" w:rsidP="00AF3F37">
            <w:pPr>
              <w:pStyle w:val="af5"/>
              <w:rPr>
                <w:sz w:val="28"/>
                <w:szCs w:val="28"/>
              </w:rPr>
            </w:pPr>
            <w:r w:rsidRPr="00A055C7">
              <w:rPr>
                <w:sz w:val="28"/>
                <w:szCs w:val="28"/>
              </w:rPr>
              <w:t>Га</w:t>
            </w:r>
          </w:p>
        </w:tc>
        <w:tc>
          <w:tcPr>
            <w:tcW w:w="458" w:type="pct"/>
          </w:tcPr>
          <w:p w:rsidR="00D24042" w:rsidRPr="00A055C7" w:rsidRDefault="00D24042" w:rsidP="00AF3F37">
            <w:pPr>
              <w:pStyle w:val="af5"/>
              <w:rPr>
                <w:sz w:val="28"/>
                <w:szCs w:val="28"/>
              </w:rPr>
            </w:pPr>
            <w:r w:rsidRPr="00A055C7">
              <w:rPr>
                <w:sz w:val="28"/>
                <w:szCs w:val="28"/>
              </w:rPr>
              <w:t>5169.94</w:t>
            </w:r>
          </w:p>
        </w:tc>
        <w:tc>
          <w:tcPr>
            <w:tcW w:w="393" w:type="pct"/>
          </w:tcPr>
          <w:p w:rsidR="00D24042" w:rsidRPr="00A055C7" w:rsidRDefault="00D24042" w:rsidP="00AF3F37">
            <w:pPr>
              <w:pStyle w:val="af5"/>
              <w:rPr>
                <w:sz w:val="28"/>
                <w:szCs w:val="28"/>
              </w:rPr>
            </w:pPr>
            <w:r w:rsidRPr="00A055C7">
              <w:rPr>
                <w:sz w:val="28"/>
                <w:szCs w:val="28"/>
              </w:rPr>
              <w:t>5112.94</w:t>
            </w:r>
          </w:p>
        </w:tc>
        <w:tc>
          <w:tcPr>
            <w:tcW w:w="425" w:type="pct"/>
          </w:tcPr>
          <w:p w:rsidR="00D24042" w:rsidRPr="00A055C7" w:rsidRDefault="00D24042" w:rsidP="00AF3F37">
            <w:pPr>
              <w:pStyle w:val="af5"/>
              <w:rPr>
                <w:sz w:val="28"/>
                <w:szCs w:val="28"/>
              </w:rPr>
            </w:pPr>
            <w:r w:rsidRPr="00A055C7">
              <w:rPr>
                <w:sz w:val="28"/>
                <w:szCs w:val="28"/>
              </w:rPr>
              <w:t>5086.19</w:t>
            </w:r>
          </w:p>
        </w:tc>
      </w:tr>
      <w:tr w:rsidR="00D24042" w:rsidRPr="00E107BC">
        <w:tc>
          <w:tcPr>
            <w:tcW w:w="189" w:type="pct"/>
          </w:tcPr>
          <w:p w:rsidR="00D24042" w:rsidRPr="00A055C7" w:rsidRDefault="00D24042" w:rsidP="00AF3F37">
            <w:pPr>
              <w:pStyle w:val="af5"/>
              <w:rPr>
                <w:sz w:val="28"/>
                <w:szCs w:val="28"/>
              </w:rPr>
            </w:pPr>
            <w:r w:rsidRPr="00A055C7">
              <w:rPr>
                <w:sz w:val="28"/>
                <w:szCs w:val="28"/>
              </w:rPr>
              <w:t>1.4.2</w:t>
            </w:r>
          </w:p>
        </w:tc>
        <w:tc>
          <w:tcPr>
            <w:tcW w:w="2978" w:type="pct"/>
          </w:tcPr>
          <w:p w:rsidR="00D24042" w:rsidRPr="00A055C7" w:rsidRDefault="00D24042" w:rsidP="00AF3F37">
            <w:pPr>
              <w:pStyle w:val="af5"/>
              <w:rPr>
                <w:sz w:val="28"/>
                <w:szCs w:val="28"/>
              </w:rPr>
            </w:pPr>
            <w:r w:rsidRPr="00A055C7">
              <w:rPr>
                <w:sz w:val="28"/>
                <w:szCs w:val="28"/>
              </w:rPr>
              <w:t>Гослесфонд</w:t>
            </w:r>
          </w:p>
        </w:tc>
        <w:tc>
          <w:tcPr>
            <w:tcW w:w="557" w:type="pct"/>
          </w:tcPr>
          <w:p w:rsidR="00D24042" w:rsidRPr="00A055C7" w:rsidRDefault="00D24042" w:rsidP="00AF3F37">
            <w:pPr>
              <w:pStyle w:val="af5"/>
              <w:rPr>
                <w:sz w:val="28"/>
                <w:szCs w:val="28"/>
              </w:rPr>
            </w:pPr>
            <w:r w:rsidRPr="00A055C7">
              <w:rPr>
                <w:sz w:val="28"/>
                <w:szCs w:val="28"/>
              </w:rPr>
              <w:t>Га</w:t>
            </w:r>
          </w:p>
        </w:tc>
        <w:tc>
          <w:tcPr>
            <w:tcW w:w="458" w:type="pct"/>
          </w:tcPr>
          <w:p w:rsidR="00D24042" w:rsidRPr="00A055C7" w:rsidRDefault="00D24042" w:rsidP="00AF3F37">
            <w:pPr>
              <w:pStyle w:val="af5"/>
              <w:rPr>
                <w:sz w:val="28"/>
                <w:szCs w:val="28"/>
              </w:rPr>
            </w:pPr>
            <w:r w:rsidRPr="00A055C7">
              <w:rPr>
                <w:sz w:val="28"/>
                <w:szCs w:val="28"/>
              </w:rPr>
              <w:t>3551.07</w:t>
            </w:r>
          </w:p>
        </w:tc>
        <w:tc>
          <w:tcPr>
            <w:tcW w:w="393" w:type="pct"/>
          </w:tcPr>
          <w:p w:rsidR="00D24042" w:rsidRPr="00A055C7" w:rsidRDefault="00D24042" w:rsidP="00AF3F37">
            <w:pPr>
              <w:pStyle w:val="af5"/>
              <w:rPr>
                <w:sz w:val="28"/>
                <w:szCs w:val="28"/>
              </w:rPr>
            </w:pPr>
            <w:r w:rsidRPr="00A055C7">
              <w:rPr>
                <w:sz w:val="28"/>
                <w:szCs w:val="28"/>
              </w:rPr>
              <w:t>3568.07</w:t>
            </w:r>
          </w:p>
        </w:tc>
        <w:tc>
          <w:tcPr>
            <w:tcW w:w="425" w:type="pct"/>
          </w:tcPr>
          <w:p w:rsidR="00D24042" w:rsidRPr="00A055C7" w:rsidRDefault="00D24042" w:rsidP="00AF3F37">
            <w:pPr>
              <w:pStyle w:val="af5"/>
              <w:rPr>
                <w:sz w:val="28"/>
                <w:szCs w:val="28"/>
              </w:rPr>
            </w:pPr>
            <w:r w:rsidRPr="00A055C7">
              <w:rPr>
                <w:sz w:val="28"/>
                <w:szCs w:val="28"/>
              </w:rPr>
              <w:t>3551.07</w:t>
            </w:r>
          </w:p>
        </w:tc>
      </w:tr>
      <w:tr w:rsidR="00D24042" w:rsidRPr="00E107BC">
        <w:tc>
          <w:tcPr>
            <w:tcW w:w="189" w:type="pct"/>
          </w:tcPr>
          <w:p w:rsidR="00D24042" w:rsidRPr="00A055C7" w:rsidRDefault="00D24042" w:rsidP="00AF3F37">
            <w:pPr>
              <w:pStyle w:val="af5"/>
              <w:rPr>
                <w:sz w:val="28"/>
                <w:szCs w:val="28"/>
              </w:rPr>
            </w:pPr>
            <w:r w:rsidRPr="00A055C7">
              <w:rPr>
                <w:sz w:val="28"/>
                <w:szCs w:val="28"/>
              </w:rPr>
              <w:t>1.4.3</w:t>
            </w:r>
          </w:p>
        </w:tc>
        <w:tc>
          <w:tcPr>
            <w:tcW w:w="2978" w:type="pct"/>
          </w:tcPr>
          <w:p w:rsidR="00D24042" w:rsidRPr="00A055C7" w:rsidRDefault="00D24042" w:rsidP="00AF3F37">
            <w:pPr>
              <w:pStyle w:val="af5"/>
              <w:rPr>
                <w:sz w:val="28"/>
                <w:szCs w:val="28"/>
              </w:rPr>
            </w:pPr>
            <w:r w:rsidRPr="00A055C7">
              <w:rPr>
                <w:sz w:val="28"/>
                <w:szCs w:val="28"/>
              </w:rPr>
              <w:t>Эксплуатационные леса</w:t>
            </w:r>
          </w:p>
        </w:tc>
        <w:tc>
          <w:tcPr>
            <w:tcW w:w="557" w:type="pct"/>
          </w:tcPr>
          <w:p w:rsidR="00D24042" w:rsidRPr="00A055C7" w:rsidRDefault="00D24042" w:rsidP="00AF3F37">
            <w:pPr>
              <w:pStyle w:val="af5"/>
              <w:rPr>
                <w:sz w:val="28"/>
                <w:szCs w:val="28"/>
              </w:rPr>
            </w:pPr>
            <w:r w:rsidRPr="00A055C7">
              <w:rPr>
                <w:sz w:val="28"/>
                <w:szCs w:val="28"/>
              </w:rPr>
              <w:t>Га</w:t>
            </w:r>
          </w:p>
        </w:tc>
        <w:tc>
          <w:tcPr>
            <w:tcW w:w="458" w:type="pct"/>
          </w:tcPr>
          <w:p w:rsidR="00D24042" w:rsidRPr="00A055C7" w:rsidRDefault="00D24042" w:rsidP="00AF3F37">
            <w:pPr>
              <w:pStyle w:val="af5"/>
              <w:rPr>
                <w:sz w:val="28"/>
                <w:szCs w:val="28"/>
              </w:rPr>
            </w:pPr>
            <w:r w:rsidRPr="00A055C7">
              <w:rPr>
                <w:sz w:val="28"/>
                <w:szCs w:val="28"/>
              </w:rPr>
              <w:t>396.16</w:t>
            </w:r>
          </w:p>
        </w:tc>
        <w:tc>
          <w:tcPr>
            <w:tcW w:w="393" w:type="pct"/>
          </w:tcPr>
          <w:p w:rsidR="00D24042" w:rsidRPr="00A055C7" w:rsidRDefault="00D24042" w:rsidP="00AF3F37">
            <w:pPr>
              <w:pStyle w:val="af5"/>
              <w:rPr>
                <w:sz w:val="28"/>
                <w:szCs w:val="28"/>
              </w:rPr>
            </w:pPr>
            <w:r w:rsidRPr="00A055C7">
              <w:rPr>
                <w:sz w:val="28"/>
                <w:szCs w:val="28"/>
              </w:rPr>
              <w:t>396.16</w:t>
            </w:r>
          </w:p>
        </w:tc>
        <w:tc>
          <w:tcPr>
            <w:tcW w:w="425" w:type="pct"/>
          </w:tcPr>
          <w:p w:rsidR="00D24042" w:rsidRPr="00A055C7" w:rsidRDefault="00D24042" w:rsidP="00AF3F37">
            <w:pPr>
              <w:pStyle w:val="af5"/>
              <w:rPr>
                <w:sz w:val="28"/>
                <w:szCs w:val="28"/>
              </w:rPr>
            </w:pPr>
            <w:r w:rsidRPr="00A055C7">
              <w:rPr>
                <w:sz w:val="28"/>
                <w:szCs w:val="28"/>
              </w:rPr>
              <w:t>385.91</w:t>
            </w:r>
          </w:p>
        </w:tc>
      </w:tr>
    </w:tbl>
    <w:p w:rsidR="00D24042" w:rsidRDefault="00D24042" w:rsidP="00D24042">
      <w:pPr>
        <w:rPr>
          <w:lang w:val="ru-RU"/>
        </w:rPr>
      </w:pPr>
    </w:p>
    <w:p w:rsidR="00D24042" w:rsidRDefault="00D24042" w:rsidP="00D24042">
      <w:pPr>
        <w:rPr>
          <w:lang w:val="ru-RU"/>
        </w:rPr>
      </w:pPr>
    </w:p>
    <w:p w:rsidR="00D24042" w:rsidRDefault="00D24042" w:rsidP="00D24042">
      <w:pPr>
        <w:rPr>
          <w:lang w:val="ru-RU"/>
        </w:rPr>
      </w:pPr>
    </w:p>
    <w:p w:rsidR="00D24042" w:rsidRDefault="00D24042" w:rsidP="00D24042">
      <w:pPr>
        <w:rPr>
          <w:lang w:val="ru-RU"/>
        </w:rPr>
      </w:pPr>
    </w:p>
    <w:p w:rsidR="00D24042" w:rsidRDefault="00D24042" w:rsidP="00D24042">
      <w:pPr>
        <w:rPr>
          <w:lang w:val="ru-RU"/>
        </w:rPr>
      </w:pPr>
    </w:p>
    <w:p w:rsidR="00D24042" w:rsidRDefault="00D24042" w:rsidP="00D24042">
      <w:pPr>
        <w:rPr>
          <w:lang w:val="ru-RU"/>
        </w:rPr>
      </w:pPr>
    </w:p>
    <w:p w:rsidR="00D24042" w:rsidRDefault="00D24042" w:rsidP="00D24042">
      <w:pPr>
        <w:rPr>
          <w:lang w:val="ru-RU"/>
        </w:rPr>
      </w:pPr>
    </w:p>
    <w:p w:rsidR="00D24042" w:rsidRDefault="00D24042" w:rsidP="00D24042">
      <w:pPr>
        <w:rPr>
          <w:lang w:val="ru-RU"/>
        </w:rPr>
      </w:pPr>
    </w:p>
    <w:p w:rsidR="00D24042" w:rsidRDefault="00D24042" w:rsidP="00D24042">
      <w:pPr>
        <w:rPr>
          <w:lang w:val="ru-RU"/>
        </w:rPr>
      </w:pPr>
    </w:p>
    <w:p w:rsidR="00D24042" w:rsidRDefault="00D24042" w:rsidP="00D24042">
      <w:pPr>
        <w:rPr>
          <w:lang w:val="ru-RU"/>
        </w:rPr>
      </w:pPr>
    </w:p>
    <w:p w:rsidR="00D24042" w:rsidRDefault="00D24042" w:rsidP="00D24042">
      <w:pPr>
        <w:rPr>
          <w:lang w:val="ru-RU"/>
        </w:rPr>
      </w:pPr>
    </w:p>
    <w:p w:rsidR="00D24042" w:rsidRDefault="00D24042" w:rsidP="00D24042">
      <w:pPr>
        <w:rPr>
          <w:lang w:val="ru-RU"/>
        </w:rPr>
      </w:pPr>
    </w:p>
    <w:p w:rsidR="00D24042" w:rsidRDefault="00D24042" w:rsidP="00D24042">
      <w:pPr>
        <w:rPr>
          <w:lang w:val="ru-RU"/>
        </w:rPr>
      </w:pPr>
    </w:p>
    <w:p w:rsidR="00D24042" w:rsidRDefault="00D24042" w:rsidP="00D24042">
      <w:pPr>
        <w:rPr>
          <w:lang w:val="ru-RU"/>
        </w:rPr>
      </w:pPr>
    </w:p>
    <w:p w:rsidR="00D24042" w:rsidRDefault="00D24042" w:rsidP="00D24042">
      <w:pPr>
        <w:rPr>
          <w:lang w:val="ru-RU"/>
        </w:rPr>
      </w:pPr>
    </w:p>
    <w:p w:rsidR="00D24042" w:rsidRDefault="00D24042" w:rsidP="00D24042">
      <w:pPr>
        <w:rPr>
          <w:lang w:val="ru-RU"/>
        </w:rPr>
      </w:pPr>
    </w:p>
    <w:p w:rsidR="00D24042" w:rsidRDefault="00D24042" w:rsidP="00D24042">
      <w:pPr>
        <w:rPr>
          <w:lang w:val="ru-RU"/>
        </w:rPr>
      </w:pPr>
    </w:p>
    <w:p w:rsidR="00D24042" w:rsidRPr="005A329E" w:rsidRDefault="00D24042" w:rsidP="00D24042">
      <w:pPr>
        <w:pStyle w:val="3"/>
        <w:rPr>
          <w:lang w:val="ru-RU"/>
        </w:rPr>
      </w:pPr>
      <w:bookmarkStart w:id="135" w:name="_Toc325380937"/>
      <w:r w:rsidRPr="005A329E">
        <w:rPr>
          <w:lang w:val="ru-RU"/>
        </w:rPr>
        <w:t>Баланс территории поселений в пределах границ МО</w:t>
      </w:r>
      <w:bookmarkEnd w:id="134"/>
      <w:r>
        <w:rPr>
          <w:lang w:val="ru-RU"/>
        </w:rPr>
        <w:t xml:space="preserve"> »Нововолковское»</w:t>
      </w:r>
      <w:bookmarkEnd w:id="135"/>
    </w:p>
    <w:p w:rsidR="00D24042" w:rsidRDefault="00D24042" w:rsidP="00D24042">
      <w:pPr>
        <w:jc w:val="right"/>
        <w:rPr>
          <w:sz w:val="24"/>
          <w:szCs w:val="24"/>
          <w:lang w:val="ru-RU"/>
        </w:rPr>
      </w:pPr>
      <w:r w:rsidRPr="00532C33">
        <w:rPr>
          <w:sz w:val="24"/>
          <w:szCs w:val="24"/>
          <w:lang w:val="ru-RU"/>
        </w:rPr>
        <w:lastRenderedPageBreak/>
        <w:t>Приложение №1  Таблица №2</w:t>
      </w:r>
    </w:p>
    <w:tbl>
      <w:tblPr>
        <w:tblW w:w="0" w:type="auto"/>
        <w:jc w:val="center"/>
        <w:tblInd w:w="-3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953"/>
        <w:gridCol w:w="2050"/>
        <w:gridCol w:w="1985"/>
        <w:gridCol w:w="2471"/>
      </w:tblGrid>
      <w:tr w:rsidR="00D24042" w:rsidRPr="00E107BC">
        <w:trPr>
          <w:trHeight w:val="439"/>
          <w:jc w:val="center"/>
        </w:trPr>
        <w:tc>
          <w:tcPr>
            <w:tcW w:w="1260" w:type="dxa"/>
            <w:vMerge w:val="restart"/>
          </w:tcPr>
          <w:p w:rsidR="00D24042" w:rsidRPr="00E85857" w:rsidRDefault="00D24042" w:rsidP="00AF3F37">
            <w:pPr>
              <w:pStyle w:val="af5"/>
              <w:rPr>
                <w:sz w:val="28"/>
                <w:szCs w:val="28"/>
              </w:rPr>
            </w:pPr>
          </w:p>
          <w:p w:rsidR="00D24042" w:rsidRPr="00E85857" w:rsidRDefault="00D24042" w:rsidP="00AF3F37">
            <w:pPr>
              <w:pStyle w:val="af5"/>
              <w:rPr>
                <w:sz w:val="28"/>
                <w:szCs w:val="28"/>
              </w:rPr>
            </w:pPr>
            <w:r w:rsidRPr="00E85857">
              <w:rPr>
                <w:sz w:val="28"/>
                <w:szCs w:val="28"/>
              </w:rPr>
              <w:t>№</w:t>
            </w:r>
          </w:p>
        </w:tc>
        <w:tc>
          <w:tcPr>
            <w:tcW w:w="7953" w:type="dxa"/>
            <w:vMerge w:val="restart"/>
          </w:tcPr>
          <w:p w:rsidR="00D24042" w:rsidRPr="00E85857" w:rsidRDefault="00D24042" w:rsidP="00AF3F37">
            <w:pPr>
              <w:pStyle w:val="af5"/>
              <w:rPr>
                <w:sz w:val="28"/>
                <w:szCs w:val="28"/>
              </w:rPr>
            </w:pPr>
          </w:p>
          <w:p w:rsidR="00D24042" w:rsidRPr="00E85857" w:rsidRDefault="00D24042" w:rsidP="00AF3F37">
            <w:pPr>
              <w:pStyle w:val="af5"/>
              <w:rPr>
                <w:sz w:val="28"/>
                <w:szCs w:val="28"/>
              </w:rPr>
            </w:pPr>
            <w:r w:rsidRPr="00E85857">
              <w:rPr>
                <w:sz w:val="28"/>
                <w:szCs w:val="28"/>
              </w:rPr>
              <w:t>Территориальные зоны</w:t>
            </w:r>
          </w:p>
        </w:tc>
        <w:tc>
          <w:tcPr>
            <w:tcW w:w="6506" w:type="dxa"/>
            <w:gridSpan w:val="3"/>
            <w:shd w:val="clear" w:color="auto" w:fill="auto"/>
          </w:tcPr>
          <w:p w:rsidR="00D24042" w:rsidRPr="00E85857" w:rsidRDefault="00D24042" w:rsidP="00AF3F37">
            <w:pPr>
              <w:pStyle w:val="af5"/>
              <w:rPr>
                <w:sz w:val="28"/>
                <w:szCs w:val="28"/>
              </w:rPr>
            </w:pPr>
            <w:r w:rsidRPr="00E85857">
              <w:rPr>
                <w:sz w:val="28"/>
                <w:szCs w:val="28"/>
              </w:rPr>
              <w:t>Поселок «Новый»(га)</w:t>
            </w:r>
          </w:p>
        </w:tc>
      </w:tr>
      <w:tr w:rsidR="00D24042" w:rsidRPr="00E107BC">
        <w:trPr>
          <w:trHeight w:val="58"/>
          <w:jc w:val="center"/>
        </w:trPr>
        <w:tc>
          <w:tcPr>
            <w:tcW w:w="1260" w:type="dxa"/>
            <w:vMerge/>
          </w:tcPr>
          <w:p w:rsidR="00D24042" w:rsidRPr="00E85857" w:rsidRDefault="00D24042" w:rsidP="00AF3F37">
            <w:pPr>
              <w:pStyle w:val="af5"/>
              <w:rPr>
                <w:sz w:val="28"/>
                <w:szCs w:val="28"/>
              </w:rPr>
            </w:pPr>
          </w:p>
        </w:tc>
        <w:tc>
          <w:tcPr>
            <w:tcW w:w="7953" w:type="dxa"/>
            <w:vMerge/>
          </w:tcPr>
          <w:p w:rsidR="00D24042" w:rsidRPr="00E85857" w:rsidRDefault="00D24042" w:rsidP="00AF3F37">
            <w:pPr>
              <w:pStyle w:val="af5"/>
              <w:rPr>
                <w:sz w:val="28"/>
                <w:szCs w:val="28"/>
              </w:rPr>
            </w:pPr>
          </w:p>
        </w:tc>
        <w:tc>
          <w:tcPr>
            <w:tcW w:w="2050" w:type="dxa"/>
            <w:shd w:val="clear" w:color="auto" w:fill="auto"/>
          </w:tcPr>
          <w:p w:rsidR="00D24042" w:rsidRPr="00E85857" w:rsidRDefault="00D24042" w:rsidP="00AF3F37">
            <w:pPr>
              <w:pStyle w:val="af5"/>
              <w:rPr>
                <w:sz w:val="28"/>
                <w:szCs w:val="28"/>
              </w:rPr>
            </w:pPr>
            <w:r w:rsidRPr="00E85857">
              <w:rPr>
                <w:sz w:val="28"/>
                <w:szCs w:val="28"/>
              </w:rPr>
              <w:t>Сущ.</w:t>
            </w:r>
          </w:p>
        </w:tc>
        <w:tc>
          <w:tcPr>
            <w:tcW w:w="1985" w:type="dxa"/>
            <w:shd w:val="clear" w:color="auto" w:fill="auto"/>
          </w:tcPr>
          <w:p w:rsidR="00D24042" w:rsidRPr="00E85857" w:rsidRDefault="00D24042" w:rsidP="00AF3F37">
            <w:pPr>
              <w:pStyle w:val="af5"/>
              <w:rPr>
                <w:sz w:val="28"/>
                <w:szCs w:val="28"/>
              </w:rPr>
            </w:pPr>
            <w:r w:rsidRPr="00E85857">
              <w:rPr>
                <w:sz w:val="28"/>
                <w:szCs w:val="28"/>
              </w:rPr>
              <w:t>Первый этап</w:t>
            </w:r>
          </w:p>
        </w:tc>
        <w:tc>
          <w:tcPr>
            <w:tcW w:w="2471" w:type="dxa"/>
          </w:tcPr>
          <w:p w:rsidR="00D24042" w:rsidRPr="00E85857" w:rsidRDefault="00D24042" w:rsidP="00AF3F37">
            <w:pPr>
              <w:pStyle w:val="af5"/>
              <w:rPr>
                <w:sz w:val="28"/>
                <w:szCs w:val="28"/>
              </w:rPr>
            </w:pPr>
            <w:r w:rsidRPr="00E85857">
              <w:rPr>
                <w:sz w:val="28"/>
                <w:szCs w:val="28"/>
              </w:rPr>
              <w:t>Расч. срок</w:t>
            </w:r>
          </w:p>
        </w:tc>
      </w:tr>
      <w:tr w:rsidR="00D24042" w:rsidRPr="00E107BC">
        <w:trPr>
          <w:jc w:val="center"/>
        </w:trPr>
        <w:tc>
          <w:tcPr>
            <w:tcW w:w="1260" w:type="dxa"/>
          </w:tcPr>
          <w:p w:rsidR="00D24042" w:rsidRPr="00E85857" w:rsidRDefault="00D24042" w:rsidP="00AF3F37">
            <w:pPr>
              <w:pStyle w:val="af5"/>
              <w:jc w:val="center"/>
              <w:rPr>
                <w:sz w:val="28"/>
                <w:szCs w:val="28"/>
              </w:rPr>
            </w:pPr>
            <w:r w:rsidRPr="00E85857">
              <w:rPr>
                <w:sz w:val="28"/>
                <w:szCs w:val="28"/>
              </w:rPr>
              <w:t>1</w:t>
            </w:r>
          </w:p>
        </w:tc>
        <w:tc>
          <w:tcPr>
            <w:tcW w:w="7953" w:type="dxa"/>
          </w:tcPr>
          <w:p w:rsidR="00D24042" w:rsidRPr="00E85857" w:rsidRDefault="00D24042" w:rsidP="00AF3F37">
            <w:pPr>
              <w:pStyle w:val="af5"/>
              <w:jc w:val="center"/>
              <w:rPr>
                <w:sz w:val="28"/>
                <w:szCs w:val="28"/>
              </w:rPr>
            </w:pPr>
            <w:r w:rsidRPr="00E85857">
              <w:rPr>
                <w:sz w:val="28"/>
                <w:szCs w:val="28"/>
              </w:rPr>
              <w:t>2</w:t>
            </w:r>
          </w:p>
        </w:tc>
        <w:tc>
          <w:tcPr>
            <w:tcW w:w="2050" w:type="dxa"/>
          </w:tcPr>
          <w:p w:rsidR="00D24042" w:rsidRPr="00E85857" w:rsidRDefault="00D24042" w:rsidP="00AF3F37">
            <w:pPr>
              <w:pStyle w:val="af5"/>
              <w:jc w:val="center"/>
              <w:rPr>
                <w:sz w:val="28"/>
                <w:szCs w:val="28"/>
              </w:rPr>
            </w:pPr>
            <w:r w:rsidRPr="00E85857">
              <w:rPr>
                <w:sz w:val="28"/>
                <w:szCs w:val="28"/>
              </w:rPr>
              <w:t>3</w:t>
            </w:r>
          </w:p>
        </w:tc>
        <w:tc>
          <w:tcPr>
            <w:tcW w:w="1985" w:type="dxa"/>
          </w:tcPr>
          <w:p w:rsidR="00D24042" w:rsidRPr="00E85857" w:rsidRDefault="00D24042" w:rsidP="00AF3F37">
            <w:pPr>
              <w:pStyle w:val="af5"/>
              <w:jc w:val="center"/>
              <w:rPr>
                <w:sz w:val="28"/>
                <w:szCs w:val="28"/>
              </w:rPr>
            </w:pPr>
            <w:r w:rsidRPr="00E85857">
              <w:rPr>
                <w:sz w:val="28"/>
                <w:szCs w:val="28"/>
              </w:rPr>
              <w:t>4</w:t>
            </w:r>
          </w:p>
        </w:tc>
        <w:tc>
          <w:tcPr>
            <w:tcW w:w="2471" w:type="dxa"/>
          </w:tcPr>
          <w:p w:rsidR="00D24042" w:rsidRPr="00E85857" w:rsidRDefault="00D24042" w:rsidP="00AF3F37">
            <w:pPr>
              <w:pStyle w:val="af5"/>
              <w:jc w:val="center"/>
              <w:rPr>
                <w:sz w:val="28"/>
                <w:szCs w:val="28"/>
              </w:rPr>
            </w:pPr>
            <w:r w:rsidRPr="00E85857">
              <w:rPr>
                <w:sz w:val="28"/>
                <w:szCs w:val="28"/>
              </w:rPr>
              <w:t>5</w:t>
            </w:r>
          </w:p>
        </w:tc>
      </w:tr>
      <w:tr w:rsidR="00D24042" w:rsidRPr="00E107BC">
        <w:trPr>
          <w:jc w:val="center"/>
        </w:trPr>
        <w:tc>
          <w:tcPr>
            <w:tcW w:w="1260" w:type="dxa"/>
          </w:tcPr>
          <w:p w:rsidR="00D24042" w:rsidRPr="00E85857" w:rsidRDefault="00D24042" w:rsidP="00AF3F37">
            <w:pPr>
              <w:pStyle w:val="af5"/>
              <w:rPr>
                <w:sz w:val="28"/>
                <w:szCs w:val="28"/>
              </w:rPr>
            </w:pPr>
          </w:p>
        </w:tc>
        <w:tc>
          <w:tcPr>
            <w:tcW w:w="7953" w:type="dxa"/>
          </w:tcPr>
          <w:p w:rsidR="00D24042" w:rsidRPr="00E85857" w:rsidRDefault="00D24042" w:rsidP="00AF3F37">
            <w:pPr>
              <w:pStyle w:val="af5"/>
              <w:rPr>
                <w:sz w:val="28"/>
                <w:szCs w:val="28"/>
                <w:lang w:val="ru-RU"/>
              </w:rPr>
            </w:pPr>
            <w:r w:rsidRPr="00E85857">
              <w:rPr>
                <w:sz w:val="28"/>
                <w:szCs w:val="28"/>
                <w:lang w:val="ru-RU"/>
              </w:rPr>
              <w:t>Земли населенного пункта в том числе</w:t>
            </w:r>
          </w:p>
        </w:tc>
        <w:tc>
          <w:tcPr>
            <w:tcW w:w="2050" w:type="dxa"/>
          </w:tcPr>
          <w:p w:rsidR="00D24042" w:rsidRPr="00E85857" w:rsidRDefault="00D24042" w:rsidP="00AF3F37">
            <w:pPr>
              <w:pStyle w:val="af5"/>
              <w:rPr>
                <w:sz w:val="28"/>
                <w:szCs w:val="28"/>
              </w:rPr>
            </w:pPr>
            <w:r w:rsidRPr="00E85857">
              <w:rPr>
                <w:sz w:val="28"/>
                <w:szCs w:val="28"/>
              </w:rPr>
              <w:t>826.77</w:t>
            </w:r>
          </w:p>
        </w:tc>
        <w:tc>
          <w:tcPr>
            <w:tcW w:w="1985" w:type="dxa"/>
          </w:tcPr>
          <w:p w:rsidR="00D24042" w:rsidRPr="00E85857" w:rsidRDefault="00D24042" w:rsidP="00AF3F37">
            <w:pPr>
              <w:pStyle w:val="af5"/>
              <w:rPr>
                <w:sz w:val="28"/>
                <w:szCs w:val="28"/>
              </w:rPr>
            </w:pPr>
            <w:r w:rsidRPr="00E85857">
              <w:rPr>
                <w:sz w:val="28"/>
                <w:szCs w:val="28"/>
              </w:rPr>
              <w:t>866.77</w:t>
            </w:r>
          </w:p>
        </w:tc>
        <w:tc>
          <w:tcPr>
            <w:tcW w:w="2471" w:type="dxa"/>
          </w:tcPr>
          <w:p w:rsidR="00D24042" w:rsidRPr="00E85857" w:rsidRDefault="00D24042" w:rsidP="00AF3F37">
            <w:pPr>
              <w:pStyle w:val="af5"/>
              <w:rPr>
                <w:sz w:val="28"/>
                <w:szCs w:val="28"/>
              </w:rPr>
            </w:pPr>
            <w:r w:rsidRPr="00E85857">
              <w:rPr>
                <w:sz w:val="28"/>
                <w:szCs w:val="28"/>
              </w:rPr>
              <w:t>920.77</w:t>
            </w:r>
          </w:p>
        </w:tc>
      </w:tr>
      <w:tr w:rsidR="00D24042" w:rsidRPr="00E107BC">
        <w:trPr>
          <w:jc w:val="center"/>
        </w:trPr>
        <w:tc>
          <w:tcPr>
            <w:tcW w:w="1260" w:type="dxa"/>
          </w:tcPr>
          <w:p w:rsidR="00D24042" w:rsidRPr="00E85857" w:rsidRDefault="00D24042" w:rsidP="00AF3F37">
            <w:pPr>
              <w:pStyle w:val="af5"/>
              <w:rPr>
                <w:sz w:val="28"/>
                <w:szCs w:val="28"/>
              </w:rPr>
            </w:pPr>
            <w:r w:rsidRPr="00E85857">
              <w:rPr>
                <w:sz w:val="28"/>
                <w:szCs w:val="28"/>
              </w:rPr>
              <w:t>1</w:t>
            </w:r>
          </w:p>
        </w:tc>
        <w:tc>
          <w:tcPr>
            <w:tcW w:w="7953" w:type="dxa"/>
          </w:tcPr>
          <w:p w:rsidR="00D24042" w:rsidRPr="00E85857" w:rsidRDefault="00D24042" w:rsidP="00AF3F37">
            <w:pPr>
              <w:pStyle w:val="af5"/>
              <w:rPr>
                <w:sz w:val="28"/>
                <w:szCs w:val="28"/>
              </w:rPr>
            </w:pPr>
            <w:r w:rsidRPr="00E85857">
              <w:rPr>
                <w:sz w:val="28"/>
                <w:szCs w:val="28"/>
              </w:rPr>
              <w:t>Жилая зона - всего</w:t>
            </w:r>
          </w:p>
        </w:tc>
        <w:tc>
          <w:tcPr>
            <w:tcW w:w="2050" w:type="dxa"/>
          </w:tcPr>
          <w:p w:rsidR="00D24042" w:rsidRPr="00E85857" w:rsidRDefault="00D24042" w:rsidP="00AF3F37">
            <w:pPr>
              <w:pStyle w:val="af5"/>
              <w:rPr>
                <w:sz w:val="28"/>
                <w:szCs w:val="28"/>
              </w:rPr>
            </w:pPr>
            <w:r w:rsidRPr="00E85857">
              <w:rPr>
                <w:sz w:val="28"/>
                <w:szCs w:val="28"/>
              </w:rPr>
              <w:t>112.88</w:t>
            </w:r>
          </w:p>
        </w:tc>
        <w:tc>
          <w:tcPr>
            <w:tcW w:w="1985" w:type="dxa"/>
          </w:tcPr>
          <w:p w:rsidR="00D24042" w:rsidRPr="00E85857" w:rsidRDefault="00D24042" w:rsidP="00AF3F37">
            <w:pPr>
              <w:pStyle w:val="af5"/>
              <w:rPr>
                <w:sz w:val="28"/>
                <w:szCs w:val="28"/>
              </w:rPr>
            </w:pPr>
            <w:r w:rsidRPr="00E85857">
              <w:rPr>
                <w:sz w:val="28"/>
                <w:szCs w:val="28"/>
              </w:rPr>
              <w:t>142.82</w:t>
            </w:r>
          </w:p>
        </w:tc>
        <w:tc>
          <w:tcPr>
            <w:tcW w:w="2471" w:type="dxa"/>
          </w:tcPr>
          <w:p w:rsidR="00D24042" w:rsidRPr="00E85857" w:rsidRDefault="00D24042" w:rsidP="00AF3F37">
            <w:pPr>
              <w:pStyle w:val="af5"/>
              <w:rPr>
                <w:sz w:val="28"/>
                <w:szCs w:val="28"/>
              </w:rPr>
            </w:pPr>
            <w:r w:rsidRPr="00E85857">
              <w:rPr>
                <w:sz w:val="28"/>
                <w:szCs w:val="28"/>
              </w:rPr>
              <w:t>176.57</w:t>
            </w:r>
          </w:p>
        </w:tc>
      </w:tr>
      <w:tr w:rsidR="00D24042" w:rsidRPr="00E107BC">
        <w:trPr>
          <w:jc w:val="center"/>
        </w:trPr>
        <w:tc>
          <w:tcPr>
            <w:tcW w:w="1260" w:type="dxa"/>
          </w:tcPr>
          <w:p w:rsidR="00D24042" w:rsidRPr="00E85857" w:rsidRDefault="00D24042" w:rsidP="00AF3F37">
            <w:pPr>
              <w:pStyle w:val="af5"/>
              <w:rPr>
                <w:sz w:val="28"/>
                <w:szCs w:val="28"/>
              </w:rPr>
            </w:pPr>
          </w:p>
        </w:tc>
        <w:tc>
          <w:tcPr>
            <w:tcW w:w="7953" w:type="dxa"/>
          </w:tcPr>
          <w:p w:rsidR="00D24042" w:rsidRPr="00E85857" w:rsidRDefault="00D24042" w:rsidP="00AF3F37">
            <w:pPr>
              <w:pStyle w:val="af5"/>
              <w:rPr>
                <w:sz w:val="28"/>
                <w:szCs w:val="28"/>
              </w:rPr>
            </w:pPr>
            <w:r w:rsidRPr="00E85857">
              <w:rPr>
                <w:sz w:val="28"/>
                <w:szCs w:val="28"/>
              </w:rPr>
              <w:t>- многоквартирные застройки</w:t>
            </w:r>
          </w:p>
        </w:tc>
        <w:tc>
          <w:tcPr>
            <w:tcW w:w="2050" w:type="dxa"/>
          </w:tcPr>
          <w:p w:rsidR="00D24042" w:rsidRPr="00E85857" w:rsidRDefault="00D24042" w:rsidP="00AF3F37">
            <w:pPr>
              <w:pStyle w:val="af5"/>
              <w:rPr>
                <w:sz w:val="28"/>
                <w:szCs w:val="28"/>
              </w:rPr>
            </w:pPr>
            <w:r w:rsidRPr="00E85857">
              <w:rPr>
                <w:sz w:val="28"/>
                <w:szCs w:val="28"/>
              </w:rPr>
              <w:t>15.38</w:t>
            </w:r>
          </w:p>
        </w:tc>
        <w:tc>
          <w:tcPr>
            <w:tcW w:w="1985" w:type="dxa"/>
          </w:tcPr>
          <w:p w:rsidR="00D24042" w:rsidRPr="00E85857" w:rsidRDefault="00D24042" w:rsidP="00AF3F37">
            <w:pPr>
              <w:pStyle w:val="af5"/>
              <w:rPr>
                <w:sz w:val="28"/>
                <w:szCs w:val="28"/>
              </w:rPr>
            </w:pPr>
            <w:r w:rsidRPr="00E85857">
              <w:rPr>
                <w:sz w:val="28"/>
                <w:szCs w:val="28"/>
              </w:rPr>
              <w:t>15.38</w:t>
            </w:r>
          </w:p>
        </w:tc>
        <w:tc>
          <w:tcPr>
            <w:tcW w:w="2471" w:type="dxa"/>
          </w:tcPr>
          <w:p w:rsidR="00D24042" w:rsidRPr="00E85857" w:rsidRDefault="00D24042" w:rsidP="00AF3F37">
            <w:pPr>
              <w:pStyle w:val="af5"/>
              <w:rPr>
                <w:sz w:val="28"/>
                <w:szCs w:val="28"/>
              </w:rPr>
            </w:pPr>
            <w:r w:rsidRPr="00E85857">
              <w:rPr>
                <w:sz w:val="28"/>
                <w:szCs w:val="28"/>
              </w:rPr>
              <w:t>19.12</w:t>
            </w:r>
          </w:p>
        </w:tc>
      </w:tr>
      <w:tr w:rsidR="00D24042" w:rsidRPr="00E107BC">
        <w:trPr>
          <w:jc w:val="center"/>
        </w:trPr>
        <w:tc>
          <w:tcPr>
            <w:tcW w:w="1260" w:type="dxa"/>
          </w:tcPr>
          <w:p w:rsidR="00D24042" w:rsidRPr="00E85857" w:rsidRDefault="00D24042" w:rsidP="00AF3F37">
            <w:pPr>
              <w:pStyle w:val="af5"/>
              <w:rPr>
                <w:sz w:val="28"/>
                <w:szCs w:val="28"/>
              </w:rPr>
            </w:pPr>
          </w:p>
        </w:tc>
        <w:tc>
          <w:tcPr>
            <w:tcW w:w="7953" w:type="dxa"/>
          </w:tcPr>
          <w:p w:rsidR="00D24042" w:rsidRPr="00E85857" w:rsidRDefault="00D24042" w:rsidP="00AF3F37">
            <w:pPr>
              <w:pStyle w:val="af5"/>
              <w:rPr>
                <w:sz w:val="28"/>
                <w:szCs w:val="28"/>
              </w:rPr>
            </w:pPr>
            <w:r w:rsidRPr="00E85857">
              <w:rPr>
                <w:sz w:val="28"/>
                <w:szCs w:val="28"/>
              </w:rPr>
              <w:t>- усадебные застройки</w:t>
            </w:r>
          </w:p>
        </w:tc>
        <w:tc>
          <w:tcPr>
            <w:tcW w:w="2050" w:type="dxa"/>
          </w:tcPr>
          <w:p w:rsidR="00D24042" w:rsidRPr="00E85857" w:rsidRDefault="00D24042" w:rsidP="00AF3F37">
            <w:pPr>
              <w:pStyle w:val="af5"/>
              <w:rPr>
                <w:sz w:val="28"/>
                <w:szCs w:val="28"/>
              </w:rPr>
            </w:pPr>
            <w:r w:rsidRPr="00E85857">
              <w:rPr>
                <w:sz w:val="28"/>
                <w:szCs w:val="28"/>
              </w:rPr>
              <w:t>97.50</w:t>
            </w:r>
          </w:p>
        </w:tc>
        <w:tc>
          <w:tcPr>
            <w:tcW w:w="1985" w:type="dxa"/>
          </w:tcPr>
          <w:p w:rsidR="00D24042" w:rsidRPr="00E85857" w:rsidRDefault="00D24042" w:rsidP="00AF3F37">
            <w:pPr>
              <w:pStyle w:val="af5"/>
              <w:rPr>
                <w:sz w:val="28"/>
                <w:szCs w:val="28"/>
              </w:rPr>
            </w:pPr>
            <w:r w:rsidRPr="00E85857">
              <w:rPr>
                <w:sz w:val="28"/>
                <w:szCs w:val="28"/>
              </w:rPr>
              <w:t>127.44</w:t>
            </w:r>
          </w:p>
        </w:tc>
        <w:tc>
          <w:tcPr>
            <w:tcW w:w="2471" w:type="dxa"/>
          </w:tcPr>
          <w:p w:rsidR="00D24042" w:rsidRPr="00E85857" w:rsidRDefault="00D24042" w:rsidP="00AF3F37">
            <w:pPr>
              <w:pStyle w:val="af5"/>
              <w:rPr>
                <w:sz w:val="28"/>
                <w:szCs w:val="28"/>
              </w:rPr>
            </w:pPr>
            <w:r w:rsidRPr="00E85857">
              <w:rPr>
                <w:sz w:val="28"/>
                <w:szCs w:val="28"/>
              </w:rPr>
              <w:t>157.39</w:t>
            </w:r>
          </w:p>
        </w:tc>
      </w:tr>
      <w:tr w:rsidR="00D24042" w:rsidRPr="00E107BC">
        <w:trPr>
          <w:jc w:val="center"/>
        </w:trPr>
        <w:tc>
          <w:tcPr>
            <w:tcW w:w="1260" w:type="dxa"/>
          </w:tcPr>
          <w:p w:rsidR="00D24042" w:rsidRPr="00E85857" w:rsidRDefault="00D24042" w:rsidP="00AF3F37">
            <w:pPr>
              <w:pStyle w:val="af5"/>
              <w:rPr>
                <w:sz w:val="28"/>
                <w:szCs w:val="28"/>
              </w:rPr>
            </w:pPr>
            <w:r w:rsidRPr="00E85857">
              <w:rPr>
                <w:sz w:val="28"/>
                <w:szCs w:val="28"/>
              </w:rPr>
              <w:t>2</w:t>
            </w:r>
          </w:p>
        </w:tc>
        <w:tc>
          <w:tcPr>
            <w:tcW w:w="7953" w:type="dxa"/>
          </w:tcPr>
          <w:p w:rsidR="00D24042" w:rsidRPr="00E85857" w:rsidRDefault="00D24042" w:rsidP="00AF3F37">
            <w:pPr>
              <w:pStyle w:val="af5"/>
              <w:rPr>
                <w:sz w:val="28"/>
                <w:szCs w:val="28"/>
              </w:rPr>
            </w:pPr>
            <w:r w:rsidRPr="00E85857">
              <w:rPr>
                <w:sz w:val="28"/>
                <w:szCs w:val="28"/>
              </w:rPr>
              <w:t>Общественно-деловые зоны</w:t>
            </w:r>
          </w:p>
        </w:tc>
        <w:tc>
          <w:tcPr>
            <w:tcW w:w="2050" w:type="dxa"/>
          </w:tcPr>
          <w:p w:rsidR="00D24042" w:rsidRPr="00E85857" w:rsidRDefault="00D24042" w:rsidP="00AF3F37">
            <w:pPr>
              <w:pStyle w:val="af5"/>
              <w:rPr>
                <w:sz w:val="28"/>
                <w:szCs w:val="28"/>
              </w:rPr>
            </w:pPr>
            <w:r w:rsidRPr="00E85857">
              <w:rPr>
                <w:sz w:val="28"/>
                <w:szCs w:val="28"/>
              </w:rPr>
              <w:t>7.08</w:t>
            </w:r>
          </w:p>
        </w:tc>
        <w:tc>
          <w:tcPr>
            <w:tcW w:w="1985" w:type="dxa"/>
          </w:tcPr>
          <w:p w:rsidR="00D24042" w:rsidRPr="00E85857" w:rsidRDefault="00D24042" w:rsidP="00AF3F37">
            <w:pPr>
              <w:pStyle w:val="af5"/>
              <w:rPr>
                <w:sz w:val="28"/>
                <w:szCs w:val="28"/>
              </w:rPr>
            </w:pPr>
            <w:r w:rsidRPr="00E85857">
              <w:rPr>
                <w:sz w:val="28"/>
                <w:szCs w:val="28"/>
              </w:rPr>
              <w:t>7.44</w:t>
            </w:r>
          </w:p>
        </w:tc>
        <w:tc>
          <w:tcPr>
            <w:tcW w:w="2471" w:type="dxa"/>
          </w:tcPr>
          <w:p w:rsidR="00D24042" w:rsidRPr="00E85857" w:rsidRDefault="00D24042" w:rsidP="00AF3F37">
            <w:pPr>
              <w:pStyle w:val="af5"/>
              <w:rPr>
                <w:sz w:val="28"/>
                <w:szCs w:val="28"/>
              </w:rPr>
            </w:pPr>
            <w:r w:rsidRPr="00E85857">
              <w:rPr>
                <w:sz w:val="28"/>
                <w:szCs w:val="28"/>
              </w:rPr>
              <w:t>9.07</w:t>
            </w:r>
          </w:p>
        </w:tc>
      </w:tr>
      <w:tr w:rsidR="00D24042" w:rsidRPr="00E107BC">
        <w:trPr>
          <w:jc w:val="center"/>
        </w:trPr>
        <w:tc>
          <w:tcPr>
            <w:tcW w:w="1260" w:type="dxa"/>
          </w:tcPr>
          <w:p w:rsidR="00D24042" w:rsidRPr="00E85857" w:rsidRDefault="00D24042" w:rsidP="00AF3F37">
            <w:pPr>
              <w:pStyle w:val="af5"/>
              <w:rPr>
                <w:sz w:val="28"/>
                <w:szCs w:val="28"/>
              </w:rPr>
            </w:pPr>
            <w:r w:rsidRPr="00E85857">
              <w:rPr>
                <w:sz w:val="28"/>
                <w:szCs w:val="28"/>
              </w:rPr>
              <w:t>3</w:t>
            </w:r>
          </w:p>
        </w:tc>
        <w:tc>
          <w:tcPr>
            <w:tcW w:w="7953" w:type="dxa"/>
          </w:tcPr>
          <w:p w:rsidR="00D24042" w:rsidRPr="00E85857" w:rsidRDefault="00D24042" w:rsidP="00AF3F37">
            <w:pPr>
              <w:pStyle w:val="af5"/>
              <w:rPr>
                <w:sz w:val="28"/>
                <w:szCs w:val="28"/>
              </w:rPr>
            </w:pPr>
            <w:r w:rsidRPr="00E85857">
              <w:rPr>
                <w:sz w:val="28"/>
                <w:szCs w:val="28"/>
              </w:rPr>
              <w:t>Промышленные территории</w:t>
            </w:r>
          </w:p>
        </w:tc>
        <w:tc>
          <w:tcPr>
            <w:tcW w:w="2050" w:type="dxa"/>
          </w:tcPr>
          <w:p w:rsidR="00D24042" w:rsidRPr="00E85857" w:rsidRDefault="00D24042" w:rsidP="00AF3F37">
            <w:pPr>
              <w:pStyle w:val="af5"/>
              <w:rPr>
                <w:sz w:val="28"/>
                <w:szCs w:val="28"/>
              </w:rPr>
            </w:pPr>
            <w:r w:rsidRPr="00E85857">
              <w:rPr>
                <w:sz w:val="28"/>
                <w:szCs w:val="28"/>
              </w:rPr>
              <w:t>87.6</w:t>
            </w:r>
          </w:p>
        </w:tc>
        <w:tc>
          <w:tcPr>
            <w:tcW w:w="1985" w:type="dxa"/>
          </w:tcPr>
          <w:p w:rsidR="00D24042" w:rsidRPr="00E85857" w:rsidRDefault="00D24042" w:rsidP="00AF3F37">
            <w:pPr>
              <w:pStyle w:val="af5"/>
              <w:rPr>
                <w:sz w:val="28"/>
                <w:szCs w:val="28"/>
              </w:rPr>
            </w:pPr>
            <w:r w:rsidRPr="00E85857">
              <w:rPr>
                <w:sz w:val="28"/>
                <w:szCs w:val="28"/>
              </w:rPr>
              <w:t>88.79</w:t>
            </w:r>
          </w:p>
        </w:tc>
        <w:tc>
          <w:tcPr>
            <w:tcW w:w="2471" w:type="dxa"/>
          </w:tcPr>
          <w:p w:rsidR="00D24042" w:rsidRPr="00E85857" w:rsidRDefault="00D24042" w:rsidP="00AF3F37">
            <w:pPr>
              <w:pStyle w:val="af5"/>
              <w:rPr>
                <w:sz w:val="28"/>
                <w:szCs w:val="28"/>
              </w:rPr>
            </w:pPr>
            <w:r w:rsidRPr="00E85857">
              <w:rPr>
                <w:sz w:val="28"/>
                <w:szCs w:val="28"/>
              </w:rPr>
              <w:t>91.82</w:t>
            </w:r>
          </w:p>
        </w:tc>
      </w:tr>
      <w:tr w:rsidR="00D24042" w:rsidRPr="00E107BC">
        <w:trPr>
          <w:jc w:val="center"/>
        </w:trPr>
        <w:tc>
          <w:tcPr>
            <w:tcW w:w="1260" w:type="dxa"/>
          </w:tcPr>
          <w:p w:rsidR="00D24042" w:rsidRPr="00E85857" w:rsidRDefault="00D24042" w:rsidP="00AF3F37">
            <w:pPr>
              <w:pStyle w:val="af5"/>
              <w:rPr>
                <w:sz w:val="28"/>
                <w:szCs w:val="28"/>
              </w:rPr>
            </w:pPr>
            <w:r w:rsidRPr="00E85857">
              <w:rPr>
                <w:sz w:val="28"/>
                <w:szCs w:val="28"/>
              </w:rPr>
              <w:t>4</w:t>
            </w:r>
          </w:p>
        </w:tc>
        <w:tc>
          <w:tcPr>
            <w:tcW w:w="7953" w:type="dxa"/>
          </w:tcPr>
          <w:p w:rsidR="00D24042" w:rsidRPr="00E85857" w:rsidRDefault="00D24042" w:rsidP="00AF3F37">
            <w:pPr>
              <w:pStyle w:val="af5"/>
              <w:rPr>
                <w:sz w:val="28"/>
                <w:szCs w:val="28"/>
              </w:rPr>
            </w:pPr>
            <w:r w:rsidRPr="00E85857">
              <w:rPr>
                <w:sz w:val="28"/>
                <w:szCs w:val="28"/>
              </w:rPr>
              <w:t>Рекреационные: -места массового отдыха</w:t>
            </w:r>
          </w:p>
        </w:tc>
        <w:tc>
          <w:tcPr>
            <w:tcW w:w="2050" w:type="dxa"/>
          </w:tcPr>
          <w:p w:rsidR="00D24042" w:rsidRPr="00E85857" w:rsidRDefault="00D24042" w:rsidP="00AF3F37">
            <w:pPr>
              <w:pStyle w:val="af5"/>
              <w:rPr>
                <w:sz w:val="28"/>
                <w:szCs w:val="28"/>
              </w:rPr>
            </w:pPr>
            <w:r w:rsidRPr="00E85857">
              <w:rPr>
                <w:sz w:val="28"/>
                <w:szCs w:val="28"/>
              </w:rPr>
              <w:t>0.9</w:t>
            </w:r>
          </w:p>
        </w:tc>
        <w:tc>
          <w:tcPr>
            <w:tcW w:w="1985" w:type="dxa"/>
          </w:tcPr>
          <w:p w:rsidR="00D24042" w:rsidRPr="00E85857" w:rsidRDefault="00D24042" w:rsidP="00AF3F37">
            <w:pPr>
              <w:pStyle w:val="af5"/>
              <w:rPr>
                <w:sz w:val="28"/>
                <w:szCs w:val="28"/>
              </w:rPr>
            </w:pPr>
            <w:r w:rsidRPr="00E85857">
              <w:rPr>
                <w:sz w:val="28"/>
                <w:szCs w:val="28"/>
              </w:rPr>
              <w:t>5.74</w:t>
            </w:r>
          </w:p>
        </w:tc>
        <w:tc>
          <w:tcPr>
            <w:tcW w:w="2471" w:type="dxa"/>
          </w:tcPr>
          <w:p w:rsidR="00D24042" w:rsidRPr="00E85857" w:rsidRDefault="00D24042" w:rsidP="00AF3F37">
            <w:pPr>
              <w:pStyle w:val="af5"/>
              <w:rPr>
                <w:sz w:val="28"/>
                <w:szCs w:val="28"/>
              </w:rPr>
            </w:pPr>
            <w:r w:rsidRPr="00E85857">
              <w:rPr>
                <w:sz w:val="28"/>
                <w:szCs w:val="28"/>
              </w:rPr>
              <w:t>9,53</w:t>
            </w:r>
          </w:p>
        </w:tc>
      </w:tr>
      <w:tr w:rsidR="00D24042" w:rsidRPr="00E107BC">
        <w:trPr>
          <w:jc w:val="center"/>
        </w:trPr>
        <w:tc>
          <w:tcPr>
            <w:tcW w:w="1260" w:type="dxa"/>
          </w:tcPr>
          <w:p w:rsidR="00D24042" w:rsidRPr="00E85857" w:rsidRDefault="00D24042" w:rsidP="00AF3F37">
            <w:pPr>
              <w:pStyle w:val="af5"/>
              <w:rPr>
                <w:sz w:val="28"/>
                <w:szCs w:val="28"/>
              </w:rPr>
            </w:pPr>
            <w:r w:rsidRPr="00E85857">
              <w:rPr>
                <w:sz w:val="28"/>
                <w:szCs w:val="28"/>
              </w:rPr>
              <w:t>5</w:t>
            </w:r>
          </w:p>
        </w:tc>
        <w:tc>
          <w:tcPr>
            <w:tcW w:w="7953" w:type="dxa"/>
          </w:tcPr>
          <w:p w:rsidR="00D24042" w:rsidRPr="00E85857" w:rsidRDefault="00D24042" w:rsidP="00AF3F37">
            <w:pPr>
              <w:pStyle w:val="af5"/>
              <w:rPr>
                <w:sz w:val="28"/>
                <w:szCs w:val="28"/>
              </w:rPr>
            </w:pPr>
            <w:r w:rsidRPr="00E85857">
              <w:rPr>
                <w:sz w:val="28"/>
                <w:szCs w:val="28"/>
              </w:rPr>
              <w:t>Улицы, дороги, площадки</w:t>
            </w:r>
          </w:p>
        </w:tc>
        <w:tc>
          <w:tcPr>
            <w:tcW w:w="2050" w:type="dxa"/>
          </w:tcPr>
          <w:p w:rsidR="00D24042" w:rsidRPr="00E85857" w:rsidRDefault="00D24042" w:rsidP="00AF3F37">
            <w:pPr>
              <w:pStyle w:val="af5"/>
              <w:rPr>
                <w:sz w:val="28"/>
                <w:szCs w:val="28"/>
              </w:rPr>
            </w:pPr>
            <w:r w:rsidRPr="00E85857">
              <w:rPr>
                <w:sz w:val="28"/>
                <w:szCs w:val="28"/>
              </w:rPr>
              <w:t>33.86</w:t>
            </w:r>
          </w:p>
        </w:tc>
        <w:tc>
          <w:tcPr>
            <w:tcW w:w="1985" w:type="dxa"/>
          </w:tcPr>
          <w:p w:rsidR="00D24042" w:rsidRPr="00E85857" w:rsidRDefault="00D24042" w:rsidP="00AF3F37">
            <w:pPr>
              <w:pStyle w:val="af5"/>
              <w:rPr>
                <w:sz w:val="28"/>
                <w:szCs w:val="28"/>
              </w:rPr>
            </w:pPr>
            <w:r w:rsidRPr="00E85857">
              <w:rPr>
                <w:sz w:val="28"/>
                <w:szCs w:val="28"/>
              </w:rPr>
              <w:t>42.84</w:t>
            </w:r>
          </w:p>
        </w:tc>
        <w:tc>
          <w:tcPr>
            <w:tcW w:w="2471" w:type="dxa"/>
          </w:tcPr>
          <w:p w:rsidR="00D24042" w:rsidRPr="00E85857" w:rsidRDefault="00D24042" w:rsidP="00AF3F37">
            <w:pPr>
              <w:pStyle w:val="af5"/>
              <w:rPr>
                <w:sz w:val="28"/>
                <w:szCs w:val="28"/>
              </w:rPr>
            </w:pPr>
            <w:r w:rsidRPr="00E85857">
              <w:rPr>
                <w:sz w:val="28"/>
                <w:szCs w:val="28"/>
              </w:rPr>
              <w:t>52.95</w:t>
            </w:r>
          </w:p>
        </w:tc>
      </w:tr>
      <w:tr w:rsidR="00D24042" w:rsidRPr="00E107BC">
        <w:trPr>
          <w:jc w:val="center"/>
        </w:trPr>
        <w:tc>
          <w:tcPr>
            <w:tcW w:w="1260" w:type="dxa"/>
          </w:tcPr>
          <w:p w:rsidR="00D24042" w:rsidRPr="00E85857" w:rsidRDefault="00D24042" w:rsidP="00AF3F37">
            <w:pPr>
              <w:pStyle w:val="af5"/>
              <w:rPr>
                <w:sz w:val="28"/>
                <w:szCs w:val="28"/>
              </w:rPr>
            </w:pPr>
            <w:r w:rsidRPr="00E85857">
              <w:rPr>
                <w:sz w:val="28"/>
                <w:szCs w:val="28"/>
              </w:rPr>
              <w:t>6</w:t>
            </w:r>
          </w:p>
        </w:tc>
        <w:tc>
          <w:tcPr>
            <w:tcW w:w="7953" w:type="dxa"/>
          </w:tcPr>
          <w:p w:rsidR="00D24042" w:rsidRPr="00E85857" w:rsidRDefault="00D24042" w:rsidP="00AF3F37">
            <w:pPr>
              <w:pStyle w:val="af5"/>
              <w:rPr>
                <w:sz w:val="28"/>
                <w:szCs w:val="28"/>
                <w:lang w:val="ru-RU"/>
              </w:rPr>
            </w:pPr>
            <w:r w:rsidRPr="00E85857">
              <w:rPr>
                <w:sz w:val="28"/>
                <w:szCs w:val="28"/>
                <w:lang w:val="ru-RU"/>
              </w:rPr>
              <w:t>Транспортной инфраструктуры:</w:t>
            </w:r>
          </w:p>
          <w:p w:rsidR="00D24042" w:rsidRPr="00E85857" w:rsidRDefault="00D24042" w:rsidP="00AF3F37">
            <w:pPr>
              <w:pStyle w:val="af5"/>
              <w:rPr>
                <w:sz w:val="28"/>
                <w:szCs w:val="28"/>
                <w:lang w:val="ru-RU"/>
              </w:rPr>
            </w:pPr>
            <w:r w:rsidRPr="00E85857">
              <w:rPr>
                <w:sz w:val="28"/>
                <w:szCs w:val="28"/>
                <w:lang w:val="ru-RU"/>
              </w:rPr>
              <w:t xml:space="preserve">-автодороги </w:t>
            </w:r>
            <w:r w:rsidRPr="00E85857">
              <w:rPr>
                <w:sz w:val="28"/>
                <w:szCs w:val="28"/>
              </w:rPr>
              <w:t>III</w:t>
            </w:r>
            <w:r w:rsidRPr="00E85857">
              <w:rPr>
                <w:sz w:val="28"/>
                <w:szCs w:val="28"/>
                <w:lang w:val="ru-RU"/>
              </w:rPr>
              <w:t xml:space="preserve"> категории с полосой отвода</w:t>
            </w:r>
          </w:p>
          <w:p w:rsidR="00D24042" w:rsidRPr="00E85857" w:rsidRDefault="00D24042" w:rsidP="00AF3F37">
            <w:pPr>
              <w:pStyle w:val="af5"/>
              <w:rPr>
                <w:sz w:val="28"/>
                <w:szCs w:val="28"/>
              </w:rPr>
            </w:pPr>
            <w:r w:rsidRPr="00E85857">
              <w:rPr>
                <w:sz w:val="28"/>
                <w:szCs w:val="28"/>
              </w:rPr>
              <w:t>-железнодорожный тупик</w:t>
            </w:r>
          </w:p>
        </w:tc>
        <w:tc>
          <w:tcPr>
            <w:tcW w:w="2050" w:type="dxa"/>
          </w:tcPr>
          <w:p w:rsidR="00D24042" w:rsidRPr="00E85857" w:rsidRDefault="00D24042" w:rsidP="00AF3F37">
            <w:pPr>
              <w:pStyle w:val="af5"/>
              <w:rPr>
                <w:sz w:val="28"/>
                <w:szCs w:val="28"/>
              </w:rPr>
            </w:pPr>
          </w:p>
          <w:p w:rsidR="00D24042" w:rsidRPr="00E85857" w:rsidRDefault="00D24042" w:rsidP="00AF3F37">
            <w:pPr>
              <w:pStyle w:val="af5"/>
              <w:rPr>
                <w:sz w:val="28"/>
                <w:szCs w:val="28"/>
              </w:rPr>
            </w:pPr>
            <w:r w:rsidRPr="00E85857">
              <w:rPr>
                <w:sz w:val="28"/>
                <w:szCs w:val="28"/>
              </w:rPr>
              <w:t>27.57</w:t>
            </w:r>
          </w:p>
          <w:p w:rsidR="00D24042" w:rsidRPr="00E85857" w:rsidRDefault="00D24042" w:rsidP="00AF3F37">
            <w:pPr>
              <w:pStyle w:val="af5"/>
              <w:rPr>
                <w:sz w:val="28"/>
                <w:szCs w:val="28"/>
              </w:rPr>
            </w:pPr>
            <w:r w:rsidRPr="00E85857">
              <w:rPr>
                <w:sz w:val="28"/>
                <w:szCs w:val="28"/>
              </w:rPr>
              <w:t>15</w:t>
            </w:r>
          </w:p>
        </w:tc>
        <w:tc>
          <w:tcPr>
            <w:tcW w:w="1985" w:type="dxa"/>
          </w:tcPr>
          <w:p w:rsidR="00D24042" w:rsidRPr="00E85857" w:rsidRDefault="00D24042" w:rsidP="00AF3F37">
            <w:pPr>
              <w:pStyle w:val="af5"/>
              <w:rPr>
                <w:sz w:val="28"/>
                <w:szCs w:val="28"/>
              </w:rPr>
            </w:pPr>
          </w:p>
          <w:p w:rsidR="00D24042" w:rsidRPr="00E85857" w:rsidRDefault="00D24042" w:rsidP="00AF3F37">
            <w:pPr>
              <w:pStyle w:val="af5"/>
              <w:rPr>
                <w:sz w:val="28"/>
                <w:szCs w:val="28"/>
              </w:rPr>
            </w:pPr>
            <w:r w:rsidRPr="00E85857">
              <w:rPr>
                <w:sz w:val="28"/>
                <w:szCs w:val="28"/>
              </w:rPr>
              <w:t>27.57</w:t>
            </w:r>
          </w:p>
          <w:p w:rsidR="00D24042" w:rsidRPr="00E85857" w:rsidRDefault="00D24042" w:rsidP="00AF3F37">
            <w:pPr>
              <w:pStyle w:val="af5"/>
              <w:rPr>
                <w:sz w:val="28"/>
                <w:szCs w:val="28"/>
              </w:rPr>
            </w:pPr>
            <w:r w:rsidRPr="00E85857">
              <w:rPr>
                <w:sz w:val="28"/>
                <w:szCs w:val="28"/>
              </w:rPr>
              <w:t>15</w:t>
            </w:r>
          </w:p>
        </w:tc>
        <w:tc>
          <w:tcPr>
            <w:tcW w:w="2471" w:type="dxa"/>
          </w:tcPr>
          <w:p w:rsidR="00D24042" w:rsidRPr="00E85857" w:rsidRDefault="00D24042" w:rsidP="00AF3F37">
            <w:pPr>
              <w:pStyle w:val="af5"/>
              <w:rPr>
                <w:sz w:val="28"/>
                <w:szCs w:val="28"/>
              </w:rPr>
            </w:pPr>
          </w:p>
          <w:p w:rsidR="00D24042" w:rsidRPr="00E85857" w:rsidRDefault="00D24042" w:rsidP="00AF3F37">
            <w:pPr>
              <w:pStyle w:val="af5"/>
              <w:rPr>
                <w:sz w:val="28"/>
                <w:szCs w:val="28"/>
              </w:rPr>
            </w:pPr>
            <w:r w:rsidRPr="00E85857">
              <w:rPr>
                <w:sz w:val="28"/>
                <w:szCs w:val="28"/>
              </w:rPr>
              <w:t>27.57</w:t>
            </w:r>
          </w:p>
          <w:p w:rsidR="00D24042" w:rsidRPr="00E85857" w:rsidRDefault="00D24042" w:rsidP="00AF3F37">
            <w:pPr>
              <w:pStyle w:val="af5"/>
              <w:rPr>
                <w:sz w:val="28"/>
                <w:szCs w:val="28"/>
              </w:rPr>
            </w:pPr>
            <w:r w:rsidRPr="00E85857">
              <w:rPr>
                <w:sz w:val="28"/>
                <w:szCs w:val="28"/>
              </w:rPr>
              <w:t>15</w:t>
            </w:r>
          </w:p>
        </w:tc>
      </w:tr>
      <w:tr w:rsidR="00D24042" w:rsidRPr="00E107BC">
        <w:trPr>
          <w:jc w:val="center"/>
        </w:trPr>
        <w:tc>
          <w:tcPr>
            <w:tcW w:w="1260" w:type="dxa"/>
          </w:tcPr>
          <w:p w:rsidR="00D24042" w:rsidRPr="00E85857" w:rsidRDefault="00D24042" w:rsidP="00AF3F37">
            <w:pPr>
              <w:pStyle w:val="af5"/>
              <w:rPr>
                <w:sz w:val="28"/>
                <w:szCs w:val="28"/>
              </w:rPr>
            </w:pPr>
            <w:r w:rsidRPr="00E85857">
              <w:rPr>
                <w:sz w:val="28"/>
                <w:szCs w:val="28"/>
              </w:rPr>
              <w:t>7</w:t>
            </w:r>
          </w:p>
        </w:tc>
        <w:tc>
          <w:tcPr>
            <w:tcW w:w="7953" w:type="dxa"/>
          </w:tcPr>
          <w:p w:rsidR="00D24042" w:rsidRPr="00E85857" w:rsidRDefault="00D24042" w:rsidP="00AF3F37">
            <w:pPr>
              <w:pStyle w:val="af5"/>
              <w:rPr>
                <w:sz w:val="28"/>
                <w:szCs w:val="28"/>
                <w:lang w:val="ru-RU"/>
              </w:rPr>
            </w:pPr>
            <w:r w:rsidRPr="00E85857">
              <w:rPr>
                <w:sz w:val="28"/>
                <w:szCs w:val="28"/>
                <w:lang w:val="ru-RU"/>
              </w:rPr>
              <w:t>Земли лесного фонда - всего в том числе</w:t>
            </w:r>
          </w:p>
        </w:tc>
        <w:tc>
          <w:tcPr>
            <w:tcW w:w="2050" w:type="dxa"/>
          </w:tcPr>
          <w:p w:rsidR="00D24042" w:rsidRPr="00E85857" w:rsidRDefault="00D24042" w:rsidP="00AF3F37">
            <w:pPr>
              <w:pStyle w:val="af5"/>
              <w:rPr>
                <w:sz w:val="28"/>
                <w:szCs w:val="28"/>
              </w:rPr>
            </w:pPr>
            <w:r w:rsidRPr="00E85857">
              <w:rPr>
                <w:sz w:val="28"/>
                <w:szCs w:val="28"/>
              </w:rPr>
              <w:t>215.96</w:t>
            </w:r>
          </w:p>
        </w:tc>
        <w:tc>
          <w:tcPr>
            <w:tcW w:w="1985" w:type="dxa"/>
          </w:tcPr>
          <w:p w:rsidR="00D24042" w:rsidRPr="00E85857" w:rsidRDefault="00D24042" w:rsidP="00AF3F37">
            <w:pPr>
              <w:pStyle w:val="af5"/>
              <w:rPr>
                <w:sz w:val="28"/>
                <w:szCs w:val="28"/>
              </w:rPr>
            </w:pPr>
            <w:r w:rsidRPr="00E85857">
              <w:rPr>
                <w:sz w:val="28"/>
                <w:szCs w:val="28"/>
              </w:rPr>
              <w:t>215.96</w:t>
            </w:r>
          </w:p>
        </w:tc>
        <w:tc>
          <w:tcPr>
            <w:tcW w:w="2471" w:type="dxa"/>
          </w:tcPr>
          <w:p w:rsidR="00D24042" w:rsidRPr="00E85857" w:rsidRDefault="00D24042" w:rsidP="00AF3F37">
            <w:pPr>
              <w:pStyle w:val="af5"/>
              <w:rPr>
                <w:sz w:val="28"/>
                <w:szCs w:val="28"/>
              </w:rPr>
            </w:pPr>
            <w:r w:rsidRPr="00E85857">
              <w:rPr>
                <w:sz w:val="28"/>
                <w:szCs w:val="28"/>
              </w:rPr>
              <w:t>215.96</w:t>
            </w:r>
          </w:p>
        </w:tc>
      </w:tr>
      <w:tr w:rsidR="00D24042" w:rsidRPr="00E107BC">
        <w:trPr>
          <w:jc w:val="center"/>
        </w:trPr>
        <w:tc>
          <w:tcPr>
            <w:tcW w:w="1260" w:type="dxa"/>
          </w:tcPr>
          <w:p w:rsidR="00D24042" w:rsidRPr="00E85857" w:rsidRDefault="00D24042" w:rsidP="00AF3F37">
            <w:pPr>
              <w:pStyle w:val="af5"/>
              <w:rPr>
                <w:sz w:val="28"/>
                <w:szCs w:val="28"/>
              </w:rPr>
            </w:pPr>
          </w:p>
        </w:tc>
        <w:tc>
          <w:tcPr>
            <w:tcW w:w="7953" w:type="dxa"/>
          </w:tcPr>
          <w:p w:rsidR="00D24042" w:rsidRPr="00E85857" w:rsidRDefault="00D24042" w:rsidP="00AF3F37">
            <w:pPr>
              <w:pStyle w:val="af5"/>
              <w:rPr>
                <w:sz w:val="28"/>
                <w:szCs w:val="28"/>
              </w:rPr>
            </w:pPr>
            <w:r w:rsidRPr="00E85857">
              <w:rPr>
                <w:sz w:val="28"/>
                <w:szCs w:val="28"/>
              </w:rPr>
              <w:t>-Нечкинский парк</w:t>
            </w:r>
          </w:p>
        </w:tc>
        <w:tc>
          <w:tcPr>
            <w:tcW w:w="2050" w:type="dxa"/>
          </w:tcPr>
          <w:p w:rsidR="00D24042" w:rsidRPr="00E85857" w:rsidRDefault="00D24042" w:rsidP="00AF3F37">
            <w:pPr>
              <w:pStyle w:val="af5"/>
              <w:rPr>
                <w:sz w:val="28"/>
                <w:szCs w:val="28"/>
              </w:rPr>
            </w:pPr>
            <w:r w:rsidRPr="00E85857">
              <w:rPr>
                <w:sz w:val="28"/>
                <w:szCs w:val="28"/>
              </w:rPr>
              <w:t>30.19</w:t>
            </w:r>
          </w:p>
        </w:tc>
        <w:tc>
          <w:tcPr>
            <w:tcW w:w="1985" w:type="dxa"/>
          </w:tcPr>
          <w:p w:rsidR="00D24042" w:rsidRPr="00E85857" w:rsidRDefault="00D24042" w:rsidP="00AF3F37">
            <w:pPr>
              <w:pStyle w:val="af5"/>
              <w:rPr>
                <w:sz w:val="28"/>
                <w:szCs w:val="28"/>
              </w:rPr>
            </w:pPr>
            <w:r w:rsidRPr="00E85857">
              <w:rPr>
                <w:sz w:val="28"/>
                <w:szCs w:val="28"/>
              </w:rPr>
              <w:t>30.19</w:t>
            </w:r>
          </w:p>
        </w:tc>
        <w:tc>
          <w:tcPr>
            <w:tcW w:w="2471" w:type="dxa"/>
          </w:tcPr>
          <w:p w:rsidR="00D24042" w:rsidRPr="00E85857" w:rsidRDefault="00D24042" w:rsidP="00AF3F37">
            <w:pPr>
              <w:pStyle w:val="af5"/>
              <w:rPr>
                <w:sz w:val="28"/>
                <w:szCs w:val="28"/>
              </w:rPr>
            </w:pPr>
            <w:r w:rsidRPr="00E85857">
              <w:rPr>
                <w:sz w:val="28"/>
                <w:szCs w:val="28"/>
              </w:rPr>
              <w:t>30.19</w:t>
            </w:r>
          </w:p>
        </w:tc>
      </w:tr>
      <w:tr w:rsidR="00D24042" w:rsidRPr="00E107BC">
        <w:trPr>
          <w:jc w:val="center"/>
        </w:trPr>
        <w:tc>
          <w:tcPr>
            <w:tcW w:w="1260" w:type="dxa"/>
          </w:tcPr>
          <w:p w:rsidR="00D24042" w:rsidRPr="00E85857" w:rsidRDefault="00D24042" w:rsidP="00AF3F37">
            <w:pPr>
              <w:pStyle w:val="af5"/>
              <w:rPr>
                <w:sz w:val="28"/>
                <w:szCs w:val="28"/>
              </w:rPr>
            </w:pPr>
          </w:p>
        </w:tc>
        <w:tc>
          <w:tcPr>
            <w:tcW w:w="7953" w:type="dxa"/>
          </w:tcPr>
          <w:p w:rsidR="00D24042" w:rsidRPr="00E85857" w:rsidRDefault="00D24042" w:rsidP="00AF3F37">
            <w:pPr>
              <w:pStyle w:val="af5"/>
              <w:rPr>
                <w:sz w:val="28"/>
                <w:szCs w:val="28"/>
              </w:rPr>
            </w:pPr>
            <w:r w:rsidRPr="00E85857">
              <w:rPr>
                <w:sz w:val="28"/>
                <w:szCs w:val="28"/>
              </w:rPr>
              <w:t>-Гослесфонд</w:t>
            </w:r>
          </w:p>
        </w:tc>
        <w:tc>
          <w:tcPr>
            <w:tcW w:w="2050" w:type="dxa"/>
          </w:tcPr>
          <w:p w:rsidR="00D24042" w:rsidRPr="00E85857" w:rsidRDefault="00D24042" w:rsidP="00AF3F37">
            <w:pPr>
              <w:pStyle w:val="af5"/>
              <w:rPr>
                <w:sz w:val="28"/>
                <w:szCs w:val="28"/>
              </w:rPr>
            </w:pPr>
            <w:r w:rsidRPr="00E85857">
              <w:rPr>
                <w:sz w:val="28"/>
                <w:szCs w:val="28"/>
              </w:rPr>
              <w:t>95.42</w:t>
            </w:r>
          </w:p>
        </w:tc>
        <w:tc>
          <w:tcPr>
            <w:tcW w:w="1985" w:type="dxa"/>
          </w:tcPr>
          <w:p w:rsidR="00D24042" w:rsidRPr="00E85857" w:rsidRDefault="00D24042" w:rsidP="00AF3F37">
            <w:pPr>
              <w:pStyle w:val="af5"/>
              <w:rPr>
                <w:sz w:val="28"/>
                <w:szCs w:val="28"/>
              </w:rPr>
            </w:pPr>
            <w:r w:rsidRPr="00E85857">
              <w:rPr>
                <w:sz w:val="28"/>
                <w:szCs w:val="28"/>
              </w:rPr>
              <w:t>95.42</w:t>
            </w:r>
          </w:p>
        </w:tc>
        <w:tc>
          <w:tcPr>
            <w:tcW w:w="2471" w:type="dxa"/>
          </w:tcPr>
          <w:p w:rsidR="00D24042" w:rsidRPr="00E85857" w:rsidRDefault="00D24042" w:rsidP="00AF3F37">
            <w:pPr>
              <w:pStyle w:val="af5"/>
              <w:rPr>
                <w:sz w:val="28"/>
                <w:szCs w:val="28"/>
              </w:rPr>
            </w:pPr>
            <w:r w:rsidRPr="00E85857">
              <w:rPr>
                <w:sz w:val="28"/>
                <w:szCs w:val="28"/>
              </w:rPr>
              <w:t>95.42</w:t>
            </w:r>
          </w:p>
        </w:tc>
      </w:tr>
      <w:tr w:rsidR="00D24042" w:rsidRPr="00E107BC">
        <w:trPr>
          <w:jc w:val="center"/>
        </w:trPr>
        <w:tc>
          <w:tcPr>
            <w:tcW w:w="1260" w:type="dxa"/>
          </w:tcPr>
          <w:p w:rsidR="00D24042" w:rsidRPr="00E85857" w:rsidRDefault="00D24042" w:rsidP="00AF3F37">
            <w:pPr>
              <w:pStyle w:val="af5"/>
              <w:rPr>
                <w:sz w:val="28"/>
                <w:szCs w:val="28"/>
              </w:rPr>
            </w:pPr>
          </w:p>
        </w:tc>
        <w:tc>
          <w:tcPr>
            <w:tcW w:w="7953" w:type="dxa"/>
          </w:tcPr>
          <w:p w:rsidR="00D24042" w:rsidRPr="00E85857" w:rsidRDefault="00D24042" w:rsidP="00AF3F37">
            <w:pPr>
              <w:pStyle w:val="af5"/>
              <w:rPr>
                <w:sz w:val="28"/>
                <w:szCs w:val="28"/>
              </w:rPr>
            </w:pPr>
            <w:r w:rsidRPr="00E85857">
              <w:rPr>
                <w:sz w:val="28"/>
                <w:szCs w:val="28"/>
              </w:rPr>
              <w:t>-Лесные массивы</w:t>
            </w:r>
          </w:p>
        </w:tc>
        <w:tc>
          <w:tcPr>
            <w:tcW w:w="2050" w:type="dxa"/>
          </w:tcPr>
          <w:p w:rsidR="00D24042" w:rsidRPr="00E85857" w:rsidRDefault="00D24042" w:rsidP="00AF3F37">
            <w:pPr>
              <w:pStyle w:val="af5"/>
              <w:rPr>
                <w:sz w:val="28"/>
                <w:szCs w:val="28"/>
              </w:rPr>
            </w:pPr>
            <w:r w:rsidRPr="00E85857">
              <w:rPr>
                <w:sz w:val="28"/>
                <w:szCs w:val="28"/>
              </w:rPr>
              <w:t>90.34</w:t>
            </w:r>
          </w:p>
        </w:tc>
        <w:tc>
          <w:tcPr>
            <w:tcW w:w="1985" w:type="dxa"/>
          </w:tcPr>
          <w:p w:rsidR="00D24042" w:rsidRPr="00E85857" w:rsidRDefault="00D24042" w:rsidP="00AF3F37">
            <w:pPr>
              <w:pStyle w:val="af5"/>
              <w:rPr>
                <w:sz w:val="28"/>
                <w:szCs w:val="28"/>
              </w:rPr>
            </w:pPr>
            <w:r w:rsidRPr="00E85857">
              <w:rPr>
                <w:sz w:val="28"/>
                <w:szCs w:val="28"/>
              </w:rPr>
              <w:t>90.34</w:t>
            </w:r>
          </w:p>
        </w:tc>
        <w:tc>
          <w:tcPr>
            <w:tcW w:w="2471" w:type="dxa"/>
          </w:tcPr>
          <w:p w:rsidR="00D24042" w:rsidRPr="00E85857" w:rsidRDefault="00D24042" w:rsidP="00AF3F37">
            <w:pPr>
              <w:pStyle w:val="af5"/>
              <w:rPr>
                <w:sz w:val="28"/>
                <w:szCs w:val="28"/>
              </w:rPr>
            </w:pPr>
            <w:r w:rsidRPr="00E85857">
              <w:rPr>
                <w:sz w:val="28"/>
                <w:szCs w:val="28"/>
              </w:rPr>
              <w:t>90.34</w:t>
            </w:r>
          </w:p>
        </w:tc>
      </w:tr>
      <w:tr w:rsidR="00D24042" w:rsidRPr="00E107BC">
        <w:trPr>
          <w:jc w:val="center"/>
        </w:trPr>
        <w:tc>
          <w:tcPr>
            <w:tcW w:w="1260" w:type="dxa"/>
          </w:tcPr>
          <w:p w:rsidR="00D24042" w:rsidRPr="00E85857" w:rsidRDefault="00D24042" w:rsidP="00AF3F37">
            <w:pPr>
              <w:pStyle w:val="af5"/>
              <w:rPr>
                <w:sz w:val="28"/>
                <w:szCs w:val="28"/>
              </w:rPr>
            </w:pPr>
            <w:r w:rsidRPr="00E85857">
              <w:rPr>
                <w:sz w:val="28"/>
                <w:szCs w:val="28"/>
              </w:rPr>
              <w:t>8</w:t>
            </w:r>
          </w:p>
        </w:tc>
        <w:tc>
          <w:tcPr>
            <w:tcW w:w="7953" w:type="dxa"/>
          </w:tcPr>
          <w:p w:rsidR="00D24042" w:rsidRPr="00E85857" w:rsidRDefault="00D24042" w:rsidP="00AF3F37">
            <w:pPr>
              <w:pStyle w:val="af5"/>
              <w:rPr>
                <w:sz w:val="28"/>
                <w:szCs w:val="28"/>
              </w:rPr>
            </w:pPr>
            <w:r w:rsidRPr="00E85857">
              <w:rPr>
                <w:sz w:val="28"/>
                <w:szCs w:val="28"/>
              </w:rPr>
              <w:t>Акватории</w:t>
            </w:r>
          </w:p>
        </w:tc>
        <w:tc>
          <w:tcPr>
            <w:tcW w:w="2050" w:type="dxa"/>
          </w:tcPr>
          <w:p w:rsidR="00D24042" w:rsidRPr="00E85857" w:rsidRDefault="00D24042" w:rsidP="00AF3F37">
            <w:pPr>
              <w:pStyle w:val="af5"/>
              <w:rPr>
                <w:sz w:val="28"/>
                <w:szCs w:val="28"/>
              </w:rPr>
            </w:pPr>
            <w:r w:rsidRPr="00E85857">
              <w:rPr>
                <w:sz w:val="28"/>
                <w:szCs w:val="28"/>
              </w:rPr>
              <w:t>3.6</w:t>
            </w:r>
          </w:p>
        </w:tc>
        <w:tc>
          <w:tcPr>
            <w:tcW w:w="1985" w:type="dxa"/>
          </w:tcPr>
          <w:p w:rsidR="00D24042" w:rsidRPr="00E85857" w:rsidRDefault="00D24042" w:rsidP="00AF3F37">
            <w:pPr>
              <w:pStyle w:val="af5"/>
              <w:rPr>
                <w:sz w:val="28"/>
                <w:szCs w:val="28"/>
              </w:rPr>
            </w:pPr>
            <w:r w:rsidRPr="00E85857">
              <w:rPr>
                <w:sz w:val="28"/>
                <w:szCs w:val="28"/>
              </w:rPr>
              <w:t>3.6</w:t>
            </w:r>
          </w:p>
        </w:tc>
        <w:tc>
          <w:tcPr>
            <w:tcW w:w="2471" w:type="dxa"/>
          </w:tcPr>
          <w:p w:rsidR="00D24042" w:rsidRPr="00E85857" w:rsidRDefault="00D24042" w:rsidP="00AF3F37">
            <w:pPr>
              <w:pStyle w:val="af5"/>
              <w:rPr>
                <w:sz w:val="28"/>
                <w:szCs w:val="28"/>
              </w:rPr>
            </w:pPr>
            <w:r w:rsidRPr="00E85857">
              <w:rPr>
                <w:sz w:val="28"/>
                <w:szCs w:val="28"/>
              </w:rPr>
              <w:t>3.6</w:t>
            </w:r>
          </w:p>
        </w:tc>
      </w:tr>
      <w:tr w:rsidR="00D24042" w:rsidRPr="00E107BC">
        <w:trPr>
          <w:jc w:val="center"/>
        </w:trPr>
        <w:tc>
          <w:tcPr>
            <w:tcW w:w="1260" w:type="dxa"/>
          </w:tcPr>
          <w:p w:rsidR="00D24042" w:rsidRPr="00E85857" w:rsidRDefault="00D24042" w:rsidP="00AF3F37">
            <w:pPr>
              <w:pStyle w:val="af5"/>
              <w:rPr>
                <w:sz w:val="28"/>
                <w:szCs w:val="28"/>
              </w:rPr>
            </w:pPr>
            <w:r w:rsidRPr="00E85857">
              <w:rPr>
                <w:sz w:val="28"/>
                <w:szCs w:val="28"/>
              </w:rPr>
              <w:t>9</w:t>
            </w:r>
          </w:p>
        </w:tc>
        <w:tc>
          <w:tcPr>
            <w:tcW w:w="7953" w:type="dxa"/>
          </w:tcPr>
          <w:p w:rsidR="00D24042" w:rsidRPr="00E85857" w:rsidRDefault="00D24042" w:rsidP="00AF3F37">
            <w:pPr>
              <w:pStyle w:val="af5"/>
              <w:rPr>
                <w:sz w:val="28"/>
                <w:szCs w:val="28"/>
              </w:rPr>
            </w:pPr>
            <w:r w:rsidRPr="00E85857">
              <w:rPr>
                <w:sz w:val="28"/>
                <w:szCs w:val="28"/>
              </w:rPr>
              <w:t>Садоводческие объединения</w:t>
            </w:r>
          </w:p>
        </w:tc>
        <w:tc>
          <w:tcPr>
            <w:tcW w:w="2050" w:type="dxa"/>
          </w:tcPr>
          <w:p w:rsidR="00D24042" w:rsidRPr="00E85857" w:rsidRDefault="00D24042" w:rsidP="00AF3F37">
            <w:pPr>
              <w:pStyle w:val="af5"/>
              <w:rPr>
                <w:sz w:val="28"/>
                <w:szCs w:val="28"/>
              </w:rPr>
            </w:pPr>
            <w:r w:rsidRPr="00E85857">
              <w:rPr>
                <w:sz w:val="28"/>
                <w:szCs w:val="28"/>
              </w:rPr>
              <w:t>135,75</w:t>
            </w:r>
          </w:p>
        </w:tc>
        <w:tc>
          <w:tcPr>
            <w:tcW w:w="1985" w:type="dxa"/>
          </w:tcPr>
          <w:p w:rsidR="00D24042" w:rsidRPr="00E85857" w:rsidRDefault="00D24042" w:rsidP="00AF3F37">
            <w:pPr>
              <w:pStyle w:val="af5"/>
              <w:rPr>
                <w:sz w:val="28"/>
                <w:szCs w:val="28"/>
              </w:rPr>
            </w:pPr>
            <w:r w:rsidRPr="00E85857">
              <w:rPr>
                <w:sz w:val="28"/>
                <w:szCs w:val="28"/>
              </w:rPr>
              <w:t>135,75</w:t>
            </w:r>
          </w:p>
        </w:tc>
        <w:tc>
          <w:tcPr>
            <w:tcW w:w="2471" w:type="dxa"/>
          </w:tcPr>
          <w:p w:rsidR="00D24042" w:rsidRPr="00E85857" w:rsidRDefault="00D24042" w:rsidP="00AF3F37">
            <w:pPr>
              <w:pStyle w:val="af5"/>
              <w:rPr>
                <w:sz w:val="28"/>
                <w:szCs w:val="28"/>
              </w:rPr>
            </w:pPr>
            <w:r w:rsidRPr="00E85857">
              <w:rPr>
                <w:sz w:val="28"/>
                <w:szCs w:val="28"/>
              </w:rPr>
              <w:t>135,75</w:t>
            </w:r>
          </w:p>
        </w:tc>
      </w:tr>
      <w:tr w:rsidR="00D24042" w:rsidRPr="00E107BC">
        <w:trPr>
          <w:jc w:val="center"/>
        </w:trPr>
        <w:tc>
          <w:tcPr>
            <w:tcW w:w="1260" w:type="dxa"/>
          </w:tcPr>
          <w:p w:rsidR="00D24042" w:rsidRPr="00E85857" w:rsidRDefault="00D24042" w:rsidP="00AF3F37">
            <w:pPr>
              <w:pStyle w:val="af5"/>
              <w:rPr>
                <w:sz w:val="28"/>
                <w:szCs w:val="28"/>
              </w:rPr>
            </w:pPr>
            <w:r w:rsidRPr="00E85857">
              <w:rPr>
                <w:sz w:val="28"/>
                <w:szCs w:val="28"/>
              </w:rPr>
              <w:t>10</w:t>
            </w:r>
          </w:p>
        </w:tc>
        <w:tc>
          <w:tcPr>
            <w:tcW w:w="7953" w:type="dxa"/>
          </w:tcPr>
          <w:p w:rsidR="00D24042" w:rsidRPr="00E85857" w:rsidRDefault="00D24042" w:rsidP="00AF3F37">
            <w:pPr>
              <w:pStyle w:val="af5"/>
              <w:rPr>
                <w:sz w:val="28"/>
                <w:szCs w:val="28"/>
              </w:rPr>
            </w:pPr>
            <w:r w:rsidRPr="00E85857">
              <w:rPr>
                <w:sz w:val="28"/>
                <w:szCs w:val="28"/>
              </w:rPr>
              <w:t>Гаражные кооперативы</w:t>
            </w:r>
          </w:p>
        </w:tc>
        <w:tc>
          <w:tcPr>
            <w:tcW w:w="2050" w:type="dxa"/>
          </w:tcPr>
          <w:p w:rsidR="00D24042" w:rsidRPr="00E85857" w:rsidRDefault="00D24042" w:rsidP="00AF3F37">
            <w:pPr>
              <w:pStyle w:val="af5"/>
              <w:rPr>
                <w:sz w:val="28"/>
                <w:szCs w:val="28"/>
              </w:rPr>
            </w:pPr>
            <w:r w:rsidRPr="00E85857">
              <w:rPr>
                <w:sz w:val="28"/>
                <w:szCs w:val="28"/>
              </w:rPr>
              <w:t>7.59</w:t>
            </w:r>
          </w:p>
        </w:tc>
        <w:tc>
          <w:tcPr>
            <w:tcW w:w="1985" w:type="dxa"/>
          </w:tcPr>
          <w:p w:rsidR="00D24042" w:rsidRPr="00E85857" w:rsidRDefault="00D24042" w:rsidP="00AF3F37">
            <w:pPr>
              <w:pStyle w:val="af5"/>
              <w:rPr>
                <w:sz w:val="28"/>
                <w:szCs w:val="28"/>
              </w:rPr>
            </w:pPr>
            <w:r w:rsidRPr="00E85857">
              <w:rPr>
                <w:sz w:val="28"/>
                <w:szCs w:val="28"/>
              </w:rPr>
              <w:t>7.59</w:t>
            </w:r>
          </w:p>
        </w:tc>
        <w:tc>
          <w:tcPr>
            <w:tcW w:w="2471" w:type="dxa"/>
          </w:tcPr>
          <w:p w:rsidR="00D24042" w:rsidRPr="00E85857" w:rsidRDefault="00D24042" w:rsidP="00AF3F37">
            <w:pPr>
              <w:pStyle w:val="af5"/>
              <w:rPr>
                <w:sz w:val="28"/>
                <w:szCs w:val="28"/>
              </w:rPr>
            </w:pPr>
            <w:r w:rsidRPr="00E85857">
              <w:rPr>
                <w:sz w:val="28"/>
                <w:szCs w:val="28"/>
              </w:rPr>
              <w:t>7.59</w:t>
            </w:r>
          </w:p>
        </w:tc>
      </w:tr>
      <w:tr w:rsidR="00D24042" w:rsidRPr="00E107BC">
        <w:trPr>
          <w:trHeight w:val="70"/>
          <w:jc w:val="center"/>
        </w:trPr>
        <w:tc>
          <w:tcPr>
            <w:tcW w:w="1260" w:type="dxa"/>
          </w:tcPr>
          <w:p w:rsidR="00D24042" w:rsidRPr="00E85857" w:rsidRDefault="00D24042" w:rsidP="00AF3F37">
            <w:pPr>
              <w:pStyle w:val="af5"/>
              <w:rPr>
                <w:sz w:val="28"/>
                <w:szCs w:val="28"/>
              </w:rPr>
            </w:pPr>
            <w:r w:rsidRPr="00E85857">
              <w:rPr>
                <w:sz w:val="28"/>
                <w:szCs w:val="28"/>
              </w:rPr>
              <w:t>11</w:t>
            </w:r>
          </w:p>
        </w:tc>
        <w:tc>
          <w:tcPr>
            <w:tcW w:w="7953" w:type="dxa"/>
          </w:tcPr>
          <w:p w:rsidR="00D24042" w:rsidRPr="00E85857" w:rsidRDefault="00D24042" w:rsidP="00AF3F37">
            <w:pPr>
              <w:pStyle w:val="af5"/>
              <w:rPr>
                <w:sz w:val="28"/>
                <w:szCs w:val="28"/>
              </w:rPr>
            </w:pPr>
            <w:r w:rsidRPr="00E85857">
              <w:rPr>
                <w:sz w:val="28"/>
                <w:szCs w:val="28"/>
              </w:rPr>
              <w:t>Прочие территории</w:t>
            </w:r>
          </w:p>
        </w:tc>
        <w:tc>
          <w:tcPr>
            <w:tcW w:w="2050" w:type="dxa"/>
          </w:tcPr>
          <w:p w:rsidR="00D24042" w:rsidRPr="00E85857" w:rsidRDefault="00D24042" w:rsidP="00AF3F37">
            <w:pPr>
              <w:pStyle w:val="af5"/>
              <w:rPr>
                <w:sz w:val="28"/>
                <w:szCs w:val="28"/>
              </w:rPr>
            </w:pPr>
            <w:r w:rsidRPr="00E85857">
              <w:rPr>
                <w:sz w:val="28"/>
                <w:szCs w:val="28"/>
              </w:rPr>
              <w:t>231.51</w:t>
            </w:r>
          </w:p>
        </w:tc>
        <w:tc>
          <w:tcPr>
            <w:tcW w:w="1985" w:type="dxa"/>
          </w:tcPr>
          <w:p w:rsidR="00D24042" w:rsidRPr="00E85857" w:rsidRDefault="00D24042" w:rsidP="00AF3F37">
            <w:pPr>
              <w:pStyle w:val="af5"/>
              <w:rPr>
                <w:sz w:val="28"/>
                <w:szCs w:val="28"/>
              </w:rPr>
            </w:pPr>
            <w:r w:rsidRPr="00E85857">
              <w:rPr>
                <w:sz w:val="28"/>
                <w:szCs w:val="28"/>
              </w:rPr>
              <w:t>227.39</w:t>
            </w:r>
          </w:p>
        </w:tc>
        <w:tc>
          <w:tcPr>
            <w:tcW w:w="2471" w:type="dxa"/>
          </w:tcPr>
          <w:p w:rsidR="00D24042" w:rsidRPr="00E85857" w:rsidRDefault="00D24042" w:rsidP="00AF3F37">
            <w:pPr>
              <w:pStyle w:val="af5"/>
              <w:rPr>
                <w:sz w:val="28"/>
                <w:szCs w:val="28"/>
              </w:rPr>
            </w:pPr>
            <w:r w:rsidRPr="00E85857">
              <w:rPr>
                <w:sz w:val="28"/>
                <w:szCs w:val="28"/>
              </w:rPr>
              <w:t>175.36</w:t>
            </w:r>
          </w:p>
        </w:tc>
      </w:tr>
    </w:tbl>
    <w:p w:rsidR="00D24042" w:rsidRPr="00E107BC" w:rsidRDefault="00D24042" w:rsidP="000A2D1C">
      <w:pPr>
        <w:rPr>
          <w:sz w:val="28"/>
          <w:szCs w:val="28"/>
        </w:rPr>
      </w:pPr>
    </w:p>
    <w:p w:rsidR="00D24042" w:rsidRDefault="00D24042" w:rsidP="00D24042">
      <w:pPr>
        <w:jc w:val="right"/>
        <w:rPr>
          <w:sz w:val="28"/>
          <w:szCs w:val="28"/>
          <w:lang w:val="ru-RU"/>
        </w:rPr>
      </w:pPr>
    </w:p>
    <w:p w:rsidR="000A2D1C" w:rsidRDefault="000A2D1C" w:rsidP="00D24042">
      <w:pPr>
        <w:jc w:val="right"/>
        <w:rPr>
          <w:sz w:val="28"/>
          <w:szCs w:val="28"/>
          <w:lang w:val="ru-RU"/>
        </w:rPr>
      </w:pPr>
    </w:p>
    <w:p w:rsidR="000A2D1C" w:rsidRDefault="000A2D1C" w:rsidP="00D24042">
      <w:pPr>
        <w:jc w:val="right"/>
        <w:rPr>
          <w:sz w:val="28"/>
          <w:szCs w:val="28"/>
          <w:lang w:val="ru-RU"/>
        </w:rPr>
      </w:pPr>
    </w:p>
    <w:p w:rsidR="000A2D1C" w:rsidRDefault="000A2D1C" w:rsidP="00D24042">
      <w:pPr>
        <w:jc w:val="right"/>
        <w:rPr>
          <w:sz w:val="28"/>
          <w:szCs w:val="28"/>
          <w:lang w:val="ru-RU"/>
        </w:rPr>
      </w:pPr>
    </w:p>
    <w:p w:rsidR="000A2D1C" w:rsidRDefault="000A2D1C" w:rsidP="00D24042">
      <w:pPr>
        <w:jc w:val="right"/>
        <w:rPr>
          <w:sz w:val="28"/>
          <w:szCs w:val="28"/>
          <w:lang w:val="ru-RU"/>
        </w:rPr>
      </w:pPr>
    </w:p>
    <w:p w:rsidR="00D24042" w:rsidRDefault="00D24042" w:rsidP="00D24042">
      <w:pPr>
        <w:jc w:val="right"/>
        <w:rPr>
          <w:sz w:val="28"/>
          <w:szCs w:val="28"/>
          <w:lang w:val="ru-RU"/>
        </w:rPr>
      </w:pPr>
    </w:p>
    <w:p w:rsidR="00D24042" w:rsidRDefault="00D24042" w:rsidP="00D24042">
      <w:pPr>
        <w:jc w:val="right"/>
        <w:rPr>
          <w:sz w:val="28"/>
          <w:szCs w:val="28"/>
          <w:lang w:val="ru-RU"/>
        </w:rPr>
      </w:pPr>
    </w:p>
    <w:p w:rsidR="000A2D1C" w:rsidRDefault="000A2D1C" w:rsidP="00D24042">
      <w:pPr>
        <w:jc w:val="right"/>
        <w:rPr>
          <w:sz w:val="28"/>
          <w:szCs w:val="28"/>
          <w:lang w:val="ru-RU"/>
        </w:rPr>
      </w:pPr>
    </w:p>
    <w:p w:rsidR="008E0413" w:rsidRDefault="008E0413" w:rsidP="00D24042">
      <w:pPr>
        <w:jc w:val="right"/>
        <w:rPr>
          <w:sz w:val="28"/>
          <w:szCs w:val="28"/>
          <w:lang w:val="ru-RU"/>
        </w:rPr>
      </w:pPr>
    </w:p>
    <w:p w:rsidR="00D24042" w:rsidRDefault="00D24042" w:rsidP="00D24042">
      <w:pPr>
        <w:jc w:val="right"/>
        <w:rPr>
          <w:sz w:val="28"/>
          <w:szCs w:val="28"/>
          <w:lang w:val="ru-RU"/>
        </w:rPr>
      </w:pPr>
    </w:p>
    <w:tbl>
      <w:tblPr>
        <w:tblW w:w="21661" w:type="dxa"/>
        <w:tblInd w:w="98" w:type="dxa"/>
        <w:tblLook w:val="04A0" w:firstRow="1" w:lastRow="0" w:firstColumn="1" w:lastColumn="0" w:noHBand="0" w:noVBand="1"/>
      </w:tblPr>
      <w:tblGrid>
        <w:gridCol w:w="9816"/>
        <w:gridCol w:w="622"/>
        <w:gridCol w:w="651"/>
        <w:gridCol w:w="574"/>
        <w:gridCol w:w="574"/>
        <w:gridCol w:w="700"/>
        <w:gridCol w:w="574"/>
        <w:gridCol w:w="574"/>
        <w:gridCol w:w="841"/>
        <w:gridCol w:w="712"/>
        <w:gridCol w:w="744"/>
        <w:gridCol w:w="543"/>
        <w:gridCol w:w="563"/>
        <w:gridCol w:w="537"/>
        <w:gridCol w:w="860"/>
        <w:gridCol w:w="808"/>
        <w:gridCol w:w="1968"/>
      </w:tblGrid>
      <w:tr w:rsidR="00D24042" w:rsidRPr="009550AB" w:rsidTr="000A2D1C">
        <w:trPr>
          <w:trHeight w:val="310"/>
        </w:trPr>
        <w:tc>
          <w:tcPr>
            <w:tcW w:w="21661" w:type="dxa"/>
            <w:gridSpan w:val="17"/>
            <w:tcBorders>
              <w:top w:val="nil"/>
              <w:left w:val="nil"/>
              <w:bottom w:val="nil"/>
              <w:right w:val="nil"/>
            </w:tcBorders>
            <w:shd w:val="clear" w:color="auto" w:fill="auto"/>
            <w:noWrap/>
            <w:vAlign w:val="bottom"/>
          </w:tcPr>
          <w:tbl>
            <w:tblPr>
              <w:tblW w:w="21445" w:type="dxa"/>
              <w:tblLook w:val="04A0" w:firstRow="1" w:lastRow="0" w:firstColumn="1" w:lastColumn="0" w:noHBand="0" w:noVBand="1"/>
            </w:tblPr>
            <w:tblGrid>
              <w:gridCol w:w="734"/>
              <w:gridCol w:w="1855"/>
              <w:gridCol w:w="461"/>
              <w:gridCol w:w="462"/>
              <w:gridCol w:w="469"/>
              <w:gridCol w:w="599"/>
              <w:gridCol w:w="599"/>
              <w:gridCol w:w="599"/>
              <w:gridCol w:w="599"/>
              <w:gridCol w:w="599"/>
              <w:gridCol w:w="599"/>
              <w:gridCol w:w="599"/>
              <w:gridCol w:w="692"/>
              <w:gridCol w:w="566"/>
              <w:gridCol w:w="566"/>
              <w:gridCol w:w="536"/>
              <w:gridCol w:w="561"/>
              <w:gridCol w:w="561"/>
              <w:gridCol w:w="561"/>
              <w:gridCol w:w="561"/>
              <w:gridCol w:w="533"/>
              <w:gridCol w:w="533"/>
              <w:gridCol w:w="533"/>
              <w:gridCol w:w="781"/>
              <w:gridCol w:w="781"/>
              <w:gridCol w:w="551"/>
              <w:gridCol w:w="239"/>
              <w:gridCol w:w="313"/>
              <w:gridCol w:w="551"/>
              <w:gridCol w:w="551"/>
              <w:gridCol w:w="663"/>
              <w:gridCol w:w="720"/>
              <w:gridCol w:w="1086"/>
              <w:gridCol w:w="832"/>
            </w:tblGrid>
            <w:tr w:rsidR="000A2D1C" w:rsidRPr="00BA2605" w:rsidTr="00A30A14">
              <w:trPr>
                <w:trHeight w:val="315"/>
              </w:trPr>
              <w:tc>
                <w:tcPr>
                  <w:tcW w:w="742"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19872" w:type="dxa"/>
                  <w:gridSpan w:val="32"/>
                  <w:tcBorders>
                    <w:top w:val="nil"/>
                    <w:left w:val="nil"/>
                    <w:bottom w:val="nil"/>
                    <w:right w:val="nil"/>
                  </w:tcBorders>
                  <w:shd w:val="clear" w:color="auto" w:fill="auto"/>
                  <w:noWrap/>
                  <w:vAlign w:val="bottom"/>
                  <w:hideMark/>
                </w:tcPr>
                <w:p w:rsidR="000A2D1C" w:rsidRPr="000A2D1C" w:rsidRDefault="000A2D1C" w:rsidP="009719B1">
                  <w:pPr>
                    <w:pStyle w:val="3"/>
                    <w:pBdr>
                      <w:bottom w:val="none" w:sz="0" w:space="0" w:color="auto"/>
                    </w:pBdr>
                    <w:rPr>
                      <w:lang w:val="ru-RU" w:eastAsia="ru-RU" w:bidi="ar-SA"/>
                    </w:rPr>
                  </w:pPr>
                  <w:r w:rsidRPr="000A2D1C">
                    <w:rPr>
                      <w:lang w:val="ru-RU" w:eastAsia="ru-RU" w:bidi="ar-SA"/>
                    </w:rPr>
                    <w:t>ОСНОВНЫЕ (Р) И УСЛОВНО РАЗРЕШЕННЫЕ ВИДЫ ИСПОЛЬЗОВАНИЯ ЗЕМЕЛЬНЫХ УЧАСТКОВ И ОБЪЕКТОВ</w:t>
                  </w:r>
                  <w:r w:rsidR="009719B1" w:rsidRPr="000A2D1C">
                    <w:rPr>
                      <w:lang w:val="ru-RU" w:eastAsia="ru-RU" w:bidi="ar-SA"/>
                    </w:rPr>
                    <w:t xml:space="preserve"> КАПИТАЛЬНОГО СТРОИТЕЛЬСТВА И ЗАСТРОЙКИ ПОСЕЛЕНИЯ</w:t>
                  </w:r>
                </w:p>
              </w:tc>
              <w:tc>
                <w:tcPr>
                  <w:tcW w:w="831"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r>
            <w:tr w:rsidR="009A42A0" w:rsidRPr="000A2D1C" w:rsidTr="00A30A14">
              <w:trPr>
                <w:trHeight w:val="300"/>
              </w:trPr>
              <w:tc>
                <w:tcPr>
                  <w:tcW w:w="742"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1851"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464"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465"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468"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9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9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9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9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9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9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9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691"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65"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65"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36"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60"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60"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60"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60"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33"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33"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33"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780"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780"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51"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23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3885" w:type="dxa"/>
                  <w:gridSpan w:val="6"/>
                  <w:tcBorders>
                    <w:top w:val="single" w:sz="4" w:space="0" w:color="auto"/>
                    <w:left w:val="nil"/>
                    <w:bottom w:val="nil"/>
                    <w:right w:val="nil"/>
                  </w:tcBorders>
                  <w:shd w:val="clear" w:color="auto" w:fill="auto"/>
                  <w:noWrap/>
                  <w:vAlign w:val="bottom"/>
                  <w:hideMark/>
                </w:tcPr>
                <w:p w:rsidR="000A2D1C" w:rsidRPr="000A2D1C" w:rsidRDefault="000A2D1C" w:rsidP="000A2D1C">
                  <w:pPr>
                    <w:spacing w:after="0" w:line="240" w:lineRule="auto"/>
                    <w:jc w:val="right"/>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ПРИЛОЖЕНИЕ 1</w:t>
                  </w:r>
                </w:p>
              </w:tc>
              <w:tc>
                <w:tcPr>
                  <w:tcW w:w="831"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r>
            <w:tr w:rsidR="009A42A0" w:rsidRPr="00BA2605" w:rsidTr="00A30A14">
              <w:trPr>
                <w:trHeight w:val="300"/>
              </w:trPr>
              <w:tc>
                <w:tcPr>
                  <w:tcW w:w="742"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1851"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464"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465"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468"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9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9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9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9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9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9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9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691"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65"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65"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36"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60"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60"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60"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60"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jc w:val="center"/>
                    <w:rPr>
                      <w:rFonts w:ascii="Calibri" w:hAnsi="Calibri"/>
                      <w:color w:val="000000"/>
                      <w:lang w:val="ru-RU" w:eastAsia="ru-RU" w:bidi="ar-SA"/>
                    </w:rPr>
                  </w:pPr>
                </w:p>
              </w:tc>
              <w:tc>
                <w:tcPr>
                  <w:tcW w:w="533"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33"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33"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780"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780"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51"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23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3885" w:type="dxa"/>
                  <w:gridSpan w:val="6"/>
                  <w:tcBorders>
                    <w:top w:val="nil"/>
                    <w:left w:val="nil"/>
                    <w:bottom w:val="nil"/>
                    <w:right w:val="nil"/>
                  </w:tcBorders>
                  <w:shd w:val="clear" w:color="auto" w:fill="auto"/>
                  <w:noWrap/>
                  <w:vAlign w:val="bottom"/>
                  <w:hideMark/>
                </w:tcPr>
                <w:p w:rsidR="000A2D1C" w:rsidRDefault="000A2D1C" w:rsidP="000A2D1C">
                  <w:pPr>
                    <w:spacing w:after="0" w:line="240" w:lineRule="auto"/>
                    <w:jc w:val="right"/>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Таблица №1</w:t>
                  </w:r>
                </w:p>
                <w:p w:rsidR="00164943" w:rsidRPr="00164943" w:rsidRDefault="00164943" w:rsidP="00164943">
                  <w:pPr>
                    <w:spacing w:line="240" w:lineRule="auto"/>
                    <w:ind w:firstLine="708"/>
                    <w:jc w:val="both"/>
                    <w:rPr>
                      <w:szCs w:val="24"/>
                      <w:lang w:val="ru-RU"/>
                    </w:rPr>
                  </w:pPr>
                  <w:r w:rsidRPr="002C4288">
                    <w:rPr>
                      <w:szCs w:val="24"/>
                      <w:lang w:val="ru-RU"/>
                    </w:rPr>
                    <w:t xml:space="preserve">(в редакции от </w:t>
                  </w:r>
                  <w:r>
                    <w:rPr>
                      <w:szCs w:val="24"/>
                      <w:lang w:val="ru-RU"/>
                    </w:rPr>
                    <w:t>14.03.2018</w:t>
                  </w:r>
                  <w:r w:rsidRPr="002C4288">
                    <w:rPr>
                      <w:szCs w:val="24"/>
                      <w:lang w:val="ru-RU"/>
                    </w:rPr>
                    <w:t xml:space="preserve">г. – Распоряжение правительства Удмуртской Республики от </w:t>
                  </w:r>
                  <w:r>
                    <w:rPr>
                      <w:szCs w:val="24"/>
                      <w:lang w:val="ru-RU"/>
                    </w:rPr>
                    <w:t>14.03</w:t>
                  </w:r>
                  <w:r w:rsidRPr="002C4288">
                    <w:rPr>
                      <w:szCs w:val="24"/>
                      <w:lang w:val="ru-RU"/>
                    </w:rPr>
                    <w:t>.201</w:t>
                  </w:r>
                  <w:r>
                    <w:rPr>
                      <w:szCs w:val="24"/>
                      <w:lang w:val="ru-RU"/>
                    </w:rPr>
                    <w:t>8</w:t>
                  </w:r>
                  <w:r w:rsidRPr="002C4288">
                    <w:rPr>
                      <w:szCs w:val="24"/>
                      <w:lang w:val="ru-RU"/>
                    </w:rPr>
                    <w:t xml:space="preserve"> № </w:t>
                  </w:r>
                  <w:r>
                    <w:rPr>
                      <w:szCs w:val="24"/>
                      <w:lang w:val="ru-RU"/>
                    </w:rPr>
                    <w:t>258</w:t>
                  </w:r>
                  <w:r w:rsidRPr="002C4288">
                    <w:rPr>
                      <w:szCs w:val="24"/>
                      <w:lang w:val="ru-RU"/>
                    </w:rPr>
                    <w:t>-р</w:t>
                  </w:r>
                  <w:r>
                    <w:rPr>
                      <w:szCs w:val="24"/>
                      <w:lang w:val="ru-RU"/>
                    </w:rPr>
                    <w:t>)</w:t>
                  </w:r>
                </w:p>
              </w:tc>
              <w:tc>
                <w:tcPr>
                  <w:tcW w:w="831"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r>
            <w:tr w:rsidR="009A42A0" w:rsidRPr="00BA2605" w:rsidTr="00A30A14">
              <w:trPr>
                <w:trHeight w:val="300"/>
              </w:trPr>
              <w:tc>
                <w:tcPr>
                  <w:tcW w:w="742"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1851"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464"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465"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468"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9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9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9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9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9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9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9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691"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65"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65"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36"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60"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60"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60"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60"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33"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33"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33"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780"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780"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51"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23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866" w:type="dxa"/>
                  <w:gridSpan w:val="2"/>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554"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662"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719"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1084"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c>
                <w:tcPr>
                  <w:tcW w:w="831" w:type="dxa"/>
                  <w:tcBorders>
                    <w:top w:val="nil"/>
                    <w:left w:val="nil"/>
                    <w:bottom w:val="nil"/>
                    <w:right w:val="nil"/>
                  </w:tcBorders>
                  <w:shd w:val="clear" w:color="auto" w:fill="auto"/>
                  <w:noWrap/>
                  <w:vAlign w:val="bottom"/>
                  <w:hideMark/>
                </w:tcPr>
                <w:p w:rsidR="000A2D1C" w:rsidRPr="000A2D1C" w:rsidRDefault="000A2D1C" w:rsidP="000A2D1C">
                  <w:pPr>
                    <w:spacing w:after="0" w:line="240" w:lineRule="auto"/>
                    <w:rPr>
                      <w:rFonts w:ascii="Calibri" w:hAnsi="Calibri"/>
                      <w:color w:val="000000"/>
                      <w:lang w:val="ru-RU" w:eastAsia="ru-RU" w:bidi="ar-SA"/>
                    </w:rPr>
                  </w:pPr>
                </w:p>
              </w:tc>
            </w:tr>
            <w:tr w:rsidR="009A42A0" w:rsidRPr="000A2D1C" w:rsidTr="00A30A14">
              <w:trPr>
                <w:trHeight w:val="1275"/>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Зоны</w:t>
                  </w:r>
                </w:p>
              </w:tc>
              <w:tc>
                <w:tcPr>
                  <w:tcW w:w="139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Жилые зоны</w:t>
                  </w:r>
                </w:p>
              </w:tc>
              <w:tc>
                <w:tcPr>
                  <w:tcW w:w="4884" w:type="dxa"/>
                  <w:gridSpan w:val="8"/>
                  <w:tcBorders>
                    <w:top w:val="single" w:sz="4" w:space="0" w:color="auto"/>
                    <w:left w:val="nil"/>
                    <w:bottom w:val="single" w:sz="4" w:space="0" w:color="auto"/>
                    <w:right w:val="single" w:sz="4" w:space="0" w:color="000000"/>
                  </w:tcBorders>
                  <w:shd w:val="clear" w:color="auto" w:fill="auto"/>
                  <w:noWrap/>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Общественно-деловые зоны</w:t>
                  </w:r>
                </w:p>
              </w:tc>
              <w:tc>
                <w:tcPr>
                  <w:tcW w:w="5505" w:type="dxa"/>
                  <w:gridSpan w:val="10"/>
                  <w:tcBorders>
                    <w:top w:val="single" w:sz="4" w:space="0" w:color="auto"/>
                    <w:left w:val="nil"/>
                    <w:bottom w:val="single" w:sz="4" w:space="0" w:color="auto"/>
                    <w:right w:val="single" w:sz="4" w:space="0" w:color="000000"/>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Производственные зоны, зоны инженерной и транспортной инфраструктуры</w:t>
                  </w:r>
                </w:p>
              </w:tc>
              <w:tc>
                <w:tcPr>
                  <w:tcW w:w="1560" w:type="dxa"/>
                  <w:gridSpan w:val="2"/>
                  <w:tcBorders>
                    <w:top w:val="single" w:sz="4" w:space="0" w:color="auto"/>
                    <w:left w:val="nil"/>
                    <w:bottom w:val="single" w:sz="4" w:space="0" w:color="auto"/>
                    <w:right w:val="single" w:sz="4" w:space="0" w:color="000000"/>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Рекреационные зоны</w:t>
                  </w:r>
                </w:p>
              </w:tc>
              <w:tc>
                <w:tcPr>
                  <w:tcW w:w="221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Сельскохозяйственные зоны</w:t>
                  </w:r>
                </w:p>
              </w:tc>
              <w:tc>
                <w:tcPr>
                  <w:tcW w:w="1381" w:type="dxa"/>
                  <w:gridSpan w:val="2"/>
                  <w:tcBorders>
                    <w:top w:val="single" w:sz="4" w:space="0" w:color="auto"/>
                    <w:left w:val="nil"/>
                    <w:bottom w:val="single" w:sz="4" w:space="0" w:color="auto"/>
                    <w:right w:val="single" w:sz="4" w:space="0" w:color="000000"/>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Зоны специального назначения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Зона акваторий</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Лесной фонд</w:t>
                  </w:r>
                </w:p>
              </w:tc>
            </w:tr>
            <w:tr w:rsidR="009A42A0" w:rsidRPr="000A2D1C" w:rsidTr="00A30A14">
              <w:trPr>
                <w:trHeight w:val="3570"/>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0A2D1C" w:rsidRPr="000A2D1C" w:rsidRDefault="000A2D1C" w:rsidP="000A2D1C">
                  <w:pPr>
                    <w:spacing w:after="0" w:line="240" w:lineRule="auto"/>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851" w:type="dxa"/>
                  <w:tcBorders>
                    <w:top w:val="nil"/>
                    <w:left w:val="nil"/>
                    <w:bottom w:val="nil"/>
                    <w:right w:val="nil"/>
                  </w:tcBorders>
                  <w:shd w:val="clear" w:color="auto" w:fill="auto"/>
                  <w:vAlign w:val="center"/>
                  <w:hideMark/>
                </w:tcPr>
                <w:p w:rsidR="000A2D1C" w:rsidRPr="000A2D1C" w:rsidRDefault="000A2D1C" w:rsidP="000A2D1C">
                  <w:pPr>
                    <w:spacing w:after="0" w:line="240" w:lineRule="auto"/>
                    <w:jc w:val="center"/>
                    <w:rPr>
                      <w:rFonts w:ascii="Times New Roman" w:hAnsi="Times New Roman"/>
                      <w:color w:val="000000"/>
                      <w:sz w:val="18"/>
                      <w:szCs w:val="18"/>
                      <w:lang w:val="ru-RU" w:eastAsia="ru-RU" w:bidi="ar-SA"/>
                    </w:rPr>
                  </w:pPr>
                  <w:r w:rsidRPr="000A2D1C">
                    <w:rPr>
                      <w:rFonts w:ascii="Times New Roman" w:hAnsi="Times New Roman"/>
                      <w:color w:val="000000"/>
                      <w:sz w:val="18"/>
                      <w:szCs w:val="18"/>
                      <w:lang w:val="ru-RU" w:eastAsia="ru-RU" w:bidi="ar-SA"/>
                    </w:rPr>
                    <w:t>виды использования земельных участков и объектов капитального строительства</w:t>
                  </w:r>
                </w:p>
              </w:tc>
              <w:tc>
                <w:tcPr>
                  <w:tcW w:w="464" w:type="dxa"/>
                  <w:tcBorders>
                    <w:top w:val="nil"/>
                    <w:left w:val="single" w:sz="4" w:space="0" w:color="auto"/>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Times New Roman" w:hAnsi="Times New Roman"/>
                      <w:color w:val="000000"/>
                      <w:sz w:val="18"/>
                      <w:szCs w:val="18"/>
                      <w:lang w:val="ru-RU" w:eastAsia="ru-RU" w:bidi="ar-SA"/>
                    </w:rPr>
                  </w:pPr>
                  <w:r w:rsidRPr="000A2D1C">
                    <w:rPr>
                      <w:rFonts w:ascii="Times New Roman" w:hAnsi="Times New Roman"/>
                      <w:color w:val="000000"/>
                      <w:sz w:val="18"/>
                      <w:szCs w:val="18"/>
                      <w:lang w:val="ru-RU" w:eastAsia="ru-RU" w:bidi="ar-SA"/>
                    </w:rPr>
                    <w:t>зона многоквартирной жилой застройки               зданиями малой и средней этажности</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Times New Roman" w:hAnsi="Times New Roman"/>
                      <w:color w:val="000000"/>
                      <w:sz w:val="18"/>
                      <w:szCs w:val="18"/>
                      <w:lang w:val="ru-RU" w:eastAsia="ru-RU" w:bidi="ar-SA"/>
                    </w:rPr>
                  </w:pPr>
                  <w:r w:rsidRPr="000A2D1C">
                    <w:rPr>
                      <w:rFonts w:ascii="Times New Roman" w:hAnsi="Times New Roman"/>
                      <w:color w:val="000000"/>
                      <w:sz w:val="18"/>
                      <w:szCs w:val="18"/>
                      <w:lang w:val="ru-RU" w:eastAsia="ru-RU" w:bidi="ar-SA"/>
                    </w:rPr>
                    <w:t xml:space="preserve">зона застройки индивидуальными                                 жилыми домами </w:t>
                  </w:r>
                </w:p>
              </w:tc>
              <w:tc>
                <w:tcPr>
                  <w:tcW w:w="468"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xml:space="preserve">Зона садоводческих и дачных товариществ </w:t>
                  </w:r>
                </w:p>
              </w:tc>
              <w:tc>
                <w:tcPr>
                  <w:tcW w:w="599"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Центральная общественно-деловая зона</w:t>
                  </w:r>
                </w:p>
              </w:tc>
              <w:tc>
                <w:tcPr>
                  <w:tcW w:w="599"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Зона социально-бытового назначения</w:t>
                  </w:r>
                </w:p>
              </w:tc>
              <w:tc>
                <w:tcPr>
                  <w:tcW w:w="599"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Зона объектов торговли</w:t>
                  </w:r>
                </w:p>
              </w:tc>
              <w:tc>
                <w:tcPr>
                  <w:tcW w:w="599"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Зона учебно-образовательного назначения</w:t>
                  </w:r>
                </w:p>
              </w:tc>
              <w:tc>
                <w:tcPr>
                  <w:tcW w:w="599"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Зона культурно-досугового назначения</w:t>
                  </w:r>
                </w:p>
              </w:tc>
              <w:tc>
                <w:tcPr>
                  <w:tcW w:w="599"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Зона спортивного назначения</w:t>
                  </w:r>
                </w:p>
              </w:tc>
              <w:tc>
                <w:tcPr>
                  <w:tcW w:w="599"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Зона лечебно-профилактического значения</w:t>
                  </w:r>
                </w:p>
              </w:tc>
              <w:tc>
                <w:tcPr>
                  <w:tcW w:w="691"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sz w:val="20"/>
                      <w:szCs w:val="20"/>
                      <w:lang w:val="ru-RU" w:eastAsia="ru-RU" w:bidi="ar-SA"/>
                    </w:rPr>
                  </w:pPr>
                  <w:r w:rsidRPr="000A2D1C">
                    <w:rPr>
                      <w:rFonts w:ascii="Calibri" w:hAnsi="Calibri"/>
                      <w:sz w:val="20"/>
                      <w:szCs w:val="20"/>
                      <w:lang w:val="ru-RU" w:eastAsia="ru-RU" w:bidi="ar-SA"/>
                    </w:rPr>
                    <w:t>Зона многофункциональной жилой и общественно-деловой застройки</w:t>
                  </w:r>
                </w:p>
              </w:tc>
              <w:tc>
                <w:tcPr>
                  <w:tcW w:w="565"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sz w:val="20"/>
                      <w:szCs w:val="20"/>
                      <w:lang w:val="ru-RU" w:eastAsia="ru-RU" w:bidi="ar-SA"/>
                    </w:rPr>
                  </w:pPr>
                  <w:r w:rsidRPr="000A2D1C">
                    <w:rPr>
                      <w:rFonts w:ascii="Calibri" w:hAnsi="Calibri"/>
                      <w:sz w:val="20"/>
                      <w:szCs w:val="20"/>
                      <w:lang w:val="ru-RU" w:eastAsia="ru-RU" w:bidi="ar-SA"/>
                    </w:rPr>
                    <w:t>Зона предприятий IV и V классов</w:t>
                  </w:r>
                </w:p>
              </w:tc>
              <w:tc>
                <w:tcPr>
                  <w:tcW w:w="565"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sz w:val="20"/>
                      <w:szCs w:val="20"/>
                      <w:lang w:val="ru-RU" w:eastAsia="ru-RU" w:bidi="ar-SA"/>
                    </w:rPr>
                  </w:pPr>
                  <w:r w:rsidRPr="000A2D1C">
                    <w:rPr>
                      <w:rFonts w:ascii="Calibri" w:hAnsi="Calibri"/>
                      <w:sz w:val="20"/>
                      <w:szCs w:val="20"/>
                      <w:lang w:val="ru-RU" w:eastAsia="ru-RU" w:bidi="ar-SA"/>
                    </w:rPr>
                    <w:t>Зона коммунально-складских организаций</w:t>
                  </w:r>
                </w:p>
              </w:tc>
              <w:tc>
                <w:tcPr>
                  <w:tcW w:w="536"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sz w:val="20"/>
                      <w:szCs w:val="20"/>
                      <w:lang w:val="ru-RU" w:eastAsia="ru-RU" w:bidi="ar-SA"/>
                    </w:rPr>
                  </w:pPr>
                  <w:r w:rsidRPr="000A2D1C">
                    <w:rPr>
                      <w:rFonts w:ascii="Calibri" w:hAnsi="Calibri"/>
                      <w:sz w:val="20"/>
                      <w:szCs w:val="20"/>
                      <w:lang w:val="ru-RU" w:eastAsia="ru-RU" w:bidi="ar-SA"/>
                    </w:rPr>
                    <w:t>Производственно-коммерческая зона</w:t>
                  </w:r>
                </w:p>
              </w:tc>
              <w:tc>
                <w:tcPr>
                  <w:tcW w:w="560"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sz w:val="20"/>
                      <w:szCs w:val="20"/>
                      <w:lang w:val="ru-RU" w:eastAsia="ru-RU" w:bidi="ar-SA"/>
                    </w:rPr>
                  </w:pPr>
                  <w:r w:rsidRPr="000A2D1C">
                    <w:rPr>
                      <w:rFonts w:ascii="Calibri" w:hAnsi="Calibri"/>
                      <w:sz w:val="20"/>
                      <w:szCs w:val="20"/>
                      <w:lang w:val="ru-RU" w:eastAsia="ru-RU" w:bidi="ar-SA"/>
                    </w:rPr>
                    <w:t>Зона энергообеспечения</w:t>
                  </w:r>
                </w:p>
              </w:tc>
              <w:tc>
                <w:tcPr>
                  <w:tcW w:w="560"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Зона водоснабжения и очистки стоков</w:t>
                  </w:r>
                </w:p>
              </w:tc>
              <w:tc>
                <w:tcPr>
                  <w:tcW w:w="560"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Зона связи</w:t>
                  </w:r>
                </w:p>
              </w:tc>
              <w:tc>
                <w:tcPr>
                  <w:tcW w:w="560"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Зона газопровода</w:t>
                  </w:r>
                </w:p>
              </w:tc>
              <w:tc>
                <w:tcPr>
                  <w:tcW w:w="533"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Зона внешнего транспорта (ж/д станция)</w:t>
                  </w:r>
                </w:p>
              </w:tc>
              <w:tc>
                <w:tcPr>
                  <w:tcW w:w="533"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Зона автозаправочные станции</w:t>
                  </w:r>
                </w:p>
              </w:tc>
              <w:tc>
                <w:tcPr>
                  <w:tcW w:w="533"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Зона индивидуальных гаражей</w:t>
                  </w:r>
                </w:p>
              </w:tc>
              <w:tc>
                <w:tcPr>
                  <w:tcW w:w="780"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Зона рекреационная - общего пользования</w:t>
                  </w:r>
                </w:p>
              </w:tc>
              <w:tc>
                <w:tcPr>
                  <w:tcW w:w="780"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Зона рекреационная - ограниченного пользования</w:t>
                  </w:r>
                </w:p>
              </w:tc>
              <w:tc>
                <w:tcPr>
                  <w:tcW w:w="551"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Зона сельскохозяйственных угодий</w:t>
                  </w:r>
                </w:p>
              </w:tc>
              <w:tc>
                <w:tcPr>
                  <w:tcW w:w="554" w:type="dxa"/>
                  <w:gridSpan w:val="2"/>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Зона размещения сельскохозяйственных объектов</w:t>
                  </w:r>
                </w:p>
              </w:tc>
              <w:tc>
                <w:tcPr>
                  <w:tcW w:w="551"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Зона разрещения крестьянского (фермерского) хозяйства</w:t>
                  </w:r>
                </w:p>
              </w:tc>
              <w:tc>
                <w:tcPr>
                  <w:tcW w:w="554"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Пойменные территории</w:t>
                  </w:r>
                </w:p>
              </w:tc>
              <w:tc>
                <w:tcPr>
                  <w:tcW w:w="662"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Зона ритуального назначения</w:t>
                  </w:r>
                </w:p>
              </w:tc>
              <w:tc>
                <w:tcPr>
                  <w:tcW w:w="719"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Зона складирования и захоронения отходов</w:t>
                  </w:r>
                </w:p>
              </w:tc>
              <w:tc>
                <w:tcPr>
                  <w:tcW w:w="1084"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Зона акваторий</w:t>
                  </w:r>
                </w:p>
              </w:tc>
              <w:tc>
                <w:tcPr>
                  <w:tcW w:w="831" w:type="dxa"/>
                  <w:tcBorders>
                    <w:top w:val="nil"/>
                    <w:left w:val="nil"/>
                    <w:bottom w:val="single" w:sz="4" w:space="0" w:color="auto"/>
                    <w:right w:val="single" w:sz="4" w:space="0" w:color="auto"/>
                  </w:tcBorders>
                  <w:shd w:val="clear" w:color="auto" w:fill="auto"/>
                  <w:textDirection w:val="btLr"/>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Земли лесного фонда</w:t>
                  </w:r>
                </w:p>
              </w:tc>
            </w:tr>
            <w:tr w:rsidR="009A42A0" w:rsidRPr="000A2D1C" w:rsidTr="00A30A14">
              <w:trPr>
                <w:trHeight w:val="48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код</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 xml:space="preserve">код зоны </w:t>
                  </w:r>
                </w:p>
              </w:tc>
              <w:tc>
                <w:tcPr>
                  <w:tcW w:w="46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Ж</w:t>
                  </w:r>
                  <w:proofErr w:type="gramStart"/>
                  <w:r w:rsidRPr="000A2D1C">
                    <w:rPr>
                      <w:rFonts w:ascii="Calibri" w:hAnsi="Calibri"/>
                      <w:b/>
                      <w:bCs/>
                      <w:color w:val="000000"/>
                      <w:sz w:val="18"/>
                      <w:szCs w:val="18"/>
                      <w:lang w:val="ru-RU" w:eastAsia="ru-RU" w:bidi="ar-SA"/>
                    </w:rPr>
                    <w:t>2</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Ж3</w:t>
                  </w:r>
                </w:p>
              </w:tc>
              <w:tc>
                <w:tcPr>
                  <w:tcW w:w="468"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Ж-4</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ОД2-1</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ОД2-2</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ОД2-3</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ОД2-4</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ОД2-5</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ОД2-6</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ОД2-7</w:t>
                  </w:r>
                </w:p>
              </w:tc>
              <w:tc>
                <w:tcPr>
                  <w:tcW w:w="69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ЖОД</w:t>
                  </w:r>
                  <w:proofErr w:type="gramStart"/>
                  <w:r w:rsidRPr="000A2D1C">
                    <w:rPr>
                      <w:rFonts w:ascii="Calibri" w:hAnsi="Calibri"/>
                      <w:b/>
                      <w:bCs/>
                      <w:sz w:val="18"/>
                      <w:szCs w:val="18"/>
                      <w:lang w:val="ru-RU" w:eastAsia="ru-RU" w:bidi="ar-SA"/>
                    </w:rPr>
                    <w:t>1</w:t>
                  </w:r>
                  <w:proofErr w:type="gramEnd"/>
                </w:p>
              </w:tc>
              <w:tc>
                <w:tcPr>
                  <w:tcW w:w="5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ПР3-1</w:t>
                  </w:r>
                </w:p>
              </w:tc>
              <w:tc>
                <w:tcPr>
                  <w:tcW w:w="5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ПР3-2</w:t>
                  </w:r>
                </w:p>
              </w:tc>
              <w:tc>
                <w:tcPr>
                  <w:tcW w:w="536"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ПД</w:t>
                  </w:r>
                  <w:proofErr w:type="gramStart"/>
                  <w:r w:rsidRPr="000A2D1C">
                    <w:rPr>
                      <w:rFonts w:ascii="Calibri" w:hAnsi="Calibri"/>
                      <w:b/>
                      <w:bCs/>
                      <w:sz w:val="18"/>
                      <w:szCs w:val="18"/>
                      <w:lang w:val="ru-RU" w:eastAsia="ru-RU" w:bidi="ar-SA"/>
                    </w:rPr>
                    <w:t>2</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ИЗ4-1</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ИЗ4-2</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ИЗ4-3</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ИЗ4-4</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ТЗ5-1</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ТЗ5-2</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ТЗ5-3</w:t>
                  </w:r>
                </w:p>
              </w:tc>
              <w:tc>
                <w:tcPr>
                  <w:tcW w:w="78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Р6-1</w:t>
                  </w:r>
                </w:p>
              </w:tc>
              <w:tc>
                <w:tcPr>
                  <w:tcW w:w="78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Р6-2</w:t>
                  </w:r>
                </w:p>
              </w:tc>
              <w:tc>
                <w:tcPr>
                  <w:tcW w:w="55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СХ7-1</w:t>
                  </w:r>
                </w:p>
              </w:tc>
              <w:tc>
                <w:tcPr>
                  <w:tcW w:w="554" w:type="dxa"/>
                  <w:gridSpan w:val="2"/>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СХ7-2</w:t>
                  </w:r>
                </w:p>
              </w:tc>
              <w:tc>
                <w:tcPr>
                  <w:tcW w:w="55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СХ7-3</w:t>
                  </w:r>
                </w:p>
              </w:tc>
              <w:tc>
                <w:tcPr>
                  <w:tcW w:w="55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СХ7-5 = СХ7-1</w:t>
                  </w:r>
                </w:p>
              </w:tc>
              <w:tc>
                <w:tcPr>
                  <w:tcW w:w="662"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СН8-1</w:t>
                  </w:r>
                </w:p>
              </w:tc>
              <w:tc>
                <w:tcPr>
                  <w:tcW w:w="71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СН8-2</w:t>
                  </w:r>
                </w:p>
              </w:tc>
              <w:tc>
                <w:tcPr>
                  <w:tcW w:w="108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А</w:t>
                  </w:r>
                </w:p>
              </w:tc>
              <w:tc>
                <w:tcPr>
                  <w:tcW w:w="83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ЛФ</w:t>
                  </w:r>
                </w:p>
              </w:tc>
            </w:tr>
            <w:tr w:rsidR="00A30A14" w:rsidRPr="000A2D1C" w:rsidTr="00A30A14">
              <w:trPr>
                <w:trHeight w:val="450"/>
              </w:trPr>
              <w:tc>
                <w:tcPr>
                  <w:tcW w:w="742" w:type="dxa"/>
                  <w:tcBorders>
                    <w:top w:val="nil"/>
                    <w:left w:val="single" w:sz="4" w:space="0" w:color="auto"/>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10000</w:t>
                  </w:r>
                </w:p>
              </w:tc>
              <w:tc>
                <w:tcPr>
                  <w:tcW w:w="1851"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Постоянное и временное проживание</w:t>
                  </w:r>
                </w:p>
              </w:tc>
              <w:tc>
                <w:tcPr>
                  <w:tcW w:w="464"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r>
            <w:tr w:rsidR="009A42A0" w:rsidRPr="000A2D1C" w:rsidTr="00A30A14">
              <w:trPr>
                <w:trHeight w:val="37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10302</w:t>
                  </w:r>
                </w:p>
              </w:tc>
              <w:tc>
                <w:tcPr>
                  <w:tcW w:w="185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Малоэтажные жилые дома</w:t>
                  </w:r>
                </w:p>
              </w:tc>
              <w:tc>
                <w:tcPr>
                  <w:tcW w:w="46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8"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45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10201</w:t>
                  </w:r>
                </w:p>
              </w:tc>
              <w:tc>
                <w:tcPr>
                  <w:tcW w:w="185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Многоквартирные жилые дома</w:t>
                  </w:r>
                </w:p>
              </w:tc>
              <w:tc>
                <w:tcPr>
                  <w:tcW w:w="46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8"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45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 </w:t>
                  </w:r>
                </w:p>
              </w:tc>
              <w:tc>
                <w:tcPr>
                  <w:tcW w:w="185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Блокированная жилая застройка</w:t>
                  </w:r>
                </w:p>
              </w:tc>
              <w:tc>
                <w:tcPr>
                  <w:tcW w:w="46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8"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45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10305</w:t>
                  </w:r>
                </w:p>
              </w:tc>
              <w:tc>
                <w:tcPr>
                  <w:tcW w:w="185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Личное подсобное хозяйство</w:t>
                  </w:r>
                </w:p>
              </w:tc>
              <w:tc>
                <w:tcPr>
                  <w:tcW w:w="46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8"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8C021D" w:rsidRPr="000A2D1C" w:rsidTr="00A30A14">
              <w:trPr>
                <w:trHeight w:val="450"/>
              </w:trPr>
              <w:tc>
                <w:tcPr>
                  <w:tcW w:w="742" w:type="dxa"/>
                  <w:tcBorders>
                    <w:top w:val="nil"/>
                    <w:left w:val="single" w:sz="4" w:space="0" w:color="auto"/>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16"/>
                      <w:szCs w:val="16"/>
                      <w:lang w:val="ru-RU" w:eastAsia="ru-RU" w:bidi="ar-SA"/>
                    </w:rPr>
                  </w:pPr>
                  <w:r>
                    <w:rPr>
                      <w:rFonts w:ascii="Calibri" w:hAnsi="Calibri"/>
                      <w:color w:val="000000"/>
                      <w:sz w:val="16"/>
                      <w:szCs w:val="16"/>
                      <w:lang w:val="ru-RU" w:eastAsia="ru-RU" w:bidi="ar-SA"/>
                    </w:rPr>
                    <w:t>10306</w:t>
                  </w:r>
                </w:p>
              </w:tc>
              <w:tc>
                <w:tcPr>
                  <w:tcW w:w="1851"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rPr>
                      <w:rFonts w:ascii="Calibri" w:hAnsi="Calibri"/>
                      <w:color w:val="000000"/>
                      <w:sz w:val="16"/>
                      <w:szCs w:val="16"/>
                      <w:lang w:val="ru-RU" w:eastAsia="ru-RU" w:bidi="ar-SA"/>
                    </w:rPr>
                  </w:pPr>
                  <w:r>
                    <w:rPr>
                      <w:rFonts w:ascii="Calibri" w:hAnsi="Calibri"/>
                      <w:color w:val="000000"/>
                      <w:sz w:val="16"/>
                      <w:szCs w:val="16"/>
                      <w:lang w:val="ru-RU" w:eastAsia="ru-RU" w:bidi="ar-SA"/>
                    </w:rPr>
                    <w:t>Малоэтажная многоквартирная жилая застройки</w:t>
                  </w:r>
                </w:p>
              </w:tc>
              <w:tc>
                <w:tcPr>
                  <w:tcW w:w="464"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roofErr w:type="gramStart"/>
                  <w:r>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468"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99"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99"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99"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99"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roofErr w:type="gramStart"/>
                  <w:r>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99"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99"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691"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65"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65"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36"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60"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60"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60"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60"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33"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33"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33"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780"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780"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51"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54" w:type="dxa"/>
                  <w:gridSpan w:val="2"/>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51"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54"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662"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719"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1084"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831"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r>
            <w:tr w:rsidR="00A30A14" w:rsidRPr="000A2D1C" w:rsidTr="00A30A14">
              <w:trPr>
                <w:trHeight w:val="450"/>
              </w:trPr>
              <w:tc>
                <w:tcPr>
                  <w:tcW w:w="742" w:type="dxa"/>
                  <w:tcBorders>
                    <w:top w:val="nil"/>
                    <w:left w:val="single" w:sz="4" w:space="0" w:color="auto"/>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20000</w:t>
                  </w:r>
                </w:p>
              </w:tc>
              <w:tc>
                <w:tcPr>
                  <w:tcW w:w="1851"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Воспитание, образование, подготовка кадров</w:t>
                  </w:r>
                </w:p>
              </w:tc>
              <w:tc>
                <w:tcPr>
                  <w:tcW w:w="464"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000000" w:fill="D9D9D9"/>
                  <w:vAlign w:val="center"/>
                  <w:hideMark/>
                </w:tcPr>
                <w:p w:rsidR="000A2D1C" w:rsidRPr="000A2D1C" w:rsidRDefault="000A2D1C"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r>
            <w:tr w:rsidR="009A42A0" w:rsidRPr="000A2D1C" w:rsidTr="00A30A14">
              <w:trPr>
                <w:trHeight w:val="94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20400</w:t>
                  </w:r>
                </w:p>
              </w:tc>
              <w:tc>
                <w:tcPr>
                  <w:tcW w:w="185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Детские дошкольные учреждения (ДДУ), средние общеобразовательные учреждения (школы)</w:t>
                  </w:r>
                </w:p>
              </w:tc>
              <w:tc>
                <w:tcPr>
                  <w:tcW w:w="46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8"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67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20401, 20402, 20403</w:t>
                  </w:r>
                </w:p>
              </w:tc>
              <w:tc>
                <w:tcPr>
                  <w:tcW w:w="185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Общего типа без ограничения вместимости</w:t>
                  </w:r>
                </w:p>
              </w:tc>
              <w:tc>
                <w:tcPr>
                  <w:tcW w:w="46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8"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45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20407</w:t>
                  </w:r>
                </w:p>
              </w:tc>
              <w:tc>
                <w:tcPr>
                  <w:tcW w:w="185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Среднего специального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8"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0A2D1C" w:rsidRPr="000A2D1C" w:rsidRDefault="000A2D1C"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A30A14" w:rsidRPr="000A2D1C" w:rsidTr="00A30A14">
              <w:trPr>
                <w:trHeight w:val="300"/>
              </w:trPr>
              <w:tc>
                <w:tcPr>
                  <w:tcW w:w="742" w:type="dxa"/>
                  <w:tcBorders>
                    <w:left w:val="single" w:sz="4" w:space="0" w:color="auto"/>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lastRenderedPageBreak/>
                    <w:t>код</w:t>
                  </w:r>
                </w:p>
              </w:tc>
              <w:tc>
                <w:tcPr>
                  <w:tcW w:w="1851"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 xml:space="preserve">код зоны </w:t>
                  </w:r>
                </w:p>
              </w:tc>
              <w:tc>
                <w:tcPr>
                  <w:tcW w:w="464"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Ж</w:t>
                  </w:r>
                  <w:proofErr w:type="gramStart"/>
                  <w:r w:rsidRPr="000A2D1C">
                    <w:rPr>
                      <w:rFonts w:ascii="Calibri" w:hAnsi="Calibri"/>
                      <w:b/>
                      <w:bCs/>
                      <w:color w:val="000000"/>
                      <w:sz w:val="18"/>
                      <w:szCs w:val="18"/>
                      <w:lang w:val="ru-RU" w:eastAsia="ru-RU" w:bidi="ar-SA"/>
                    </w:rPr>
                    <w:t>2</w:t>
                  </w:r>
                  <w:proofErr w:type="gramEnd"/>
                </w:p>
              </w:tc>
              <w:tc>
                <w:tcPr>
                  <w:tcW w:w="465"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Ж3</w:t>
                  </w:r>
                </w:p>
              </w:tc>
              <w:tc>
                <w:tcPr>
                  <w:tcW w:w="468"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Ж-4</w:t>
                  </w:r>
                </w:p>
              </w:tc>
              <w:tc>
                <w:tcPr>
                  <w:tcW w:w="599"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ОД2-1</w:t>
                  </w:r>
                </w:p>
              </w:tc>
              <w:tc>
                <w:tcPr>
                  <w:tcW w:w="599"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ОД2-2</w:t>
                  </w:r>
                </w:p>
              </w:tc>
              <w:tc>
                <w:tcPr>
                  <w:tcW w:w="599"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ОД2-3</w:t>
                  </w:r>
                </w:p>
              </w:tc>
              <w:tc>
                <w:tcPr>
                  <w:tcW w:w="599"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ОД2-4</w:t>
                  </w:r>
                </w:p>
              </w:tc>
              <w:tc>
                <w:tcPr>
                  <w:tcW w:w="599"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ОД2-5</w:t>
                  </w:r>
                </w:p>
              </w:tc>
              <w:tc>
                <w:tcPr>
                  <w:tcW w:w="599"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ОД2-6</w:t>
                  </w:r>
                </w:p>
              </w:tc>
              <w:tc>
                <w:tcPr>
                  <w:tcW w:w="599"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ОД2-7</w:t>
                  </w:r>
                </w:p>
              </w:tc>
              <w:tc>
                <w:tcPr>
                  <w:tcW w:w="691"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ЖОД</w:t>
                  </w:r>
                  <w:proofErr w:type="gramStart"/>
                  <w:r w:rsidRPr="000A2D1C">
                    <w:rPr>
                      <w:rFonts w:ascii="Calibri" w:hAnsi="Calibri"/>
                      <w:b/>
                      <w:bCs/>
                      <w:sz w:val="18"/>
                      <w:szCs w:val="18"/>
                      <w:lang w:val="ru-RU" w:eastAsia="ru-RU" w:bidi="ar-SA"/>
                    </w:rPr>
                    <w:t>1</w:t>
                  </w:r>
                  <w:proofErr w:type="gramEnd"/>
                </w:p>
              </w:tc>
              <w:tc>
                <w:tcPr>
                  <w:tcW w:w="565"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ПР3-1</w:t>
                  </w:r>
                </w:p>
              </w:tc>
              <w:tc>
                <w:tcPr>
                  <w:tcW w:w="565"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ПР3-2</w:t>
                  </w:r>
                </w:p>
              </w:tc>
              <w:tc>
                <w:tcPr>
                  <w:tcW w:w="536"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ПД</w:t>
                  </w:r>
                  <w:proofErr w:type="gramStart"/>
                  <w:r w:rsidRPr="000A2D1C">
                    <w:rPr>
                      <w:rFonts w:ascii="Calibri" w:hAnsi="Calibri"/>
                      <w:b/>
                      <w:bCs/>
                      <w:sz w:val="18"/>
                      <w:szCs w:val="18"/>
                      <w:lang w:val="ru-RU" w:eastAsia="ru-RU" w:bidi="ar-SA"/>
                    </w:rPr>
                    <w:t>2</w:t>
                  </w:r>
                  <w:proofErr w:type="gramEnd"/>
                </w:p>
              </w:tc>
              <w:tc>
                <w:tcPr>
                  <w:tcW w:w="560"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ИЗ4-1</w:t>
                  </w:r>
                </w:p>
              </w:tc>
              <w:tc>
                <w:tcPr>
                  <w:tcW w:w="560"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ИЗ4-2</w:t>
                  </w:r>
                </w:p>
              </w:tc>
              <w:tc>
                <w:tcPr>
                  <w:tcW w:w="560"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ИЗ4-3</w:t>
                  </w:r>
                </w:p>
              </w:tc>
              <w:tc>
                <w:tcPr>
                  <w:tcW w:w="560"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ИЗ4-4</w:t>
                  </w:r>
                </w:p>
              </w:tc>
              <w:tc>
                <w:tcPr>
                  <w:tcW w:w="533"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ТЗ5-1</w:t>
                  </w:r>
                </w:p>
              </w:tc>
              <w:tc>
                <w:tcPr>
                  <w:tcW w:w="533"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ТЗ5-2</w:t>
                  </w:r>
                </w:p>
              </w:tc>
              <w:tc>
                <w:tcPr>
                  <w:tcW w:w="533"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ТЗ5-3</w:t>
                  </w:r>
                </w:p>
              </w:tc>
              <w:tc>
                <w:tcPr>
                  <w:tcW w:w="780"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Р6-1</w:t>
                  </w:r>
                </w:p>
              </w:tc>
              <w:tc>
                <w:tcPr>
                  <w:tcW w:w="780"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Р6-2</w:t>
                  </w:r>
                </w:p>
              </w:tc>
              <w:tc>
                <w:tcPr>
                  <w:tcW w:w="551"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СХ7-1</w:t>
                  </w:r>
                </w:p>
              </w:tc>
              <w:tc>
                <w:tcPr>
                  <w:tcW w:w="554" w:type="dxa"/>
                  <w:gridSpan w:val="2"/>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СХ7-2</w:t>
                  </w:r>
                </w:p>
              </w:tc>
              <w:tc>
                <w:tcPr>
                  <w:tcW w:w="551"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СХ7-3</w:t>
                  </w:r>
                </w:p>
              </w:tc>
              <w:tc>
                <w:tcPr>
                  <w:tcW w:w="554"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СХ7-5 = СХ7-1</w:t>
                  </w:r>
                </w:p>
              </w:tc>
              <w:tc>
                <w:tcPr>
                  <w:tcW w:w="662"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СН8-1</w:t>
                  </w:r>
                </w:p>
              </w:tc>
              <w:tc>
                <w:tcPr>
                  <w:tcW w:w="719"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СН8-2</w:t>
                  </w:r>
                </w:p>
              </w:tc>
              <w:tc>
                <w:tcPr>
                  <w:tcW w:w="1084" w:type="dxa"/>
                  <w:tcBorders>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А</w:t>
                  </w:r>
                </w:p>
              </w:tc>
              <w:tc>
                <w:tcPr>
                  <w:tcW w:w="831" w:type="dxa"/>
                  <w:tcBorders>
                    <w:top w:val="single" w:sz="4" w:space="0" w:color="auto"/>
                    <w:left w:val="nil"/>
                    <w:bottom w:val="single" w:sz="4" w:space="0" w:color="auto"/>
                    <w:right w:val="single" w:sz="4" w:space="0" w:color="auto"/>
                  </w:tcBorders>
                  <w:shd w:val="clear" w:color="000000" w:fill="D9D9D9"/>
                  <w:vAlign w:val="center"/>
                </w:tcPr>
                <w:p w:rsidR="001B61F5" w:rsidRPr="000A2D1C" w:rsidRDefault="001B61F5"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ЛФ</w:t>
                  </w:r>
                </w:p>
              </w:tc>
            </w:tr>
            <w:tr w:rsidR="00A30A14" w:rsidRPr="000A2D1C" w:rsidTr="00A30A14">
              <w:trPr>
                <w:trHeight w:val="300"/>
              </w:trPr>
              <w:tc>
                <w:tcPr>
                  <w:tcW w:w="742" w:type="dxa"/>
                  <w:tcBorders>
                    <w:left w:val="single" w:sz="4" w:space="0" w:color="auto"/>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20500</w:t>
                  </w:r>
                </w:p>
              </w:tc>
              <w:tc>
                <w:tcPr>
                  <w:tcW w:w="1851"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Отправление культа</w:t>
                  </w:r>
                </w:p>
              </w:tc>
              <w:tc>
                <w:tcPr>
                  <w:tcW w:w="464"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5"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8"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91"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6"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gridSpan w:val="2"/>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62"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19"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1084"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831" w:type="dxa"/>
                  <w:tcBorders>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r>
            <w:tr w:rsidR="009A42A0" w:rsidRPr="000A2D1C" w:rsidTr="00A30A14">
              <w:trPr>
                <w:trHeight w:val="67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20506</w:t>
                  </w:r>
                </w:p>
              </w:tc>
              <w:tc>
                <w:tcPr>
                  <w:tcW w:w="18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Здания для отправления культа, рассчитанные на прихожан</w:t>
                  </w:r>
                </w:p>
              </w:tc>
              <w:tc>
                <w:tcPr>
                  <w:tcW w:w="46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8"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69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36"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78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A30A14" w:rsidRPr="00BA2605" w:rsidTr="00A30A14">
              <w:trPr>
                <w:trHeight w:val="900"/>
              </w:trPr>
              <w:tc>
                <w:tcPr>
                  <w:tcW w:w="742" w:type="dxa"/>
                  <w:tcBorders>
                    <w:top w:val="nil"/>
                    <w:left w:val="single" w:sz="4" w:space="0" w:color="auto"/>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20300</w:t>
                  </w:r>
                </w:p>
              </w:tc>
              <w:tc>
                <w:tcPr>
                  <w:tcW w:w="185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Торговля, общественное питание, бытовое обслуживание</w:t>
                  </w:r>
                </w:p>
              </w:tc>
              <w:tc>
                <w:tcPr>
                  <w:tcW w:w="464"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r>
            <w:tr w:rsidR="009A42A0" w:rsidRPr="000A2D1C" w:rsidTr="00A30A14">
              <w:trPr>
                <w:trHeight w:val="33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20301</w:t>
                  </w:r>
                </w:p>
              </w:tc>
              <w:tc>
                <w:tcPr>
                  <w:tcW w:w="18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Отдельно стоящие объекты</w:t>
                  </w:r>
                </w:p>
              </w:tc>
              <w:tc>
                <w:tcPr>
                  <w:tcW w:w="46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8"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78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78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36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20303</w:t>
                  </w:r>
                </w:p>
              </w:tc>
              <w:tc>
                <w:tcPr>
                  <w:tcW w:w="18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Рынки</w:t>
                  </w:r>
                </w:p>
              </w:tc>
              <w:tc>
                <w:tcPr>
                  <w:tcW w:w="46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8"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78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34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20302</w:t>
                  </w:r>
                </w:p>
              </w:tc>
              <w:tc>
                <w:tcPr>
                  <w:tcW w:w="18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Магазины</w:t>
                  </w:r>
                </w:p>
              </w:tc>
              <w:tc>
                <w:tcPr>
                  <w:tcW w:w="46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8"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69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78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78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40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20304</w:t>
                  </w:r>
                </w:p>
              </w:tc>
              <w:tc>
                <w:tcPr>
                  <w:tcW w:w="18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Кафе</w:t>
                  </w:r>
                </w:p>
              </w:tc>
              <w:tc>
                <w:tcPr>
                  <w:tcW w:w="46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8"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78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78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A30A14" w:rsidRPr="000A2D1C" w:rsidTr="00A30A14">
              <w:trPr>
                <w:trHeight w:val="450"/>
              </w:trPr>
              <w:tc>
                <w:tcPr>
                  <w:tcW w:w="742" w:type="dxa"/>
                  <w:tcBorders>
                    <w:top w:val="nil"/>
                    <w:left w:val="single" w:sz="4" w:space="0" w:color="auto"/>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20500</w:t>
                  </w:r>
                </w:p>
              </w:tc>
              <w:tc>
                <w:tcPr>
                  <w:tcW w:w="185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Культурно-досугового значение</w:t>
                  </w:r>
                </w:p>
              </w:tc>
              <w:tc>
                <w:tcPr>
                  <w:tcW w:w="464"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r>
            <w:tr w:rsidR="009A42A0" w:rsidRPr="000A2D1C" w:rsidTr="00A30A14">
              <w:trPr>
                <w:trHeight w:val="180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20512, 20513, 20514</w:t>
                  </w:r>
                </w:p>
              </w:tc>
              <w:tc>
                <w:tcPr>
                  <w:tcW w:w="18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Библиотеки, клубы, детские и взрослые музыкальные, художественные, хореографические школы и студии, дома творчества (исключая ночные заведения)</w:t>
                  </w:r>
                </w:p>
              </w:tc>
              <w:tc>
                <w:tcPr>
                  <w:tcW w:w="46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8"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A30A14" w:rsidRPr="000A2D1C" w:rsidTr="00A30A14">
              <w:trPr>
                <w:trHeight w:val="300"/>
              </w:trPr>
              <w:tc>
                <w:tcPr>
                  <w:tcW w:w="742" w:type="dxa"/>
                  <w:tcBorders>
                    <w:top w:val="nil"/>
                    <w:left w:val="single" w:sz="4" w:space="0" w:color="auto"/>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60100</w:t>
                  </w:r>
                </w:p>
              </w:tc>
              <w:tc>
                <w:tcPr>
                  <w:tcW w:w="185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Отдых и развлечения</w:t>
                  </w:r>
                </w:p>
              </w:tc>
              <w:tc>
                <w:tcPr>
                  <w:tcW w:w="464"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r>
            <w:tr w:rsidR="009A42A0" w:rsidRPr="000A2D1C" w:rsidTr="00A30A14">
              <w:trPr>
                <w:trHeight w:val="43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60102</w:t>
                  </w:r>
                </w:p>
              </w:tc>
              <w:tc>
                <w:tcPr>
                  <w:tcW w:w="1851" w:type="dxa"/>
                  <w:tcBorders>
                    <w:top w:val="nil"/>
                    <w:left w:val="nil"/>
                    <w:bottom w:val="single" w:sz="4" w:space="0" w:color="auto"/>
                    <w:right w:val="single" w:sz="4" w:space="0" w:color="auto"/>
                  </w:tcBorders>
                  <w:shd w:val="clear" w:color="auto" w:fill="auto"/>
                  <w:vAlign w:val="center"/>
                  <w:hideMark/>
                </w:tcPr>
                <w:p w:rsidR="001B61F5" w:rsidRDefault="001B61F5"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Сады, свкеры, бульвары</w:t>
                  </w:r>
                </w:p>
                <w:p w:rsidR="00A30A14" w:rsidRPr="000A2D1C" w:rsidRDefault="00A30A14" w:rsidP="000A2D1C">
                  <w:pPr>
                    <w:spacing w:after="0" w:line="240" w:lineRule="auto"/>
                    <w:rPr>
                      <w:rFonts w:ascii="Calibri" w:hAnsi="Calibri"/>
                      <w:color w:val="000000"/>
                      <w:sz w:val="16"/>
                      <w:szCs w:val="16"/>
                      <w:lang w:val="ru-RU" w:eastAsia="ru-RU" w:bidi="ar-SA"/>
                    </w:rPr>
                  </w:pPr>
                </w:p>
              </w:tc>
              <w:tc>
                <w:tcPr>
                  <w:tcW w:w="46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8"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69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78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78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40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60101</w:t>
                  </w:r>
                </w:p>
              </w:tc>
              <w:tc>
                <w:tcPr>
                  <w:tcW w:w="1851" w:type="dxa"/>
                  <w:tcBorders>
                    <w:top w:val="nil"/>
                    <w:left w:val="nil"/>
                    <w:bottom w:val="single" w:sz="4" w:space="0" w:color="auto"/>
                    <w:right w:val="single" w:sz="4" w:space="0" w:color="auto"/>
                  </w:tcBorders>
                  <w:shd w:val="clear" w:color="auto" w:fill="auto"/>
                  <w:vAlign w:val="center"/>
                  <w:hideMark/>
                </w:tcPr>
                <w:p w:rsidR="001B61F5" w:rsidRDefault="001B61F5"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Парки культуры и отдыха</w:t>
                  </w:r>
                </w:p>
                <w:p w:rsidR="00A30A14" w:rsidRPr="000A2D1C" w:rsidRDefault="00A30A14" w:rsidP="000A2D1C">
                  <w:pPr>
                    <w:spacing w:after="0" w:line="240" w:lineRule="auto"/>
                    <w:rPr>
                      <w:rFonts w:ascii="Calibri" w:hAnsi="Calibri"/>
                      <w:color w:val="000000"/>
                      <w:sz w:val="16"/>
                      <w:szCs w:val="16"/>
                      <w:lang w:val="ru-RU" w:eastAsia="ru-RU" w:bidi="ar-SA"/>
                    </w:rPr>
                  </w:pPr>
                </w:p>
              </w:tc>
              <w:tc>
                <w:tcPr>
                  <w:tcW w:w="46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8"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69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78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78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A30A14" w:rsidRPr="00BA2605" w:rsidTr="00A30A14">
              <w:trPr>
                <w:trHeight w:val="450"/>
              </w:trPr>
              <w:tc>
                <w:tcPr>
                  <w:tcW w:w="742" w:type="dxa"/>
                  <w:tcBorders>
                    <w:top w:val="nil"/>
                    <w:left w:val="single" w:sz="4" w:space="0" w:color="auto"/>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20600</w:t>
                  </w:r>
                </w:p>
              </w:tc>
              <w:tc>
                <w:tcPr>
                  <w:tcW w:w="1851" w:type="dxa"/>
                  <w:tcBorders>
                    <w:top w:val="nil"/>
                    <w:left w:val="nil"/>
                    <w:bottom w:val="single" w:sz="4" w:space="0" w:color="auto"/>
                    <w:right w:val="single" w:sz="4" w:space="0" w:color="auto"/>
                  </w:tcBorders>
                  <w:shd w:val="clear" w:color="000000" w:fill="D9D9D9"/>
                  <w:vAlign w:val="center"/>
                  <w:hideMark/>
                </w:tcPr>
                <w:p w:rsidR="001B61F5" w:rsidRDefault="001B61F5" w:rsidP="000A2D1C">
                  <w:pPr>
                    <w:spacing w:after="0" w:line="240" w:lineRule="auto"/>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Комплексы для занятий физкультуры и спортом</w:t>
                  </w:r>
                </w:p>
                <w:p w:rsidR="00A30A14" w:rsidRPr="000A2D1C" w:rsidRDefault="00A30A14" w:rsidP="000A2D1C">
                  <w:pPr>
                    <w:spacing w:after="0" w:line="240" w:lineRule="auto"/>
                    <w:rPr>
                      <w:rFonts w:ascii="Calibri" w:hAnsi="Calibri"/>
                      <w:b/>
                      <w:bCs/>
                      <w:color w:val="000000"/>
                      <w:sz w:val="16"/>
                      <w:szCs w:val="16"/>
                      <w:lang w:val="ru-RU" w:eastAsia="ru-RU" w:bidi="ar-SA"/>
                    </w:rPr>
                  </w:pPr>
                </w:p>
              </w:tc>
              <w:tc>
                <w:tcPr>
                  <w:tcW w:w="464"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r>
            <w:tr w:rsidR="009A42A0" w:rsidRPr="000A2D1C" w:rsidTr="00A30A14">
              <w:trPr>
                <w:trHeight w:val="166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20601, 20602</w:t>
                  </w:r>
                </w:p>
              </w:tc>
              <w:tc>
                <w:tcPr>
                  <w:tcW w:w="18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Стадионы, спортивные комплексы, бассейны, крытые катки и иные спортивные объекты городского и республиканского значения</w:t>
                  </w:r>
                </w:p>
              </w:tc>
              <w:tc>
                <w:tcPr>
                  <w:tcW w:w="46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8"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78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A30A14" w:rsidRPr="000A2D1C" w:rsidTr="00A30A14">
              <w:trPr>
                <w:trHeight w:val="675"/>
              </w:trPr>
              <w:tc>
                <w:tcPr>
                  <w:tcW w:w="742" w:type="dxa"/>
                  <w:tcBorders>
                    <w:top w:val="nil"/>
                    <w:left w:val="single" w:sz="4" w:space="0" w:color="auto"/>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20700</w:t>
                  </w:r>
                </w:p>
              </w:tc>
              <w:tc>
                <w:tcPr>
                  <w:tcW w:w="185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Здравоохранение и социальное обеспечение</w:t>
                  </w:r>
                </w:p>
              </w:tc>
              <w:tc>
                <w:tcPr>
                  <w:tcW w:w="464"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000000" w:fill="D9D9D9"/>
                  <w:vAlign w:val="center"/>
                  <w:hideMark/>
                </w:tcPr>
                <w:p w:rsidR="001B61F5" w:rsidRPr="000A2D1C" w:rsidRDefault="001B61F5"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r>
            <w:tr w:rsidR="009A42A0" w:rsidRPr="000A2D1C" w:rsidTr="00A30A14">
              <w:trPr>
                <w:trHeight w:val="85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20701</w:t>
                  </w:r>
                </w:p>
              </w:tc>
              <w:tc>
                <w:tcPr>
                  <w:tcW w:w="18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Амбулаторно-поликлинические учреждения</w:t>
                  </w:r>
                </w:p>
              </w:tc>
              <w:tc>
                <w:tcPr>
                  <w:tcW w:w="46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8"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69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94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20701</w:t>
                  </w:r>
                </w:p>
              </w:tc>
              <w:tc>
                <w:tcPr>
                  <w:tcW w:w="18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Учреждения скорой медицинской помощи и учреждения переливания крови</w:t>
                  </w:r>
                </w:p>
              </w:tc>
              <w:tc>
                <w:tcPr>
                  <w:tcW w:w="46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8"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69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1B61F5" w:rsidRPr="000A2D1C" w:rsidRDefault="001B61F5"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1643"/>
              </w:trPr>
              <w:tc>
                <w:tcPr>
                  <w:tcW w:w="742" w:type="dxa"/>
                  <w:tcBorders>
                    <w:top w:val="nil"/>
                    <w:left w:val="single" w:sz="4" w:space="0" w:color="auto"/>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lastRenderedPageBreak/>
                    <w:t>код</w:t>
                  </w:r>
                </w:p>
              </w:tc>
              <w:tc>
                <w:tcPr>
                  <w:tcW w:w="1851"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 xml:space="preserve">код зоны </w:t>
                  </w:r>
                </w:p>
              </w:tc>
              <w:tc>
                <w:tcPr>
                  <w:tcW w:w="464"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Ж</w:t>
                  </w:r>
                  <w:proofErr w:type="gramStart"/>
                  <w:r w:rsidRPr="000A2D1C">
                    <w:rPr>
                      <w:rFonts w:ascii="Calibri" w:hAnsi="Calibri"/>
                      <w:b/>
                      <w:bCs/>
                      <w:color w:val="000000"/>
                      <w:sz w:val="18"/>
                      <w:szCs w:val="18"/>
                      <w:lang w:val="ru-RU" w:eastAsia="ru-RU" w:bidi="ar-SA"/>
                    </w:rPr>
                    <w:t>2</w:t>
                  </w:r>
                  <w:proofErr w:type="gramEnd"/>
                </w:p>
              </w:tc>
              <w:tc>
                <w:tcPr>
                  <w:tcW w:w="465"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Ж3</w:t>
                  </w:r>
                </w:p>
              </w:tc>
              <w:tc>
                <w:tcPr>
                  <w:tcW w:w="468"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Ж-4</w:t>
                  </w:r>
                </w:p>
              </w:tc>
              <w:tc>
                <w:tcPr>
                  <w:tcW w:w="59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ОД2-1</w:t>
                  </w:r>
                </w:p>
              </w:tc>
              <w:tc>
                <w:tcPr>
                  <w:tcW w:w="59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ОД2-2</w:t>
                  </w:r>
                </w:p>
              </w:tc>
              <w:tc>
                <w:tcPr>
                  <w:tcW w:w="59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ОД2-3</w:t>
                  </w:r>
                </w:p>
              </w:tc>
              <w:tc>
                <w:tcPr>
                  <w:tcW w:w="59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ОД2-4</w:t>
                  </w:r>
                </w:p>
              </w:tc>
              <w:tc>
                <w:tcPr>
                  <w:tcW w:w="59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ОД2-5</w:t>
                  </w:r>
                </w:p>
              </w:tc>
              <w:tc>
                <w:tcPr>
                  <w:tcW w:w="59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ОД2-6</w:t>
                  </w:r>
                </w:p>
              </w:tc>
              <w:tc>
                <w:tcPr>
                  <w:tcW w:w="59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ОД2-7</w:t>
                  </w:r>
                </w:p>
              </w:tc>
              <w:tc>
                <w:tcPr>
                  <w:tcW w:w="691"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ЖОД</w:t>
                  </w:r>
                  <w:proofErr w:type="gramStart"/>
                  <w:r w:rsidRPr="000A2D1C">
                    <w:rPr>
                      <w:rFonts w:ascii="Calibri" w:hAnsi="Calibri"/>
                      <w:b/>
                      <w:bCs/>
                      <w:sz w:val="18"/>
                      <w:szCs w:val="18"/>
                      <w:lang w:val="ru-RU" w:eastAsia="ru-RU" w:bidi="ar-SA"/>
                    </w:rPr>
                    <w:t>1</w:t>
                  </w:r>
                  <w:proofErr w:type="gramEnd"/>
                </w:p>
              </w:tc>
              <w:tc>
                <w:tcPr>
                  <w:tcW w:w="565"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ПР3-1</w:t>
                  </w:r>
                </w:p>
              </w:tc>
              <w:tc>
                <w:tcPr>
                  <w:tcW w:w="565"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ПР3-2</w:t>
                  </w:r>
                </w:p>
              </w:tc>
              <w:tc>
                <w:tcPr>
                  <w:tcW w:w="536"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ПД</w:t>
                  </w:r>
                  <w:proofErr w:type="gramStart"/>
                  <w:r w:rsidRPr="000A2D1C">
                    <w:rPr>
                      <w:rFonts w:ascii="Calibri" w:hAnsi="Calibri"/>
                      <w:b/>
                      <w:bCs/>
                      <w:sz w:val="18"/>
                      <w:szCs w:val="18"/>
                      <w:lang w:val="ru-RU" w:eastAsia="ru-RU" w:bidi="ar-SA"/>
                    </w:rPr>
                    <w:t>2</w:t>
                  </w:r>
                  <w:proofErr w:type="gramEnd"/>
                </w:p>
              </w:tc>
              <w:tc>
                <w:tcPr>
                  <w:tcW w:w="560"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ИЗ4-1</w:t>
                  </w:r>
                </w:p>
              </w:tc>
              <w:tc>
                <w:tcPr>
                  <w:tcW w:w="560"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ИЗ4-2</w:t>
                  </w:r>
                </w:p>
              </w:tc>
              <w:tc>
                <w:tcPr>
                  <w:tcW w:w="560"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ИЗ4-3</w:t>
                  </w:r>
                </w:p>
              </w:tc>
              <w:tc>
                <w:tcPr>
                  <w:tcW w:w="560"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ИЗ4-4</w:t>
                  </w:r>
                </w:p>
              </w:tc>
              <w:tc>
                <w:tcPr>
                  <w:tcW w:w="533"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ТЗ5-1</w:t>
                  </w:r>
                </w:p>
              </w:tc>
              <w:tc>
                <w:tcPr>
                  <w:tcW w:w="533"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ТЗ5-2</w:t>
                  </w:r>
                </w:p>
              </w:tc>
              <w:tc>
                <w:tcPr>
                  <w:tcW w:w="533"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ТЗ5-3</w:t>
                  </w:r>
                </w:p>
              </w:tc>
              <w:tc>
                <w:tcPr>
                  <w:tcW w:w="780"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Р6-1</w:t>
                  </w:r>
                </w:p>
              </w:tc>
              <w:tc>
                <w:tcPr>
                  <w:tcW w:w="780"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Р6-2</w:t>
                  </w:r>
                </w:p>
              </w:tc>
              <w:tc>
                <w:tcPr>
                  <w:tcW w:w="551"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СХ7-1</w:t>
                  </w:r>
                </w:p>
              </w:tc>
              <w:tc>
                <w:tcPr>
                  <w:tcW w:w="554" w:type="dxa"/>
                  <w:gridSpan w:val="2"/>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СХ7-2</w:t>
                  </w:r>
                </w:p>
              </w:tc>
              <w:tc>
                <w:tcPr>
                  <w:tcW w:w="551"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СХ7-3</w:t>
                  </w:r>
                </w:p>
              </w:tc>
              <w:tc>
                <w:tcPr>
                  <w:tcW w:w="554"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СХ7-5 = СХ7-1</w:t>
                  </w:r>
                </w:p>
              </w:tc>
              <w:tc>
                <w:tcPr>
                  <w:tcW w:w="662"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СН8-1</w:t>
                  </w:r>
                </w:p>
              </w:tc>
              <w:tc>
                <w:tcPr>
                  <w:tcW w:w="71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СН8-2</w:t>
                  </w:r>
                </w:p>
              </w:tc>
              <w:tc>
                <w:tcPr>
                  <w:tcW w:w="1084"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А</w:t>
                  </w:r>
                </w:p>
              </w:tc>
              <w:tc>
                <w:tcPr>
                  <w:tcW w:w="831"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ЛФ</w:t>
                  </w:r>
                </w:p>
              </w:tc>
            </w:tr>
            <w:tr w:rsidR="009A42A0" w:rsidRPr="000A2D1C" w:rsidTr="00A30A14">
              <w:trPr>
                <w:trHeight w:val="141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20701</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Учреждение охраны материнства и детства, женская консультация, центр планирования и репродукции, молочные кухни</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67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20701</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Санатории - профилактории, базы отдыха</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42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20701</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Аптечные учреждения</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A30A14" w:rsidRPr="00BA2605" w:rsidTr="00A30A14">
              <w:trPr>
                <w:trHeight w:val="900"/>
              </w:trPr>
              <w:tc>
                <w:tcPr>
                  <w:tcW w:w="742" w:type="dxa"/>
                  <w:tcBorders>
                    <w:top w:val="nil"/>
                    <w:left w:val="single" w:sz="4" w:space="0" w:color="auto"/>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20202</w:t>
                  </w:r>
                </w:p>
              </w:tc>
              <w:tc>
                <w:tcPr>
                  <w:tcW w:w="185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Жилищно-эксплуатационные и коммунальные объекты</w:t>
                  </w:r>
                </w:p>
              </w:tc>
              <w:tc>
                <w:tcPr>
                  <w:tcW w:w="464"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r>
            <w:tr w:rsidR="009A42A0" w:rsidRPr="000A2D1C" w:rsidTr="00A30A14">
              <w:trPr>
                <w:trHeight w:val="147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20202</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Жилищно-эксплуатационные службы: РЭУ, ПРЭО, аварийные службы, бани, сауны, химчистки, парикмахерские прачечные</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A30A14" w:rsidRPr="00BA2605" w:rsidTr="00A30A14">
              <w:trPr>
                <w:trHeight w:val="1350"/>
              </w:trPr>
              <w:tc>
                <w:tcPr>
                  <w:tcW w:w="742" w:type="dxa"/>
                  <w:tcBorders>
                    <w:top w:val="nil"/>
                    <w:left w:val="single" w:sz="4" w:space="0" w:color="auto"/>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20100</w:t>
                  </w:r>
                </w:p>
              </w:tc>
              <w:tc>
                <w:tcPr>
                  <w:tcW w:w="185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Государственные, общественные, информационно-деловые и финансовые организации и учреждения</w:t>
                  </w:r>
                </w:p>
              </w:tc>
              <w:tc>
                <w:tcPr>
                  <w:tcW w:w="464"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r>
            <w:tr w:rsidR="009A42A0" w:rsidRPr="000A2D1C" w:rsidTr="00A30A14">
              <w:trPr>
                <w:trHeight w:val="112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20101</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Государственные, административные, общественные организации и учреждения</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135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20102</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Отдельно стоящие здания органов государственной власти и управления, местного самоуправления</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67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20204</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Объекты противопожарной службы</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112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20103</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Отделения милиции, государственной инспекции безопасности дорожного движения</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8C021D" w:rsidRPr="000A2D1C" w:rsidTr="00A30A14">
              <w:trPr>
                <w:trHeight w:val="878"/>
              </w:trPr>
              <w:tc>
                <w:tcPr>
                  <w:tcW w:w="742" w:type="dxa"/>
                  <w:tcBorders>
                    <w:top w:val="nil"/>
                    <w:left w:val="single" w:sz="4" w:space="0" w:color="auto"/>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16"/>
                      <w:szCs w:val="16"/>
                      <w:lang w:val="ru-RU" w:eastAsia="ru-RU" w:bidi="ar-SA"/>
                    </w:rPr>
                  </w:pPr>
                  <w:r>
                    <w:rPr>
                      <w:rFonts w:ascii="Calibri" w:hAnsi="Calibri"/>
                      <w:color w:val="000000"/>
                      <w:sz w:val="16"/>
                      <w:szCs w:val="16"/>
                      <w:lang w:val="ru-RU" w:eastAsia="ru-RU" w:bidi="ar-SA"/>
                    </w:rPr>
                    <w:t>20106</w:t>
                  </w:r>
                </w:p>
              </w:tc>
              <w:tc>
                <w:tcPr>
                  <w:tcW w:w="1851"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rPr>
                      <w:rFonts w:ascii="Calibri" w:hAnsi="Calibri"/>
                      <w:color w:val="000000"/>
                      <w:sz w:val="16"/>
                      <w:szCs w:val="16"/>
                      <w:lang w:val="ru-RU" w:eastAsia="ru-RU" w:bidi="ar-SA"/>
                    </w:rPr>
                  </w:pPr>
                  <w:r>
                    <w:rPr>
                      <w:rFonts w:ascii="Calibri" w:hAnsi="Calibri"/>
                      <w:color w:val="000000"/>
                      <w:sz w:val="16"/>
                      <w:szCs w:val="16"/>
                      <w:lang w:val="ru-RU" w:eastAsia="ru-RU" w:bidi="ar-SA"/>
                    </w:rPr>
                    <w:t>Обеспечение внутреннего правопорядка</w:t>
                  </w:r>
                </w:p>
              </w:tc>
              <w:tc>
                <w:tcPr>
                  <w:tcW w:w="464"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465"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468"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99"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99"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99"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99" w:type="dxa"/>
                  <w:tcBorders>
                    <w:top w:val="nil"/>
                    <w:left w:val="nil"/>
                    <w:bottom w:val="single" w:sz="4" w:space="0" w:color="auto"/>
                    <w:right w:val="single" w:sz="4" w:space="0" w:color="auto"/>
                  </w:tcBorders>
                  <w:shd w:val="clear" w:color="auto" w:fill="auto"/>
                  <w:vAlign w:val="center"/>
                </w:tcPr>
                <w:p w:rsidR="008C021D" w:rsidRPr="000A2D1C" w:rsidRDefault="00BA2605" w:rsidP="000A2D1C">
                  <w:pPr>
                    <w:spacing w:after="0" w:line="240" w:lineRule="auto"/>
                    <w:jc w:val="center"/>
                    <w:rPr>
                      <w:rFonts w:ascii="Calibri" w:hAnsi="Calibri"/>
                      <w:color w:val="000000"/>
                      <w:sz w:val="20"/>
                      <w:szCs w:val="20"/>
                      <w:lang w:val="ru-RU" w:eastAsia="ru-RU" w:bidi="ar-SA"/>
                    </w:rPr>
                  </w:pPr>
                  <w:r>
                    <w:rPr>
                      <w:rFonts w:ascii="Calibri" w:hAnsi="Calibri"/>
                      <w:color w:val="000000"/>
                      <w:sz w:val="20"/>
                      <w:szCs w:val="20"/>
                      <w:lang w:val="ru-RU" w:eastAsia="ru-RU" w:bidi="ar-SA"/>
                    </w:rPr>
                    <w:t>Р</w:t>
                  </w:r>
                </w:p>
              </w:tc>
              <w:tc>
                <w:tcPr>
                  <w:tcW w:w="599"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99"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99"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691"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65"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65"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36"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60"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60"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60"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60"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33"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33"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33"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780"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780"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51"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54" w:type="dxa"/>
                  <w:gridSpan w:val="2"/>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51"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554"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662"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719"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1084"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c>
                <w:tcPr>
                  <w:tcW w:w="831" w:type="dxa"/>
                  <w:tcBorders>
                    <w:top w:val="nil"/>
                    <w:left w:val="nil"/>
                    <w:bottom w:val="single" w:sz="4" w:space="0" w:color="auto"/>
                    <w:right w:val="single" w:sz="4" w:space="0" w:color="auto"/>
                  </w:tcBorders>
                  <w:shd w:val="clear" w:color="auto" w:fill="auto"/>
                  <w:vAlign w:val="center"/>
                </w:tcPr>
                <w:p w:rsidR="008C021D" w:rsidRPr="000A2D1C" w:rsidRDefault="008C021D" w:rsidP="000A2D1C">
                  <w:pPr>
                    <w:spacing w:after="0" w:line="240" w:lineRule="auto"/>
                    <w:jc w:val="center"/>
                    <w:rPr>
                      <w:rFonts w:ascii="Calibri" w:hAnsi="Calibri"/>
                      <w:color w:val="000000"/>
                      <w:sz w:val="20"/>
                      <w:szCs w:val="20"/>
                      <w:lang w:val="ru-RU" w:eastAsia="ru-RU" w:bidi="ar-SA"/>
                    </w:rPr>
                  </w:pPr>
                </w:p>
              </w:tc>
            </w:tr>
            <w:tr w:rsidR="009A42A0" w:rsidRPr="000A2D1C" w:rsidTr="00A30A14">
              <w:trPr>
                <w:trHeight w:val="1575"/>
              </w:trPr>
              <w:tc>
                <w:tcPr>
                  <w:tcW w:w="742" w:type="dxa"/>
                  <w:tcBorders>
                    <w:top w:val="nil"/>
                    <w:left w:val="single" w:sz="4" w:space="0" w:color="auto"/>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lastRenderedPageBreak/>
                    <w:t>код</w:t>
                  </w:r>
                </w:p>
              </w:tc>
              <w:tc>
                <w:tcPr>
                  <w:tcW w:w="1851"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 xml:space="preserve">код зоны </w:t>
                  </w:r>
                </w:p>
              </w:tc>
              <w:tc>
                <w:tcPr>
                  <w:tcW w:w="464"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Ж</w:t>
                  </w:r>
                  <w:proofErr w:type="gramStart"/>
                  <w:r w:rsidRPr="000A2D1C">
                    <w:rPr>
                      <w:rFonts w:ascii="Calibri" w:hAnsi="Calibri"/>
                      <w:b/>
                      <w:bCs/>
                      <w:color w:val="000000"/>
                      <w:sz w:val="18"/>
                      <w:szCs w:val="18"/>
                      <w:lang w:val="ru-RU" w:eastAsia="ru-RU" w:bidi="ar-SA"/>
                    </w:rPr>
                    <w:t>2</w:t>
                  </w:r>
                  <w:proofErr w:type="gramEnd"/>
                </w:p>
              </w:tc>
              <w:tc>
                <w:tcPr>
                  <w:tcW w:w="465"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Ж3</w:t>
                  </w:r>
                </w:p>
              </w:tc>
              <w:tc>
                <w:tcPr>
                  <w:tcW w:w="468"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Ж-4</w:t>
                  </w:r>
                </w:p>
              </w:tc>
              <w:tc>
                <w:tcPr>
                  <w:tcW w:w="59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ОД2-1</w:t>
                  </w:r>
                </w:p>
              </w:tc>
              <w:tc>
                <w:tcPr>
                  <w:tcW w:w="59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ОД2-2</w:t>
                  </w:r>
                </w:p>
              </w:tc>
              <w:tc>
                <w:tcPr>
                  <w:tcW w:w="59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ОД2-3</w:t>
                  </w:r>
                </w:p>
              </w:tc>
              <w:tc>
                <w:tcPr>
                  <w:tcW w:w="59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ОД2-4</w:t>
                  </w:r>
                </w:p>
              </w:tc>
              <w:tc>
                <w:tcPr>
                  <w:tcW w:w="59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ОД2-5</w:t>
                  </w:r>
                </w:p>
              </w:tc>
              <w:tc>
                <w:tcPr>
                  <w:tcW w:w="59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ОД2-6</w:t>
                  </w:r>
                </w:p>
              </w:tc>
              <w:tc>
                <w:tcPr>
                  <w:tcW w:w="59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ОД2-7</w:t>
                  </w:r>
                </w:p>
              </w:tc>
              <w:tc>
                <w:tcPr>
                  <w:tcW w:w="691"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ЖОД</w:t>
                  </w:r>
                  <w:proofErr w:type="gramStart"/>
                  <w:r w:rsidRPr="000A2D1C">
                    <w:rPr>
                      <w:rFonts w:ascii="Calibri" w:hAnsi="Calibri"/>
                      <w:b/>
                      <w:bCs/>
                      <w:sz w:val="18"/>
                      <w:szCs w:val="18"/>
                      <w:lang w:val="ru-RU" w:eastAsia="ru-RU" w:bidi="ar-SA"/>
                    </w:rPr>
                    <w:t>1</w:t>
                  </w:r>
                  <w:proofErr w:type="gramEnd"/>
                </w:p>
              </w:tc>
              <w:tc>
                <w:tcPr>
                  <w:tcW w:w="565"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ПР3-1</w:t>
                  </w:r>
                </w:p>
              </w:tc>
              <w:tc>
                <w:tcPr>
                  <w:tcW w:w="565"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ПР3-2</w:t>
                  </w:r>
                </w:p>
              </w:tc>
              <w:tc>
                <w:tcPr>
                  <w:tcW w:w="536"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ПД</w:t>
                  </w:r>
                  <w:proofErr w:type="gramStart"/>
                  <w:r w:rsidRPr="000A2D1C">
                    <w:rPr>
                      <w:rFonts w:ascii="Calibri" w:hAnsi="Calibri"/>
                      <w:b/>
                      <w:bCs/>
                      <w:sz w:val="18"/>
                      <w:szCs w:val="18"/>
                      <w:lang w:val="ru-RU" w:eastAsia="ru-RU" w:bidi="ar-SA"/>
                    </w:rPr>
                    <w:t>2</w:t>
                  </w:r>
                  <w:proofErr w:type="gramEnd"/>
                </w:p>
              </w:tc>
              <w:tc>
                <w:tcPr>
                  <w:tcW w:w="560"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ИЗ4-1</w:t>
                  </w:r>
                </w:p>
              </w:tc>
              <w:tc>
                <w:tcPr>
                  <w:tcW w:w="560"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ИЗ4-2</w:t>
                  </w:r>
                </w:p>
              </w:tc>
              <w:tc>
                <w:tcPr>
                  <w:tcW w:w="560"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ИЗ4-3</w:t>
                  </w:r>
                </w:p>
              </w:tc>
              <w:tc>
                <w:tcPr>
                  <w:tcW w:w="560"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ИЗ4-4</w:t>
                  </w:r>
                </w:p>
              </w:tc>
              <w:tc>
                <w:tcPr>
                  <w:tcW w:w="533"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ТЗ5-1</w:t>
                  </w:r>
                </w:p>
              </w:tc>
              <w:tc>
                <w:tcPr>
                  <w:tcW w:w="533"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ТЗ5-2</w:t>
                  </w:r>
                </w:p>
              </w:tc>
              <w:tc>
                <w:tcPr>
                  <w:tcW w:w="533"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ТЗ5-3</w:t>
                  </w:r>
                </w:p>
              </w:tc>
              <w:tc>
                <w:tcPr>
                  <w:tcW w:w="780"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Р6-1</w:t>
                  </w:r>
                </w:p>
              </w:tc>
              <w:tc>
                <w:tcPr>
                  <w:tcW w:w="780"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Р6-2</w:t>
                  </w:r>
                </w:p>
              </w:tc>
              <w:tc>
                <w:tcPr>
                  <w:tcW w:w="551"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СХ7-1</w:t>
                  </w:r>
                </w:p>
              </w:tc>
              <w:tc>
                <w:tcPr>
                  <w:tcW w:w="554" w:type="dxa"/>
                  <w:gridSpan w:val="2"/>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СХ7-2</w:t>
                  </w:r>
                </w:p>
              </w:tc>
              <w:tc>
                <w:tcPr>
                  <w:tcW w:w="551"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СХ7-3</w:t>
                  </w:r>
                </w:p>
              </w:tc>
              <w:tc>
                <w:tcPr>
                  <w:tcW w:w="554"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СХ7-5 = СХ7-1</w:t>
                  </w:r>
                </w:p>
              </w:tc>
              <w:tc>
                <w:tcPr>
                  <w:tcW w:w="662"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СН8-1</w:t>
                  </w:r>
                </w:p>
              </w:tc>
              <w:tc>
                <w:tcPr>
                  <w:tcW w:w="71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СН8-2</w:t>
                  </w:r>
                </w:p>
              </w:tc>
              <w:tc>
                <w:tcPr>
                  <w:tcW w:w="1084"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А</w:t>
                  </w:r>
                </w:p>
              </w:tc>
              <w:tc>
                <w:tcPr>
                  <w:tcW w:w="831"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ЛФ</w:t>
                  </w:r>
                </w:p>
              </w:tc>
            </w:tr>
            <w:tr w:rsidR="009A42A0" w:rsidRPr="000A2D1C" w:rsidTr="00A30A14">
              <w:trPr>
                <w:trHeight w:val="157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20206</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Государственные и муниципальные учреждения, рассчитанные на обслуживание населения: ЗАГСы, архивы и т.п.</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45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30100</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proofErr w:type="gramStart"/>
                  <w:r w:rsidRPr="000A2D1C">
                    <w:rPr>
                      <w:rFonts w:ascii="Calibri" w:hAnsi="Calibri"/>
                      <w:color w:val="000000"/>
                      <w:sz w:val="16"/>
                      <w:szCs w:val="16"/>
                      <w:lang w:val="ru-RU" w:eastAsia="ru-RU" w:bidi="ar-SA"/>
                    </w:rPr>
                    <w:t>Бизнес-центры</w:t>
                  </w:r>
                  <w:proofErr w:type="gramEnd"/>
                  <w:r w:rsidRPr="000A2D1C">
                    <w:rPr>
                      <w:rFonts w:ascii="Calibri" w:hAnsi="Calibri"/>
                      <w:color w:val="000000"/>
                      <w:sz w:val="16"/>
                      <w:szCs w:val="16"/>
                      <w:lang w:val="ru-RU" w:eastAsia="ru-RU" w:bidi="ar-SA"/>
                    </w:rPr>
                    <w:t>, офисные центры</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90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30101</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Отделения связи, почтовые отделения, телефонные и телеграфные пункты</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90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30102</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Отдельно стоящие здания кредитно-финансовых учреждений</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A30A14" w:rsidRPr="000A2D1C" w:rsidTr="00A30A14">
              <w:trPr>
                <w:trHeight w:val="450"/>
              </w:trPr>
              <w:tc>
                <w:tcPr>
                  <w:tcW w:w="742" w:type="dxa"/>
                  <w:tcBorders>
                    <w:top w:val="nil"/>
                    <w:left w:val="single" w:sz="4" w:space="0" w:color="auto"/>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30100</w:t>
                  </w:r>
                </w:p>
              </w:tc>
              <w:tc>
                <w:tcPr>
                  <w:tcW w:w="185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Промышленное производство</w:t>
                  </w:r>
                </w:p>
              </w:tc>
              <w:tc>
                <w:tcPr>
                  <w:tcW w:w="464"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r>
            <w:tr w:rsidR="009A42A0" w:rsidRPr="000A2D1C" w:rsidTr="00A30A14">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30101</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Предприятия V класса</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30102</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Предприятия VI класса</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30203</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Предприятия III класса</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A30A14" w:rsidRPr="000A2D1C" w:rsidTr="00A30A14">
              <w:trPr>
                <w:trHeight w:val="450"/>
              </w:trPr>
              <w:tc>
                <w:tcPr>
                  <w:tcW w:w="742" w:type="dxa"/>
                  <w:tcBorders>
                    <w:top w:val="nil"/>
                    <w:left w:val="single" w:sz="4" w:space="0" w:color="auto"/>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40100</w:t>
                  </w:r>
                </w:p>
              </w:tc>
              <w:tc>
                <w:tcPr>
                  <w:tcW w:w="185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Инженерная инфраструктура</w:t>
                  </w:r>
                </w:p>
              </w:tc>
              <w:tc>
                <w:tcPr>
                  <w:tcW w:w="464"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r>
            <w:tr w:rsidR="009A42A0" w:rsidRPr="000A2D1C" w:rsidTr="00A30A14">
              <w:trPr>
                <w:trHeight w:val="106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40103</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ТЭЦ, котельные большой мощности и газораспределительные станции большой мощности</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45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40301</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АТС, районные узлы связи</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90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40302</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 xml:space="preserve">Антенны сотовой, радиорелейной и спутниковой связи (отдельно стоящие) </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45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40201</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Водопроводные сооружения</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90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40201</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Повысительные водопроводные насосные станции, водонапорные башни</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45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40200</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Канализационные сооружения</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40202</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Очистные сооружения</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45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40402</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2F7F" w:rsidP="000A2D1C">
                  <w:pPr>
                    <w:spacing w:after="0" w:line="240" w:lineRule="auto"/>
                    <w:rPr>
                      <w:rFonts w:ascii="Calibri" w:hAnsi="Calibri"/>
                      <w:color w:val="000000"/>
                      <w:sz w:val="16"/>
                      <w:szCs w:val="16"/>
                      <w:lang w:val="ru-RU" w:eastAsia="ru-RU" w:bidi="ar-SA"/>
                    </w:rPr>
                  </w:pPr>
                  <w:r>
                    <w:rPr>
                      <w:rFonts w:ascii="Calibri" w:hAnsi="Calibri"/>
                      <w:color w:val="000000"/>
                      <w:sz w:val="16"/>
                      <w:szCs w:val="16"/>
                      <w:lang w:val="ru-RU" w:eastAsia="ru-RU" w:bidi="ar-SA"/>
                    </w:rPr>
                    <w:t>Коммунальное обслуживание</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A30A14" w:rsidRPr="000A2D1C" w:rsidTr="00A30A14">
              <w:trPr>
                <w:trHeight w:val="450"/>
              </w:trPr>
              <w:tc>
                <w:tcPr>
                  <w:tcW w:w="742" w:type="dxa"/>
                  <w:tcBorders>
                    <w:top w:val="nil"/>
                    <w:left w:val="single" w:sz="4" w:space="0" w:color="auto"/>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50200</w:t>
                  </w:r>
                </w:p>
              </w:tc>
              <w:tc>
                <w:tcPr>
                  <w:tcW w:w="1851" w:type="dxa"/>
                  <w:tcBorders>
                    <w:top w:val="nil"/>
                    <w:left w:val="nil"/>
                    <w:bottom w:val="single" w:sz="4" w:space="0" w:color="auto"/>
                    <w:right w:val="single" w:sz="4" w:space="0" w:color="auto"/>
                  </w:tcBorders>
                  <w:shd w:val="clear" w:color="000000" w:fill="D9D9D9"/>
                  <w:vAlign w:val="center"/>
                  <w:hideMark/>
                </w:tcPr>
                <w:p w:rsidR="009A42A0" w:rsidRDefault="009A42A0" w:rsidP="000A2D1C">
                  <w:pPr>
                    <w:spacing w:after="0" w:line="240" w:lineRule="auto"/>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Транспортная инфраструктура</w:t>
                  </w:r>
                </w:p>
                <w:p w:rsidR="00A30A14" w:rsidRPr="000A2D1C" w:rsidRDefault="00A30A14" w:rsidP="000A2D1C">
                  <w:pPr>
                    <w:spacing w:after="0" w:line="240" w:lineRule="auto"/>
                    <w:rPr>
                      <w:rFonts w:ascii="Calibri" w:hAnsi="Calibri"/>
                      <w:b/>
                      <w:bCs/>
                      <w:color w:val="000000"/>
                      <w:sz w:val="16"/>
                      <w:szCs w:val="16"/>
                      <w:lang w:val="ru-RU" w:eastAsia="ru-RU" w:bidi="ar-SA"/>
                    </w:rPr>
                  </w:pPr>
                </w:p>
              </w:tc>
              <w:tc>
                <w:tcPr>
                  <w:tcW w:w="464"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r>
            <w:tr w:rsidR="009A42A0" w:rsidRPr="000A2D1C" w:rsidTr="00A30A14">
              <w:trPr>
                <w:trHeight w:val="67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50301</w:t>
                  </w:r>
                </w:p>
              </w:tc>
              <w:tc>
                <w:tcPr>
                  <w:tcW w:w="1851" w:type="dxa"/>
                  <w:tcBorders>
                    <w:top w:val="nil"/>
                    <w:left w:val="nil"/>
                    <w:bottom w:val="single" w:sz="4" w:space="0" w:color="auto"/>
                    <w:right w:val="single" w:sz="4" w:space="0" w:color="auto"/>
                  </w:tcBorders>
                  <w:shd w:val="clear" w:color="auto" w:fill="auto"/>
                  <w:vAlign w:val="center"/>
                  <w:hideMark/>
                </w:tcPr>
                <w:p w:rsidR="009A42A0"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Хранение индивидуального легкового транспорта</w:t>
                  </w:r>
                </w:p>
                <w:p w:rsidR="00A30A14" w:rsidRPr="000A2D1C" w:rsidRDefault="00A30A14" w:rsidP="000A2D1C">
                  <w:pPr>
                    <w:spacing w:after="0" w:line="240" w:lineRule="auto"/>
                    <w:rPr>
                      <w:rFonts w:ascii="Calibri" w:hAnsi="Calibri"/>
                      <w:color w:val="000000"/>
                      <w:sz w:val="16"/>
                      <w:szCs w:val="16"/>
                      <w:lang w:val="ru-RU" w:eastAsia="ru-RU" w:bidi="ar-SA"/>
                    </w:rPr>
                  </w:pP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675"/>
              </w:trPr>
              <w:tc>
                <w:tcPr>
                  <w:tcW w:w="742" w:type="dxa"/>
                  <w:tcBorders>
                    <w:top w:val="nil"/>
                    <w:left w:val="single" w:sz="4" w:space="0" w:color="auto"/>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lastRenderedPageBreak/>
                    <w:t>код</w:t>
                  </w:r>
                </w:p>
              </w:tc>
              <w:tc>
                <w:tcPr>
                  <w:tcW w:w="1851"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 xml:space="preserve">код зоны </w:t>
                  </w:r>
                </w:p>
              </w:tc>
              <w:tc>
                <w:tcPr>
                  <w:tcW w:w="464"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Ж</w:t>
                  </w:r>
                  <w:proofErr w:type="gramStart"/>
                  <w:r w:rsidRPr="000A2D1C">
                    <w:rPr>
                      <w:rFonts w:ascii="Calibri" w:hAnsi="Calibri"/>
                      <w:b/>
                      <w:bCs/>
                      <w:color w:val="000000"/>
                      <w:sz w:val="18"/>
                      <w:szCs w:val="18"/>
                      <w:lang w:val="ru-RU" w:eastAsia="ru-RU" w:bidi="ar-SA"/>
                    </w:rPr>
                    <w:t>2</w:t>
                  </w:r>
                  <w:proofErr w:type="gramEnd"/>
                </w:p>
              </w:tc>
              <w:tc>
                <w:tcPr>
                  <w:tcW w:w="465"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Ж3</w:t>
                  </w:r>
                </w:p>
              </w:tc>
              <w:tc>
                <w:tcPr>
                  <w:tcW w:w="468"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Ж-4</w:t>
                  </w:r>
                </w:p>
              </w:tc>
              <w:tc>
                <w:tcPr>
                  <w:tcW w:w="59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ОД2-1</w:t>
                  </w:r>
                </w:p>
              </w:tc>
              <w:tc>
                <w:tcPr>
                  <w:tcW w:w="59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ОД2-2</w:t>
                  </w:r>
                </w:p>
              </w:tc>
              <w:tc>
                <w:tcPr>
                  <w:tcW w:w="59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ОД2-3</w:t>
                  </w:r>
                </w:p>
              </w:tc>
              <w:tc>
                <w:tcPr>
                  <w:tcW w:w="59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ОД2-4</w:t>
                  </w:r>
                </w:p>
              </w:tc>
              <w:tc>
                <w:tcPr>
                  <w:tcW w:w="59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ОД2-5</w:t>
                  </w:r>
                </w:p>
              </w:tc>
              <w:tc>
                <w:tcPr>
                  <w:tcW w:w="59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ОД2-6</w:t>
                  </w:r>
                </w:p>
              </w:tc>
              <w:tc>
                <w:tcPr>
                  <w:tcW w:w="59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ОД2-7</w:t>
                  </w:r>
                </w:p>
              </w:tc>
              <w:tc>
                <w:tcPr>
                  <w:tcW w:w="691"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ЖОД</w:t>
                  </w:r>
                  <w:proofErr w:type="gramStart"/>
                  <w:r w:rsidRPr="000A2D1C">
                    <w:rPr>
                      <w:rFonts w:ascii="Calibri" w:hAnsi="Calibri"/>
                      <w:b/>
                      <w:bCs/>
                      <w:sz w:val="18"/>
                      <w:szCs w:val="18"/>
                      <w:lang w:val="ru-RU" w:eastAsia="ru-RU" w:bidi="ar-SA"/>
                    </w:rPr>
                    <w:t>1</w:t>
                  </w:r>
                  <w:proofErr w:type="gramEnd"/>
                </w:p>
              </w:tc>
              <w:tc>
                <w:tcPr>
                  <w:tcW w:w="565"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ПР3-1</w:t>
                  </w:r>
                </w:p>
              </w:tc>
              <w:tc>
                <w:tcPr>
                  <w:tcW w:w="565"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ПР3-2</w:t>
                  </w:r>
                </w:p>
              </w:tc>
              <w:tc>
                <w:tcPr>
                  <w:tcW w:w="536"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ПД</w:t>
                  </w:r>
                  <w:proofErr w:type="gramStart"/>
                  <w:r w:rsidRPr="000A2D1C">
                    <w:rPr>
                      <w:rFonts w:ascii="Calibri" w:hAnsi="Calibri"/>
                      <w:b/>
                      <w:bCs/>
                      <w:sz w:val="18"/>
                      <w:szCs w:val="18"/>
                      <w:lang w:val="ru-RU" w:eastAsia="ru-RU" w:bidi="ar-SA"/>
                    </w:rPr>
                    <w:t>2</w:t>
                  </w:r>
                  <w:proofErr w:type="gramEnd"/>
                </w:p>
              </w:tc>
              <w:tc>
                <w:tcPr>
                  <w:tcW w:w="560"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ИЗ4-1</w:t>
                  </w:r>
                </w:p>
              </w:tc>
              <w:tc>
                <w:tcPr>
                  <w:tcW w:w="560"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ИЗ4-2</w:t>
                  </w:r>
                </w:p>
              </w:tc>
              <w:tc>
                <w:tcPr>
                  <w:tcW w:w="560"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ИЗ4-3</w:t>
                  </w:r>
                </w:p>
              </w:tc>
              <w:tc>
                <w:tcPr>
                  <w:tcW w:w="560"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ИЗ4-4</w:t>
                  </w:r>
                </w:p>
              </w:tc>
              <w:tc>
                <w:tcPr>
                  <w:tcW w:w="533"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ТЗ5-1</w:t>
                  </w:r>
                </w:p>
              </w:tc>
              <w:tc>
                <w:tcPr>
                  <w:tcW w:w="533"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ТЗ5-2</w:t>
                  </w:r>
                </w:p>
              </w:tc>
              <w:tc>
                <w:tcPr>
                  <w:tcW w:w="533"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ТЗ5-3</w:t>
                  </w:r>
                </w:p>
              </w:tc>
              <w:tc>
                <w:tcPr>
                  <w:tcW w:w="780"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Р6-1</w:t>
                  </w:r>
                </w:p>
              </w:tc>
              <w:tc>
                <w:tcPr>
                  <w:tcW w:w="780"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sz w:val="18"/>
                      <w:szCs w:val="18"/>
                      <w:lang w:val="ru-RU" w:eastAsia="ru-RU" w:bidi="ar-SA"/>
                    </w:rPr>
                  </w:pPr>
                  <w:r w:rsidRPr="000A2D1C">
                    <w:rPr>
                      <w:rFonts w:ascii="Calibri" w:hAnsi="Calibri"/>
                      <w:b/>
                      <w:bCs/>
                      <w:sz w:val="18"/>
                      <w:szCs w:val="18"/>
                      <w:lang w:val="ru-RU" w:eastAsia="ru-RU" w:bidi="ar-SA"/>
                    </w:rPr>
                    <w:t>Р6-2</w:t>
                  </w:r>
                </w:p>
              </w:tc>
              <w:tc>
                <w:tcPr>
                  <w:tcW w:w="551"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СХ7-1</w:t>
                  </w:r>
                </w:p>
              </w:tc>
              <w:tc>
                <w:tcPr>
                  <w:tcW w:w="554" w:type="dxa"/>
                  <w:gridSpan w:val="2"/>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СХ7-2</w:t>
                  </w:r>
                </w:p>
              </w:tc>
              <w:tc>
                <w:tcPr>
                  <w:tcW w:w="551"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СХ7-3</w:t>
                  </w:r>
                </w:p>
              </w:tc>
              <w:tc>
                <w:tcPr>
                  <w:tcW w:w="554"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СХ7-5 = СХ7-1</w:t>
                  </w:r>
                </w:p>
              </w:tc>
              <w:tc>
                <w:tcPr>
                  <w:tcW w:w="662"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СН8-1</w:t>
                  </w:r>
                </w:p>
              </w:tc>
              <w:tc>
                <w:tcPr>
                  <w:tcW w:w="719"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СН8-2</w:t>
                  </w:r>
                </w:p>
              </w:tc>
              <w:tc>
                <w:tcPr>
                  <w:tcW w:w="1084"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А</w:t>
                  </w:r>
                </w:p>
              </w:tc>
              <w:tc>
                <w:tcPr>
                  <w:tcW w:w="831" w:type="dxa"/>
                  <w:tcBorders>
                    <w:top w:val="nil"/>
                    <w:left w:val="nil"/>
                    <w:bottom w:val="single" w:sz="4" w:space="0" w:color="auto"/>
                    <w:right w:val="single" w:sz="4" w:space="0" w:color="auto"/>
                  </w:tcBorders>
                  <w:shd w:val="clear" w:color="auto" w:fill="auto"/>
                  <w:vAlign w:val="center"/>
                </w:tcPr>
                <w:p w:rsidR="009A42A0" w:rsidRPr="000A2D1C" w:rsidRDefault="009A42A0" w:rsidP="00E21A3E">
                  <w:pPr>
                    <w:spacing w:after="0" w:line="240" w:lineRule="auto"/>
                    <w:jc w:val="center"/>
                    <w:rPr>
                      <w:rFonts w:ascii="Calibri" w:hAnsi="Calibri"/>
                      <w:b/>
                      <w:bCs/>
                      <w:color w:val="000000"/>
                      <w:sz w:val="18"/>
                      <w:szCs w:val="18"/>
                      <w:lang w:val="ru-RU" w:eastAsia="ru-RU" w:bidi="ar-SA"/>
                    </w:rPr>
                  </w:pPr>
                  <w:r w:rsidRPr="000A2D1C">
                    <w:rPr>
                      <w:rFonts w:ascii="Calibri" w:hAnsi="Calibri"/>
                      <w:b/>
                      <w:bCs/>
                      <w:color w:val="000000"/>
                      <w:sz w:val="18"/>
                      <w:szCs w:val="18"/>
                      <w:lang w:val="ru-RU" w:eastAsia="ru-RU" w:bidi="ar-SA"/>
                    </w:rPr>
                    <w:t>ЛФ</w:t>
                  </w:r>
                </w:p>
              </w:tc>
            </w:tr>
            <w:tr w:rsidR="009A42A0" w:rsidRPr="000A2D1C" w:rsidTr="00A30A14">
              <w:trPr>
                <w:trHeight w:val="67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50303</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Гаражные кооперативы боксового типа</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67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50302</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Автомобильные дороги и пешеходные тротуары</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112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50301</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Мастерские автосервиса, станции технического обслуживания, автомобильные мойки</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50207</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 xml:space="preserve">АЗС </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A30A14" w:rsidRPr="000A2D1C" w:rsidTr="00A30A14">
              <w:trPr>
                <w:trHeight w:val="300"/>
              </w:trPr>
              <w:tc>
                <w:tcPr>
                  <w:tcW w:w="742" w:type="dxa"/>
                  <w:tcBorders>
                    <w:top w:val="nil"/>
                    <w:left w:val="single" w:sz="4" w:space="0" w:color="auto"/>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70100</w:t>
                  </w:r>
                </w:p>
              </w:tc>
              <w:tc>
                <w:tcPr>
                  <w:tcW w:w="185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Сельское хозяйство</w:t>
                  </w:r>
                </w:p>
              </w:tc>
              <w:tc>
                <w:tcPr>
                  <w:tcW w:w="464"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r>
            <w:tr w:rsidR="009A42A0" w:rsidRPr="000A2D1C" w:rsidTr="00A30A14">
              <w:trPr>
                <w:trHeight w:val="180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70101</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Растениеводство (пашни, пастбища, луга, сенокосы, многолетние насаждения, теплицы, оранжереи, парники, сельскохозяйственные питомники)</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90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70106</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Некоммерческие садоводческие объединения и товарищества</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45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70106</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Личное подсобное хозяйство</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70108</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Животноводство</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У</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A30A14" w:rsidRPr="000A2D1C" w:rsidTr="00A30A14">
              <w:trPr>
                <w:trHeight w:val="450"/>
              </w:trPr>
              <w:tc>
                <w:tcPr>
                  <w:tcW w:w="742" w:type="dxa"/>
                  <w:tcBorders>
                    <w:top w:val="nil"/>
                    <w:left w:val="single" w:sz="4" w:space="0" w:color="auto"/>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80100</w:t>
                  </w:r>
                </w:p>
              </w:tc>
              <w:tc>
                <w:tcPr>
                  <w:tcW w:w="185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rPr>
                      <w:rFonts w:ascii="Calibri" w:hAnsi="Calibri"/>
                      <w:b/>
                      <w:bCs/>
                      <w:color w:val="000000"/>
                      <w:sz w:val="16"/>
                      <w:szCs w:val="16"/>
                      <w:lang w:val="ru-RU" w:eastAsia="ru-RU" w:bidi="ar-SA"/>
                    </w:rPr>
                  </w:pPr>
                  <w:r w:rsidRPr="000A2D1C">
                    <w:rPr>
                      <w:rFonts w:ascii="Calibri" w:hAnsi="Calibri"/>
                      <w:b/>
                      <w:bCs/>
                      <w:color w:val="000000"/>
                      <w:sz w:val="16"/>
                      <w:szCs w:val="16"/>
                      <w:lang w:val="ru-RU" w:eastAsia="ru-RU" w:bidi="ar-SA"/>
                    </w:rPr>
                    <w:t>Объекты специального назначения</w:t>
                  </w:r>
                </w:p>
              </w:tc>
              <w:tc>
                <w:tcPr>
                  <w:tcW w:w="464"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000000" w:fill="D9D9D9"/>
                  <w:vAlign w:val="center"/>
                  <w:hideMark/>
                </w:tcPr>
                <w:p w:rsidR="009A42A0" w:rsidRPr="000A2D1C" w:rsidRDefault="009A42A0" w:rsidP="000A2D1C">
                  <w:pPr>
                    <w:spacing w:after="0" w:line="240" w:lineRule="auto"/>
                    <w:jc w:val="center"/>
                    <w:rPr>
                      <w:rFonts w:ascii="Calibri" w:hAnsi="Calibri"/>
                      <w:b/>
                      <w:bCs/>
                      <w:color w:val="000000"/>
                      <w:sz w:val="20"/>
                      <w:szCs w:val="20"/>
                      <w:lang w:val="ru-RU" w:eastAsia="ru-RU" w:bidi="ar-SA"/>
                    </w:rPr>
                  </w:pPr>
                  <w:r w:rsidRPr="000A2D1C">
                    <w:rPr>
                      <w:rFonts w:ascii="Calibri" w:hAnsi="Calibri"/>
                      <w:b/>
                      <w:bCs/>
                      <w:color w:val="000000"/>
                      <w:sz w:val="20"/>
                      <w:szCs w:val="20"/>
                      <w:lang w:val="ru-RU" w:eastAsia="ru-RU" w:bidi="ar-SA"/>
                    </w:rPr>
                    <w:t> </w:t>
                  </w:r>
                </w:p>
              </w:tc>
            </w:tr>
            <w:tr w:rsidR="009A42A0" w:rsidRPr="000A2D1C" w:rsidTr="00A30A14">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80101</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Кладбища</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80202</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Свалки, полигоны ТБО</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r w:rsidR="009A42A0" w:rsidRPr="000A2D1C" w:rsidTr="00A30A14">
              <w:trPr>
                <w:trHeight w:val="67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80203</w:t>
                  </w:r>
                </w:p>
              </w:tc>
              <w:tc>
                <w:tcPr>
                  <w:tcW w:w="18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rPr>
                      <w:rFonts w:ascii="Calibri" w:hAnsi="Calibri"/>
                      <w:color w:val="000000"/>
                      <w:sz w:val="16"/>
                      <w:szCs w:val="16"/>
                      <w:lang w:val="ru-RU" w:eastAsia="ru-RU" w:bidi="ar-SA"/>
                    </w:rPr>
                  </w:pPr>
                  <w:r w:rsidRPr="000A2D1C">
                    <w:rPr>
                      <w:rFonts w:ascii="Calibri" w:hAnsi="Calibri"/>
                      <w:color w:val="000000"/>
                      <w:sz w:val="16"/>
                      <w:szCs w:val="16"/>
                      <w:lang w:val="ru-RU" w:eastAsia="ru-RU" w:bidi="ar-SA"/>
                    </w:rPr>
                    <w:t>Захоронение специальных отходов (скотоприемники)</w:t>
                  </w:r>
                </w:p>
              </w:tc>
              <w:tc>
                <w:tcPr>
                  <w:tcW w:w="46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468"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9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9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5"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6"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6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33"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80"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gridSpan w:val="2"/>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55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719"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proofErr w:type="gramStart"/>
                  <w:r w:rsidRPr="000A2D1C">
                    <w:rPr>
                      <w:rFonts w:ascii="Calibri" w:hAnsi="Calibri"/>
                      <w:color w:val="000000"/>
                      <w:sz w:val="20"/>
                      <w:szCs w:val="20"/>
                      <w:lang w:val="ru-RU" w:eastAsia="ru-RU" w:bidi="ar-SA"/>
                    </w:rPr>
                    <w:t>Р</w:t>
                  </w:r>
                  <w:proofErr w:type="gramEnd"/>
                </w:p>
              </w:tc>
              <w:tc>
                <w:tcPr>
                  <w:tcW w:w="1084"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c>
                <w:tcPr>
                  <w:tcW w:w="831" w:type="dxa"/>
                  <w:tcBorders>
                    <w:top w:val="nil"/>
                    <w:left w:val="nil"/>
                    <w:bottom w:val="single" w:sz="4" w:space="0" w:color="auto"/>
                    <w:right w:val="single" w:sz="4" w:space="0" w:color="auto"/>
                  </w:tcBorders>
                  <w:shd w:val="clear" w:color="auto" w:fill="auto"/>
                  <w:vAlign w:val="center"/>
                  <w:hideMark/>
                </w:tcPr>
                <w:p w:rsidR="009A42A0" w:rsidRPr="000A2D1C" w:rsidRDefault="009A42A0" w:rsidP="000A2D1C">
                  <w:pPr>
                    <w:spacing w:after="0" w:line="240" w:lineRule="auto"/>
                    <w:jc w:val="center"/>
                    <w:rPr>
                      <w:rFonts w:ascii="Calibri" w:hAnsi="Calibri"/>
                      <w:color w:val="000000"/>
                      <w:sz w:val="20"/>
                      <w:szCs w:val="20"/>
                      <w:lang w:val="ru-RU" w:eastAsia="ru-RU" w:bidi="ar-SA"/>
                    </w:rPr>
                  </w:pPr>
                  <w:r w:rsidRPr="000A2D1C">
                    <w:rPr>
                      <w:rFonts w:ascii="Calibri" w:hAnsi="Calibri"/>
                      <w:color w:val="000000"/>
                      <w:sz w:val="20"/>
                      <w:szCs w:val="20"/>
                      <w:lang w:val="ru-RU" w:eastAsia="ru-RU" w:bidi="ar-SA"/>
                    </w:rPr>
                    <w:t> </w:t>
                  </w:r>
                </w:p>
              </w:tc>
            </w:tr>
          </w:tbl>
          <w:p w:rsidR="000A2D1C" w:rsidRPr="000A2D1C" w:rsidRDefault="000A2D1C" w:rsidP="000A2D1C">
            <w:pPr>
              <w:rPr>
                <w:lang w:val="ru-RU" w:eastAsia="ru-RU" w:bidi="ar-SA"/>
              </w:rPr>
            </w:pPr>
          </w:p>
        </w:tc>
      </w:tr>
      <w:tr w:rsidR="000A2D1C" w:rsidRPr="00F200AE" w:rsidTr="009719B1">
        <w:trPr>
          <w:trHeight w:val="310"/>
        </w:trPr>
        <w:tc>
          <w:tcPr>
            <w:tcW w:w="9758" w:type="dxa"/>
            <w:tcBorders>
              <w:top w:val="nil"/>
              <w:left w:val="nil"/>
              <w:bottom w:val="nil"/>
              <w:right w:val="nil"/>
            </w:tcBorders>
            <w:shd w:val="clear" w:color="auto" w:fill="auto"/>
            <w:noWrap/>
            <w:vAlign w:val="bottom"/>
          </w:tcPr>
          <w:p w:rsidR="000A2D1C" w:rsidRPr="00F200AE" w:rsidRDefault="000A2D1C" w:rsidP="001B61F5">
            <w:pPr>
              <w:spacing w:after="0" w:line="240" w:lineRule="auto"/>
              <w:rPr>
                <w:rFonts w:ascii="Times New Roman" w:hAnsi="Times New Roman"/>
                <w:b/>
                <w:bCs/>
                <w:sz w:val="20"/>
                <w:szCs w:val="20"/>
                <w:lang w:val="ru-RU" w:eastAsia="ru-RU" w:bidi="ar-SA"/>
              </w:rPr>
            </w:pPr>
            <w:r w:rsidRPr="00F200AE">
              <w:rPr>
                <w:rFonts w:ascii="Times New Roman" w:hAnsi="Times New Roman"/>
                <w:b/>
                <w:bCs/>
                <w:sz w:val="20"/>
                <w:szCs w:val="20"/>
                <w:lang w:val="ru-RU" w:eastAsia="ru-RU" w:bidi="ar-SA"/>
              </w:rPr>
              <w:lastRenderedPageBreak/>
              <w:t xml:space="preserve">Примечание: </w:t>
            </w:r>
          </w:p>
        </w:tc>
        <w:tc>
          <w:tcPr>
            <w:tcW w:w="625" w:type="dxa"/>
            <w:tcBorders>
              <w:top w:val="nil"/>
              <w:left w:val="nil"/>
              <w:bottom w:val="nil"/>
              <w:right w:val="nil"/>
            </w:tcBorders>
            <w:shd w:val="clear" w:color="auto" w:fill="auto"/>
            <w:noWrap/>
            <w:vAlign w:val="bottom"/>
          </w:tcPr>
          <w:p w:rsidR="000A2D1C" w:rsidRPr="00F200AE" w:rsidRDefault="000A2D1C" w:rsidP="00AF3F37">
            <w:pPr>
              <w:spacing w:after="0" w:line="240" w:lineRule="auto"/>
              <w:jc w:val="center"/>
              <w:rPr>
                <w:rFonts w:ascii="Arial" w:hAnsi="Arial" w:cs="Arial"/>
                <w:b/>
                <w:bCs/>
                <w:sz w:val="24"/>
                <w:szCs w:val="24"/>
                <w:lang w:val="ru-RU" w:eastAsia="ru-RU" w:bidi="ar-SA"/>
              </w:rPr>
            </w:pPr>
          </w:p>
        </w:tc>
        <w:tc>
          <w:tcPr>
            <w:tcW w:w="654" w:type="dxa"/>
            <w:tcBorders>
              <w:top w:val="nil"/>
              <w:left w:val="nil"/>
              <w:bottom w:val="nil"/>
              <w:right w:val="nil"/>
            </w:tcBorders>
            <w:shd w:val="clear" w:color="auto" w:fill="auto"/>
            <w:noWrap/>
            <w:vAlign w:val="bottom"/>
          </w:tcPr>
          <w:p w:rsidR="000A2D1C" w:rsidRPr="00F200AE" w:rsidRDefault="000A2D1C" w:rsidP="00AF3F37">
            <w:pPr>
              <w:spacing w:after="0" w:line="240" w:lineRule="auto"/>
              <w:jc w:val="center"/>
              <w:rPr>
                <w:rFonts w:ascii="Arial" w:hAnsi="Arial" w:cs="Arial"/>
                <w:b/>
                <w:bCs/>
                <w:sz w:val="24"/>
                <w:szCs w:val="24"/>
                <w:lang w:val="ru-RU" w:eastAsia="ru-RU" w:bidi="ar-SA"/>
              </w:rPr>
            </w:pPr>
          </w:p>
        </w:tc>
        <w:tc>
          <w:tcPr>
            <w:tcW w:w="575" w:type="dxa"/>
            <w:tcBorders>
              <w:top w:val="nil"/>
              <w:left w:val="nil"/>
              <w:bottom w:val="nil"/>
              <w:right w:val="nil"/>
            </w:tcBorders>
            <w:shd w:val="clear" w:color="auto" w:fill="auto"/>
            <w:noWrap/>
            <w:vAlign w:val="bottom"/>
          </w:tcPr>
          <w:p w:rsidR="000A2D1C" w:rsidRPr="00F200AE" w:rsidRDefault="000A2D1C" w:rsidP="00AF3F37">
            <w:pPr>
              <w:spacing w:after="0" w:line="240" w:lineRule="auto"/>
              <w:jc w:val="center"/>
              <w:rPr>
                <w:rFonts w:ascii="Arial" w:hAnsi="Arial" w:cs="Arial"/>
                <w:b/>
                <w:bCs/>
                <w:sz w:val="24"/>
                <w:szCs w:val="24"/>
                <w:lang w:val="ru-RU" w:eastAsia="ru-RU" w:bidi="ar-SA"/>
              </w:rPr>
            </w:pPr>
          </w:p>
        </w:tc>
        <w:tc>
          <w:tcPr>
            <w:tcW w:w="575" w:type="dxa"/>
            <w:tcBorders>
              <w:top w:val="nil"/>
              <w:left w:val="nil"/>
              <w:bottom w:val="nil"/>
              <w:right w:val="nil"/>
            </w:tcBorders>
            <w:shd w:val="clear" w:color="auto" w:fill="auto"/>
            <w:noWrap/>
            <w:vAlign w:val="bottom"/>
          </w:tcPr>
          <w:p w:rsidR="000A2D1C" w:rsidRPr="00F200AE" w:rsidRDefault="000A2D1C" w:rsidP="00AF3F37">
            <w:pPr>
              <w:spacing w:after="0" w:line="240" w:lineRule="auto"/>
              <w:jc w:val="center"/>
              <w:rPr>
                <w:rFonts w:ascii="Arial" w:hAnsi="Arial" w:cs="Arial"/>
                <w:b/>
                <w:bCs/>
                <w:sz w:val="24"/>
                <w:szCs w:val="24"/>
                <w:lang w:val="ru-RU" w:eastAsia="ru-RU" w:bidi="ar-SA"/>
              </w:rPr>
            </w:pPr>
          </w:p>
        </w:tc>
        <w:tc>
          <w:tcPr>
            <w:tcW w:w="703" w:type="dxa"/>
            <w:tcBorders>
              <w:top w:val="nil"/>
              <w:left w:val="nil"/>
              <w:bottom w:val="nil"/>
              <w:right w:val="nil"/>
            </w:tcBorders>
            <w:shd w:val="clear" w:color="auto" w:fill="auto"/>
            <w:noWrap/>
            <w:vAlign w:val="bottom"/>
          </w:tcPr>
          <w:p w:rsidR="000A2D1C" w:rsidRPr="00F200AE" w:rsidRDefault="000A2D1C" w:rsidP="00AF3F37">
            <w:pPr>
              <w:spacing w:after="0" w:line="240" w:lineRule="auto"/>
              <w:jc w:val="center"/>
              <w:rPr>
                <w:rFonts w:ascii="Arial" w:hAnsi="Arial" w:cs="Arial"/>
                <w:b/>
                <w:bCs/>
                <w:sz w:val="24"/>
                <w:szCs w:val="24"/>
                <w:lang w:val="ru-RU" w:eastAsia="ru-RU" w:bidi="ar-SA"/>
              </w:rPr>
            </w:pPr>
          </w:p>
        </w:tc>
        <w:tc>
          <w:tcPr>
            <w:tcW w:w="575" w:type="dxa"/>
            <w:tcBorders>
              <w:top w:val="nil"/>
              <w:left w:val="nil"/>
              <w:bottom w:val="nil"/>
              <w:right w:val="nil"/>
            </w:tcBorders>
            <w:shd w:val="clear" w:color="auto" w:fill="auto"/>
            <w:noWrap/>
            <w:vAlign w:val="bottom"/>
          </w:tcPr>
          <w:p w:rsidR="000A2D1C" w:rsidRPr="00F200AE" w:rsidRDefault="000A2D1C" w:rsidP="00AF3F37">
            <w:pPr>
              <w:spacing w:after="0" w:line="240" w:lineRule="auto"/>
              <w:jc w:val="center"/>
              <w:rPr>
                <w:rFonts w:ascii="Arial" w:hAnsi="Arial" w:cs="Arial"/>
                <w:b/>
                <w:bCs/>
                <w:sz w:val="24"/>
                <w:szCs w:val="24"/>
                <w:lang w:val="ru-RU" w:eastAsia="ru-RU" w:bidi="ar-SA"/>
              </w:rPr>
            </w:pPr>
          </w:p>
        </w:tc>
        <w:tc>
          <w:tcPr>
            <w:tcW w:w="575" w:type="dxa"/>
            <w:tcBorders>
              <w:top w:val="nil"/>
              <w:left w:val="nil"/>
              <w:bottom w:val="nil"/>
              <w:right w:val="nil"/>
            </w:tcBorders>
            <w:shd w:val="clear" w:color="auto" w:fill="auto"/>
            <w:noWrap/>
            <w:vAlign w:val="bottom"/>
          </w:tcPr>
          <w:p w:rsidR="000A2D1C" w:rsidRPr="00F200AE" w:rsidRDefault="000A2D1C" w:rsidP="00AF3F37">
            <w:pPr>
              <w:spacing w:after="0" w:line="240" w:lineRule="auto"/>
              <w:jc w:val="center"/>
              <w:rPr>
                <w:rFonts w:ascii="Arial" w:hAnsi="Arial" w:cs="Arial"/>
                <w:b/>
                <w:bCs/>
                <w:sz w:val="24"/>
                <w:szCs w:val="24"/>
                <w:lang w:val="ru-RU" w:eastAsia="ru-RU" w:bidi="ar-SA"/>
              </w:rPr>
            </w:pPr>
          </w:p>
        </w:tc>
        <w:tc>
          <w:tcPr>
            <w:tcW w:w="845" w:type="dxa"/>
            <w:tcBorders>
              <w:top w:val="nil"/>
              <w:left w:val="nil"/>
              <w:bottom w:val="nil"/>
              <w:right w:val="nil"/>
            </w:tcBorders>
            <w:shd w:val="clear" w:color="auto" w:fill="auto"/>
            <w:noWrap/>
            <w:vAlign w:val="bottom"/>
          </w:tcPr>
          <w:p w:rsidR="000A2D1C" w:rsidRPr="00F200AE" w:rsidRDefault="000A2D1C" w:rsidP="00AF3F37">
            <w:pPr>
              <w:spacing w:after="0" w:line="240" w:lineRule="auto"/>
              <w:jc w:val="center"/>
              <w:rPr>
                <w:rFonts w:ascii="Arial" w:hAnsi="Arial" w:cs="Arial"/>
                <w:b/>
                <w:bCs/>
                <w:sz w:val="24"/>
                <w:szCs w:val="24"/>
                <w:lang w:val="ru-RU" w:eastAsia="ru-RU" w:bidi="ar-SA"/>
              </w:rPr>
            </w:pPr>
          </w:p>
        </w:tc>
        <w:tc>
          <w:tcPr>
            <w:tcW w:w="716" w:type="dxa"/>
            <w:tcBorders>
              <w:top w:val="nil"/>
              <w:left w:val="nil"/>
              <w:bottom w:val="nil"/>
              <w:right w:val="nil"/>
            </w:tcBorders>
            <w:shd w:val="clear" w:color="auto" w:fill="auto"/>
            <w:noWrap/>
            <w:vAlign w:val="bottom"/>
          </w:tcPr>
          <w:p w:rsidR="000A2D1C" w:rsidRPr="00F200AE" w:rsidRDefault="000A2D1C" w:rsidP="00AF3F37">
            <w:pPr>
              <w:spacing w:after="0" w:line="240" w:lineRule="auto"/>
              <w:jc w:val="center"/>
              <w:rPr>
                <w:rFonts w:ascii="Arial" w:hAnsi="Arial" w:cs="Arial"/>
                <w:b/>
                <w:bCs/>
                <w:sz w:val="24"/>
                <w:szCs w:val="24"/>
                <w:lang w:val="ru-RU" w:eastAsia="ru-RU" w:bidi="ar-SA"/>
              </w:rPr>
            </w:pPr>
          </w:p>
        </w:tc>
        <w:tc>
          <w:tcPr>
            <w:tcW w:w="748" w:type="dxa"/>
            <w:tcBorders>
              <w:top w:val="nil"/>
              <w:left w:val="nil"/>
              <w:bottom w:val="nil"/>
              <w:right w:val="nil"/>
            </w:tcBorders>
            <w:shd w:val="clear" w:color="auto" w:fill="auto"/>
            <w:noWrap/>
            <w:vAlign w:val="bottom"/>
          </w:tcPr>
          <w:p w:rsidR="000A2D1C" w:rsidRPr="00F200AE" w:rsidRDefault="000A2D1C" w:rsidP="00AF3F37">
            <w:pPr>
              <w:spacing w:after="0" w:line="240" w:lineRule="auto"/>
              <w:jc w:val="center"/>
              <w:rPr>
                <w:rFonts w:ascii="Arial" w:hAnsi="Arial" w:cs="Arial"/>
                <w:b/>
                <w:bCs/>
                <w:sz w:val="24"/>
                <w:szCs w:val="24"/>
                <w:lang w:val="ru-RU" w:eastAsia="ru-RU" w:bidi="ar-SA"/>
              </w:rPr>
            </w:pPr>
          </w:p>
        </w:tc>
        <w:tc>
          <w:tcPr>
            <w:tcW w:w="545" w:type="dxa"/>
            <w:tcBorders>
              <w:top w:val="nil"/>
              <w:left w:val="nil"/>
              <w:bottom w:val="nil"/>
              <w:right w:val="nil"/>
            </w:tcBorders>
            <w:shd w:val="clear" w:color="auto" w:fill="auto"/>
            <w:noWrap/>
            <w:vAlign w:val="bottom"/>
          </w:tcPr>
          <w:p w:rsidR="000A2D1C" w:rsidRPr="00F200AE" w:rsidRDefault="000A2D1C" w:rsidP="00AF3F37">
            <w:pPr>
              <w:spacing w:after="0" w:line="240" w:lineRule="auto"/>
              <w:jc w:val="center"/>
              <w:rPr>
                <w:rFonts w:ascii="Arial" w:hAnsi="Arial" w:cs="Arial"/>
                <w:b/>
                <w:bCs/>
                <w:sz w:val="24"/>
                <w:szCs w:val="24"/>
                <w:lang w:val="ru-RU" w:eastAsia="ru-RU" w:bidi="ar-SA"/>
              </w:rPr>
            </w:pPr>
          </w:p>
        </w:tc>
        <w:tc>
          <w:tcPr>
            <w:tcW w:w="565" w:type="dxa"/>
            <w:tcBorders>
              <w:top w:val="nil"/>
              <w:left w:val="nil"/>
              <w:bottom w:val="nil"/>
              <w:right w:val="nil"/>
            </w:tcBorders>
            <w:shd w:val="clear" w:color="auto" w:fill="auto"/>
            <w:noWrap/>
            <w:vAlign w:val="bottom"/>
          </w:tcPr>
          <w:p w:rsidR="000A2D1C" w:rsidRPr="00F200AE" w:rsidRDefault="000A2D1C" w:rsidP="00AF3F37">
            <w:pPr>
              <w:spacing w:after="0" w:line="240" w:lineRule="auto"/>
              <w:rPr>
                <w:rFonts w:ascii="Arial" w:hAnsi="Arial" w:cs="Arial"/>
                <w:sz w:val="16"/>
                <w:szCs w:val="16"/>
                <w:lang w:val="ru-RU" w:eastAsia="ru-RU" w:bidi="ar-SA"/>
              </w:rPr>
            </w:pPr>
          </w:p>
        </w:tc>
        <w:tc>
          <w:tcPr>
            <w:tcW w:w="538" w:type="dxa"/>
            <w:tcBorders>
              <w:top w:val="nil"/>
              <w:left w:val="nil"/>
              <w:bottom w:val="nil"/>
              <w:right w:val="nil"/>
            </w:tcBorders>
            <w:shd w:val="clear" w:color="auto" w:fill="auto"/>
            <w:noWrap/>
            <w:vAlign w:val="bottom"/>
          </w:tcPr>
          <w:p w:rsidR="000A2D1C" w:rsidRPr="00F200AE" w:rsidRDefault="000A2D1C" w:rsidP="00AF3F37">
            <w:pPr>
              <w:spacing w:after="0" w:line="240" w:lineRule="auto"/>
              <w:jc w:val="center"/>
              <w:rPr>
                <w:rFonts w:ascii="Arial" w:hAnsi="Arial" w:cs="Arial"/>
                <w:b/>
                <w:bCs/>
                <w:sz w:val="24"/>
                <w:szCs w:val="24"/>
                <w:lang w:val="ru-RU" w:eastAsia="ru-RU" w:bidi="ar-SA"/>
              </w:rPr>
            </w:pPr>
          </w:p>
        </w:tc>
        <w:tc>
          <w:tcPr>
            <w:tcW w:w="865" w:type="dxa"/>
            <w:tcBorders>
              <w:top w:val="nil"/>
              <w:left w:val="nil"/>
              <w:bottom w:val="nil"/>
              <w:right w:val="nil"/>
            </w:tcBorders>
            <w:shd w:val="clear" w:color="auto" w:fill="auto"/>
            <w:noWrap/>
            <w:vAlign w:val="bottom"/>
          </w:tcPr>
          <w:p w:rsidR="000A2D1C" w:rsidRPr="00F200AE" w:rsidRDefault="000A2D1C" w:rsidP="00AF3F37">
            <w:pPr>
              <w:spacing w:after="0" w:line="240" w:lineRule="auto"/>
              <w:rPr>
                <w:rFonts w:ascii="Arial" w:hAnsi="Arial" w:cs="Arial"/>
                <w:sz w:val="16"/>
                <w:szCs w:val="16"/>
                <w:lang w:val="ru-RU" w:eastAsia="ru-RU" w:bidi="ar-SA"/>
              </w:rPr>
            </w:pPr>
          </w:p>
        </w:tc>
        <w:tc>
          <w:tcPr>
            <w:tcW w:w="813" w:type="dxa"/>
            <w:tcBorders>
              <w:top w:val="nil"/>
              <w:left w:val="nil"/>
              <w:bottom w:val="nil"/>
              <w:right w:val="nil"/>
            </w:tcBorders>
            <w:shd w:val="clear" w:color="auto" w:fill="auto"/>
            <w:noWrap/>
            <w:vAlign w:val="bottom"/>
          </w:tcPr>
          <w:p w:rsidR="000A2D1C" w:rsidRPr="00F200AE" w:rsidRDefault="000A2D1C" w:rsidP="00AF3F37">
            <w:pPr>
              <w:spacing w:after="0" w:line="240" w:lineRule="auto"/>
              <w:jc w:val="center"/>
              <w:rPr>
                <w:rFonts w:ascii="Arial" w:hAnsi="Arial" w:cs="Arial"/>
                <w:b/>
                <w:bCs/>
                <w:sz w:val="24"/>
                <w:szCs w:val="24"/>
                <w:lang w:val="ru-RU" w:eastAsia="ru-RU" w:bidi="ar-SA"/>
              </w:rPr>
            </w:pPr>
          </w:p>
        </w:tc>
        <w:tc>
          <w:tcPr>
            <w:tcW w:w="1986" w:type="dxa"/>
            <w:tcBorders>
              <w:top w:val="nil"/>
              <w:left w:val="nil"/>
              <w:bottom w:val="nil"/>
              <w:right w:val="nil"/>
            </w:tcBorders>
            <w:shd w:val="clear" w:color="auto" w:fill="auto"/>
            <w:noWrap/>
            <w:vAlign w:val="bottom"/>
          </w:tcPr>
          <w:p w:rsidR="000A2D1C" w:rsidRPr="00F200AE" w:rsidRDefault="000A2D1C" w:rsidP="00AF3F37">
            <w:pPr>
              <w:spacing w:after="0" w:line="240" w:lineRule="auto"/>
              <w:rPr>
                <w:rFonts w:cs="Arial"/>
                <w:sz w:val="24"/>
                <w:szCs w:val="24"/>
                <w:lang w:val="ru-RU" w:eastAsia="ru-RU" w:bidi="ar-SA"/>
              </w:rPr>
            </w:pPr>
          </w:p>
        </w:tc>
      </w:tr>
      <w:tr w:rsidR="000A2D1C" w:rsidRPr="00BA2605" w:rsidTr="009719B1">
        <w:trPr>
          <w:trHeight w:val="220"/>
        </w:trPr>
        <w:tc>
          <w:tcPr>
            <w:tcW w:w="9758" w:type="dxa"/>
            <w:tcBorders>
              <w:top w:val="nil"/>
              <w:left w:val="nil"/>
              <w:bottom w:val="nil"/>
              <w:right w:val="nil"/>
            </w:tcBorders>
            <w:shd w:val="clear" w:color="auto" w:fill="auto"/>
            <w:noWrap/>
            <w:vAlign w:val="bottom"/>
          </w:tcPr>
          <w:p w:rsidR="000A2D1C" w:rsidRPr="00F200AE" w:rsidRDefault="000A2D1C" w:rsidP="001B61F5">
            <w:pPr>
              <w:spacing w:after="0" w:line="240" w:lineRule="auto"/>
              <w:rPr>
                <w:rFonts w:ascii="Times New Roman" w:hAnsi="Times New Roman"/>
                <w:b/>
                <w:bCs/>
                <w:sz w:val="20"/>
                <w:szCs w:val="20"/>
                <w:lang w:val="ru-RU" w:eastAsia="ru-RU" w:bidi="ar-SA"/>
              </w:rPr>
            </w:pPr>
            <w:r w:rsidRPr="00F200AE">
              <w:rPr>
                <w:rFonts w:ascii="Times New Roman" w:hAnsi="Times New Roman"/>
                <w:b/>
                <w:bCs/>
                <w:sz w:val="20"/>
                <w:szCs w:val="20"/>
                <w:lang w:val="ru-RU" w:eastAsia="ru-RU" w:bidi="ar-SA"/>
              </w:rPr>
              <w:t>Код</w:t>
            </w:r>
            <w:r w:rsidRPr="00F200AE">
              <w:rPr>
                <w:rFonts w:ascii="Times New Roman" w:hAnsi="Times New Roman"/>
                <w:sz w:val="20"/>
                <w:szCs w:val="20"/>
                <w:lang w:val="ru-RU" w:eastAsia="ru-RU" w:bidi="ar-SA"/>
              </w:rPr>
              <w:t xml:space="preserve">  принят в соответствии со СПРАВОЧНИКОМ ГРАДОСТРОИТЕЛЬНОГО ЗОНИРОВАНИЯ</w:t>
            </w:r>
          </w:p>
        </w:tc>
        <w:tc>
          <w:tcPr>
            <w:tcW w:w="625" w:type="dxa"/>
            <w:tcBorders>
              <w:top w:val="nil"/>
              <w:left w:val="nil"/>
              <w:bottom w:val="nil"/>
              <w:right w:val="nil"/>
            </w:tcBorders>
            <w:shd w:val="clear" w:color="auto" w:fill="auto"/>
            <w:noWrap/>
            <w:vAlign w:val="center"/>
          </w:tcPr>
          <w:p w:rsidR="000A2D1C" w:rsidRPr="00F200AE" w:rsidRDefault="000A2D1C" w:rsidP="00AF3F37">
            <w:pPr>
              <w:spacing w:after="0" w:line="240" w:lineRule="auto"/>
              <w:rPr>
                <w:rFonts w:ascii="Arial" w:hAnsi="Arial" w:cs="Arial"/>
                <w:b/>
                <w:bCs/>
                <w:sz w:val="16"/>
                <w:szCs w:val="16"/>
                <w:lang w:val="ru-RU" w:eastAsia="ru-RU" w:bidi="ar-SA"/>
              </w:rPr>
            </w:pPr>
          </w:p>
        </w:tc>
        <w:tc>
          <w:tcPr>
            <w:tcW w:w="654"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Arial" w:hAnsi="Arial" w:cs="Arial"/>
                <w:sz w:val="16"/>
                <w:szCs w:val="16"/>
                <w:lang w:val="ru-RU" w:eastAsia="ru-RU" w:bidi="ar-SA"/>
              </w:rPr>
            </w:pPr>
          </w:p>
        </w:tc>
        <w:tc>
          <w:tcPr>
            <w:tcW w:w="575"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Arial" w:hAnsi="Arial" w:cs="Arial"/>
                <w:sz w:val="16"/>
                <w:szCs w:val="16"/>
                <w:lang w:val="ru-RU" w:eastAsia="ru-RU" w:bidi="ar-SA"/>
              </w:rPr>
            </w:pPr>
          </w:p>
        </w:tc>
        <w:tc>
          <w:tcPr>
            <w:tcW w:w="575"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Arial" w:hAnsi="Arial" w:cs="Arial"/>
                <w:sz w:val="16"/>
                <w:szCs w:val="16"/>
                <w:lang w:val="ru-RU" w:eastAsia="ru-RU" w:bidi="ar-SA"/>
              </w:rPr>
            </w:pPr>
          </w:p>
        </w:tc>
        <w:tc>
          <w:tcPr>
            <w:tcW w:w="703"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Arial" w:hAnsi="Arial" w:cs="Arial"/>
                <w:sz w:val="16"/>
                <w:szCs w:val="16"/>
                <w:lang w:val="ru-RU" w:eastAsia="ru-RU" w:bidi="ar-SA"/>
              </w:rPr>
            </w:pPr>
          </w:p>
        </w:tc>
        <w:tc>
          <w:tcPr>
            <w:tcW w:w="575"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Arial" w:hAnsi="Arial" w:cs="Arial"/>
                <w:sz w:val="16"/>
                <w:szCs w:val="16"/>
                <w:lang w:val="ru-RU" w:eastAsia="ru-RU" w:bidi="ar-SA"/>
              </w:rPr>
            </w:pPr>
          </w:p>
        </w:tc>
        <w:tc>
          <w:tcPr>
            <w:tcW w:w="575"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Arial" w:hAnsi="Arial" w:cs="Arial"/>
                <w:sz w:val="16"/>
                <w:szCs w:val="16"/>
                <w:lang w:val="ru-RU" w:eastAsia="ru-RU" w:bidi="ar-SA"/>
              </w:rPr>
            </w:pPr>
          </w:p>
        </w:tc>
        <w:tc>
          <w:tcPr>
            <w:tcW w:w="845"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Arial" w:hAnsi="Arial" w:cs="Arial"/>
                <w:sz w:val="16"/>
                <w:szCs w:val="16"/>
                <w:lang w:val="ru-RU" w:eastAsia="ru-RU" w:bidi="ar-SA"/>
              </w:rPr>
            </w:pPr>
          </w:p>
        </w:tc>
        <w:tc>
          <w:tcPr>
            <w:tcW w:w="716"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Arial" w:hAnsi="Arial" w:cs="Arial"/>
                <w:sz w:val="16"/>
                <w:szCs w:val="16"/>
                <w:lang w:val="ru-RU" w:eastAsia="ru-RU" w:bidi="ar-SA"/>
              </w:rPr>
            </w:pPr>
          </w:p>
        </w:tc>
        <w:tc>
          <w:tcPr>
            <w:tcW w:w="748"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Arial" w:hAnsi="Arial" w:cs="Arial"/>
                <w:sz w:val="16"/>
                <w:szCs w:val="16"/>
                <w:lang w:val="ru-RU" w:eastAsia="ru-RU" w:bidi="ar-SA"/>
              </w:rPr>
            </w:pPr>
          </w:p>
        </w:tc>
        <w:tc>
          <w:tcPr>
            <w:tcW w:w="545" w:type="dxa"/>
            <w:tcBorders>
              <w:top w:val="nil"/>
              <w:left w:val="nil"/>
              <w:bottom w:val="nil"/>
              <w:right w:val="nil"/>
            </w:tcBorders>
            <w:shd w:val="clear" w:color="auto" w:fill="auto"/>
            <w:noWrap/>
            <w:vAlign w:val="bottom"/>
          </w:tcPr>
          <w:p w:rsidR="000A2D1C" w:rsidRPr="00F200AE" w:rsidRDefault="000A2D1C" w:rsidP="00AF3F37">
            <w:pPr>
              <w:spacing w:after="0" w:line="240" w:lineRule="auto"/>
              <w:jc w:val="center"/>
              <w:rPr>
                <w:rFonts w:ascii="Arial" w:hAnsi="Arial" w:cs="Arial"/>
                <w:sz w:val="16"/>
                <w:szCs w:val="16"/>
                <w:lang w:val="ru-RU" w:eastAsia="ru-RU" w:bidi="ar-SA"/>
              </w:rPr>
            </w:pPr>
          </w:p>
        </w:tc>
        <w:tc>
          <w:tcPr>
            <w:tcW w:w="565" w:type="dxa"/>
            <w:tcBorders>
              <w:top w:val="nil"/>
              <w:left w:val="nil"/>
              <w:bottom w:val="nil"/>
              <w:right w:val="nil"/>
            </w:tcBorders>
            <w:shd w:val="clear" w:color="auto" w:fill="auto"/>
            <w:noWrap/>
            <w:vAlign w:val="bottom"/>
          </w:tcPr>
          <w:p w:rsidR="000A2D1C" w:rsidRPr="00F200AE" w:rsidRDefault="000A2D1C" w:rsidP="00AF3F37">
            <w:pPr>
              <w:spacing w:after="0" w:line="240" w:lineRule="auto"/>
              <w:jc w:val="center"/>
              <w:rPr>
                <w:rFonts w:ascii="Arial" w:hAnsi="Arial" w:cs="Arial"/>
                <w:sz w:val="16"/>
                <w:szCs w:val="16"/>
                <w:lang w:val="ru-RU" w:eastAsia="ru-RU" w:bidi="ar-SA"/>
              </w:rPr>
            </w:pPr>
          </w:p>
        </w:tc>
        <w:tc>
          <w:tcPr>
            <w:tcW w:w="538" w:type="dxa"/>
            <w:tcBorders>
              <w:top w:val="nil"/>
              <w:left w:val="nil"/>
              <w:bottom w:val="nil"/>
              <w:right w:val="nil"/>
            </w:tcBorders>
            <w:shd w:val="clear" w:color="auto" w:fill="auto"/>
            <w:noWrap/>
            <w:vAlign w:val="bottom"/>
          </w:tcPr>
          <w:p w:rsidR="000A2D1C" w:rsidRPr="00F200AE" w:rsidRDefault="000A2D1C" w:rsidP="00AF3F37">
            <w:pPr>
              <w:spacing w:after="0" w:line="240" w:lineRule="auto"/>
              <w:jc w:val="center"/>
              <w:rPr>
                <w:rFonts w:ascii="Arial" w:hAnsi="Arial" w:cs="Arial"/>
                <w:sz w:val="16"/>
                <w:szCs w:val="16"/>
                <w:lang w:val="ru-RU" w:eastAsia="ru-RU" w:bidi="ar-SA"/>
              </w:rPr>
            </w:pPr>
          </w:p>
        </w:tc>
        <w:tc>
          <w:tcPr>
            <w:tcW w:w="865" w:type="dxa"/>
            <w:tcBorders>
              <w:top w:val="nil"/>
              <w:left w:val="nil"/>
              <w:bottom w:val="nil"/>
              <w:right w:val="nil"/>
            </w:tcBorders>
            <w:shd w:val="clear" w:color="auto" w:fill="auto"/>
            <w:vAlign w:val="bottom"/>
          </w:tcPr>
          <w:p w:rsidR="000A2D1C" w:rsidRPr="00F200AE" w:rsidRDefault="000A2D1C" w:rsidP="00AF3F37">
            <w:pPr>
              <w:spacing w:after="0" w:line="240" w:lineRule="auto"/>
              <w:jc w:val="center"/>
              <w:rPr>
                <w:rFonts w:ascii="Arial" w:hAnsi="Arial" w:cs="Arial"/>
                <w:sz w:val="16"/>
                <w:szCs w:val="16"/>
                <w:lang w:val="ru-RU" w:eastAsia="ru-RU" w:bidi="ar-SA"/>
              </w:rPr>
            </w:pPr>
          </w:p>
        </w:tc>
        <w:tc>
          <w:tcPr>
            <w:tcW w:w="813" w:type="dxa"/>
            <w:tcBorders>
              <w:top w:val="nil"/>
              <w:left w:val="nil"/>
              <w:bottom w:val="nil"/>
              <w:right w:val="nil"/>
            </w:tcBorders>
            <w:shd w:val="clear" w:color="auto" w:fill="auto"/>
            <w:vAlign w:val="bottom"/>
          </w:tcPr>
          <w:p w:rsidR="000A2D1C" w:rsidRPr="00F200AE" w:rsidRDefault="000A2D1C" w:rsidP="00AF3F37">
            <w:pPr>
              <w:spacing w:after="0" w:line="240" w:lineRule="auto"/>
              <w:jc w:val="center"/>
              <w:rPr>
                <w:rFonts w:ascii="Arial" w:hAnsi="Arial" w:cs="Arial"/>
                <w:sz w:val="16"/>
                <w:szCs w:val="16"/>
                <w:lang w:val="ru-RU" w:eastAsia="ru-RU" w:bidi="ar-SA"/>
              </w:rPr>
            </w:pPr>
          </w:p>
        </w:tc>
        <w:tc>
          <w:tcPr>
            <w:tcW w:w="1986" w:type="dxa"/>
            <w:tcBorders>
              <w:top w:val="nil"/>
              <w:left w:val="nil"/>
              <w:bottom w:val="nil"/>
              <w:right w:val="nil"/>
            </w:tcBorders>
            <w:shd w:val="clear" w:color="auto" w:fill="auto"/>
            <w:noWrap/>
            <w:vAlign w:val="bottom"/>
          </w:tcPr>
          <w:p w:rsidR="000A2D1C" w:rsidRPr="00F200AE" w:rsidRDefault="000A2D1C" w:rsidP="00AF3F37">
            <w:pPr>
              <w:spacing w:after="0" w:line="240" w:lineRule="auto"/>
              <w:jc w:val="center"/>
              <w:rPr>
                <w:rFonts w:ascii="Arial" w:hAnsi="Arial" w:cs="Arial"/>
                <w:sz w:val="16"/>
                <w:szCs w:val="16"/>
                <w:lang w:val="ru-RU" w:eastAsia="ru-RU" w:bidi="ar-SA"/>
              </w:rPr>
            </w:pPr>
          </w:p>
        </w:tc>
      </w:tr>
      <w:tr w:rsidR="000A2D1C" w:rsidRPr="00BA2605" w:rsidTr="009719B1">
        <w:trPr>
          <w:trHeight w:val="260"/>
        </w:trPr>
        <w:tc>
          <w:tcPr>
            <w:tcW w:w="9758" w:type="dxa"/>
            <w:tcBorders>
              <w:top w:val="nil"/>
              <w:left w:val="nil"/>
              <w:bottom w:val="nil"/>
              <w:right w:val="nil"/>
            </w:tcBorders>
            <w:shd w:val="clear" w:color="auto" w:fill="auto"/>
            <w:noWrap/>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625" w:type="dxa"/>
            <w:tcBorders>
              <w:top w:val="nil"/>
              <w:left w:val="nil"/>
              <w:bottom w:val="nil"/>
              <w:right w:val="nil"/>
            </w:tcBorders>
            <w:shd w:val="clear" w:color="auto" w:fill="auto"/>
            <w:vAlign w:val="bottom"/>
          </w:tcPr>
          <w:p w:rsidR="000A2D1C" w:rsidRPr="00F200AE" w:rsidRDefault="000A2D1C" w:rsidP="007650C1">
            <w:pPr>
              <w:spacing w:after="0" w:line="240" w:lineRule="auto"/>
              <w:rPr>
                <w:rFonts w:ascii="Times New Roman" w:hAnsi="Times New Roman"/>
                <w:b/>
                <w:bCs/>
                <w:sz w:val="20"/>
                <w:szCs w:val="20"/>
                <w:lang w:val="ru-RU" w:eastAsia="ru-RU" w:bidi="ar-SA"/>
              </w:rPr>
            </w:pPr>
          </w:p>
        </w:tc>
        <w:tc>
          <w:tcPr>
            <w:tcW w:w="654"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575"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575"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703"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575"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575"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845"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716"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748"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545" w:type="dxa"/>
            <w:tcBorders>
              <w:top w:val="nil"/>
              <w:left w:val="nil"/>
              <w:bottom w:val="nil"/>
              <w:right w:val="nil"/>
            </w:tcBorders>
            <w:shd w:val="clear" w:color="000000" w:fill="FFFFFF"/>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565" w:type="dxa"/>
            <w:tcBorders>
              <w:top w:val="nil"/>
              <w:left w:val="nil"/>
              <w:bottom w:val="nil"/>
              <w:right w:val="nil"/>
            </w:tcBorders>
            <w:shd w:val="clear" w:color="000000" w:fill="FFFFFF"/>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538" w:type="dxa"/>
            <w:tcBorders>
              <w:top w:val="nil"/>
              <w:left w:val="nil"/>
              <w:bottom w:val="nil"/>
              <w:right w:val="nil"/>
            </w:tcBorders>
            <w:shd w:val="clear" w:color="000000" w:fill="FFFFFF"/>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865" w:type="dxa"/>
            <w:tcBorders>
              <w:top w:val="nil"/>
              <w:left w:val="nil"/>
              <w:bottom w:val="nil"/>
              <w:right w:val="nil"/>
            </w:tcBorders>
            <w:shd w:val="clear" w:color="000000" w:fill="FFFFFF"/>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813" w:type="dxa"/>
            <w:tcBorders>
              <w:top w:val="nil"/>
              <w:left w:val="nil"/>
              <w:bottom w:val="nil"/>
              <w:right w:val="nil"/>
            </w:tcBorders>
            <w:shd w:val="clear" w:color="000000" w:fill="FFFFFF"/>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1986" w:type="dxa"/>
            <w:tcBorders>
              <w:top w:val="nil"/>
              <w:left w:val="nil"/>
              <w:bottom w:val="nil"/>
              <w:right w:val="nil"/>
            </w:tcBorders>
            <w:shd w:val="clear" w:color="000000" w:fill="FFFFFF"/>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r>
      <w:tr w:rsidR="000A2D1C" w:rsidRPr="00BA2605" w:rsidTr="009719B1">
        <w:trPr>
          <w:trHeight w:val="520"/>
        </w:trPr>
        <w:tc>
          <w:tcPr>
            <w:tcW w:w="9758" w:type="dxa"/>
            <w:tcBorders>
              <w:top w:val="nil"/>
              <w:left w:val="nil"/>
              <w:bottom w:val="nil"/>
              <w:right w:val="nil"/>
            </w:tcBorders>
            <w:shd w:val="clear" w:color="auto" w:fill="auto"/>
            <w:noWrap/>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625" w:type="dxa"/>
            <w:tcBorders>
              <w:top w:val="nil"/>
              <w:left w:val="nil"/>
              <w:bottom w:val="nil"/>
              <w:right w:val="nil"/>
            </w:tcBorders>
            <w:shd w:val="clear" w:color="auto" w:fill="auto"/>
            <w:vAlign w:val="bottom"/>
          </w:tcPr>
          <w:p w:rsidR="000A2D1C" w:rsidRPr="00F200AE" w:rsidRDefault="000A2D1C" w:rsidP="00AF3F37">
            <w:pPr>
              <w:spacing w:after="0" w:line="240" w:lineRule="auto"/>
              <w:rPr>
                <w:rFonts w:ascii="Times New Roman" w:hAnsi="Times New Roman"/>
                <w:b/>
                <w:bCs/>
                <w:sz w:val="20"/>
                <w:szCs w:val="20"/>
                <w:lang w:val="ru-RU" w:eastAsia="ru-RU" w:bidi="ar-SA"/>
              </w:rPr>
            </w:pPr>
          </w:p>
        </w:tc>
        <w:tc>
          <w:tcPr>
            <w:tcW w:w="654"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575"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575"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703"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575"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575"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845"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716"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748" w:type="dxa"/>
            <w:tcBorders>
              <w:top w:val="nil"/>
              <w:left w:val="nil"/>
              <w:bottom w:val="nil"/>
              <w:right w:val="nil"/>
            </w:tcBorders>
            <w:shd w:val="clear" w:color="auto" w:fill="auto"/>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545" w:type="dxa"/>
            <w:tcBorders>
              <w:top w:val="nil"/>
              <w:left w:val="nil"/>
              <w:bottom w:val="nil"/>
              <w:right w:val="nil"/>
            </w:tcBorders>
            <w:shd w:val="clear" w:color="000000" w:fill="FFFFFF"/>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565" w:type="dxa"/>
            <w:tcBorders>
              <w:top w:val="nil"/>
              <w:left w:val="nil"/>
              <w:bottom w:val="nil"/>
              <w:right w:val="nil"/>
            </w:tcBorders>
            <w:shd w:val="clear" w:color="000000" w:fill="FFFFFF"/>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538" w:type="dxa"/>
            <w:tcBorders>
              <w:top w:val="nil"/>
              <w:left w:val="nil"/>
              <w:bottom w:val="nil"/>
              <w:right w:val="nil"/>
            </w:tcBorders>
            <w:shd w:val="clear" w:color="000000" w:fill="FFFFFF"/>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865" w:type="dxa"/>
            <w:tcBorders>
              <w:top w:val="nil"/>
              <w:left w:val="nil"/>
              <w:bottom w:val="nil"/>
              <w:right w:val="nil"/>
            </w:tcBorders>
            <w:shd w:val="clear" w:color="000000" w:fill="FFFFFF"/>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813" w:type="dxa"/>
            <w:tcBorders>
              <w:top w:val="nil"/>
              <w:left w:val="nil"/>
              <w:bottom w:val="nil"/>
              <w:right w:val="nil"/>
            </w:tcBorders>
            <w:shd w:val="clear" w:color="000000" w:fill="FFFFFF"/>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c>
          <w:tcPr>
            <w:tcW w:w="1986" w:type="dxa"/>
            <w:tcBorders>
              <w:top w:val="nil"/>
              <w:left w:val="nil"/>
              <w:bottom w:val="nil"/>
              <w:right w:val="nil"/>
            </w:tcBorders>
            <w:shd w:val="clear" w:color="000000" w:fill="FFFFFF"/>
            <w:vAlign w:val="center"/>
          </w:tcPr>
          <w:p w:rsidR="000A2D1C" w:rsidRPr="00F200AE" w:rsidRDefault="000A2D1C" w:rsidP="00AF3F37">
            <w:pPr>
              <w:spacing w:after="0" w:line="240" w:lineRule="auto"/>
              <w:jc w:val="center"/>
              <w:rPr>
                <w:rFonts w:ascii="Times New Roman" w:hAnsi="Times New Roman"/>
                <w:b/>
                <w:bCs/>
                <w:sz w:val="20"/>
                <w:szCs w:val="20"/>
                <w:lang w:val="ru-RU" w:eastAsia="ru-RU" w:bidi="ar-SA"/>
              </w:rPr>
            </w:pPr>
          </w:p>
        </w:tc>
      </w:tr>
    </w:tbl>
    <w:p w:rsidR="00D24042" w:rsidRDefault="00D24042" w:rsidP="00D24042">
      <w:pPr>
        <w:jc w:val="right"/>
        <w:rPr>
          <w:sz w:val="28"/>
          <w:szCs w:val="28"/>
          <w:lang w:val="ru-RU"/>
        </w:rPr>
      </w:pPr>
    </w:p>
    <w:p w:rsidR="00D24042" w:rsidRDefault="00D24042" w:rsidP="00D24042">
      <w:pPr>
        <w:jc w:val="right"/>
        <w:rPr>
          <w:sz w:val="28"/>
          <w:szCs w:val="28"/>
          <w:lang w:val="ru-RU"/>
        </w:rPr>
      </w:pPr>
    </w:p>
    <w:p w:rsidR="00D24042" w:rsidRDefault="00D24042" w:rsidP="00D24042">
      <w:pPr>
        <w:jc w:val="right"/>
        <w:rPr>
          <w:sz w:val="28"/>
          <w:szCs w:val="28"/>
          <w:lang w:val="ru-RU"/>
        </w:rPr>
      </w:pPr>
    </w:p>
    <w:p w:rsidR="00D24042" w:rsidRDefault="00D24042" w:rsidP="00D24042">
      <w:pPr>
        <w:jc w:val="right"/>
        <w:rPr>
          <w:sz w:val="28"/>
          <w:szCs w:val="28"/>
          <w:lang w:val="ru-RU"/>
        </w:rPr>
      </w:pPr>
    </w:p>
    <w:p w:rsidR="00D24042" w:rsidRDefault="00D24042" w:rsidP="00D24042">
      <w:pPr>
        <w:jc w:val="right"/>
        <w:rPr>
          <w:sz w:val="28"/>
          <w:szCs w:val="28"/>
          <w:lang w:val="ru-RU"/>
        </w:rPr>
      </w:pPr>
    </w:p>
    <w:p w:rsidR="008E0413" w:rsidRDefault="008E0413" w:rsidP="00D24042">
      <w:pPr>
        <w:jc w:val="right"/>
        <w:rPr>
          <w:sz w:val="28"/>
          <w:szCs w:val="28"/>
          <w:lang w:val="ru-RU"/>
        </w:rPr>
      </w:pPr>
    </w:p>
    <w:p w:rsidR="008E0413" w:rsidRDefault="008E0413" w:rsidP="00D24042">
      <w:pPr>
        <w:jc w:val="right"/>
        <w:rPr>
          <w:sz w:val="28"/>
          <w:szCs w:val="28"/>
          <w:lang w:val="ru-RU"/>
        </w:rPr>
      </w:pPr>
    </w:p>
    <w:p w:rsidR="00D24042" w:rsidRPr="005A329E" w:rsidRDefault="00D24042" w:rsidP="00D24042">
      <w:pPr>
        <w:pStyle w:val="3"/>
        <w:rPr>
          <w:lang w:val="ru-RU"/>
        </w:rPr>
      </w:pPr>
      <w:bookmarkStart w:id="136" w:name="__RefHeading__233_288509442"/>
      <w:bookmarkStart w:id="137" w:name="_Toc290907730"/>
      <w:bookmarkStart w:id="138" w:name="_Toc325380940"/>
      <w:bookmarkEnd w:id="136"/>
      <w:r>
        <w:rPr>
          <w:lang w:val="ru-RU"/>
        </w:rPr>
        <w:lastRenderedPageBreak/>
        <w:t xml:space="preserve">Вспомогательные виды </w:t>
      </w:r>
      <w:r w:rsidRPr="005A329E">
        <w:rPr>
          <w:lang w:val="ru-RU"/>
        </w:rPr>
        <w:t>разрешенн</w:t>
      </w:r>
      <w:r>
        <w:rPr>
          <w:lang w:val="ru-RU"/>
        </w:rPr>
        <w:t>ого</w:t>
      </w:r>
      <w:r w:rsidRPr="005A329E">
        <w:rPr>
          <w:lang w:val="ru-RU"/>
        </w:rPr>
        <w:t xml:space="preserve"> использования земельных участков и объектов капитального строительства, </w:t>
      </w:r>
      <w:r>
        <w:rPr>
          <w:lang w:val="ru-RU"/>
        </w:rPr>
        <w:t>сопутствующие о</w:t>
      </w:r>
      <w:r w:rsidRPr="005A329E">
        <w:rPr>
          <w:lang w:val="ru-RU"/>
        </w:rPr>
        <w:t>сновны</w:t>
      </w:r>
      <w:r>
        <w:rPr>
          <w:lang w:val="ru-RU"/>
        </w:rPr>
        <w:t xml:space="preserve">м и </w:t>
      </w:r>
      <w:r w:rsidRPr="005A329E">
        <w:rPr>
          <w:lang w:val="ru-RU"/>
        </w:rPr>
        <w:t>условно разрешенны</w:t>
      </w:r>
      <w:r>
        <w:rPr>
          <w:lang w:val="ru-RU"/>
        </w:rPr>
        <w:t>м</w:t>
      </w:r>
      <w:r w:rsidRPr="005A329E">
        <w:rPr>
          <w:lang w:val="ru-RU"/>
        </w:rPr>
        <w:t xml:space="preserve"> вид</w:t>
      </w:r>
      <w:r>
        <w:rPr>
          <w:lang w:val="ru-RU"/>
        </w:rPr>
        <w:t>ам</w:t>
      </w:r>
      <w:r w:rsidRPr="005A329E">
        <w:rPr>
          <w:lang w:val="ru-RU"/>
        </w:rPr>
        <w:t xml:space="preserve"> использования </w:t>
      </w:r>
      <w:r>
        <w:rPr>
          <w:lang w:val="ru-RU"/>
        </w:rPr>
        <w:t xml:space="preserve">соответствующих </w:t>
      </w:r>
      <w:r w:rsidRPr="005A329E">
        <w:rPr>
          <w:lang w:val="ru-RU"/>
        </w:rPr>
        <w:t>земельных участков.</w:t>
      </w:r>
      <w:bookmarkEnd w:id="137"/>
      <w:bookmarkEnd w:id="138"/>
    </w:p>
    <w:p w:rsidR="00D24042" w:rsidRDefault="00D24042" w:rsidP="00D24042">
      <w:pPr>
        <w:jc w:val="right"/>
        <w:rPr>
          <w:sz w:val="24"/>
          <w:szCs w:val="24"/>
          <w:lang w:val="ru-RU" w:eastAsia="ar-SA" w:bidi="ar-SA"/>
        </w:rPr>
      </w:pPr>
      <w:r w:rsidRPr="00A30A14">
        <w:rPr>
          <w:sz w:val="24"/>
          <w:szCs w:val="24"/>
          <w:lang w:val="ru-RU" w:eastAsia="ar-SA" w:bidi="ar-SA"/>
        </w:rPr>
        <w:t xml:space="preserve">Приложение №1Таблица </w:t>
      </w:r>
      <w:r w:rsidRPr="00E91DAD">
        <w:rPr>
          <w:sz w:val="24"/>
          <w:szCs w:val="24"/>
          <w:lang w:val="ru-RU" w:eastAsia="ar-SA" w:bidi="ar-SA"/>
        </w:rPr>
        <w:t>4</w:t>
      </w:r>
    </w:p>
    <w:p w:rsidR="00164943" w:rsidRPr="00532C33" w:rsidRDefault="00164943" w:rsidP="00D24042">
      <w:pPr>
        <w:jc w:val="right"/>
        <w:rPr>
          <w:sz w:val="24"/>
          <w:szCs w:val="24"/>
          <w:lang w:val="ru-RU" w:eastAsia="ar-SA" w:bidi="ar-SA"/>
        </w:rPr>
      </w:pPr>
      <w:r w:rsidRPr="002C4288">
        <w:rPr>
          <w:szCs w:val="24"/>
          <w:lang w:val="ru-RU"/>
        </w:rPr>
        <w:t xml:space="preserve">(в редакции от </w:t>
      </w:r>
      <w:r>
        <w:rPr>
          <w:szCs w:val="24"/>
          <w:lang w:val="ru-RU"/>
        </w:rPr>
        <w:t>14.03.2018</w:t>
      </w:r>
      <w:r w:rsidRPr="002C4288">
        <w:rPr>
          <w:szCs w:val="24"/>
          <w:lang w:val="ru-RU"/>
        </w:rPr>
        <w:t xml:space="preserve">г. – Распоряжение правительства Удмуртской Республики от </w:t>
      </w:r>
      <w:r>
        <w:rPr>
          <w:szCs w:val="24"/>
          <w:lang w:val="ru-RU"/>
        </w:rPr>
        <w:t>14.03</w:t>
      </w:r>
      <w:r w:rsidRPr="002C4288">
        <w:rPr>
          <w:szCs w:val="24"/>
          <w:lang w:val="ru-RU"/>
        </w:rPr>
        <w:t>.201</w:t>
      </w:r>
      <w:r>
        <w:rPr>
          <w:szCs w:val="24"/>
          <w:lang w:val="ru-RU"/>
        </w:rPr>
        <w:t>8</w:t>
      </w:r>
      <w:r w:rsidRPr="002C4288">
        <w:rPr>
          <w:szCs w:val="24"/>
          <w:lang w:val="ru-RU"/>
        </w:rPr>
        <w:t xml:space="preserve"> № </w:t>
      </w:r>
      <w:r>
        <w:rPr>
          <w:szCs w:val="24"/>
          <w:lang w:val="ru-RU"/>
        </w:rPr>
        <w:t>258</w:t>
      </w:r>
      <w:r w:rsidRPr="002C4288">
        <w:rPr>
          <w:szCs w:val="24"/>
          <w:lang w:val="ru-RU"/>
        </w:rPr>
        <w:t>-р</w:t>
      </w:r>
      <w:r>
        <w:rPr>
          <w:szCs w:val="24"/>
          <w:lang w:val="ru-RU"/>
        </w:rPr>
        <w:t>)</w:t>
      </w:r>
    </w:p>
    <w:tbl>
      <w:tblPr>
        <w:tblW w:w="21726" w:type="dxa"/>
        <w:tblInd w:w="65" w:type="dxa"/>
        <w:tblLayout w:type="fixed"/>
        <w:tblLook w:val="0000" w:firstRow="0" w:lastRow="0" w:firstColumn="0" w:lastColumn="0" w:noHBand="0" w:noVBand="0"/>
      </w:tblPr>
      <w:tblGrid>
        <w:gridCol w:w="1167"/>
        <w:gridCol w:w="8630"/>
        <w:gridCol w:w="11929"/>
      </w:tblGrid>
      <w:tr w:rsidR="00D24042" w:rsidRPr="00BA2605">
        <w:trPr>
          <w:cantSplit/>
          <w:trHeight w:val="42"/>
          <w:tblHeader/>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код</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b/>
                <w:bCs/>
                <w:sz w:val="24"/>
                <w:szCs w:val="24"/>
                <w:lang w:val="ru-RU" w:eastAsia="ar-SA" w:bidi="ar-SA"/>
              </w:rPr>
            </w:pPr>
            <w:r w:rsidRPr="00CD1F78">
              <w:rPr>
                <w:rFonts w:ascii="Calibri" w:hAnsi="Calibri"/>
                <w:b/>
                <w:bCs/>
                <w:sz w:val="24"/>
                <w:szCs w:val="24"/>
                <w:lang w:val="ru-RU" w:eastAsia="ar-SA" w:bidi="ar-SA"/>
              </w:rPr>
              <w:t>Основные разрешенные и условно разрешенные виды использования земельных участков и объектов капитального строительства</w:t>
            </w:r>
          </w:p>
        </w:tc>
        <w:tc>
          <w:tcPr>
            <w:tcW w:w="1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jc w:val="center"/>
              <w:rPr>
                <w:rFonts w:ascii="Calibri" w:hAnsi="Calibri"/>
                <w:b/>
                <w:bCs/>
                <w:sz w:val="24"/>
                <w:szCs w:val="24"/>
                <w:lang w:val="ru-RU" w:eastAsia="ar-SA" w:bidi="ar-SA"/>
              </w:rPr>
            </w:pPr>
            <w:r w:rsidRPr="00CD1F78">
              <w:rPr>
                <w:rFonts w:ascii="Calibri" w:hAnsi="Calibri"/>
                <w:b/>
                <w:bCs/>
                <w:sz w:val="24"/>
                <w:szCs w:val="24"/>
                <w:lang w:val="ru-RU" w:eastAsia="ar-SA" w:bidi="ar-SA"/>
              </w:rPr>
              <w:t>Вспомогательные виды разрешенного использования земельных участков и объектов капитального строительства</w:t>
            </w:r>
          </w:p>
        </w:tc>
      </w:tr>
      <w:tr w:rsidR="00D24042" w:rsidRPr="00E91DAD">
        <w:trPr>
          <w:cantSplit/>
        </w:trPr>
        <w:tc>
          <w:tcPr>
            <w:tcW w:w="1167" w:type="dxa"/>
            <w:tcBorders>
              <w:top w:val="single" w:sz="4" w:space="0" w:color="000000"/>
              <w:left w:val="single" w:sz="4" w:space="0" w:color="000000"/>
              <w:bottom w:val="single" w:sz="4" w:space="0" w:color="000000"/>
            </w:tcBorders>
            <w:shd w:val="clear" w:color="auto" w:fill="C0C0C0"/>
          </w:tcPr>
          <w:p w:rsidR="00D24042" w:rsidRPr="00E91DAD" w:rsidRDefault="00D24042" w:rsidP="00AF3F37">
            <w:pPr>
              <w:snapToGrid w:val="0"/>
              <w:spacing w:after="0"/>
              <w:jc w:val="center"/>
              <w:rPr>
                <w:rFonts w:ascii="Calibri" w:hAnsi="Calibri"/>
                <w:b/>
                <w:bCs/>
                <w:sz w:val="24"/>
                <w:szCs w:val="24"/>
                <w:lang w:eastAsia="ar-SA" w:bidi="ar-SA"/>
              </w:rPr>
            </w:pPr>
            <w:r w:rsidRPr="00E91DAD">
              <w:rPr>
                <w:rFonts w:ascii="Calibri" w:hAnsi="Calibri"/>
                <w:b/>
                <w:bCs/>
                <w:sz w:val="24"/>
                <w:szCs w:val="24"/>
                <w:lang w:eastAsia="ar-SA" w:bidi="ar-SA"/>
              </w:rPr>
              <w:t>1</w:t>
            </w:r>
          </w:p>
        </w:tc>
        <w:tc>
          <w:tcPr>
            <w:tcW w:w="8630" w:type="dxa"/>
            <w:tcBorders>
              <w:top w:val="single" w:sz="4" w:space="0" w:color="000000"/>
              <w:left w:val="single" w:sz="4" w:space="0" w:color="000000"/>
              <w:bottom w:val="single" w:sz="4" w:space="0" w:color="000000"/>
            </w:tcBorders>
            <w:shd w:val="clear" w:color="auto" w:fill="C0C0C0"/>
          </w:tcPr>
          <w:p w:rsidR="00D24042" w:rsidRPr="00E91DAD" w:rsidRDefault="00D24042" w:rsidP="00AF3F37">
            <w:pPr>
              <w:snapToGrid w:val="0"/>
              <w:spacing w:after="0"/>
              <w:jc w:val="center"/>
              <w:rPr>
                <w:rFonts w:ascii="Calibri" w:hAnsi="Calibri"/>
                <w:b/>
                <w:bCs/>
                <w:sz w:val="24"/>
                <w:szCs w:val="24"/>
                <w:lang w:eastAsia="ar-SA" w:bidi="ar-SA"/>
              </w:rPr>
            </w:pPr>
            <w:r w:rsidRPr="00E91DAD">
              <w:rPr>
                <w:rFonts w:ascii="Calibri" w:hAnsi="Calibri"/>
                <w:b/>
                <w:bCs/>
                <w:sz w:val="24"/>
                <w:szCs w:val="24"/>
                <w:lang w:eastAsia="ar-SA" w:bidi="ar-SA"/>
              </w:rPr>
              <w:t>2</w:t>
            </w:r>
          </w:p>
        </w:tc>
        <w:tc>
          <w:tcPr>
            <w:tcW w:w="1192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24042" w:rsidRPr="00E91DAD" w:rsidRDefault="00D24042" w:rsidP="00AF3F37">
            <w:pPr>
              <w:snapToGrid w:val="0"/>
              <w:spacing w:after="0"/>
              <w:jc w:val="center"/>
              <w:rPr>
                <w:rFonts w:ascii="Calibri" w:hAnsi="Calibri"/>
                <w:b/>
                <w:bCs/>
                <w:sz w:val="24"/>
                <w:szCs w:val="24"/>
                <w:lang w:eastAsia="ar-SA" w:bidi="ar-SA"/>
              </w:rPr>
            </w:pPr>
            <w:r w:rsidRPr="00E91DAD">
              <w:rPr>
                <w:rFonts w:ascii="Calibri" w:hAnsi="Calibri"/>
                <w:sz w:val="24"/>
                <w:szCs w:val="24"/>
                <w:lang w:eastAsia="ar-SA" w:bidi="ar-SA"/>
              </w:rPr>
              <w:t> </w:t>
            </w:r>
            <w:r w:rsidRPr="00E91DAD">
              <w:rPr>
                <w:rFonts w:ascii="Calibri" w:hAnsi="Calibri"/>
                <w:b/>
                <w:bCs/>
                <w:sz w:val="24"/>
                <w:szCs w:val="24"/>
                <w:lang w:eastAsia="ar-SA" w:bidi="ar-SA"/>
              </w:rPr>
              <w:t>3</w:t>
            </w:r>
          </w:p>
        </w:tc>
      </w:tr>
      <w:tr w:rsidR="00D24042" w:rsidRPr="00CD1F78">
        <w:trPr>
          <w:cantSplit/>
        </w:trPr>
        <w:tc>
          <w:tcPr>
            <w:tcW w:w="1167" w:type="dxa"/>
            <w:tcBorders>
              <w:top w:val="single" w:sz="4" w:space="0" w:color="000000"/>
              <w:left w:val="single" w:sz="4" w:space="0" w:color="000000"/>
              <w:bottom w:val="single" w:sz="4" w:space="0" w:color="000000"/>
            </w:tcBorders>
            <w:shd w:val="clear" w:color="auto" w:fill="C0C0C0"/>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10000</w:t>
            </w:r>
          </w:p>
        </w:tc>
        <w:tc>
          <w:tcPr>
            <w:tcW w:w="8630" w:type="dxa"/>
            <w:tcBorders>
              <w:top w:val="single" w:sz="4" w:space="0" w:color="000000"/>
              <w:left w:val="single" w:sz="4" w:space="0" w:color="000000"/>
              <w:bottom w:val="single" w:sz="4" w:space="0" w:color="000000"/>
            </w:tcBorders>
            <w:shd w:val="clear" w:color="auto" w:fill="C0C0C0"/>
          </w:tcPr>
          <w:p w:rsidR="00D24042" w:rsidRPr="00CD1F78" w:rsidRDefault="00D24042" w:rsidP="00AF3F37">
            <w:pPr>
              <w:snapToGrid w:val="0"/>
              <w:spacing w:after="0"/>
              <w:jc w:val="center"/>
              <w:rPr>
                <w:rFonts w:ascii="Calibri" w:hAnsi="Calibri"/>
                <w:b/>
                <w:bCs/>
                <w:sz w:val="24"/>
                <w:szCs w:val="24"/>
                <w:lang w:val="ru-RU" w:eastAsia="ar-SA" w:bidi="ar-SA"/>
              </w:rPr>
            </w:pPr>
            <w:r w:rsidRPr="00CD1F78">
              <w:rPr>
                <w:rFonts w:ascii="Calibri" w:hAnsi="Calibri"/>
                <w:b/>
                <w:bCs/>
                <w:sz w:val="24"/>
                <w:szCs w:val="24"/>
                <w:lang w:eastAsia="ar-SA" w:bidi="ar-SA"/>
              </w:rPr>
              <w:t>Постоянно</w:t>
            </w:r>
            <w:r w:rsidRPr="00CD1F78">
              <w:rPr>
                <w:rFonts w:ascii="Calibri" w:hAnsi="Calibri"/>
                <w:b/>
                <w:bCs/>
                <w:sz w:val="24"/>
                <w:szCs w:val="24"/>
                <w:lang w:val="ru-RU" w:eastAsia="ar-SA" w:bidi="ar-SA"/>
              </w:rPr>
              <w:t>го</w:t>
            </w:r>
            <w:r w:rsidRPr="00CD1F78">
              <w:rPr>
                <w:rFonts w:ascii="Calibri" w:hAnsi="Calibri"/>
                <w:b/>
                <w:bCs/>
                <w:sz w:val="24"/>
                <w:szCs w:val="24"/>
                <w:lang w:eastAsia="ar-SA" w:bidi="ar-SA"/>
              </w:rPr>
              <w:t xml:space="preserve"> и временно</w:t>
            </w:r>
            <w:r w:rsidRPr="00CD1F78">
              <w:rPr>
                <w:rFonts w:ascii="Calibri" w:hAnsi="Calibri"/>
                <w:b/>
                <w:bCs/>
                <w:sz w:val="24"/>
                <w:szCs w:val="24"/>
                <w:lang w:val="ru-RU" w:eastAsia="ar-SA" w:bidi="ar-SA"/>
              </w:rPr>
              <w:t xml:space="preserve">го </w:t>
            </w:r>
            <w:r w:rsidRPr="00CD1F78">
              <w:rPr>
                <w:rFonts w:ascii="Calibri" w:hAnsi="Calibri"/>
                <w:b/>
                <w:bCs/>
                <w:sz w:val="24"/>
                <w:szCs w:val="24"/>
                <w:lang w:eastAsia="ar-SA" w:bidi="ar-SA"/>
              </w:rPr>
              <w:t>проживани</w:t>
            </w:r>
            <w:r w:rsidRPr="00CD1F78">
              <w:rPr>
                <w:rFonts w:ascii="Calibri" w:hAnsi="Calibri"/>
                <w:b/>
                <w:bCs/>
                <w:sz w:val="24"/>
                <w:szCs w:val="24"/>
                <w:lang w:val="ru-RU" w:eastAsia="ar-SA" w:bidi="ar-SA"/>
              </w:rPr>
              <w:t>я</w:t>
            </w:r>
          </w:p>
        </w:tc>
        <w:tc>
          <w:tcPr>
            <w:tcW w:w="1192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24042" w:rsidRPr="00CD1F78" w:rsidRDefault="00D24042" w:rsidP="00AF3F37">
            <w:pPr>
              <w:snapToGrid w:val="0"/>
              <w:spacing w:after="0"/>
              <w:rPr>
                <w:rFonts w:ascii="Calibri" w:hAnsi="Calibri"/>
                <w:b/>
                <w:bCs/>
                <w:sz w:val="24"/>
                <w:szCs w:val="24"/>
                <w:lang w:eastAsia="ar-SA" w:bidi="ar-SA"/>
              </w:rPr>
            </w:pPr>
          </w:p>
        </w:tc>
      </w:tr>
      <w:tr w:rsidR="00D24042" w:rsidRPr="00BA2605">
        <w:trPr>
          <w:cantSplit/>
        </w:trPr>
        <w:tc>
          <w:tcPr>
            <w:tcW w:w="1167" w:type="dxa"/>
            <w:tcBorders>
              <w:top w:val="single" w:sz="4" w:space="0" w:color="000000"/>
              <w:left w:val="single" w:sz="4" w:space="0" w:color="000000"/>
              <w:bottom w:val="single" w:sz="4" w:space="0" w:color="000000"/>
              <w:right w:val="single" w:sz="4" w:space="0" w:color="auto"/>
            </w:tcBorders>
            <w:shd w:val="clear" w:color="auto" w:fill="auto"/>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sz w:val="24"/>
                <w:szCs w:val="24"/>
                <w:lang w:val="ru-RU" w:eastAsia="ar-SA" w:bidi="ar-SA"/>
              </w:rPr>
              <w:t>10201</w:t>
            </w:r>
          </w:p>
        </w:tc>
        <w:tc>
          <w:tcPr>
            <w:tcW w:w="8630" w:type="dxa"/>
            <w:tcBorders>
              <w:top w:val="single" w:sz="4" w:space="0" w:color="000000"/>
              <w:left w:val="single" w:sz="4" w:space="0" w:color="auto"/>
              <w:bottom w:val="single" w:sz="4" w:space="0" w:color="000000"/>
            </w:tcBorders>
            <w:shd w:val="clear" w:color="auto" w:fill="auto"/>
          </w:tcPr>
          <w:p w:rsidR="00D24042" w:rsidRPr="00CD1F78" w:rsidRDefault="00D24042" w:rsidP="00AF3F37">
            <w:pPr>
              <w:snapToGrid w:val="0"/>
              <w:spacing w:after="0"/>
              <w:rPr>
                <w:rFonts w:ascii="Calibri" w:hAnsi="Calibri"/>
                <w:b/>
                <w:bCs/>
                <w:sz w:val="24"/>
                <w:szCs w:val="24"/>
                <w:lang w:val="ru-RU" w:eastAsia="ar-SA" w:bidi="ar-SA"/>
              </w:rPr>
            </w:pPr>
            <w:r w:rsidRPr="00CD1F78">
              <w:rPr>
                <w:rFonts w:ascii="Calibri" w:hAnsi="Calibri"/>
                <w:sz w:val="24"/>
                <w:szCs w:val="24"/>
                <w:lang w:val="ru-RU" w:eastAsia="ar-SA" w:bidi="ar-SA"/>
              </w:rPr>
              <w:t>Многоквартирные 2-5 этажные жилые дома</w:t>
            </w:r>
          </w:p>
        </w:tc>
        <w:tc>
          <w:tcPr>
            <w:tcW w:w="1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8735EB" w:rsidRDefault="00D24042" w:rsidP="00AF3F37">
            <w:pPr>
              <w:snapToGrid w:val="0"/>
              <w:spacing w:after="0"/>
              <w:rPr>
                <w:rFonts w:ascii="Calibri" w:hAnsi="Calibri"/>
                <w:sz w:val="24"/>
                <w:szCs w:val="24"/>
                <w:lang w:val="ru-RU" w:eastAsia="ar-SA" w:bidi="ar-SA"/>
              </w:rPr>
            </w:pPr>
            <w:r>
              <w:rPr>
                <w:rFonts w:ascii="Calibri" w:hAnsi="Calibri"/>
                <w:sz w:val="24"/>
                <w:szCs w:val="24"/>
                <w:lang w:val="ru-RU" w:eastAsia="ar-SA" w:bidi="ar-SA"/>
              </w:rPr>
              <w:t>Отдельно стоящие объекты и сооружения</w:t>
            </w:r>
          </w:p>
        </w:tc>
      </w:tr>
      <w:tr w:rsidR="00D24042" w:rsidRPr="00CD1F78">
        <w:trPr>
          <w:cantSplit/>
        </w:trPr>
        <w:tc>
          <w:tcPr>
            <w:tcW w:w="1167" w:type="dxa"/>
            <w:tcBorders>
              <w:top w:val="single" w:sz="4" w:space="0" w:color="000000"/>
              <w:left w:val="single" w:sz="4" w:space="0" w:color="000000"/>
              <w:bottom w:val="single" w:sz="4" w:space="0" w:color="000000"/>
              <w:right w:val="single" w:sz="4" w:space="0" w:color="auto"/>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p>
        </w:tc>
        <w:tc>
          <w:tcPr>
            <w:tcW w:w="8630" w:type="dxa"/>
            <w:tcBorders>
              <w:top w:val="single" w:sz="4" w:space="0" w:color="000000"/>
              <w:left w:val="single" w:sz="4" w:space="0" w:color="auto"/>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p>
        </w:tc>
        <w:tc>
          <w:tcPr>
            <w:tcW w:w="119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line="240" w:lineRule="auto"/>
              <w:rPr>
                <w:sz w:val="24"/>
                <w:szCs w:val="24"/>
                <w:lang w:val="ru-RU" w:eastAsia="ar-SA" w:bidi="ar-SA"/>
              </w:rPr>
            </w:pPr>
            <w:r w:rsidRPr="00CD1F78">
              <w:rPr>
                <w:sz w:val="24"/>
                <w:szCs w:val="24"/>
                <w:lang w:val="ru-RU" w:eastAsia="ar-SA" w:bidi="ar-SA"/>
              </w:rPr>
              <w:t>- площадки: детские, спортивные, хозяйственные, для отдыха и др.;</w:t>
            </w:r>
          </w:p>
          <w:p w:rsidR="00D24042" w:rsidRPr="00CD1F78" w:rsidRDefault="00D24042" w:rsidP="00AF3F37">
            <w:pPr>
              <w:spacing w:after="0" w:line="240" w:lineRule="auto"/>
              <w:rPr>
                <w:sz w:val="24"/>
                <w:szCs w:val="24"/>
                <w:lang w:val="ru-RU" w:eastAsia="ar-SA" w:bidi="ar-SA"/>
              </w:rPr>
            </w:pPr>
            <w:r w:rsidRPr="00CD1F78">
              <w:rPr>
                <w:sz w:val="24"/>
                <w:szCs w:val="24"/>
                <w:lang w:val="ru-RU" w:eastAsia="ar-SA" w:bidi="ar-SA"/>
              </w:rPr>
              <w:t>- предприятия первичного обслуживания населения квартала, микрорайона;</w:t>
            </w:r>
          </w:p>
          <w:p w:rsidR="00D24042" w:rsidRPr="00CD1F78" w:rsidRDefault="00D24042" w:rsidP="00AF3F37">
            <w:pPr>
              <w:spacing w:after="0" w:line="240" w:lineRule="auto"/>
              <w:rPr>
                <w:sz w:val="24"/>
                <w:szCs w:val="24"/>
                <w:lang w:val="ru-RU" w:eastAsia="ar-SA" w:bidi="ar-SA"/>
              </w:rPr>
            </w:pPr>
            <w:r w:rsidRPr="00CD1F78">
              <w:rPr>
                <w:sz w:val="24"/>
                <w:szCs w:val="24"/>
                <w:lang w:val="ru-RU" w:eastAsia="ar-SA" w:bidi="ar-SA"/>
              </w:rPr>
              <w:t>- оборудованные площадки для временных сооружений торговли и общественного питания;</w:t>
            </w:r>
          </w:p>
          <w:p w:rsidR="00D24042" w:rsidRPr="00CD1F78" w:rsidRDefault="00D24042" w:rsidP="00AF3F37">
            <w:pPr>
              <w:spacing w:after="0" w:line="240" w:lineRule="auto"/>
              <w:rPr>
                <w:sz w:val="24"/>
                <w:szCs w:val="24"/>
                <w:lang w:val="ru-RU" w:eastAsia="ar-SA" w:bidi="ar-SA"/>
              </w:rPr>
            </w:pPr>
            <w:r w:rsidRPr="00CD1F78">
              <w:rPr>
                <w:sz w:val="24"/>
                <w:szCs w:val="24"/>
                <w:lang w:val="ru-RU" w:eastAsia="ar-SA" w:bidi="ar-SA"/>
              </w:rPr>
              <w:t xml:space="preserve">- офисные помещения </w:t>
            </w:r>
            <w:r>
              <w:rPr>
                <w:sz w:val="24"/>
                <w:szCs w:val="24"/>
                <w:lang w:val="ru-RU" w:eastAsia="ar-SA" w:bidi="ar-SA"/>
              </w:rPr>
              <w:t>площадью</w:t>
            </w:r>
            <w:r w:rsidRPr="00CD1F78">
              <w:rPr>
                <w:sz w:val="24"/>
                <w:szCs w:val="24"/>
                <w:lang w:val="ru-RU" w:eastAsia="ar-SA" w:bidi="ar-SA"/>
              </w:rPr>
              <w:t xml:space="preserve"> не более </w:t>
            </w:r>
            <w:r>
              <w:rPr>
                <w:sz w:val="24"/>
                <w:szCs w:val="24"/>
                <w:lang w:val="ru-RU" w:eastAsia="ar-SA" w:bidi="ar-SA"/>
              </w:rPr>
              <w:t xml:space="preserve">100 </w:t>
            </w:r>
            <w:r w:rsidRPr="00CD1F78">
              <w:rPr>
                <w:sz w:val="24"/>
                <w:szCs w:val="24"/>
                <w:lang w:val="ru-RU" w:eastAsia="ar-SA" w:bidi="ar-SA"/>
              </w:rPr>
              <w:t>кв.м.</w:t>
            </w:r>
          </w:p>
          <w:p w:rsidR="00D24042" w:rsidRPr="00CD1F78" w:rsidRDefault="00D24042" w:rsidP="00AF3F37">
            <w:pPr>
              <w:spacing w:after="0" w:line="240" w:lineRule="auto"/>
              <w:rPr>
                <w:sz w:val="24"/>
                <w:szCs w:val="24"/>
                <w:lang w:val="ru-RU" w:eastAsia="ar-SA" w:bidi="ar-SA"/>
              </w:rPr>
            </w:pPr>
            <w:r w:rsidRPr="00CD1F78">
              <w:rPr>
                <w:sz w:val="24"/>
                <w:szCs w:val="24"/>
                <w:u w:val="single"/>
                <w:lang w:val="ru-RU" w:eastAsia="ar-SA" w:bidi="ar-SA"/>
              </w:rPr>
              <w:t>Встроенные, встроено-пристроенные в нижние этажи жилых зданий, главными фасадами выходящих на улицы с интенсивным движением транспорта (за исключением внутриквартальных проездов)</w:t>
            </w:r>
            <w:r w:rsidRPr="00CD1F78">
              <w:rPr>
                <w:sz w:val="24"/>
                <w:szCs w:val="24"/>
                <w:lang w:val="ru-RU" w:eastAsia="ar-SA" w:bidi="ar-SA"/>
              </w:rPr>
              <w:t>:</w:t>
            </w:r>
          </w:p>
          <w:p w:rsidR="00D24042" w:rsidRPr="00CD1F78" w:rsidRDefault="00D24042" w:rsidP="00AF3F37">
            <w:pPr>
              <w:spacing w:after="0" w:line="240" w:lineRule="auto"/>
              <w:rPr>
                <w:sz w:val="24"/>
                <w:szCs w:val="24"/>
                <w:lang w:val="ru-RU" w:eastAsia="ar-SA" w:bidi="ar-SA"/>
              </w:rPr>
            </w:pPr>
            <w:r w:rsidRPr="00CD1F78">
              <w:rPr>
                <w:sz w:val="24"/>
                <w:szCs w:val="24"/>
                <w:lang w:val="ru-RU" w:eastAsia="ar-SA" w:bidi="ar-SA"/>
              </w:rPr>
              <w:t xml:space="preserve">- учреждения торговли до </w:t>
            </w:r>
            <w:r>
              <w:rPr>
                <w:sz w:val="24"/>
                <w:szCs w:val="24"/>
                <w:lang w:val="ru-RU" w:eastAsia="ar-SA" w:bidi="ar-SA"/>
              </w:rPr>
              <w:t>4</w:t>
            </w:r>
            <w:r w:rsidRPr="00CD1F78">
              <w:rPr>
                <w:sz w:val="24"/>
                <w:szCs w:val="24"/>
                <w:lang w:val="ru-RU" w:eastAsia="ar-SA" w:bidi="ar-SA"/>
              </w:rPr>
              <w:t>00 кв.м общей площади;</w:t>
            </w:r>
          </w:p>
          <w:p w:rsidR="00D24042" w:rsidRPr="00CD1F78" w:rsidRDefault="00D24042" w:rsidP="00AF3F37">
            <w:pPr>
              <w:spacing w:after="0" w:line="240" w:lineRule="auto"/>
              <w:rPr>
                <w:sz w:val="24"/>
                <w:szCs w:val="24"/>
                <w:lang w:val="ru-RU" w:eastAsia="ar-SA" w:bidi="ar-SA"/>
              </w:rPr>
            </w:pPr>
            <w:r w:rsidRPr="00CD1F78">
              <w:rPr>
                <w:sz w:val="24"/>
                <w:szCs w:val="24"/>
                <w:lang w:val="ru-RU" w:eastAsia="ar-SA" w:bidi="ar-SA"/>
              </w:rPr>
              <w:t>- предприятия общественного питания до 50 посадочных мест;</w:t>
            </w:r>
          </w:p>
          <w:p w:rsidR="00D24042" w:rsidRPr="00CD1F78" w:rsidRDefault="00D24042" w:rsidP="00AF3F37">
            <w:pPr>
              <w:spacing w:after="0" w:line="240" w:lineRule="auto"/>
              <w:rPr>
                <w:sz w:val="24"/>
                <w:szCs w:val="24"/>
                <w:lang w:val="ru-RU" w:eastAsia="ar-SA" w:bidi="ar-SA"/>
              </w:rPr>
            </w:pPr>
            <w:r w:rsidRPr="00CD1F78">
              <w:rPr>
                <w:sz w:val="24"/>
                <w:szCs w:val="24"/>
                <w:lang w:val="ru-RU" w:eastAsia="ar-SA" w:bidi="ar-SA"/>
              </w:rPr>
              <w:t>- парикмахерские, салоны красоты, приемные пункты химчистки;</w:t>
            </w:r>
          </w:p>
          <w:p w:rsidR="00D24042" w:rsidRPr="00CD1F78" w:rsidRDefault="00D24042" w:rsidP="00AF3F37">
            <w:pPr>
              <w:spacing w:after="0" w:line="240" w:lineRule="auto"/>
              <w:rPr>
                <w:sz w:val="24"/>
                <w:szCs w:val="24"/>
                <w:lang w:val="ru-RU" w:eastAsia="ar-SA" w:bidi="ar-SA"/>
              </w:rPr>
            </w:pPr>
            <w:r w:rsidRPr="00CD1F78">
              <w:rPr>
                <w:sz w:val="24"/>
                <w:szCs w:val="24"/>
                <w:lang w:val="ru-RU" w:eastAsia="ar-SA" w:bidi="ar-SA"/>
              </w:rPr>
              <w:t>- библиотеки;</w:t>
            </w:r>
          </w:p>
          <w:p w:rsidR="00D24042" w:rsidRPr="00CD1F78" w:rsidRDefault="00D24042" w:rsidP="00AF3F37">
            <w:pPr>
              <w:spacing w:after="0" w:line="240" w:lineRule="auto"/>
              <w:rPr>
                <w:sz w:val="24"/>
                <w:szCs w:val="24"/>
                <w:lang w:val="ru-RU" w:eastAsia="ar-SA" w:bidi="ar-SA"/>
              </w:rPr>
            </w:pPr>
            <w:r w:rsidRPr="00CD1F78">
              <w:rPr>
                <w:sz w:val="24"/>
                <w:szCs w:val="24"/>
                <w:lang w:val="ru-RU" w:eastAsia="ar-SA" w:bidi="ar-SA"/>
              </w:rPr>
              <w:t>- отделения связи;</w:t>
            </w:r>
          </w:p>
          <w:p w:rsidR="00D24042" w:rsidRPr="00CD1F78" w:rsidRDefault="00D24042" w:rsidP="00AF3F37">
            <w:pPr>
              <w:spacing w:after="0" w:line="240" w:lineRule="auto"/>
              <w:rPr>
                <w:sz w:val="24"/>
                <w:szCs w:val="24"/>
                <w:lang w:val="ru-RU" w:eastAsia="ar-SA" w:bidi="ar-SA"/>
              </w:rPr>
            </w:pPr>
            <w:r w:rsidRPr="00CD1F78">
              <w:rPr>
                <w:sz w:val="24"/>
                <w:szCs w:val="24"/>
                <w:lang w:val="ru-RU" w:eastAsia="ar-SA" w:bidi="ar-SA"/>
              </w:rPr>
              <w:t>- офисы без ограничения функций;</w:t>
            </w:r>
          </w:p>
          <w:p w:rsidR="00D24042" w:rsidRPr="00CD1F78" w:rsidRDefault="00D24042" w:rsidP="00AF3F37">
            <w:pPr>
              <w:spacing w:after="0" w:line="240" w:lineRule="auto"/>
              <w:rPr>
                <w:sz w:val="24"/>
                <w:szCs w:val="24"/>
                <w:lang w:val="ru-RU" w:eastAsia="ar-SA" w:bidi="ar-SA"/>
              </w:rPr>
            </w:pPr>
            <w:r w:rsidRPr="00CD1F78">
              <w:rPr>
                <w:sz w:val="24"/>
                <w:szCs w:val="24"/>
                <w:lang w:val="ru-RU" w:eastAsia="ar-SA" w:bidi="ar-SA"/>
              </w:rPr>
              <w:t>- врачебные кабинеты;</w:t>
            </w:r>
          </w:p>
          <w:p w:rsidR="00D24042" w:rsidRPr="00CD1F78" w:rsidRDefault="00D24042" w:rsidP="00AF3F37">
            <w:pPr>
              <w:spacing w:after="0" w:line="240" w:lineRule="auto"/>
              <w:rPr>
                <w:sz w:val="24"/>
                <w:szCs w:val="24"/>
                <w:lang w:val="ru-RU" w:eastAsia="ar-SA" w:bidi="ar-SA"/>
              </w:rPr>
            </w:pPr>
            <w:r w:rsidRPr="00CD1F78">
              <w:rPr>
                <w:sz w:val="24"/>
                <w:szCs w:val="24"/>
                <w:lang w:val="ru-RU" w:eastAsia="ar-SA" w:bidi="ar-SA"/>
              </w:rPr>
              <w:t>- лечебные учреждения без рентгеновских установок.</w:t>
            </w:r>
          </w:p>
          <w:p w:rsidR="00D24042" w:rsidRPr="00CD1F78" w:rsidRDefault="00D24042" w:rsidP="00AF3F37">
            <w:pPr>
              <w:spacing w:after="0" w:line="240" w:lineRule="auto"/>
              <w:rPr>
                <w:sz w:val="24"/>
                <w:szCs w:val="24"/>
                <w:lang w:val="ru-RU" w:eastAsia="ar-SA" w:bidi="ar-SA"/>
              </w:rPr>
            </w:pPr>
            <w:r w:rsidRPr="00CD1F78">
              <w:rPr>
                <w:sz w:val="24"/>
                <w:szCs w:val="24"/>
                <w:u w:val="single"/>
                <w:lang w:val="ru-RU" w:eastAsia="ar-SA" w:bidi="ar-SA"/>
              </w:rPr>
              <w:t>Встроенные, встроено-пристроенные в нижние этажи жилых зданий, расположенных внутриквартально</w:t>
            </w:r>
            <w:r w:rsidRPr="00CD1F78">
              <w:rPr>
                <w:sz w:val="24"/>
                <w:szCs w:val="24"/>
                <w:lang w:val="ru-RU" w:eastAsia="ar-SA" w:bidi="ar-SA"/>
              </w:rPr>
              <w:t>:</w:t>
            </w:r>
          </w:p>
          <w:p w:rsidR="00D24042" w:rsidRPr="00CD1F78" w:rsidRDefault="00D24042" w:rsidP="00AF3F37">
            <w:pPr>
              <w:spacing w:after="0" w:line="240" w:lineRule="auto"/>
              <w:rPr>
                <w:sz w:val="24"/>
                <w:szCs w:val="24"/>
                <w:lang w:val="ru-RU" w:eastAsia="ar-SA" w:bidi="ar-SA"/>
              </w:rPr>
            </w:pPr>
            <w:r w:rsidRPr="00CD1F78">
              <w:rPr>
                <w:sz w:val="24"/>
                <w:szCs w:val="24"/>
                <w:lang w:val="ru-RU" w:eastAsia="ar-SA" w:bidi="ar-SA"/>
              </w:rPr>
              <w:t>- встроенно-пристроенные детские дошкольные учреждения и учреждения с количеством детей до    140</w:t>
            </w:r>
            <w:r w:rsidRPr="00CD1F78">
              <w:rPr>
                <w:sz w:val="24"/>
                <w:szCs w:val="24"/>
                <w:lang w:eastAsia="ar-SA" w:bidi="ar-SA"/>
              </w:rPr>
              <w:t> </w:t>
            </w:r>
            <w:r w:rsidRPr="00CD1F78">
              <w:rPr>
                <w:sz w:val="24"/>
                <w:szCs w:val="24"/>
                <w:lang w:val="ru-RU" w:eastAsia="ar-SA" w:bidi="ar-SA"/>
              </w:rPr>
              <w:t>мест;</w:t>
            </w:r>
          </w:p>
          <w:p w:rsidR="00D24042" w:rsidRPr="00CD1F78" w:rsidRDefault="00D24042" w:rsidP="00AF3F37">
            <w:pPr>
              <w:spacing w:after="0" w:line="240" w:lineRule="auto"/>
              <w:rPr>
                <w:sz w:val="24"/>
                <w:szCs w:val="24"/>
                <w:lang w:val="ru-RU" w:eastAsia="ar-SA" w:bidi="ar-SA"/>
              </w:rPr>
            </w:pPr>
            <w:r w:rsidRPr="00CD1F78">
              <w:rPr>
                <w:sz w:val="24"/>
                <w:szCs w:val="24"/>
                <w:lang w:val="ru-RU" w:eastAsia="ar-SA" w:bidi="ar-SA"/>
              </w:rPr>
              <w:t>- детские клубы;</w:t>
            </w:r>
          </w:p>
          <w:p w:rsidR="00D24042" w:rsidRPr="00CD1F78" w:rsidRDefault="00D24042" w:rsidP="00AF3F37">
            <w:pPr>
              <w:spacing w:after="0" w:line="240" w:lineRule="auto"/>
              <w:rPr>
                <w:sz w:val="24"/>
                <w:szCs w:val="24"/>
                <w:lang w:val="ru-RU" w:eastAsia="ar-SA" w:bidi="ar-SA"/>
              </w:rPr>
            </w:pPr>
            <w:r w:rsidRPr="00CD1F78">
              <w:rPr>
                <w:sz w:val="24"/>
                <w:szCs w:val="24"/>
                <w:lang w:val="ru-RU" w:eastAsia="ar-SA" w:bidi="ar-SA"/>
              </w:rPr>
              <w:t>- предприятия общественного питания до 50 мест;</w:t>
            </w:r>
          </w:p>
          <w:p w:rsidR="00D24042" w:rsidRPr="00CD1F78" w:rsidRDefault="00D24042" w:rsidP="00AF3F37">
            <w:pPr>
              <w:spacing w:after="0" w:line="240" w:lineRule="auto"/>
              <w:rPr>
                <w:sz w:val="24"/>
                <w:szCs w:val="24"/>
                <w:lang w:val="ru-RU" w:eastAsia="ar-SA" w:bidi="ar-SA"/>
              </w:rPr>
            </w:pPr>
            <w:r w:rsidRPr="00CD1F78">
              <w:rPr>
                <w:sz w:val="24"/>
                <w:szCs w:val="24"/>
                <w:lang w:val="ru-RU" w:eastAsia="ar-SA" w:bidi="ar-SA"/>
              </w:rPr>
              <w:t>- предприятия розничной торговли до 150 кв.м;</w:t>
            </w:r>
          </w:p>
          <w:p w:rsidR="00D24042" w:rsidRPr="00CD1F78" w:rsidRDefault="00D24042" w:rsidP="00AF3F37">
            <w:pPr>
              <w:spacing w:after="0" w:line="240" w:lineRule="auto"/>
              <w:rPr>
                <w:sz w:val="24"/>
                <w:szCs w:val="24"/>
                <w:lang w:val="ru-RU" w:eastAsia="ar-SA" w:bidi="ar-SA"/>
              </w:rPr>
            </w:pPr>
            <w:r w:rsidRPr="00CD1F78">
              <w:rPr>
                <w:sz w:val="24"/>
                <w:szCs w:val="24"/>
                <w:lang w:val="ru-RU" w:eastAsia="ar-SA" w:bidi="ar-SA"/>
              </w:rPr>
              <w:t>- предприятия бытового обслуживания общей площадью не более 300 кв.м;</w:t>
            </w:r>
          </w:p>
          <w:p w:rsidR="00D24042" w:rsidRPr="00CD1F78" w:rsidRDefault="00D24042" w:rsidP="00AF3F37">
            <w:pPr>
              <w:spacing w:after="0" w:line="240" w:lineRule="auto"/>
              <w:rPr>
                <w:sz w:val="24"/>
                <w:szCs w:val="24"/>
                <w:lang w:val="ru-RU" w:eastAsia="ar-SA" w:bidi="ar-SA"/>
              </w:rPr>
            </w:pPr>
            <w:r w:rsidRPr="00CD1F78">
              <w:rPr>
                <w:sz w:val="24"/>
                <w:szCs w:val="24"/>
                <w:lang w:val="ru-RU" w:eastAsia="ar-SA" w:bidi="ar-SA"/>
              </w:rPr>
              <w:t>- творческие мастерские художников и архитекторов (в том числе на верхнем этаже);</w:t>
            </w:r>
          </w:p>
          <w:p w:rsidR="00D24042" w:rsidRDefault="00D24042" w:rsidP="00AF3F37">
            <w:pPr>
              <w:spacing w:after="0" w:line="240" w:lineRule="auto"/>
              <w:rPr>
                <w:sz w:val="24"/>
                <w:szCs w:val="24"/>
                <w:lang w:val="ru-RU" w:eastAsia="ar-SA" w:bidi="ar-SA"/>
              </w:rPr>
            </w:pPr>
            <w:r w:rsidRPr="00CD1F78">
              <w:rPr>
                <w:sz w:val="24"/>
                <w:szCs w:val="24"/>
                <w:lang w:val="ru-RU" w:eastAsia="ar-SA" w:bidi="ar-SA"/>
              </w:rPr>
              <w:t xml:space="preserve">- </w:t>
            </w:r>
            <w:r w:rsidRPr="00CD1F78">
              <w:rPr>
                <w:sz w:val="24"/>
                <w:szCs w:val="24"/>
                <w:lang w:eastAsia="ar-SA" w:bidi="ar-SA"/>
              </w:rPr>
              <w:t>отделения связи</w:t>
            </w:r>
          </w:p>
          <w:p w:rsidR="00D24042" w:rsidRDefault="00D24042" w:rsidP="00AF3F37">
            <w:pPr>
              <w:spacing w:after="0" w:line="240" w:lineRule="auto"/>
              <w:rPr>
                <w:sz w:val="24"/>
                <w:szCs w:val="24"/>
                <w:lang w:val="ru-RU" w:eastAsia="ar-SA" w:bidi="ar-SA"/>
              </w:rPr>
            </w:pPr>
          </w:p>
          <w:p w:rsidR="00D24042" w:rsidRPr="0048669C" w:rsidRDefault="00D24042" w:rsidP="00AF3F37">
            <w:pPr>
              <w:spacing w:after="0" w:line="240" w:lineRule="auto"/>
              <w:rPr>
                <w:sz w:val="24"/>
                <w:szCs w:val="24"/>
                <w:lang w:val="ru-RU" w:eastAsia="ar-SA" w:bidi="ar-SA"/>
              </w:rPr>
            </w:pPr>
          </w:p>
        </w:tc>
      </w:tr>
      <w:tr w:rsidR="00D24042" w:rsidRPr="00CD1F78">
        <w:trPr>
          <w:cantSplit/>
        </w:trPr>
        <w:tc>
          <w:tcPr>
            <w:tcW w:w="1167" w:type="dxa"/>
            <w:tcBorders>
              <w:top w:val="single" w:sz="4" w:space="0" w:color="000000"/>
              <w:left w:val="single" w:sz="4" w:space="0" w:color="000000"/>
              <w:bottom w:val="single" w:sz="4" w:space="0" w:color="000000"/>
              <w:right w:val="single" w:sz="4" w:space="0" w:color="auto"/>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p>
        </w:tc>
        <w:tc>
          <w:tcPr>
            <w:tcW w:w="8630" w:type="dxa"/>
            <w:tcBorders>
              <w:left w:val="single" w:sz="4" w:space="0" w:color="auto"/>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p>
        </w:tc>
        <w:tc>
          <w:tcPr>
            <w:tcW w:w="11929" w:type="dxa"/>
            <w:vMerge/>
            <w:tcBorders>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line="240" w:lineRule="auto"/>
              <w:rPr>
                <w:sz w:val="24"/>
                <w:szCs w:val="24"/>
                <w:lang w:val="ru-RU" w:eastAsia="ar-SA" w:bidi="ar-SA"/>
              </w:rPr>
            </w:pPr>
          </w:p>
        </w:tc>
      </w:tr>
      <w:tr w:rsidR="00D24042" w:rsidRPr="00CD1F78">
        <w:trPr>
          <w:cantSplit/>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p>
        </w:tc>
        <w:tc>
          <w:tcPr>
            <w:tcW w:w="11929" w:type="dxa"/>
            <w:vMerge/>
            <w:tcBorders>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line="240" w:lineRule="auto"/>
              <w:rPr>
                <w:sz w:val="24"/>
                <w:szCs w:val="24"/>
                <w:lang w:val="ru-RU" w:eastAsia="ar-SA" w:bidi="ar-SA"/>
              </w:rPr>
            </w:pPr>
          </w:p>
        </w:tc>
      </w:tr>
      <w:tr w:rsidR="00D24042" w:rsidRPr="00BA2605">
        <w:trPr>
          <w:cantSplit/>
        </w:trPr>
        <w:tc>
          <w:tcPr>
            <w:tcW w:w="1167" w:type="dxa"/>
            <w:tcBorders>
              <w:top w:val="single" w:sz="4" w:space="0" w:color="000000"/>
              <w:left w:val="single" w:sz="4" w:space="0" w:color="000000"/>
              <w:bottom w:val="single" w:sz="4" w:space="0" w:color="000000"/>
            </w:tcBorders>
            <w:shd w:val="clear" w:color="auto" w:fill="auto"/>
          </w:tcPr>
          <w:p w:rsidR="00D24042"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eastAsia="ar-SA" w:bidi="ar-SA"/>
              </w:rPr>
              <w:t>1030</w:t>
            </w:r>
            <w:r w:rsidRPr="00CD1F78">
              <w:rPr>
                <w:rFonts w:ascii="Calibri" w:hAnsi="Calibri"/>
                <w:sz w:val="24"/>
                <w:szCs w:val="24"/>
                <w:lang w:val="ru-RU" w:eastAsia="ar-SA" w:bidi="ar-SA"/>
              </w:rPr>
              <w:t>0</w:t>
            </w:r>
          </w:p>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10302</w:t>
            </w:r>
          </w:p>
        </w:tc>
        <w:tc>
          <w:tcPr>
            <w:tcW w:w="8630" w:type="dxa"/>
            <w:tcBorders>
              <w:top w:val="single" w:sz="4" w:space="0" w:color="000000"/>
              <w:left w:val="single" w:sz="4" w:space="0" w:color="000000"/>
              <w:bottom w:val="single" w:sz="4" w:space="0" w:color="000000"/>
            </w:tcBorders>
            <w:shd w:val="clear" w:color="auto" w:fill="auto"/>
          </w:tcPr>
          <w:p w:rsidR="00D24042"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Индивидуальной жилой застройки постоянного проживания одной семьи</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1-2 этажные жилые дома</w:t>
            </w:r>
          </w:p>
        </w:tc>
        <w:tc>
          <w:tcPr>
            <w:tcW w:w="119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4042" w:rsidRDefault="00D24042" w:rsidP="00AF3F37">
            <w:pPr>
              <w:pStyle w:val="af5"/>
              <w:snapToGrid w:val="0"/>
              <w:rPr>
                <w:sz w:val="24"/>
                <w:szCs w:val="24"/>
                <w:lang w:val="ru-RU" w:eastAsia="ar-SA" w:bidi="ar-SA"/>
              </w:rPr>
            </w:pPr>
            <w:r w:rsidRPr="00CD1F78">
              <w:rPr>
                <w:sz w:val="24"/>
                <w:szCs w:val="24"/>
                <w:lang w:val="ru-RU" w:eastAsia="ar-SA" w:bidi="ar-SA"/>
              </w:rPr>
              <w:t>- строения и здания для индивидуальной трудовой деятельности (в пределах земельного участка без применения пожароопасных и  санитарно-вредных материалов и веществ),  семейные бани, надворные туалеты;</w:t>
            </w:r>
          </w:p>
          <w:p w:rsidR="00D24042" w:rsidRPr="00CD1F78" w:rsidRDefault="00D24042" w:rsidP="00AF3F37">
            <w:pPr>
              <w:pStyle w:val="af5"/>
              <w:rPr>
                <w:sz w:val="24"/>
                <w:szCs w:val="24"/>
                <w:lang w:val="ru-RU" w:eastAsia="ar-SA" w:bidi="ar-SA"/>
              </w:rPr>
            </w:pPr>
            <w:r w:rsidRPr="00CD1F78">
              <w:rPr>
                <w:sz w:val="24"/>
                <w:szCs w:val="24"/>
                <w:lang w:val="ru-RU" w:eastAsia="ar-SA" w:bidi="ar-SA"/>
              </w:rPr>
              <w:t>- гаражи или стоянки 1-3 места;</w:t>
            </w:r>
          </w:p>
          <w:p w:rsidR="00D24042" w:rsidRPr="00CD1F78" w:rsidRDefault="00D24042" w:rsidP="00AF3F37">
            <w:pPr>
              <w:pStyle w:val="af5"/>
              <w:rPr>
                <w:sz w:val="24"/>
                <w:szCs w:val="24"/>
                <w:lang w:val="ru-RU" w:eastAsia="ar-SA" w:bidi="ar-SA"/>
              </w:rPr>
            </w:pPr>
            <w:r w:rsidRPr="00CD1F78">
              <w:rPr>
                <w:sz w:val="24"/>
                <w:szCs w:val="24"/>
                <w:lang w:val="ru-RU" w:eastAsia="ar-SA" w:bidi="ar-SA"/>
              </w:rPr>
              <w:t>- хозяйственные постройки (хранение дров, инструмента);</w:t>
            </w:r>
          </w:p>
          <w:p w:rsidR="00D24042" w:rsidRPr="00CD1F78" w:rsidRDefault="00D24042" w:rsidP="00AF3F37">
            <w:pPr>
              <w:pStyle w:val="af5"/>
              <w:rPr>
                <w:sz w:val="24"/>
                <w:szCs w:val="24"/>
                <w:lang w:val="ru-RU" w:eastAsia="ar-SA" w:bidi="ar-SA"/>
              </w:rPr>
            </w:pPr>
            <w:r w:rsidRPr="00CD1F78">
              <w:rPr>
                <w:sz w:val="24"/>
                <w:szCs w:val="24"/>
                <w:lang w:val="ru-RU" w:eastAsia="ar-SA" w:bidi="ar-SA"/>
              </w:rPr>
              <w:t>- площадки: детские, хозяйственные, отдыха;</w:t>
            </w:r>
          </w:p>
          <w:p w:rsidR="00D24042" w:rsidRPr="00CD1F78" w:rsidRDefault="00D24042" w:rsidP="00AF3F37">
            <w:pPr>
              <w:pStyle w:val="af5"/>
              <w:rPr>
                <w:sz w:val="24"/>
                <w:szCs w:val="24"/>
                <w:lang w:val="ru-RU" w:eastAsia="ar-SA" w:bidi="ar-SA"/>
              </w:rPr>
            </w:pPr>
            <w:r w:rsidRPr="00CD1F78">
              <w:rPr>
                <w:sz w:val="24"/>
                <w:szCs w:val="24"/>
                <w:lang w:val="ru-RU" w:eastAsia="ar-SA" w:bidi="ar-SA"/>
              </w:rPr>
              <w:t>- сады, огороды;</w:t>
            </w:r>
          </w:p>
          <w:p w:rsidR="00D24042" w:rsidRPr="00CD1F78" w:rsidRDefault="00D24042" w:rsidP="00AF3F37">
            <w:pPr>
              <w:pStyle w:val="af5"/>
              <w:rPr>
                <w:sz w:val="24"/>
                <w:szCs w:val="24"/>
                <w:lang w:val="ru-RU" w:eastAsia="ar-SA" w:bidi="ar-SA"/>
              </w:rPr>
            </w:pPr>
            <w:r w:rsidRPr="00CD1F78">
              <w:rPr>
                <w:sz w:val="24"/>
                <w:szCs w:val="24"/>
                <w:lang w:val="ru-RU" w:eastAsia="ar-SA" w:bidi="ar-SA"/>
              </w:rPr>
              <w:t>- колодцы;</w:t>
            </w:r>
          </w:p>
          <w:p w:rsidR="00D24042" w:rsidRPr="00CD1F78" w:rsidRDefault="00D24042" w:rsidP="00AF3F37">
            <w:pPr>
              <w:pStyle w:val="af5"/>
              <w:rPr>
                <w:sz w:val="24"/>
                <w:szCs w:val="24"/>
                <w:lang w:val="ru-RU" w:eastAsia="ar-SA" w:bidi="ar-SA"/>
              </w:rPr>
            </w:pPr>
            <w:r w:rsidRPr="00CD1F78">
              <w:rPr>
                <w:sz w:val="24"/>
                <w:szCs w:val="24"/>
                <w:lang w:val="ru-RU" w:eastAsia="ar-SA" w:bidi="ar-SA"/>
              </w:rPr>
              <w:t>- теплицы, оранжереи;</w:t>
            </w:r>
          </w:p>
          <w:p w:rsidR="00D24042" w:rsidRPr="00CD1F78" w:rsidRDefault="00D24042" w:rsidP="00AF3F37">
            <w:pPr>
              <w:pStyle w:val="af5"/>
              <w:rPr>
                <w:sz w:val="24"/>
                <w:szCs w:val="24"/>
                <w:lang w:val="ru-RU" w:eastAsia="ar-SA" w:bidi="ar-SA"/>
              </w:rPr>
            </w:pPr>
            <w:r w:rsidRPr="00CD1F78">
              <w:rPr>
                <w:sz w:val="24"/>
                <w:szCs w:val="24"/>
                <w:lang w:val="ru-RU" w:eastAsia="ar-SA" w:bidi="ar-SA"/>
              </w:rPr>
              <w:t>- постройки для содержания домашней птицы и скота (без выпаса);</w:t>
            </w:r>
          </w:p>
          <w:p w:rsidR="00D24042" w:rsidRDefault="00D24042" w:rsidP="00AF3F37">
            <w:pPr>
              <w:pStyle w:val="af5"/>
              <w:rPr>
                <w:sz w:val="24"/>
                <w:szCs w:val="24"/>
                <w:lang w:val="ru-RU" w:eastAsia="ar-SA" w:bidi="ar-SA"/>
              </w:rPr>
            </w:pPr>
            <w:r w:rsidRPr="00CD1F78">
              <w:rPr>
                <w:sz w:val="24"/>
                <w:szCs w:val="24"/>
                <w:lang w:val="ru-RU" w:eastAsia="ar-SA" w:bidi="ar-SA"/>
              </w:rPr>
              <w:t>- оборудованные площадки для временных сооружений торговли и общественного питания</w:t>
            </w:r>
          </w:p>
          <w:p w:rsidR="00D24042" w:rsidRPr="00CD1F78" w:rsidRDefault="00D24042" w:rsidP="00AF3F37">
            <w:pPr>
              <w:pStyle w:val="af5"/>
              <w:rPr>
                <w:sz w:val="24"/>
                <w:szCs w:val="24"/>
                <w:lang w:val="ru-RU" w:eastAsia="ar-SA" w:bidi="ar-SA"/>
              </w:rPr>
            </w:pPr>
          </w:p>
        </w:tc>
      </w:tr>
      <w:tr w:rsidR="00D24042" w:rsidRPr="00BA2605">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p>
        </w:tc>
        <w:tc>
          <w:tcPr>
            <w:tcW w:w="11929" w:type="dxa"/>
            <w:vMerge/>
            <w:tcBorders>
              <w:top w:val="single" w:sz="4" w:space="0" w:color="000000"/>
              <w:left w:val="single" w:sz="4" w:space="0" w:color="000000"/>
              <w:bottom w:val="single" w:sz="4" w:space="0" w:color="000000"/>
              <w:right w:val="single" w:sz="4" w:space="0" w:color="000000"/>
            </w:tcBorders>
            <w:shd w:val="clear" w:color="auto" w:fill="auto"/>
          </w:tcPr>
          <w:p w:rsidR="00D24042" w:rsidRPr="00B92CED" w:rsidRDefault="00D24042" w:rsidP="00AF3F37">
            <w:pPr>
              <w:pStyle w:val="af5"/>
              <w:snapToGrid w:val="0"/>
              <w:rPr>
                <w:sz w:val="24"/>
                <w:szCs w:val="24"/>
                <w:lang w:val="ru-RU" w:eastAsia="ar-SA" w:bidi="ar-SA"/>
              </w:rPr>
            </w:pPr>
          </w:p>
        </w:tc>
      </w:tr>
      <w:tr w:rsidR="009A2F7F" w:rsidRPr="000A2584">
        <w:trPr>
          <w:cantSplit/>
        </w:trPr>
        <w:tc>
          <w:tcPr>
            <w:tcW w:w="1167" w:type="dxa"/>
            <w:tcBorders>
              <w:left w:val="single" w:sz="4" w:space="0" w:color="000000"/>
              <w:bottom w:val="single" w:sz="4" w:space="0" w:color="000000"/>
            </w:tcBorders>
            <w:shd w:val="clear" w:color="auto" w:fill="auto"/>
          </w:tcPr>
          <w:p w:rsidR="009A2F7F" w:rsidRPr="009A2F7F" w:rsidRDefault="009A2F7F" w:rsidP="00AF3F37">
            <w:pPr>
              <w:snapToGrid w:val="0"/>
              <w:spacing w:after="0"/>
              <w:jc w:val="center"/>
              <w:rPr>
                <w:rFonts w:ascii="Calibri" w:hAnsi="Calibri"/>
                <w:bCs/>
                <w:sz w:val="24"/>
                <w:szCs w:val="24"/>
                <w:lang w:val="ru-RU" w:eastAsia="ar-SA" w:bidi="ar-SA"/>
              </w:rPr>
            </w:pPr>
            <w:r w:rsidRPr="009A2F7F">
              <w:rPr>
                <w:rFonts w:ascii="Calibri" w:hAnsi="Calibri"/>
                <w:bCs/>
                <w:sz w:val="24"/>
                <w:szCs w:val="24"/>
                <w:lang w:val="ru-RU" w:eastAsia="ar-SA" w:bidi="ar-SA"/>
              </w:rPr>
              <w:t>10306</w:t>
            </w:r>
          </w:p>
        </w:tc>
        <w:tc>
          <w:tcPr>
            <w:tcW w:w="8630" w:type="dxa"/>
            <w:tcBorders>
              <w:left w:val="single" w:sz="4" w:space="0" w:color="000000"/>
              <w:bottom w:val="single" w:sz="4" w:space="0" w:color="000000"/>
            </w:tcBorders>
            <w:shd w:val="clear" w:color="auto" w:fill="auto"/>
          </w:tcPr>
          <w:p w:rsidR="009A2F7F" w:rsidRPr="009A2F7F" w:rsidRDefault="009A2F7F" w:rsidP="00AF3F37">
            <w:pPr>
              <w:snapToGrid w:val="0"/>
              <w:spacing w:after="0"/>
              <w:rPr>
                <w:rFonts w:ascii="Calibri" w:hAnsi="Calibri"/>
                <w:bCs/>
                <w:sz w:val="24"/>
                <w:szCs w:val="24"/>
                <w:lang w:val="ru-RU" w:eastAsia="ar-SA" w:bidi="ar-SA"/>
              </w:rPr>
            </w:pPr>
            <w:r>
              <w:rPr>
                <w:rFonts w:ascii="Calibri" w:hAnsi="Calibri"/>
                <w:bCs/>
                <w:sz w:val="24"/>
                <w:szCs w:val="24"/>
                <w:lang w:val="ru-RU" w:eastAsia="ar-SA" w:bidi="ar-SA"/>
              </w:rPr>
              <w:t>Объекты гаражного назначения</w:t>
            </w:r>
          </w:p>
        </w:tc>
        <w:tc>
          <w:tcPr>
            <w:tcW w:w="11929" w:type="dxa"/>
            <w:tcBorders>
              <w:left w:val="single" w:sz="4" w:space="0" w:color="000000"/>
              <w:bottom w:val="single" w:sz="4" w:space="0" w:color="000000"/>
              <w:right w:val="single" w:sz="4" w:space="0" w:color="000000"/>
            </w:tcBorders>
            <w:shd w:val="clear" w:color="auto" w:fill="auto"/>
            <w:vAlign w:val="center"/>
          </w:tcPr>
          <w:p w:rsidR="009A2F7F" w:rsidRPr="00CD1F78" w:rsidRDefault="009A2F7F" w:rsidP="009A2F7F">
            <w:pPr>
              <w:pStyle w:val="af5"/>
              <w:snapToGrid w:val="0"/>
              <w:rPr>
                <w:sz w:val="24"/>
                <w:szCs w:val="24"/>
                <w:lang w:val="ru-RU" w:eastAsia="ar-SA" w:bidi="ar-SA"/>
              </w:rPr>
            </w:pPr>
            <w:r>
              <w:rPr>
                <w:sz w:val="24"/>
                <w:szCs w:val="24"/>
                <w:lang w:val="ru-RU" w:eastAsia="ar-SA" w:bidi="ar-SA"/>
              </w:rPr>
              <w:t>- индивидуальные гаражи</w:t>
            </w:r>
          </w:p>
        </w:tc>
      </w:tr>
      <w:tr w:rsidR="00D24042" w:rsidRPr="00BA2605">
        <w:trPr>
          <w:cantSplit/>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lastRenderedPageBreak/>
              <w:t>10400</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b/>
                <w:bCs/>
                <w:sz w:val="24"/>
                <w:szCs w:val="24"/>
                <w:lang w:val="ru-RU" w:eastAsia="ar-SA" w:bidi="ar-SA"/>
              </w:rPr>
            </w:pPr>
            <w:r w:rsidRPr="00CD1F78">
              <w:rPr>
                <w:rFonts w:ascii="Calibri" w:hAnsi="Calibri"/>
                <w:b/>
                <w:bCs/>
                <w:sz w:val="24"/>
                <w:szCs w:val="24"/>
                <w:lang w:val="ru-RU" w:eastAsia="ar-SA" w:bidi="ar-SA"/>
              </w:rPr>
              <w:t>Индивидуальная жилая застройка сезонного проживания</w:t>
            </w:r>
          </w:p>
        </w:tc>
        <w:tc>
          <w:tcPr>
            <w:tcW w:w="11929" w:type="dxa"/>
            <w:tcBorders>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p>
        </w:tc>
      </w:tr>
      <w:tr w:rsidR="00D24042" w:rsidRPr="00CD1F78">
        <w:trPr>
          <w:cantSplit/>
          <w:trHeight w:val="3363"/>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10401</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10501</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Коллективные садоводства</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 Одноэтажные жилые дома </w:t>
            </w:r>
          </w:p>
        </w:tc>
        <w:tc>
          <w:tcPr>
            <w:tcW w:w="1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строения и здания для индивидуальной трудовой деятельности,  семейные бани, надворные туалеты;</w:t>
            </w:r>
          </w:p>
          <w:p w:rsidR="00D24042" w:rsidRPr="00CD1F78" w:rsidRDefault="00D24042" w:rsidP="00AF3F37">
            <w:pPr>
              <w:pStyle w:val="af5"/>
              <w:rPr>
                <w:sz w:val="24"/>
                <w:szCs w:val="24"/>
                <w:lang w:val="ru-RU" w:eastAsia="ar-SA" w:bidi="ar-SA"/>
              </w:rPr>
            </w:pPr>
            <w:r w:rsidRPr="00CD1F78">
              <w:rPr>
                <w:sz w:val="24"/>
                <w:szCs w:val="24"/>
                <w:lang w:val="ru-RU" w:eastAsia="ar-SA" w:bidi="ar-SA"/>
              </w:rPr>
              <w:t>- хозяйственные постройки (хранение дров, инструмента, компоста);</w:t>
            </w:r>
          </w:p>
          <w:p w:rsidR="00D24042" w:rsidRPr="00CD1F78" w:rsidRDefault="00D24042" w:rsidP="00AF3F37">
            <w:pPr>
              <w:pStyle w:val="af5"/>
              <w:rPr>
                <w:sz w:val="24"/>
                <w:szCs w:val="24"/>
                <w:lang w:val="ru-RU" w:eastAsia="ar-SA" w:bidi="ar-SA"/>
              </w:rPr>
            </w:pPr>
            <w:r w:rsidRPr="00CD1F78">
              <w:rPr>
                <w:sz w:val="24"/>
                <w:szCs w:val="24"/>
                <w:lang w:val="ru-RU" w:eastAsia="ar-SA" w:bidi="ar-SA"/>
              </w:rPr>
              <w:t>- площадки: детские, хозяйственные, отдыха;</w:t>
            </w:r>
          </w:p>
          <w:p w:rsidR="00D24042" w:rsidRPr="00CD1F78" w:rsidRDefault="00D24042" w:rsidP="00AF3F37">
            <w:pPr>
              <w:pStyle w:val="af5"/>
              <w:rPr>
                <w:sz w:val="24"/>
                <w:szCs w:val="24"/>
                <w:lang w:val="ru-RU" w:eastAsia="ar-SA" w:bidi="ar-SA"/>
              </w:rPr>
            </w:pPr>
            <w:r w:rsidRPr="00CD1F78">
              <w:rPr>
                <w:sz w:val="24"/>
                <w:szCs w:val="24"/>
                <w:lang w:val="ru-RU" w:eastAsia="ar-SA" w:bidi="ar-SA"/>
              </w:rPr>
              <w:t>- сады, огороды;</w:t>
            </w:r>
          </w:p>
          <w:p w:rsidR="00D24042" w:rsidRPr="00CD1F78" w:rsidRDefault="00D24042" w:rsidP="00AF3F37">
            <w:pPr>
              <w:pStyle w:val="af5"/>
              <w:rPr>
                <w:sz w:val="24"/>
                <w:szCs w:val="24"/>
                <w:lang w:val="ru-RU" w:eastAsia="ar-SA" w:bidi="ar-SA"/>
              </w:rPr>
            </w:pPr>
            <w:r w:rsidRPr="00CD1F78">
              <w:rPr>
                <w:sz w:val="24"/>
                <w:szCs w:val="24"/>
                <w:lang w:val="ru-RU" w:eastAsia="ar-SA" w:bidi="ar-SA"/>
              </w:rPr>
              <w:t>- водоемы, колодцы;</w:t>
            </w:r>
          </w:p>
          <w:p w:rsidR="00D24042" w:rsidRPr="00CD1F78" w:rsidRDefault="00D24042" w:rsidP="00AF3F37">
            <w:pPr>
              <w:pStyle w:val="af5"/>
              <w:rPr>
                <w:sz w:val="24"/>
                <w:szCs w:val="24"/>
                <w:lang w:val="ru-RU" w:eastAsia="ar-SA" w:bidi="ar-SA"/>
              </w:rPr>
            </w:pPr>
            <w:r w:rsidRPr="00CD1F78">
              <w:rPr>
                <w:sz w:val="24"/>
                <w:szCs w:val="24"/>
                <w:lang w:val="ru-RU" w:eastAsia="ar-SA" w:bidi="ar-SA"/>
              </w:rPr>
              <w:t>- теплицы, оранжереи;</w:t>
            </w:r>
          </w:p>
          <w:p w:rsidR="00D24042" w:rsidRPr="00CD1F78" w:rsidRDefault="00D24042" w:rsidP="00AF3F37">
            <w:pPr>
              <w:pStyle w:val="af5"/>
              <w:rPr>
                <w:sz w:val="24"/>
                <w:szCs w:val="24"/>
                <w:lang w:val="ru-RU" w:eastAsia="ar-SA" w:bidi="ar-SA"/>
              </w:rPr>
            </w:pPr>
            <w:r w:rsidRPr="00CD1F78">
              <w:rPr>
                <w:sz w:val="24"/>
                <w:szCs w:val="24"/>
                <w:lang w:val="ru-RU" w:eastAsia="ar-SA" w:bidi="ar-SA"/>
              </w:rPr>
              <w:t>- постройки для содержания домашней птицы;</w:t>
            </w:r>
          </w:p>
          <w:p w:rsidR="00D24042" w:rsidRPr="00CD1F78" w:rsidRDefault="00D24042" w:rsidP="00AF3F37">
            <w:pPr>
              <w:pStyle w:val="af5"/>
              <w:rPr>
                <w:sz w:val="24"/>
                <w:szCs w:val="24"/>
                <w:lang w:val="ru-RU" w:eastAsia="ar-SA" w:bidi="ar-SA"/>
              </w:rPr>
            </w:pPr>
            <w:r w:rsidRPr="00CD1F78">
              <w:rPr>
                <w:sz w:val="24"/>
                <w:szCs w:val="24"/>
                <w:lang w:val="ru-RU" w:eastAsia="ar-SA" w:bidi="ar-SA"/>
              </w:rPr>
              <w:t>- оборудованные площадки для временных сооружений торговли и общественного питания</w:t>
            </w:r>
          </w:p>
          <w:p w:rsidR="00D24042" w:rsidRPr="00CD1F78" w:rsidRDefault="00D24042" w:rsidP="00AF3F37">
            <w:pPr>
              <w:pStyle w:val="af5"/>
              <w:rPr>
                <w:sz w:val="24"/>
                <w:szCs w:val="24"/>
                <w:lang w:val="ru-RU" w:eastAsia="ar-SA" w:bidi="ar-SA"/>
              </w:rPr>
            </w:pPr>
            <w:r w:rsidRPr="00CD1F78">
              <w:rPr>
                <w:sz w:val="24"/>
                <w:szCs w:val="24"/>
                <w:lang w:val="ru-RU" w:eastAsia="ar-SA" w:bidi="ar-SA"/>
              </w:rPr>
              <w:t>- площадки: спортивные, для отдыха, хозяйственные;предприятия общественного питания, учреждения - досуга и развлечений;</w:t>
            </w:r>
          </w:p>
          <w:p w:rsidR="00D24042" w:rsidRPr="00CD1F78" w:rsidRDefault="00D24042" w:rsidP="00AF3F37">
            <w:pPr>
              <w:pStyle w:val="af5"/>
              <w:rPr>
                <w:sz w:val="24"/>
                <w:szCs w:val="24"/>
                <w:lang w:val="ru-RU" w:eastAsia="ar-SA" w:bidi="ar-SA"/>
              </w:rPr>
            </w:pPr>
            <w:r w:rsidRPr="00CD1F78">
              <w:rPr>
                <w:sz w:val="24"/>
                <w:szCs w:val="24"/>
                <w:lang w:val="ru-RU" w:eastAsia="ar-SA" w:bidi="ar-SA"/>
              </w:rPr>
              <w:t>- детские площадки;</w:t>
            </w:r>
          </w:p>
          <w:p w:rsidR="00D24042" w:rsidRPr="00CD1F78" w:rsidRDefault="00D24042" w:rsidP="00AF3F37">
            <w:pPr>
              <w:pStyle w:val="af5"/>
              <w:rPr>
                <w:sz w:val="24"/>
                <w:szCs w:val="24"/>
                <w:lang w:val="ru-RU" w:eastAsia="ar-SA" w:bidi="ar-SA"/>
              </w:rPr>
            </w:pPr>
            <w:r w:rsidRPr="00CD1F78">
              <w:rPr>
                <w:sz w:val="24"/>
                <w:szCs w:val="24"/>
                <w:lang w:val="ru-RU" w:eastAsia="ar-SA" w:bidi="ar-SA"/>
              </w:rPr>
              <w:t>- оборудованные площадки для временных сооружений торговли и общественного питания;</w:t>
            </w:r>
          </w:p>
          <w:p w:rsidR="00D24042" w:rsidRPr="00CD1F78" w:rsidRDefault="00D24042" w:rsidP="00AF3F37">
            <w:pPr>
              <w:pStyle w:val="af5"/>
              <w:rPr>
                <w:sz w:val="24"/>
                <w:szCs w:val="24"/>
                <w:lang w:eastAsia="ar-SA" w:bidi="ar-SA"/>
              </w:rPr>
            </w:pPr>
            <w:r w:rsidRPr="00CD1F78">
              <w:rPr>
                <w:sz w:val="24"/>
                <w:szCs w:val="24"/>
                <w:lang w:val="ru-RU" w:eastAsia="ar-SA" w:bidi="ar-SA"/>
              </w:rPr>
              <w:t xml:space="preserve">- </w:t>
            </w:r>
            <w:r w:rsidRPr="00CD1F78">
              <w:rPr>
                <w:sz w:val="24"/>
                <w:szCs w:val="24"/>
                <w:lang w:eastAsia="ar-SA" w:bidi="ar-SA"/>
              </w:rPr>
              <w:t>офисы</w:t>
            </w:r>
          </w:p>
          <w:p w:rsidR="00D24042" w:rsidRPr="00CD1F78" w:rsidRDefault="00D24042" w:rsidP="00AF3F37">
            <w:pPr>
              <w:pStyle w:val="af5"/>
              <w:rPr>
                <w:sz w:val="24"/>
                <w:szCs w:val="24"/>
                <w:lang w:val="ru-RU" w:eastAsia="ar-SA" w:bidi="ar-SA"/>
              </w:rPr>
            </w:pPr>
          </w:p>
        </w:tc>
      </w:tr>
      <w:tr w:rsidR="00D24042" w:rsidRPr="00CD1F78">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20000</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b/>
                <w:bCs/>
                <w:sz w:val="24"/>
                <w:szCs w:val="24"/>
                <w:lang w:eastAsia="ar-SA" w:bidi="ar-SA"/>
              </w:rPr>
            </w:pPr>
            <w:r w:rsidRPr="00CD1F78">
              <w:rPr>
                <w:rFonts w:ascii="Calibri" w:hAnsi="Calibri"/>
                <w:b/>
                <w:bCs/>
                <w:sz w:val="24"/>
                <w:szCs w:val="24"/>
                <w:lang w:eastAsia="ar-SA" w:bidi="ar-SA"/>
              </w:rPr>
              <w:t>Общественно-деловая зона</w:t>
            </w:r>
          </w:p>
        </w:tc>
        <w:tc>
          <w:tcPr>
            <w:tcW w:w="1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eastAsia="ar-SA" w:bidi="ar-SA"/>
              </w:rPr>
            </w:pPr>
          </w:p>
        </w:tc>
      </w:tr>
      <w:tr w:rsidR="00D24042" w:rsidRPr="000A2584">
        <w:trPr>
          <w:cantSplit/>
          <w:trHeight w:val="568"/>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20100</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20101</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20102</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20103</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20104</w:t>
            </w:r>
          </w:p>
          <w:p w:rsidR="00D24042"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eastAsia="ar-SA" w:bidi="ar-SA"/>
              </w:rPr>
              <w:t>20105</w:t>
            </w:r>
          </w:p>
          <w:p w:rsidR="009A2F7F" w:rsidRPr="009A2F7F" w:rsidRDefault="009A2F7F" w:rsidP="00AF3F37">
            <w:pPr>
              <w:snapToGrid w:val="0"/>
              <w:spacing w:after="0"/>
              <w:jc w:val="center"/>
              <w:rPr>
                <w:rFonts w:ascii="Calibri" w:hAnsi="Calibri"/>
                <w:sz w:val="24"/>
                <w:szCs w:val="24"/>
                <w:lang w:val="ru-RU" w:eastAsia="ar-SA" w:bidi="ar-SA"/>
              </w:rPr>
            </w:pPr>
            <w:r>
              <w:rPr>
                <w:rFonts w:ascii="Calibri" w:hAnsi="Calibri"/>
                <w:sz w:val="24"/>
                <w:szCs w:val="24"/>
                <w:lang w:val="ru-RU" w:eastAsia="ar-SA" w:bidi="ar-SA"/>
              </w:rPr>
              <w:t>20106</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Многофункциональный подцентр</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Административно-хозяйственного управления</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Органы местного самоуправления </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Пункты охраны общественного порядка </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Банки, сберкассы </w:t>
            </w:r>
          </w:p>
          <w:p w:rsidR="00D24042" w:rsidRDefault="00D24042" w:rsidP="00AF3F37">
            <w:pPr>
              <w:snapToGrid w:val="0"/>
              <w:spacing w:after="0"/>
              <w:rPr>
                <w:rFonts w:ascii="Calibri" w:hAnsi="Calibri"/>
                <w:sz w:val="24"/>
                <w:szCs w:val="24"/>
                <w:lang w:val="ru-RU" w:eastAsia="ar-SA" w:bidi="ar-SA"/>
              </w:rPr>
            </w:pPr>
            <w:r w:rsidRPr="00164943">
              <w:rPr>
                <w:rFonts w:ascii="Calibri" w:hAnsi="Calibri"/>
                <w:sz w:val="24"/>
                <w:szCs w:val="24"/>
                <w:lang w:val="ru-RU" w:eastAsia="ar-SA" w:bidi="ar-SA"/>
              </w:rPr>
              <w:t>Страховые фирмы</w:t>
            </w:r>
            <w:bookmarkStart w:id="139" w:name="_GoBack"/>
            <w:bookmarkEnd w:id="139"/>
          </w:p>
          <w:p w:rsidR="009A2F7F" w:rsidRPr="009A2F7F" w:rsidRDefault="009A2F7F" w:rsidP="00AF3F37">
            <w:pPr>
              <w:snapToGrid w:val="0"/>
              <w:spacing w:after="0"/>
              <w:rPr>
                <w:rFonts w:ascii="Calibri" w:hAnsi="Calibri"/>
                <w:sz w:val="24"/>
                <w:szCs w:val="24"/>
                <w:lang w:val="ru-RU" w:eastAsia="ar-SA" w:bidi="ar-SA"/>
              </w:rPr>
            </w:pPr>
            <w:r>
              <w:rPr>
                <w:rFonts w:ascii="Calibri" w:hAnsi="Calibri"/>
                <w:sz w:val="24"/>
                <w:szCs w:val="24"/>
                <w:lang w:val="ru-RU" w:eastAsia="ar-SA" w:bidi="ar-SA"/>
              </w:rPr>
              <w:t>Обеспечение внутреннего правопорядка</w:t>
            </w:r>
          </w:p>
        </w:tc>
        <w:tc>
          <w:tcPr>
            <w:tcW w:w="1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встроенные и пристроенные объекты торговли, обслуживания, общественного питания;</w:t>
            </w:r>
          </w:p>
          <w:p w:rsidR="00D24042" w:rsidRPr="00CD1F78" w:rsidRDefault="00D24042" w:rsidP="00AF3F37">
            <w:pPr>
              <w:pStyle w:val="af5"/>
              <w:rPr>
                <w:sz w:val="24"/>
                <w:szCs w:val="24"/>
                <w:lang w:val="ru-RU" w:eastAsia="ar-SA" w:bidi="ar-SA"/>
              </w:rPr>
            </w:pPr>
            <w:r w:rsidRPr="00CD1F78">
              <w:rPr>
                <w:sz w:val="24"/>
                <w:szCs w:val="24"/>
                <w:lang w:val="ru-RU" w:eastAsia="ar-SA" w:bidi="ar-SA"/>
              </w:rPr>
              <w:t>- гостиницы;</w:t>
            </w:r>
          </w:p>
          <w:p w:rsidR="00D24042" w:rsidRPr="00CD1F78" w:rsidRDefault="00D24042" w:rsidP="00AF3F37">
            <w:pPr>
              <w:pStyle w:val="af5"/>
              <w:rPr>
                <w:sz w:val="24"/>
                <w:szCs w:val="24"/>
                <w:lang w:val="ru-RU" w:eastAsia="ar-SA" w:bidi="ar-SA"/>
              </w:rPr>
            </w:pPr>
            <w:r w:rsidRPr="00CD1F78">
              <w:rPr>
                <w:sz w:val="24"/>
                <w:szCs w:val="24"/>
                <w:lang w:val="ru-RU" w:eastAsia="ar-SA" w:bidi="ar-SA"/>
              </w:rPr>
              <w:t>- информационные центры;</w:t>
            </w:r>
          </w:p>
          <w:p w:rsidR="00D24042" w:rsidRPr="00CD1F78" w:rsidRDefault="00D24042" w:rsidP="00AF3F37">
            <w:pPr>
              <w:pStyle w:val="af5"/>
              <w:rPr>
                <w:sz w:val="24"/>
                <w:szCs w:val="24"/>
                <w:lang w:val="ru-RU" w:eastAsia="ar-SA" w:bidi="ar-SA"/>
              </w:rPr>
            </w:pPr>
            <w:r w:rsidRPr="00CD1F78">
              <w:rPr>
                <w:sz w:val="24"/>
                <w:szCs w:val="24"/>
                <w:lang w:val="ru-RU" w:eastAsia="ar-SA" w:bidi="ar-SA"/>
              </w:rPr>
              <w:t>- пункты обслуживания населения;</w:t>
            </w:r>
          </w:p>
          <w:p w:rsidR="00D24042" w:rsidRPr="00CD1F78" w:rsidRDefault="00D24042" w:rsidP="00AF3F37">
            <w:pPr>
              <w:pStyle w:val="af5"/>
              <w:rPr>
                <w:sz w:val="24"/>
                <w:szCs w:val="24"/>
                <w:lang w:val="ru-RU" w:eastAsia="ar-SA" w:bidi="ar-SA"/>
              </w:rPr>
            </w:pPr>
            <w:r w:rsidRPr="00CD1F78">
              <w:rPr>
                <w:sz w:val="24"/>
                <w:szCs w:val="24"/>
                <w:lang w:val="ru-RU" w:eastAsia="ar-SA" w:bidi="ar-SA"/>
              </w:rPr>
              <w:t>- врачебные кабинеты;</w:t>
            </w:r>
          </w:p>
          <w:p w:rsidR="00D24042" w:rsidRPr="00CD1F78" w:rsidRDefault="00D24042" w:rsidP="00AF3F37">
            <w:pPr>
              <w:pStyle w:val="af5"/>
              <w:rPr>
                <w:sz w:val="24"/>
                <w:szCs w:val="24"/>
                <w:lang w:val="ru-RU" w:eastAsia="ar-SA" w:bidi="ar-SA"/>
              </w:rPr>
            </w:pPr>
            <w:r w:rsidRPr="00CD1F78">
              <w:rPr>
                <w:sz w:val="24"/>
                <w:szCs w:val="24"/>
                <w:lang w:val="ru-RU" w:eastAsia="ar-SA" w:bidi="ar-SA"/>
              </w:rPr>
              <w:t>- многоуровневые и подземные автостоянки;</w:t>
            </w:r>
          </w:p>
          <w:p w:rsidR="00D24042" w:rsidRDefault="00D24042" w:rsidP="00AF3F37">
            <w:pPr>
              <w:pStyle w:val="af5"/>
              <w:rPr>
                <w:sz w:val="24"/>
                <w:szCs w:val="24"/>
                <w:lang w:val="ru-RU" w:eastAsia="ar-SA" w:bidi="ar-SA"/>
              </w:rPr>
            </w:pPr>
            <w:r w:rsidRPr="00CD1F78">
              <w:rPr>
                <w:sz w:val="24"/>
                <w:szCs w:val="24"/>
                <w:lang w:val="ru-RU" w:eastAsia="ar-SA" w:bidi="ar-SA"/>
              </w:rPr>
              <w:t>- оборудованные площадки для временных сооружений торговли, общественного питания</w:t>
            </w:r>
          </w:p>
          <w:p w:rsidR="009A2F7F" w:rsidRPr="00CD1F78" w:rsidRDefault="009A2F7F" w:rsidP="00AF3F37">
            <w:pPr>
              <w:pStyle w:val="af5"/>
              <w:rPr>
                <w:sz w:val="24"/>
                <w:szCs w:val="24"/>
                <w:lang w:val="ru-RU" w:eastAsia="ar-SA" w:bidi="ar-SA"/>
              </w:rPr>
            </w:pPr>
            <w:r>
              <w:rPr>
                <w:sz w:val="24"/>
                <w:szCs w:val="24"/>
                <w:lang w:val="ru-RU" w:eastAsia="ar-SA" w:bidi="ar-SA"/>
              </w:rPr>
              <w:t>- объектная автостоянка</w:t>
            </w:r>
          </w:p>
        </w:tc>
      </w:tr>
      <w:tr w:rsidR="00D24042" w:rsidRPr="00CD1F78">
        <w:trPr>
          <w:cantSplit/>
          <w:trHeight w:val="68"/>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b/>
                <w:bCs/>
                <w:sz w:val="24"/>
                <w:szCs w:val="24"/>
                <w:lang w:val="ru-RU" w:eastAsia="ar-SA" w:bidi="ar-SA"/>
              </w:rPr>
            </w:pPr>
            <w:r w:rsidRPr="00CD1F78">
              <w:rPr>
                <w:rFonts w:ascii="Calibri" w:hAnsi="Calibri"/>
                <w:b/>
                <w:bCs/>
                <w:sz w:val="24"/>
                <w:szCs w:val="24"/>
                <w:lang w:val="ru-RU" w:eastAsia="ar-SA" w:bidi="ar-SA"/>
              </w:rPr>
              <w:t>202001</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b/>
                <w:bCs/>
                <w:sz w:val="24"/>
                <w:szCs w:val="24"/>
                <w:lang w:val="ru-RU" w:eastAsia="ar-SA" w:bidi="ar-SA"/>
              </w:rPr>
            </w:pPr>
            <w:r w:rsidRPr="00CD1F78">
              <w:rPr>
                <w:rFonts w:ascii="Calibri" w:hAnsi="Calibri"/>
                <w:b/>
                <w:bCs/>
                <w:sz w:val="24"/>
                <w:szCs w:val="24"/>
                <w:lang w:val="ru-RU" w:eastAsia="ar-SA" w:bidi="ar-SA"/>
              </w:rPr>
              <w:t>Социально-бытового обслуживания</w:t>
            </w:r>
          </w:p>
        </w:tc>
        <w:tc>
          <w:tcPr>
            <w:tcW w:w="1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p>
        </w:tc>
      </w:tr>
      <w:tr w:rsidR="00D24042" w:rsidRPr="00BA2605">
        <w:trPr>
          <w:cantSplit/>
          <w:trHeight w:val="68"/>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20201</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Объекты бытового обслуживания,</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Комбинат бытового обслуживания, ателье, пошивочные, фотоателье, химчистки, парикмахерские, прачечные, бани, ателье ремонта, туалеты</w:t>
            </w:r>
          </w:p>
        </w:tc>
        <w:tc>
          <w:tcPr>
            <w:tcW w:w="11929" w:type="dxa"/>
            <w:tcBorders>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rPr>
            </w:pPr>
            <w:r w:rsidRPr="00CD1F78">
              <w:rPr>
                <w:sz w:val="24"/>
                <w:szCs w:val="24"/>
                <w:lang w:val="ru-RU"/>
              </w:rPr>
              <w:t>- склады для временного хранения товаров;</w:t>
            </w:r>
          </w:p>
          <w:p w:rsidR="00D24042" w:rsidRPr="00CD1F78" w:rsidRDefault="00D24042" w:rsidP="00AF3F37">
            <w:pPr>
              <w:pStyle w:val="af5"/>
              <w:rPr>
                <w:sz w:val="24"/>
                <w:szCs w:val="24"/>
                <w:lang w:val="ru-RU"/>
              </w:rPr>
            </w:pPr>
            <w:r w:rsidRPr="00CD1F78">
              <w:rPr>
                <w:sz w:val="24"/>
                <w:szCs w:val="24"/>
                <w:lang w:val="ru-RU"/>
              </w:rPr>
              <w:t>- оборудованные площадки для торговли сезонными товарами;</w:t>
            </w:r>
          </w:p>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оборудованные площадки для временных сооружений торговли и общественного питания</w:t>
            </w:r>
          </w:p>
        </w:tc>
      </w:tr>
      <w:tr w:rsidR="00D24042" w:rsidRPr="00CD1F78">
        <w:trPr>
          <w:cantSplit/>
          <w:trHeight w:val="68"/>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20203</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Объекты общественного питания</w:t>
            </w:r>
          </w:p>
        </w:tc>
        <w:tc>
          <w:tcPr>
            <w:tcW w:w="11929" w:type="dxa"/>
            <w:tcBorders>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p>
        </w:tc>
      </w:tr>
      <w:tr w:rsidR="00D24042" w:rsidRPr="00BA2605">
        <w:trPr>
          <w:cantSplit/>
          <w:trHeight w:val="68"/>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20204</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Объекты противопожарной службы</w:t>
            </w:r>
          </w:p>
        </w:tc>
        <w:tc>
          <w:tcPr>
            <w:tcW w:w="11929" w:type="dxa"/>
            <w:vMerge w:val="restart"/>
            <w:tcBorders>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склады для временного хранения оборудования</w:t>
            </w:r>
          </w:p>
        </w:tc>
      </w:tr>
      <w:tr w:rsidR="00D24042" w:rsidRPr="00CD1F78">
        <w:trPr>
          <w:cantSplit/>
          <w:trHeight w:val="13"/>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20205</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Отделение связи</w:t>
            </w:r>
          </w:p>
        </w:tc>
        <w:tc>
          <w:tcPr>
            <w:tcW w:w="11929" w:type="dxa"/>
            <w:vMerge/>
            <w:tcBorders>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p>
        </w:tc>
      </w:tr>
      <w:tr w:rsidR="00D24042" w:rsidRPr="00CD1F78">
        <w:trPr>
          <w:cantSplit/>
          <w:trHeight w:val="13"/>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b/>
                <w:bCs/>
                <w:sz w:val="24"/>
                <w:szCs w:val="24"/>
                <w:lang w:val="ru-RU" w:eastAsia="ar-SA" w:bidi="ar-SA"/>
              </w:rPr>
            </w:pPr>
            <w:r w:rsidRPr="00CD1F78">
              <w:rPr>
                <w:rFonts w:ascii="Calibri" w:hAnsi="Calibri"/>
                <w:b/>
                <w:bCs/>
                <w:sz w:val="24"/>
                <w:szCs w:val="24"/>
                <w:lang w:val="ru-RU" w:eastAsia="ar-SA" w:bidi="ar-SA"/>
              </w:rPr>
              <w:t>20300</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b/>
                <w:bCs/>
                <w:sz w:val="24"/>
                <w:szCs w:val="24"/>
                <w:lang w:val="ru-RU" w:eastAsia="ar-SA" w:bidi="ar-SA"/>
              </w:rPr>
            </w:pPr>
            <w:r w:rsidRPr="00CD1F78">
              <w:rPr>
                <w:rFonts w:ascii="Calibri" w:hAnsi="Calibri"/>
                <w:b/>
                <w:bCs/>
                <w:sz w:val="24"/>
                <w:szCs w:val="24"/>
                <w:lang w:val="ru-RU" w:eastAsia="ar-SA" w:bidi="ar-SA"/>
              </w:rPr>
              <w:t>Отдельно стоящие объекты</w:t>
            </w:r>
          </w:p>
        </w:tc>
        <w:tc>
          <w:tcPr>
            <w:tcW w:w="11929" w:type="dxa"/>
            <w:tcBorders>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p>
        </w:tc>
      </w:tr>
      <w:tr w:rsidR="00D24042" w:rsidRPr="00BA2605">
        <w:trPr>
          <w:cantSplit/>
          <w:trHeight w:val="13"/>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20301</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Торговые центры</w:t>
            </w:r>
          </w:p>
        </w:tc>
        <w:tc>
          <w:tcPr>
            <w:tcW w:w="11929" w:type="dxa"/>
            <w:vMerge w:val="restart"/>
            <w:tcBorders>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rPr>
            </w:pPr>
            <w:r w:rsidRPr="00CD1F78">
              <w:rPr>
                <w:sz w:val="24"/>
                <w:szCs w:val="24"/>
                <w:lang w:val="ru-RU"/>
              </w:rPr>
              <w:t>- склады для временного хранения товаров;</w:t>
            </w:r>
          </w:p>
          <w:p w:rsidR="00D24042" w:rsidRPr="00CD1F78" w:rsidRDefault="00D24042" w:rsidP="00AF3F37">
            <w:pPr>
              <w:pStyle w:val="af5"/>
              <w:rPr>
                <w:sz w:val="24"/>
                <w:szCs w:val="24"/>
                <w:lang w:val="ru-RU"/>
              </w:rPr>
            </w:pPr>
            <w:r w:rsidRPr="00CD1F78">
              <w:rPr>
                <w:sz w:val="24"/>
                <w:szCs w:val="24"/>
                <w:lang w:val="ru-RU"/>
              </w:rPr>
              <w:t>- оборудованные площадки для торговли сезонными товарами;</w:t>
            </w:r>
          </w:p>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оборудованные площадки для временных сооружений торговли и общественного питания</w:t>
            </w:r>
          </w:p>
        </w:tc>
      </w:tr>
      <w:tr w:rsidR="00D24042" w:rsidRPr="00CD1F78">
        <w:trPr>
          <w:cantSplit/>
          <w:trHeight w:val="13"/>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20302</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Встроенно-пристроенные магазины</w:t>
            </w:r>
          </w:p>
        </w:tc>
        <w:tc>
          <w:tcPr>
            <w:tcW w:w="11929" w:type="dxa"/>
            <w:vMerge/>
            <w:tcBorders>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p>
        </w:tc>
      </w:tr>
      <w:tr w:rsidR="00D24042" w:rsidRPr="00BA2605">
        <w:trPr>
          <w:cantSplit/>
          <w:trHeight w:val="2"/>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20303</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Рынки, минирынки без ограничения площади</w:t>
            </w:r>
          </w:p>
        </w:tc>
        <w:tc>
          <w:tcPr>
            <w:tcW w:w="11929" w:type="dxa"/>
            <w:vMerge/>
            <w:tcBorders>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p>
        </w:tc>
      </w:tr>
      <w:tr w:rsidR="00D24042" w:rsidRPr="00BA2605">
        <w:trPr>
          <w:cantSplit/>
          <w:trHeight w:val="2"/>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20304</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Магазины розничной торговли площадью до 1000 кв.м.</w:t>
            </w:r>
          </w:p>
        </w:tc>
        <w:tc>
          <w:tcPr>
            <w:tcW w:w="11929" w:type="dxa"/>
            <w:vMerge/>
            <w:tcBorders>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p>
        </w:tc>
      </w:tr>
      <w:tr w:rsidR="00D24042" w:rsidRPr="00CD1F78">
        <w:trPr>
          <w:cantSplit/>
          <w:trHeight w:val="2"/>
        </w:trPr>
        <w:tc>
          <w:tcPr>
            <w:tcW w:w="1167" w:type="dxa"/>
            <w:tcBorders>
              <w:left w:val="single" w:sz="4" w:space="0" w:color="000000"/>
              <w:bottom w:val="single" w:sz="4" w:space="0" w:color="000000"/>
            </w:tcBorders>
            <w:shd w:val="clear" w:color="auto" w:fill="C0C0C0"/>
          </w:tcPr>
          <w:p w:rsidR="00D24042" w:rsidRPr="00B92CED" w:rsidRDefault="00D24042" w:rsidP="00AF3F37">
            <w:pPr>
              <w:snapToGrid w:val="0"/>
              <w:spacing w:after="0"/>
              <w:jc w:val="center"/>
              <w:rPr>
                <w:rFonts w:ascii="Calibri" w:hAnsi="Calibri"/>
                <w:b/>
                <w:bCs/>
                <w:sz w:val="24"/>
                <w:szCs w:val="24"/>
                <w:lang w:eastAsia="ar-SA" w:bidi="ar-SA"/>
              </w:rPr>
            </w:pPr>
            <w:r w:rsidRPr="00B92CED">
              <w:rPr>
                <w:rFonts w:ascii="Calibri" w:hAnsi="Calibri"/>
                <w:b/>
                <w:bCs/>
                <w:sz w:val="24"/>
                <w:szCs w:val="24"/>
                <w:lang w:eastAsia="ar-SA" w:bidi="ar-SA"/>
              </w:rPr>
              <w:t>2</w:t>
            </w:r>
            <w:r w:rsidRPr="00B92CED">
              <w:rPr>
                <w:rFonts w:ascii="Calibri" w:hAnsi="Calibri"/>
                <w:b/>
                <w:bCs/>
                <w:sz w:val="24"/>
                <w:szCs w:val="24"/>
                <w:lang w:val="ru-RU" w:eastAsia="ar-SA" w:bidi="ar-SA"/>
              </w:rPr>
              <w:t>04</w:t>
            </w:r>
            <w:r w:rsidRPr="00B92CED">
              <w:rPr>
                <w:rFonts w:ascii="Calibri" w:hAnsi="Calibri"/>
                <w:b/>
                <w:bCs/>
                <w:sz w:val="24"/>
                <w:szCs w:val="24"/>
                <w:lang w:eastAsia="ar-SA" w:bidi="ar-SA"/>
              </w:rPr>
              <w:t>00</w:t>
            </w:r>
          </w:p>
          <w:p w:rsidR="00D24042" w:rsidRPr="00B92CED" w:rsidRDefault="00D24042" w:rsidP="00AF3F37">
            <w:pPr>
              <w:snapToGrid w:val="0"/>
              <w:spacing w:after="0"/>
              <w:jc w:val="center"/>
              <w:rPr>
                <w:rFonts w:ascii="Calibri" w:hAnsi="Calibri"/>
                <w:b/>
                <w:bCs/>
                <w:sz w:val="24"/>
                <w:szCs w:val="24"/>
                <w:lang w:eastAsia="ar-SA" w:bidi="ar-SA"/>
              </w:rPr>
            </w:pPr>
          </w:p>
        </w:tc>
        <w:tc>
          <w:tcPr>
            <w:tcW w:w="8630" w:type="dxa"/>
            <w:tcBorders>
              <w:left w:val="single" w:sz="4" w:space="0" w:color="000000"/>
              <w:bottom w:val="single" w:sz="4" w:space="0" w:color="000000"/>
            </w:tcBorders>
            <w:shd w:val="clear" w:color="auto" w:fill="C0C0C0"/>
          </w:tcPr>
          <w:p w:rsidR="00D24042" w:rsidRPr="00B92CED" w:rsidRDefault="00D24042" w:rsidP="00AF3F37">
            <w:pPr>
              <w:snapToGrid w:val="0"/>
              <w:spacing w:after="0"/>
              <w:rPr>
                <w:rFonts w:ascii="Calibri" w:hAnsi="Calibri"/>
                <w:b/>
                <w:bCs/>
                <w:sz w:val="24"/>
                <w:szCs w:val="24"/>
                <w:lang w:val="ru-RU" w:eastAsia="ar-SA" w:bidi="ar-SA"/>
              </w:rPr>
            </w:pPr>
            <w:r w:rsidRPr="00B92CED">
              <w:rPr>
                <w:rFonts w:ascii="Calibri" w:hAnsi="Calibri"/>
                <w:b/>
                <w:bCs/>
                <w:sz w:val="24"/>
                <w:szCs w:val="24"/>
                <w:lang w:val="ru-RU" w:eastAsia="ar-SA" w:bidi="ar-SA"/>
              </w:rPr>
              <w:t>Учебно — образовательного назначения</w:t>
            </w:r>
          </w:p>
        </w:tc>
        <w:tc>
          <w:tcPr>
            <w:tcW w:w="11929" w:type="dxa"/>
            <w:tcBorders>
              <w:left w:val="single" w:sz="4" w:space="0" w:color="000000"/>
              <w:bottom w:val="single" w:sz="4" w:space="0" w:color="000000"/>
              <w:right w:val="single" w:sz="4" w:space="0" w:color="000000"/>
            </w:tcBorders>
            <w:shd w:val="clear" w:color="auto" w:fill="C0C0C0"/>
            <w:vAlign w:val="center"/>
          </w:tcPr>
          <w:p w:rsidR="00D24042" w:rsidRPr="00B92CED" w:rsidRDefault="00D24042" w:rsidP="00AF3F37">
            <w:pPr>
              <w:pStyle w:val="af5"/>
              <w:snapToGrid w:val="0"/>
              <w:rPr>
                <w:sz w:val="24"/>
                <w:szCs w:val="24"/>
                <w:lang w:val="ru-RU" w:eastAsia="ar-SA" w:bidi="ar-SA"/>
              </w:rPr>
            </w:pPr>
          </w:p>
        </w:tc>
      </w:tr>
      <w:tr w:rsidR="00D24042" w:rsidRPr="00BA2605">
        <w:trPr>
          <w:cantSplit/>
          <w:trHeight w:val="2"/>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20401</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Детские дошкольные учреждения (ДДУ) </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Общего типа без ограничения вместимости</w:t>
            </w:r>
          </w:p>
          <w:p w:rsidR="00D24042" w:rsidRPr="00CD1F78" w:rsidRDefault="00D24042" w:rsidP="00AF3F37">
            <w:pPr>
              <w:snapToGrid w:val="0"/>
              <w:spacing w:after="0"/>
              <w:rPr>
                <w:rFonts w:ascii="Calibri" w:hAnsi="Calibri"/>
                <w:sz w:val="24"/>
                <w:szCs w:val="24"/>
                <w:lang w:val="ru-RU" w:eastAsia="ar-SA" w:bidi="ar-SA"/>
              </w:rPr>
            </w:pPr>
          </w:p>
        </w:tc>
        <w:tc>
          <w:tcPr>
            <w:tcW w:w="11929" w:type="dxa"/>
            <w:tcBorders>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rPr>
            </w:pPr>
            <w:r w:rsidRPr="00CD1F78">
              <w:rPr>
                <w:sz w:val="24"/>
                <w:szCs w:val="24"/>
                <w:lang w:val="ru-RU"/>
              </w:rPr>
              <w:t>- площадки: детские, спортивные, для отдыха, хозяйственные;</w:t>
            </w:r>
          </w:p>
          <w:p w:rsidR="00D24042" w:rsidRPr="00CD1F78" w:rsidRDefault="00D24042" w:rsidP="00AF3F37">
            <w:pPr>
              <w:pStyle w:val="af5"/>
              <w:rPr>
                <w:sz w:val="24"/>
                <w:szCs w:val="24"/>
                <w:lang w:val="ru-RU"/>
              </w:rPr>
            </w:pPr>
            <w:r w:rsidRPr="00CD1F78">
              <w:rPr>
                <w:sz w:val="24"/>
                <w:szCs w:val="24"/>
                <w:lang w:val="ru-RU"/>
              </w:rPr>
              <w:t>- оранжереи;</w:t>
            </w:r>
          </w:p>
          <w:p w:rsidR="00D24042" w:rsidRPr="00CD1F78" w:rsidRDefault="00D24042" w:rsidP="00AF3F37">
            <w:pPr>
              <w:pStyle w:val="af5"/>
              <w:rPr>
                <w:sz w:val="24"/>
                <w:szCs w:val="24"/>
                <w:lang w:val="ru-RU" w:eastAsia="ar-SA" w:bidi="ar-SA"/>
              </w:rPr>
            </w:pPr>
            <w:r w:rsidRPr="00CD1F78">
              <w:rPr>
                <w:sz w:val="24"/>
                <w:szCs w:val="24"/>
                <w:lang w:val="ru-RU" w:eastAsia="ar-SA" w:bidi="ar-SA"/>
              </w:rPr>
              <w:t>- бассейны;</w:t>
            </w:r>
          </w:p>
          <w:p w:rsidR="00D24042" w:rsidRPr="00CD1F78" w:rsidRDefault="00D24042" w:rsidP="00AF3F37">
            <w:pPr>
              <w:pStyle w:val="af5"/>
              <w:rPr>
                <w:sz w:val="24"/>
                <w:szCs w:val="24"/>
                <w:lang w:val="ru-RU" w:eastAsia="ar-SA" w:bidi="ar-SA"/>
              </w:rPr>
            </w:pPr>
            <w:r w:rsidRPr="00CD1F78">
              <w:rPr>
                <w:sz w:val="24"/>
                <w:szCs w:val="24"/>
                <w:lang w:val="ru-RU" w:eastAsia="ar-SA" w:bidi="ar-SA"/>
              </w:rPr>
              <w:t>- объекты, технологически связанные с назначением основного вида (стадионы, мастерские и т.д.);</w:t>
            </w:r>
          </w:p>
          <w:p w:rsidR="00D24042" w:rsidRPr="00CD1F78" w:rsidRDefault="00D24042" w:rsidP="00AF3F37">
            <w:pPr>
              <w:pStyle w:val="af5"/>
              <w:rPr>
                <w:sz w:val="24"/>
                <w:szCs w:val="24"/>
                <w:lang w:val="ru-RU" w:eastAsia="ar-SA" w:bidi="ar-SA"/>
              </w:rPr>
            </w:pPr>
            <w:r w:rsidRPr="00CD1F78">
              <w:rPr>
                <w:sz w:val="24"/>
                <w:szCs w:val="24"/>
                <w:lang w:val="ru-RU" w:eastAsia="ar-SA" w:bidi="ar-SA"/>
              </w:rPr>
              <w:t>- оборудованные площадки для временных сооружений торговли и общественного питания</w:t>
            </w:r>
          </w:p>
        </w:tc>
      </w:tr>
      <w:tr w:rsidR="00D24042" w:rsidRPr="00BA2605">
        <w:trPr>
          <w:cantSplit/>
          <w:trHeight w:val="2"/>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20402</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Начальные школы</w:t>
            </w:r>
          </w:p>
        </w:tc>
        <w:tc>
          <w:tcPr>
            <w:tcW w:w="11929" w:type="dxa"/>
            <w:vMerge w:val="restart"/>
            <w:tcBorders>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служебные жилые дома для персонала;</w:t>
            </w:r>
          </w:p>
          <w:p w:rsidR="00D24042" w:rsidRPr="00CD1F78" w:rsidRDefault="00D24042" w:rsidP="00AF3F37">
            <w:pPr>
              <w:pStyle w:val="af5"/>
              <w:rPr>
                <w:sz w:val="24"/>
                <w:szCs w:val="24"/>
                <w:lang w:val="ru-RU" w:eastAsia="ar-SA" w:bidi="ar-SA"/>
              </w:rPr>
            </w:pPr>
            <w:r w:rsidRPr="00CD1F78">
              <w:rPr>
                <w:sz w:val="24"/>
                <w:szCs w:val="24"/>
                <w:lang w:val="ru-RU" w:eastAsia="ar-SA" w:bidi="ar-SA"/>
              </w:rPr>
              <w:t>- площадки: спортивные, для отдыха;</w:t>
            </w:r>
          </w:p>
          <w:p w:rsidR="00D24042" w:rsidRPr="00CD1F78" w:rsidRDefault="00D24042" w:rsidP="00AF3F37">
            <w:pPr>
              <w:pStyle w:val="af5"/>
              <w:rPr>
                <w:sz w:val="24"/>
                <w:szCs w:val="24"/>
                <w:lang w:val="ru-RU" w:eastAsia="ar-SA" w:bidi="ar-SA"/>
              </w:rPr>
            </w:pPr>
            <w:r w:rsidRPr="00CD1F78">
              <w:rPr>
                <w:sz w:val="24"/>
                <w:szCs w:val="24"/>
                <w:lang w:val="ru-RU" w:eastAsia="ar-SA" w:bidi="ar-SA"/>
              </w:rPr>
              <w:lastRenderedPageBreak/>
              <w:t>- теплицы и оранжереи;</w:t>
            </w:r>
          </w:p>
          <w:p w:rsidR="00D24042" w:rsidRPr="00CD1F78" w:rsidRDefault="00D24042" w:rsidP="00AF3F37">
            <w:pPr>
              <w:pStyle w:val="af5"/>
              <w:rPr>
                <w:sz w:val="24"/>
                <w:szCs w:val="24"/>
                <w:lang w:val="ru-RU" w:eastAsia="ar-SA" w:bidi="ar-SA"/>
              </w:rPr>
            </w:pPr>
            <w:r w:rsidRPr="00CD1F78">
              <w:rPr>
                <w:sz w:val="24"/>
                <w:szCs w:val="24"/>
                <w:lang w:val="ru-RU" w:eastAsia="ar-SA" w:bidi="ar-SA"/>
              </w:rPr>
              <w:t>- мастерские;</w:t>
            </w:r>
          </w:p>
          <w:p w:rsidR="00D24042" w:rsidRPr="00CD1F78" w:rsidRDefault="00D24042" w:rsidP="00AF3F37">
            <w:pPr>
              <w:pStyle w:val="af5"/>
              <w:rPr>
                <w:sz w:val="24"/>
                <w:szCs w:val="24"/>
                <w:lang w:val="ru-RU" w:eastAsia="ar-SA" w:bidi="ar-SA"/>
              </w:rPr>
            </w:pPr>
            <w:r w:rsidRPr="00CD1F78">
              <w:rPr>
                <w:sz w:val="24"/>
                <w:szCs w:val="24"/>
                <w:lang w:val="ru-RU" w:eastAsia="ar-SA" w:bidi="ar-SA"/>
              </w:rPr>
              <w:t>- досуговые учреждения;</w:t>
            </w:r>
          </w:p>
          <w:p w:rsidR="00D24042" w:rsidRPr="00CD1F78" w:rsidRDefault="00D24042" w:rsidP="00AF3F37">
            <w:pPr>
              <w:pStyle w:val="af5"/>
              <w:rPr>
                <w:sz w:val="24"/>
                <w:szCs w:val="24"/>
                <w:lang w:val="ru-RU" w:eastAsia="ar-SA" w:bidi="ar-SA"/>
              </w:rPr>
            </w:pPr>
            <w:r w:rsidRPr="00CD1F78">
              <w:rPr>
                <w:sz w:val="24"/>
                <w:szCs w:val="24"/>
                <w:lang w:val="ru-RU" w:eastAsia="ar-SA" w:bidi="ar-SA"/>
              </w:rPr>
              <w:t>- музей, выставочные залы;</w:t>
            </w:r>
          </w:p>
          <w:p w:rsidR="00D24042" w:rsidRPr="00CD1F78" w:rsidRDefault="00D24042" w:rsidP="00AF3F37">
            <w:pPr>
              <w:pStyle w:val="af5"/>
              <w:rPr>
                <w:sz w:val="24"/>
                <w:szCs w:val="24"/>
                <w:lang w:val="ru-RU" w:eastAsia="ar-SA" w:bidi="ar-SA"/>
              </w:rPr>
            </w:pPr>
            <w:r w:rsidRPr="00CD1F78">
              <w:rPr>
                <w:sz w:val="24"/>
                <w:szCs w:val="24"/>
                <w:lang w:val="ru-RU" w:eastAsia="ar-SA" w:bidi="ar-SA"/>
              </w:rPr>
              <w:t>- пункты первой медицинской помощи;</w:t>
            </w:r>
          </w:p>
          <w:p w:rsidR="00D24042" w:rsidRPr="00CD1F78" w:rsidRDefault="00D24042" w:rsidP="00AF3F37">
            <w:pPr>
              <w:pStyle w:val="af5"/>
              <w:rPr>
                <w:sz w:val="24"/>
                <w:szCs w:val="24"/>
                <w:lang w:val="ru-RU" w:eastAsia="ar-SA" w:bidi="ar-SA"/>
              </w:rPr>
            </w:pPr>
            <w:r w:rsidRPr="00CD1F78">
              <w:rPr>
                <w:sz w:val="24"/>
                <w:szCs w:val="24"/>
                <w:lang w:val="ru-RU" w:eastAsia="ar-SA" w:bidi="ar-SA"/>
              </w:rPr>
              <w:t>- бизнес-инкубаторы;</w:t>
            </w:r>
          </w:p>
          <w:p w:rsidR="00D24042" w:rsidRPr="00CD1F78" w:rsidRDefault="00D24042" w:rsidP="00AF3F37">
            <w:pPr>
              <w:pStyle w:val="af5"/>
              <w:rPr>
                <w:sz w:val="24"/>
                <w:szCs w:val="24"/>
                <w:lang w:val="ru-RU" w:eastAsia="ar-SA" w:bidi="ar-SA"/>
              </w:rPr>
            </w:pPr>
            <w:r w:rsidRPr="00CD1F78">
              <w:rPr>
                <w:sz w:val="24"/>
                <w:szCs w:val="24"/>
                <w:lang w:val="ru-RU" w:eastAsia="ar-SA" w:bidi="ar-SA"/>
              </w:rPr>
              <w:t>- объекты торговли и общественного питания;</w:t>
            </w:r>
          </w:p>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оборудованные площадки для временных сооружений торговли и общественного питания</w:t>
            </w:r>
          </w:p>
        </w:tc>
      </w:tr>
      <w:tr w:rsidR="00D24042" w:rsidRPr="00BA2605">
        <w:trPr>
          <w:cantSplit/>
          <w:trHeight w:val="285"/>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20403</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Средние общеобразовательные школы, лицеи, гимназии</w:t>
            </w:r>
          </w:p>
        </w:tc>
        <w:tc>
          <w:tcPr>
            <w:tcW w:w="11929" w:type="dxa"/>
            <w:vMerge/>
            <w:tcBorders>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p>
        </w:tc>
      </w:tr>
      <w:tr w:rsidR="00D24042" w:rsidRPr="00BA2605">
        <w:trPr>
          <w:cantSplit/>
          <w:trHeight w:val="285"/>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p>
        </w:tc>
        <w:tc>
          <w:tcPr>
            <w:tcW w:w="11929" w:type="dxa"/>
            <w:vMerge/>
            <w:tcBorders>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p>
        </w:tc>
      </w:tr>
      <w:tr w:rsidR="00D24042" w:rsidRPr="00CD1F78">
        <w:trPr>
          <w:cantSplit/>
        </w:trPr>
        <w:tc>
          <w:tcPr>
            <w:tcW w:w="1167" w:type="dxa"/>
            <w:tcBorders>
              <w:top w:val="single" w:sz="4" w:space="0" w:color="000000"/>
              <w:left w:val="single" w:sz="4" w:space="0" w:color="000000"/>
              <w:bottom w:val="single" w:sz="4" w:space="0" w:color="000000"/>
            </w:tcBorders>
            <w:shd w:val="clear" w:color="auto" w:fill="B3B3B3"/>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lastRenderedPageBreak/>
              <w:t>20500</w:t>
            </w:r>
          </w:p>
        </w:tc>
        <w:tc>
          <w:tcPr>
            <w:tcW w:w="8630" w:type="dxa"/>
            <w:tcBorders>
              <w:top w:val="single" w:sz="4" w:space="0" w:color="000000"/>
              <w:left w:val="single" w:sz="4" w:space="0" w:color="000000"/>
              <w:bottom w:val="single" w:sz="4" w:space="0" w:color="000000"/>
            </w:tcBorders>
            <w:shd w:val="clear" w:color="auto" w:fill="B3B3B3"/>
          </w:tcPr>
          <w:p w:rsidR="00D24042" w:rsidRPr="00CD1F78" w:rsidRDefault="00D24042" w:rsidP="00AF3F37">
            <w:pPr>
              <w:snapToGrid w:val="0"/>
              <w:spacing w:after="0"/>
              <w:rPr>
                <w:rFonts w:ascii="Calibri" w:hAnsi="Calibri"/>
                <w:b/>
                <w:bCs/>
                <w:sz w:val="24"/>
                <w:szCs w:val="24"/>
                <w:lang w:val="ru-RU" w:eastAsia="ar-SA" w:bidi="ar-SA"/>
              </w:rPr>
            </w:pPr>
            <w:r w:rsidRPr="00CD1F78">
              <w:rPr>
                <w:rFonts w:ascii="Calibri" w:hAnsi="Calibri"/>
                <w:b/>
                <w:bCs/>
                <w:sz w:val="24"/>
                <w:szCs w:val="24"/>
                <w:lang w:eastAsia="ar-SA" w:bidi="ar-SA"/>
              </w:rPr>
              <w:t xml:space="preserve">Культурно-досугового </w:t>
            </w:r>
            <w:r w:rsidRPr="00CD1F78">
              <w:rPr>
                <w:rFonts w:ascii="Calibri" w:hAnsi="Calibri"/>
                <w:b/>
                <w:bCs/>
                <w:sz w:val="24"/>
                <w:szCs w:val="24"/>
                <w:lang w:val="ru-RU" w:eastAsia="ar-SA" w:bidi="ar-SA"/>
              </w:rPr>
              <w:t>назначения</w:t>
            </w:r>
          </w:p>
        </w:tc>
        <w:tc>
          <w:tcPr>
            <w:tcW w:w="11929"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D24042" w:rsidRPr="00CD1F78" w:rsidRDefault="00D24042" w:rsidP="00AF3F37">
            <w:pPr>
              <w:pStyle w:val="af5"/>
              <w:snapToGrid w:val="0"/>
              <w:rPr>
                <w:sz w:val="24"/>
                <w:szCs w:val="24"/>
                <w:lang w:val="ru-RU" w:eastAsia="ar-SA" w:bidi="ar-SA"/>
              </w:rPr>
            </w:pPr>
          </w:p>
        </w:tc>
      </w:tr>
      <w:tr w:rsidR="00D24042" w:rsidRPr="00CD1F78">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20501</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Монумент</w:t>
            </w:r>
          </w:p>
        </w:tc>
        <w:tc>
          <w:tcPr>
            <w:tcW w:w="119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r w:rsidRPr="00CD1F78">
              <w:rPr>
                <w:sz w:val="24"/>
                <w:szCs w:val="24"/>
                <w:lang w:eastAsia="ar-SA" w:bidi="ar-SA"/>
              </w:rPr>
              <w:t> </w:t>
            </w:r>
            <w:r w:rsidRPr="00CD1F78">
              <w:rPr>
                <w:sz w:val="24"/>
                <w:szCs w:val="24"/>
                <w:lang w:val="ru-RU" w:eastAsia="ar-SA" w:bidi="ar-SA"/>
              </w:rPr>
              <w:t>- скверы, площадки отдыха, автостоянки</w:t>
            </w:r>
          </w:p>
        </w:tc>
      </w:tr>
      <w:tr w:rsidR="00D24042" w:rsidRPr="00CD1F78">
        <w:trPr>
          <w:cantSplit/>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20505</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Мемориальные памятники</w:t>
            </w:r>
          </w:p>
        </w:tc>
        <w:tc>
          <w:tcPr>
            <w:tcW w:w="119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eastAsia="ar-SA" w:bidi="ar-SA"/>
              </w:rPr>
            </w:pPr>
          </w:p>
        </w:tc>
      </w:tr>
      <w:tr w:rsidR="00D24042" w:rsidRPr="00CD1F78">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20506</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Религиозно-культовые объекты, рассчитанные на прихожан</w:t>
            </w:r>
          </w:p>
        </w:tc>
        <w:tc>
          <w:tcPr>
            <w:tcW w:w="1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eastAsia="ar-SA" w:bidi="ar-SA"/>
              </w:rPr>
            </w:pPr>
            <w:r w:rsidRPr="00CD1F78">
              <w:rPr>
                <w:sz w:val="24"/>
                <w:szCs w:val="24"/>
                <w:lang w:val="ru-RU" w:eastAsia="ar-SA" w:bidi="ar-SA"/>
              </w:rPr>
              <w:t xml:space="preserve">- </w:t>
            </w:r>
            <w:r w:rsidRPr="00CD1F78">
              <w:rPr>
                <w:sz w:val="24"/>
                <w:szCs w:val="24"/>
                <w:lang w:eastAsia="ar-SA" w:bidi="ar-SA"/>
              </w:rPr>
              <w:t>хозяйственные площадки;</w:t>
            </w:r>
          </w:p>
          <w:p w:rsidR="00D24042" w:rsidRPr="00CD1F78" w:rsidRDefault="00D24042" w:rsidP="00AF3F37">
            <w:pPr>
              <w:pStyle w:val="af5"/>
              <w:rPr>
                <w:sz w:val="24"/>
                <w:szCs w:val="24"/>
                <w:lang w:eastAsia="ar-SA" w:bidi="ar-SA"/>
              </w:rPr>
            </w:pPr>
            <w:r w:rsidRPr="00CD1F78">
              <w:rPr>
                <w:sz w:val="24"/>
                <w:szCs w:val="24"/>
                <w:lang w:val="ru-RU" w:eastAsia="ar-SA" w:bidi="ar-SA"/>
              </w:rPr>
              <w:t xml:space="preserve">- </w:t>
            </w:r>
            <w:r w:rsidRPr="00CD1F78">
              <w:rPr>
                <w:sz w:val="24"/>
                <w:szCs w:val="24"/>
                <w:lang w:eastAsia="ar-SA" w:bidi="ar-SA"/>
              </w:rPr>
              <w:t>автостоянки;</w:t>
            </w:r>
          </w:p>
          <w:p w:rsidR="00D24042" w:rsidRPr="00CD1F78" w:rsidRDefault="00D24042" w:rsidP="00AF3F37">
            <w:pPr>
              <w:pStyle w:val="af5"/>
              <w:rPr>
                <w:sz w:val="24"/>
                <w:szCs w:val="24"/>
                <w:lang w:eastAsia="ar-SA" w:bidi="ar-SA"/>
              </w:rPr>
            </w:pPr>
          </w:p>
        </w:tc>
      </w:tr>
      <w:tr w:rsidR="00D24042" w:rsidRPr="00CD1F78">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20512</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ind w:left="72"/>
              <w:rPr>
                <w:rFonts w:ascii="Calibri" w:hAnsi="Calibri"/>
                <w:sz w:val="24"/>
                <w:szCs w:val="24"/>
                <w:lang w:eastAsia="ar-SA" w:bidi="ar-SA"/>
              </w:rPr>
            </w:pPr>
            <w:r w:rsidRPr="00CD1F78">
              <w:rPr>
                <w:rFonts w:ascii="Calibri" w:hAnsi="Calibri"/>
                <w:sz w:val="24"/>
                <w:szCs w:val="24"/>
                <w:lang w:eastAsia="ar-SA" w:bidi="ar-SA"/>
              </w:rPr>
              <w:t>Дом культуры</w:t>
            </w:r>
          </w:p>
        </w:tc>
        <w:tc>
          <w:tcPr>
            <w:tcW w:w="1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eastAsia="ar-SA" w:bidi="ar-SA"/>
              </w:rPr>
            </w:pPr>
          </w:p>
        </w:tc>
      </w:tr>
      <w:tr w:rsidR="00D24042" w:rsidRPr="00BA2605">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eastAsia="ar-SA" w:bidi="ar-SA"/>
              </w:rPr>
              <w:t>2051</w:t>
            </w:r>
            <w:r w:rsidRPr="00CD1F78">
              <w:rPr>
                <w:rFonts w:ascii="Calibri" w:hAnsi="Calibri"/>
                <w:sz w:val="24"/>
                <w:szCs w:val="24"/>
                <w:lang w:val="ru-RU" w:eastAsia="ar-SA" w:bidi="ar-SA"/>
              </w:rPr>
              <w:t>2</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Библиотеки, клубы, детские и взрослые музыкальные, художественные,   хореографические школы и студии,  (исключая ночные заведения)</w:t>
            </w:r>
          </w:p>
        </w:tc>
        <w:tc>
          <w:tcPr>
            <w:tcW w:w="11929"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оборудованные площадки для временных сооружений торговли и общественного питания</w:t>
            </w:r>
          </w:p>
        </w:tc>
      </w:tr>
      <w:tr w:rsidR="00D24042" w:rsidRPr="00CD1F78">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eastAsia="ar-SA" w:bidi="ar-SA"/>
              </w:rPr>
              <w:t>2051</w:t>
            </w:r>
            <w:r w:rsidRPr="00CD1F78">
              <w:rPr>
                <w:rFonts w:ascii="Calibri" w:hAnsi="Calibri"/>
                <w:sz w:val="24"/>
                <w:szCs w:val="24"/>
                <w:lang w:val="ru-RU" w:eastAsia="ar-SA" w:bidi="ar-SA"/>
              </w:rPr>
              <w:t>3</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ind w:left="72"/>
              <w:rPr>
                <w:rFonts w:ascii="Calibri" w:hAnsi="Calibri"/>
                <w:sz w:val="24"/>
                <w:szCs w:val="24"/>
                <w:lang w:val="ru-RU" w:eastAsia="ar-SA" w:bidi="ar-SA"/>
              </w:rPr>
            </w:pPr>
            <w:r w:rsidRPr="00CD1F78">
              <w:rPr>
                <w:rFonts w:ascii="Calibri" w:hAnsi="Calibri"/>
                <w:sz w:val="24"/>
                <w:szCs w:val="24"/>
                <w:lang w:val="ru-RU" w:eastAsia="ar-SA" w:bidi="ar-SA"/>
              </w:rPr>
              <w:t>Дом творчества</w:t>
            </w:r>
          </w:p>
        </w:tc>
        <w:tc>
          <w:tcPr>
            <w:tcW w:w="11929"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val="ru-RU" w:eastAsia="ar-SA" w:bidi="ar-SA"/>
              </w:rPr>
            </w:pPr>
          </w:p>
        </w:tc>
      </w:tr>
      <w:tr w:rsidR="00D24042" w:rsidRPr="00BA2605">
        <w:trPr>
          <w:cantSplit/>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20514</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ind w:left="72"/>
              <w:rPr>
                <w:rFonts w:ascii="Calibri" w:hAnsi="Calibri"/>
                <w:sz w:val="24"/>
                <w:szCs w:val="24"/>
                <w:lang w:val="ru-RU" w:eastAsia="ar-SA" w:bidi="ar-SA"/>
              </w:rPr>
            </w:pPr>
            <w:r w:rsidRPr="00CD1F78">
              <w:rPr>
                <w:rFonts w:ascii="Calibri" w:hAnsi="Calibri"/>
                <w:sz w:val="24"/>
                <w:szCs w:val="24"/>
                <w:lang w:val="ru-RU" w:eastAsia="ar-SA" w:bidi="ar-SA"/>
              </w:rPr>
              <w:t>Клубы вместимостью до 400 мест</w:t>
            </w:r>
          </w:p>
        </w:tc>
        <w:tc>
          <w:tcPr>
            <w:tcW w:w="11929" w:type="dxa"/>
            <w:tcBorders>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оборудованные площадки для временных сооружений торговли и общественного питания</w:t>
            </w:r>
          </w:p>
        </w:tc>
      </w:tr>
      <w:tr w:rsidR="00D24042" w:rsidRPr="00BA2605">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eastAsia="ar-SA" w:bidi="ar-SA"/>
              </w:rPr>
              <w:t>2051</w:t>
            </w:r>
            <w:r w:rsidRPr="00CD1F78">
              <w:rPr>
                <w:rFonts w:ascii="Calibri" w:hAnsi="Calibri"/>
                <w:sz w:val="24"/>
                <w:szCs w:val="24"/>
                <w:lang w:val="ru-RU" w:eastAsia="ar-SA" w:bidi="ar-SA"/>
              </w:rPr>
              <w:t>4</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ind w:left="72"/>
              <w:rPr>
                <w:rFonts w:ascii="Calibri" w:hAnsi="Calibri"/>
                <w:sz w:val="24"/>
                <w:szCs w:val="24"/>
                <w:lang w:val="ru-RU" w:eastAsia="ar-SA" w:bidi="ar-SA"/>
              </w:rPr>
            </w:pPr>
            <w:r w:rsidRPr="00CD1F78">
              <w:rPr>
                <w:rFonts w:ascii="Calibri" w:hAnsi="Calibri"/>
                <w:sz w:val="24"/>
                <w:szCs w:val="24"/>
                <w:lang w:val="ru-RU" w:eastAsia="ar-SA" w:bidi="ar-SA"/>
              </w:rPr>
              <w:t>Ночные клубы, дискотеки, развлекательные центры, боулинг-центры и другие аналогичные объекты</w:t>
            </w:r>
          </w:p>
        </w:tc>
        <w:tc>
          <w:tcPr>
            <w:tcW w:w="11929"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оборудованные площадки для временных сооружений торговли и общественного питания</w:t>
            </w:r>
          </w:p>
        </w:tc>
      </w:tr>
      <w:tr w:rsidR="00D24042" w:rsidRPr="00CD1F78">
        <w:trPr>
          <w:cantSplit/>
        </w:trPr>
        <w:tc>
          <w:tcPr>
            <w:tcW w:w="1167" w:type="dxa"/>
            <w:tcBorders>
              <w:top w:val="single" w:sz="4" w:space="0" w:color="000000"/>
              <w:left w:val="single" w:sz="4" w:space="0" w:color="000000"/>
              <w:bottom w:val="single" w:sz="4" w:space="0" w:color="000000"/>
            </w:tcBorders>
            <w:shd w:val="clear" w:color="auto" w:fill="C0C0C0"/>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20600</w:t>
            </w:r>
          </w:p>
        </w:tc>
        <w:tc>
          <w:tcPr>
            <w:tcW w:w="8630" w:type="dxa"/>
            <w:tcBorders>
              <w:top w:val="single" w:sz="4" w:space="0" w:color="000000"/>
              <w:left w:val="single" w:sz="4" w:space="0" w:color="000000"/>
              <w:bottom w:val="single" w:sz="4" w:space="0" w:color="000000"/>
            </w:tcBorders>
            <w:shd w:val="clear" w:color="auto" w:fill="C0C0C0"/>
          </w:tcPr>
          <w:p w:rsidR="00D24042" w:rsidRPr="00CD1F78" w:rsidRDefault="00D24042" w:rsidP="00AF3F37">
            <w:pPr>
              <w:snapToGrid w:val="0"/>
              <w:spacing w:after="0"/>
              <w:rPr>
                <w:rFonts w:ascii="Calibri" w:hAnsi="Calibri"/>
                <w:b/>
                <w:bCs/>
                <w:sz w:val="24"/>
                <w:szCs w:val="24"/>
                <w:lang w:val="ru-RU" w:eastAsia="ar-SA" w:bidi="ar-SA"/>
              </w:rPr>
            </w:pPr>
            <w:r w:rsidRPr="00CD1F78">
              <w:rPr>
                <w:rFonts w:ascii="Calibri" w:hAnsi="Calibri"/>
                <w:b/>
                <w:bCs/>
                <w:sz w:val="24"/>
                <w:szCs w:val="24"/>
                <w:lang w:val="ru-RU" w:eastAsia="ar-SA" w:bidi="ar-SA"/>
              </w:rPr>
              <w:t>Спортивного назначения</w:t>
            </w:r>
          </w:p>
        </w:tc>
        <w:tc>
          <w:tcPr>
            <w:tcW w:w="1192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24042" w:rsidRPr="00CD1F78" w:rsidRDefault="00D24042" w:rsidP="00AF3F37">
            <w:pPr>
              <w:pStyle w:val="af5"/>
              <w:snapToGrid w:val="0"/>
              <w:rPr>
                <w:sz w:val="24"/>
                <w:szCs w:val="24"/>
                <w:lang w:eastAsia="ar-SA" w:bidi="ar-SA"/>
              </w:rPr>
            </w:pPr>
            <w:r w:rsidRPr="00CD1F78">
              <w:rPr>
                <w:sz w:val="24"/>
                <w:szCs w:val="24"/>
                <w:lang w:eastAsia="ar-SA" w:bidi="ar-SA"/>
              </w:rPr>
              <w:t> </w:t>
            </w:r>
          </w:p>
        </w:tc>
      </w:tr>
      <w:tr w:rsidR="00D24042" w:rsidRPr="00BA2605">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20601</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b/>
                <w:bCs/>
                <w:sz w:val="24"/>
                <w:szCs w:val="24"/>
                <w:lang w:val="ru-RU" w:eastAsia="ar-SA" w:bidi="ar-SA"/>
              </w:rPr>
            </w:pPr>
            <w:r w:rsidRPr="00CD1F78">
              <w:rPr>
                <w:rFonts w:ascii="Calibri" w:hAnsi="Calibri"/>
                <w:b/>
                <w:bCs/>
                <w:sz w:val="24"/>
                <w:szCs w:val="24"/>
                <w:lang w:val="ru-RU" w:eastAsia="ar-SA" w:bidi="ar-SA"/>
              </w:rPr>
              <w:t>Комплексы для занятий физкультурой и спортом</w:t>
            </w:r>
          </w:p>
        </w:tc>
        <w:tc>
          <w:tcPr>
            <w:tcW w:w="1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p>
        </w:tc>
      </w:tr>
      <w:tr w:rsidR="00D24042" w:rsidRPr="00CD1F78">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20602</w:t>
            </w:r>
          </w:p>
          <w:p w:rsidR="00D24042" w:rsidRPr="00CD1F78" w:rsidRDefault="00D24042" w:rsidP="00AF3F37">
            <w:pPr>
              <w:snapToGrid w:val="0"/>
              <w:spacing w:after="0"/>
              <w:jc w:val="center"/>
              <w:rPr>
                <w:rFonts w:ascii="Calibri" w:hAnsi="Calibri"/>
                <w:sz w:val="24"/>
                <w:szCs w:val="24"/>
                <w:lang w:val="ru-RU" w:eastAsia="ar-SA" w:bidi="ar-SA"/>
              </w:rPr>
            </w:pP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20603</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ind w:left="72"/>
              <w:rPr>
                <w:rFonts w:ascii="Calibri" w:hAnsi="Calibri"/>
                <w:sz w:val="24"/>
                <w:szCs w:val="24"/>
                <w:lang w:val="ru-RU" w:eastAsia="ar-SA" w:bidi="ar-SA"/>
              </w:rPr>
            </w:pPr>
            <w:r w:rsidRPr="00CD1F78">
              <w:rPr>
                <w:rFonts w:ascii="Calibri" w:hAnsi="Calibri"/>
                <w:sz w:val="24"/>
                <w:szCs w:val="24"/>
                <w:lang w:val="ru-RU" w:eastAsia="ar-SA" w:bidi="ar-SA"/>
              </w:rPr>
              <w:t xml:space="preserve">Стадионы, спортивные комплексы, бассейны, крытые катки и иные спортивные объекты районного, поселкового значения </w:t>
            </w:r>
          </w:p>
          <w:p w:rsidR="00D24042" w:rsidRPr="00CD1F78" w:rsidRDefault="00D24042" w:rsidP="00AF3F37">
            <w:pPr>
              <w:snapToGrid w:val="0"/>
              <w:spacing w:after="0"/>
              <w:ind w:left="72"/>
              <w:rPr>
                <w:rFonts w:ascii="Calibri" w:hAnsi="Calibri"/>
                <w:sz w:val="24"/>
                <w:szCs w:val="24"/>
                <w:lang w:val="ru-RU" w:eastAsia="ar-SA" w:bidi="ar-SA"/>
              </w:rPr>
            </w:pPr>
            <w:r w:rsidRPr="00CD1F78">
              <w:rPr>
                <w:rFonts w:ascii="Calibri" w:hAnsi="Calibri"/>
                <w:sz w:val="24"/>
                <w:szCs w:val="24"/>
                <w:lang w:val="ru-RU" w:eastAsia="ar-SA" w:bidi="ar-SA"/>
              </w:rPr>
              <w:t>Спортивный зал</w:t>
            </w:r>
          </w:p>
        </w:tc>
        <w:tc>
          <w:tcPr>
            <w:tcW w:w="1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спортивные площадки, поля для гольфа, роллердромы, велотреки и т.д.;</w:t>
            </w:r>
          </w:p>
          <w:p w:rsidR="00D24042" w:rsidRPr="00CD1F78" w:rsidRDefault="00D24042" w:rsidP="00AF3F37">
            <w:pPr>
              <w:pStyle w:val="af5"/>
              <w:rPr>
                <w:sz w:val="24"/>
                <w:szCs w:val="24"/>
                <w:lang w:val="ru-RU" w:eastAsia="ar-SA" w:bidi="ar-SA"/>
              </w:rPr>
            </w:pPr>
            <w:r w:rsidRPr="00CD1F78">
              <w:rPr>
                <w:sz w:val="24"/>
                <w:szCs w:val="24"/>
                <w:lang w:val="ru-RU" w:eastAsia="ar-SA" w:bidi="ar-SA"/>
              </w:rPr>
              <w:t>- площадки для временных сооружений торговли, проката инвентаря, общественного питания;</w:t>
            </w:r>
          </w:p>
          <w:p w:rsidR="00D24042" w:rsidRPr="00CD1F78" w:rsidRDefault="00D24042" w:rsidP="00AF3F37">
            <w:pPr>
              <w:pStyle w:val="af5"/>
              <w:rPr>
                <w:sz w:val="24"/>
                <w:szCs w:val="24"/>
                <w:lang w:val="ru-RU" w:eastAsia="ar-SA" w:bidi="ar-SA"/>
              </w:rPr>
            </w:pPr>
            <w:r w:rsidRPr="00CD1F78">
              <w:rPr>
                <w:sz w:val="24"/>
                <w:szCs w:val="24"/>
                <w:lang w:val="ru-RU" w:eastAsia="ar-SA" w:bidi="ar-SA"/>
              </w:rPr>
              <w:t>- выставочные павильоны;</w:t>
            </w:r>
          </w:p>
          <w:p w:rsidR="00D24042" w:rsidRPr="00CD1F78" w:rsidRDefault="00D24042" w:rsidP="00AF3F37">
            <w:pPr>
              <w:pStyle w:val="af5"/>
              <w:rPr>
                <w:sz w:val="24"/>
                <w:szCs w:val="24"/>
                <w:lang w:val="ru-RU" w:eastAsia="ar-SA" w:bidi="ar-SA"/>
              </w:rPr>
            </w:pPr>
            <w:r w:rsidRPr="00CD1F78">
              <w:rPr>
                <w:sz w:val="24"/>
                <w:szCs w:val="24"/>
                <w:lang w:val="ru-RU" w:eastAsia="ar-SA" w:bidi="ar-SA"/>
              </w:rPr>
              <w:t>- многоуровневые и подземные автомобильные стоянки;</w:t>
            </w:r>
          </w:p>
          <w:p w:rsidR="00D24042" w:rsidRPr="00CD1F78" w:rsidRDefault="00D24042" w:rsidP="00AF3F37">
            <w:pPr>
              <w:pStyle w:val="af5"/>
              <w:rPr>
                <w:sz w:val="24"/>
                <w:szCs w:val="24"/>
                <w:lang w:eastAsia="ar-SA" w:bidi="ar-SA"/>
              </w:rPr>
            </w:pPr>
            <w:r w:rsidRPr="00CD1F78">
              <w:rPr>
                <w:sz w:val="24"/>
                <w:szCs w:val="24"/>
                <w:lang w:val="ru-RU" w:eastAsia="ar-SA" w:bidi="ar-SA"/>
              </w:rPr>
              <w:t xml:space="preserve">- </w:t>
            </w:r>
            <w:r w:rsidRPr="00CD1F78">
              <w:rPr>
                <w:sz w:val="24"/>
                <w:szCs w:val="24"/>
                <w:lang w:eastAsia="ar-SA" w:bidi="ar-SA"/>
              </w:rPr>
              <w:t>гостиницы</w:t>
            </w:r>
          </w:p>
        </w:tc>
      </w:tr>
      <w:tr w:rsidR="00D24042" w:rsidRPr="00BA2605">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20606</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ind w:left="72"/>
              <w:rPr>
                <w:rFonts w:ascii="Calibri" w:hAnsi="Calibri"/>
                <w:sz w:val="24"/>
                <w:szCs w:val="24"/>
                <w:lang w:val="ru-RU" w:eastAsia="ar-SA" w:bidi="ar-SA"/>
              </w:rPr>
            </w:pPr>
            <w:r w:rsidRPr="00CD1F78">
              <w:rPr>
                <w:rFonts w:ascii="Calibri" w:hAnsi="Calibri"/>
                <w:sz w:val="24"/>
                <w:szCs w:val="24"/>
                <w:lang w:val="ru-RU" w:eastAsia="ar-SA" w:bidi="ar-SA"/>
              </w:rPr>
              <w:t>Открытые спортивные площадки, теннисные корты, катки и другие аналогичные объекты</w:t>
            </w:r>
          </w:p>
        </w:tc>
        <w:tc>
          <w:tcPr>
            <w:tcW w:w="1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площадки для временных сооружений торговли, проката инвентаря, общественного питания</w:t>
            </w:r>
          </w:p>
          <w:p w:rsidR="00D24042" w:rsidRPr="00CD1F78" w:rsidRDefault="00D24042" w:rsidP="00AF3F37">
            <w:pPr>
              <w:pStyle w:val="af5"/>
              <w:rPr>
                <w:sz w:val="24"/>
                <w:szCs w:val="24"/>
                <w:lang w:val="ru-RU" w:eastAsia="ar-SA" w:bidi="ar-SA"/>
              </w:rPr>
            </w:pPr>
            <w:r w:rsidRPr="00CD1F78">
              <w:rPr>
                <w:sz w:val="24"/>
                <w:szCs w:val="24"/>
                <w:lang w:eastAsia="ar-SA" w:bidi="ar-SA"/>
              </w:rPr>
              <w:t> </w:t>
            </w:r>
          </w:p>
        </w:tc>
      </w:tr>
      <w:tr w:rsidR="00D24042" w:rsidRPr="00CD1F78">
        <w:trPr>
          <w:cantSplit/>
        </w:trPr>
        <w:tc>
          <w:tcPr>
            <w:tcW w:w="1167" w:type="dxa"/>
            <w:tcBorders>
              <w:top w:val="single" w:sz="4" w:space="0" w:color="000000"/>
              <w:left w:val="single" w:sz="4" w:space="0" w:color="000000"/>
              <w:bottom w:val="single" w:sz="4" w:space="0" w:color="000000"/>
            </w:tcBorders>
            <w:shd w:val="clear" w:color="auto" w:fill="C0C0C0"/>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20700</w:t>
            </w:r>
          </w:p>
        </w:tc>
        <w:tc>
          <w:tcPr>
            <w:tcW w:w="8630" w:type="dxa"/>
            <w:tcBorders>
              <w:top w:val="single" w:sz="4" w:space="0" w:color="000000"/>
              <w:left w:val="single" w:sz="4" w:space="0" w:color="000000"/>
              <w:bottom w:val="single" w:sz="4" w:space="0" w:color="000000"/>
            </w:tcBorders>
            <w:shd w:val="clear" w:color="auto" w:fill="C0C0C0"/>
          </w:tcPr>
          <w:p w:rsidR="00D24042" w:rsidRPr="00CD1F78" w:rsidRDefault="00D24042" w:rsidP="00AF3F37">
            <w:pPr>
              <w:snapToGrid w:val="0"/>
              <w:spacing w:after="0"/>
              <w:rPr>
                <w:rFonts w:ascii="Calibri" w:hAnsi="Calibri"/>
                <w:b/>
                <w:bCs/>
                <w:sz w:val="24"/>
                <w:szCs w:val="24"/>
                <w:lang w:eastAsia="ar-SA" w:bidi="ar-SA"/>
              </w:rPr>
            </w:pPr>
            <w:r w:rsidRPr="00CD1F78">
              <w:rPr>
                <w:rFonts w:ascii="Calibri" w:hAnsi="Calibri"/>
                <w:b/>
                <w:bCs/>
                <w:sz w:val="24"/>
                <w:szCs w:val="24"/>
                <w:lang w:eastAsia="ar-SA" w:bidi="ar-SA"/>
              </w:rPr>
              <w:t>Здравоохранение</w:t>
            </w:r>
          </w:p>
        </w:tc>
        <w:tc>
          <w:tcPr>
            <w:tcW w:w="1192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24042" w:rsidRPr="00CD1F78" w:rsidRDefault="00D24042" w:rsidP="00AF3F37">
            <w:pPr>
              <w:pStyle w:val="af5"/>
              <w:snapToGrid w:val="0"/>
              <w:rPr>
                <w:sz w:val="24"/>
                <w:szCs w:val="24"/>
                <w:lang w:eastAsia="ar-SA" w:bidi="ar-SA"/>
              </w:rPr>
            </w:pPr>
            <w:r w:rsidRPr="00CD1F78">
              <w:rPr>
                <w:sz w:val="24"/>
                <w:szCs w:val="24"/>
                <w:lang w:eastAsia="ar-SA" w:bidi="ar-SA"/>
              </w:rPr>
              <w:t> </w:t>
            </w:r>
          </w:p>
        </w:tc>
      </w:tr>
      <w:tr w:rsidR="00D24042" w:rsidRPr="00BA2605">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20701</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20701</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20701</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20701</w:t>
            </w:r>
          </w:p>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20701</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ind w:left="72"/>
              <w:rPr>
                <w:rFonts w:ascii="Calibri" w:hAnsi="Calibri"/>
                <w:sz w:val="24"/>
                <w:szCs w:val="24"/>
                <w:lang w:val="ru-RU" w:eastAsia="ar-SA" w:bidi="ar-SA"/>
              </w:rPr>
            </w:pPr>
            <w:r w:rsidRPr="00CD1F78">
              <w:rPr>
                <w:rFonts w:ascii="Calibri" w:hAnsi="Calibri"/>
                <w:sz w:val="24"/>
                <w:szCs w:val="24"/>
                <w:lang w:val="ru-RU" w:eastAsia="ar-SA" w:bidi="ar-SA"/>
              </w:rPr>
              <w:t xml:space="preserve">Амбулаторно-поликлинические учреждения </w:t>
            </w:r>
          </w:p>
          <w:p w:rsidR="00D24042" w:rsidRPr="00CD1F78" w:rsidRDefault="00D24042" w:rsidP="00AF3F37">
            <w:pPr>
              <w:snapToGrid w:val="0"/>
              <w:spacing w:after="0"/>
              <w:ind w:left="72"/>
              <w:rPr>
                <w:rFonts w:ascii="Calibri" w:hAnsi="Calibri"/>
                <w:sz w:val="24"/>
                <w:szCs w:val="24"/>
                <w:lang w:val="ru-RU" w:eastAsia="ar-SA" w:bidi="ar-SA"/>
              </w:rPr>
            </w:pPr>
            <w:r w:rsidRPr="00CD1F78">
              <w:rPr>
                <w:rFonts w:ascii="Calibri" w:hAnsi="Calibri"/>
                <w:sz w:val="24"/>
                <w:szCs w:val="24"/>
                <w:lang w:val="ru-RU" w:eastAsia="ar-SA" w:bidi="ar-SA"/>
              </w:rPr>
              <w:t xml:space="preserve">Учреждения скорой медицинской помощи и учреждения переливания крови Учреждения охраны материнства и детства </w:t>
            </w:r>
          </w:p>
          <w:p w:rsidR="00D24042" w:rsidRPr="00CD1F78" w:rsidRDefault="00D24042" w:rsidP="00AF3F37">
            <w:pPr>
              <w:snapToGrid w:val="0"/>
              <w:spacing w:after="0"/>
              <w:ind w:left="72"/>
              <w:rPr>
                <w:rFonts w:ascii="Calibri" w:hAnsi="Calibri"/>
                <w:sz w:val="24"/>
                <w:szCs w:val="24"/>
                <w:lang w:val="ru-RU" w:eastAsia="ar-SA" w:bidi="ar-SA"/>
              </w:rPr>
            </w:pPr>
            <w:r w:rsidRPr="00CD1F78">
              <w:rPr>
                <w:rFonts w:ascii="Calibri" w:hAnsi="Calibri"/>
                <w:sz w:val="24"/>
                <w:szCs w:val="24"/>
                <w:lang w:val="ru-RU" w:eastAsia="ar-SA" w:bidi="ar-SA"/>
              </w:rPr>
              <w:t>Женская консультация, центр планирования и репродукции</w:t>
            </w:r>
          </w:p>
          <w:p w:rsidR="00D24042" w:rsidRPr="00CD1F78" w:rsidRDefault="00D24042" w:rsidP="00AF3F37">
            <w:pPr>
              <w:snapToGrid w:val="0"/>
              <w:spacing w:after="0"/>
              <w:ind w:left="72"/>
              <w:rPr>
                <w:rFonts w:ascii="Calibri" w:hAnsi="Calibri"/>
                <w:sz w:val="24"/>
                <w:szCs w:val="24"/>
                <w:lang w:val="ru-RU" w:eastAsia="ar-SA" w:bidi="ar-SA"/>
              </w:rPr>
            </w:pPr>
            <w:r w:rsidRPr="00CD1F78">
              <w:rPr>
                <w:rFonts w:ascii="Calibri" w:hAnsi="Calibri"/>
                <w:sz w:val="24"/>
                <w:szCs w:val="24"/>
                <w:lang w:val="ru-RU" w:eastAsia="ar-SA" w:bidi="ar-SA"/>
              </w:rPr>
              <w:t>Объекты судебно-медицинской экспертизы</w:t>
            </w:r>
          </w:p>
        </w:tc>
        <w:tc>
          <w:tcPr>
            <w:tcW w:w="11929"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аптечные пункты;</w:t>
            </w:r>
          </w:p>
          <w:p w:rsidR="00D24042" w:rsidRPr="00CD1F78" w:rsidRDefault="00D24042" w:rsidP="00AF3F37">
            <w:pPr>
              <w:pStyle w:val="af5"/>
              <w:rPr>
                <w:sz w:val="24"/>
                <w:szCs w:val="24"/>
                <w:lang w:val="ru-RU" w:eastAsia="ar-SA" w:bidi="ar-SA"/>
              </w:rPr>
            </w:pPr>
            <w:r w:rsidRPr="00CD1F78">
              <w:rPr>
                <w:sz w:val="24"/>
                <w:szCs w:val="24"/>
                <w:lang w:val="ru-RU" w:eastAsia="ar-SA" w:bidi="ar-SA"/>
              </w:rPr>
              <w:t>- оборудованные площадки для временных сооружений торговли, общественного питания</w:t>
            </w:r>
          </w:p>
        </w:tc>
      </w:tr>
      <w:tr w:rsidR="00D24042" w:rsidRPr="00CD1F78">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20702</w:t>
            </w:r>
          </w:p>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20707</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ind w:left="72"/>
              <w:rPr>
                <w:rFonts w:ascii="Calibri" w:hAnsi="Calibri"/>
                <w:sz w:val="24"/>
                <w:szCs w:val="24"/>
                <w:lang w:val="ru-RU" w:eastAsia="ar-SA" w:bidi="ar-SA"/>
              </w:rPr>
            </w:pPr>
            <w:r w:rsidRPr="00CD1F78">
              <w:rPr>
                <w:rFonts w:ascii="Calibri" w:hAnsi="Calibri"/>
                <w:sz w:val="24"/>
                <w:szCs w:val="24"/>
                <w:lang w:val="ru-RU" w:eastAsia="ar-SA" w:bidi="ar-SA"/>
              </w:rPr>
              <w:t>Больничные учреждения (стационары)</w:t>
            </w:r>
          </w:p>
          <w:p w:rsidR="00D24042" w:rsidRPr="00CD1F78" w:rsidRDefault="00D24042" w:rsidP="00AF3F37">
            <w:pPr>
              <w:snapToGrid w:val="0"/>
              <w:spacing w:after="0"/>
              <w:ind w:left="72"/>
              <w:rPr>
                <w:rFonts w:ascii="Calibri" w:hAnsi="Calibri"/>
                <w:sz w:val="24"/>
                <w:szCs w:val="24"/>
                <w:lang w:val="ru-RU" w:eastAsia="ar-SA" w:bidi="ar-SA"/>
              </w:rPr>
            </w:pPr>
            <w:r w:rsidRPr="00CD1F78">
              <w:rPr>
                <w:rFonts w:ascii="Calibri" w:hAnsi="Calibri"/>
                <w:sz w:val="24"/>
                <w:szCs w:val="24"/>
                <w:lang w:val="ru-RU" w:eastAsia="ar-SA" w:bidi="ar-SA"/>
              </w:rPr>
              <w:t>Родильные дома</w:t>
            </w:r>
          </w:p>
        </w:tc>
        <w:tc>
          <w:tcPr>
            <w:tcW w:w="11929"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служебные жилые дома для персонала;</w:t>
            </w:r>
          </w:p>
          <w:p w:rsidR="00D24042" w:rsidRPr="00CD1F78" w:rsidRDefault="00D24042" w:rsidP="00AF3F37">
            <w:pPr>
              <w:pStyle w:val="af5"/>
              <w:rPr>
                <w:sz w:val="24"/>
                <w:szCs w:val="24"/>
                <w:lang w:val="ru-RU" w:eastAsia="ar-SA" w:bidi="ar-SA"/>
              </w:rPr>
            </w:pPr>
            <w:r w:rsidRPr="00CD1F78">
              <w:rPr>
                <w:sz w:val="24"/>
                <w:szCs w:val="24"/>
                <w:lang w:val="ru-RU" w:eastAsia="ar-SA" w:bidi="ar-SA"/>
              </w:rPr>
              <w:t>- объекты, технологически связанные с назначением основного вида использования;</w:t>
            </w:r>
          </w:p>
          <w:p w:rsidR="00D24042" w:rsidRPr="00CD1F78" w:rsidRDefault="00D24042" w:rsidP="00AF3F37">
            <w:pPr>
              <w:pStyle w:val="af5"/>
              <w:rPr>
                <w:sz w:val="24"/>
                <w:szCs w:val="24"/>
                <w:lang w:val="ru-RU" w:eastAsia="ar-SA" w:bidi="ar-SA"/>
              </w:rPr>
            </w:pPr>
            <w:r w:rsidRPr="00CD1F78">
              <w:rPr>
                <w:sz w:val="24"/>
                <w:szCs w:val="24"/>
                <w:lang w:val="ru-RU" w:eastAsia="ar-SA" w:bidi="ar-SA"/>
              </w:rPr>
              <w:t>- оборудованные площадки для временных сооружений торговли, общественного питания;</w:t>
            </w:r>
          </w:p>
          <w:p w:rsidR="00D24042" w:rsidRPr="00CD1F78" w:rsidRDefault="00D24042" w:rsidP="00AF3F37">
            <w:pPr>
              <w:pStyle w:val="af5"/>
              <w:rPr>
                <w:sz w:val="24"/>
                <w:szCs w:val="24"/>
                <w:lang w:val="ru-RU" w:eastAsia="ar-SA" w:bidi="ar-SA"/>
              </w:rPr>
            </w:pPr>
            <w:r w:rsidRPr="00CD1F78">
              <w:rPr>
                <w:sz w:val="24"/>
                <w:szCs w:val="24"/>
                <w:lang w:val="ru-RU" w:eastAsia="ar-SA" w:bidi="ar-SA"/>
              </w:rPr>
              <w:t>- клинические кафедры;</w:t>
            </w:r>
          </w:p>
          <w:p w:rsidR="00D24042" w:rsidRPr="00CD1F78" w:rsidRDefault="00D24042" w:rsidP="00AF3F37">
            <w:pPr>
              <w:pStyle w:val="af5"/>
              <w:rPr>
                <w:sz w:val="24"/>
                <w:szCs w:val="24"/>
                <w:lang w:val="ru-RU" w:eastAsia="ar-SA" w:bidi="ar-SA"/>
              </w:rPr>
            </w:pPr>
            <w:r w:rsidRPr="00CD1F78">
              <w:rPr>
                <w:sz w:val="24"/>
                <w:szCs w:val="24"/>
                <w:lang w:val="ru-RU" w:eastAsia="ar-SA" w:bidi="ar-SA"/>
              </w:rPr>
              <w:t xml:space="preserve">- площадки для отдыха; </w:t>
            </w:r>
          </w:p>
          <w:p w:rsidR="00D24042" w:rsidRPr="00CD1F78" w:rsidRDefault="00D24042" w:rsidP="00AF3F37">
            <w:pPr>
              <w:pStyle w:val="af5"/>
              <w:rPr>
                <w:sz w:val="24"/>
                <w:szCs w:val="24"/>
                <w:lang w:eastAsia="ar-SA" w:bidi="ar-SA"/>
              </w:rPr>
            </w:pPr>
            <w:r w:rsidRPr="00CD1F78">
              <w:rPr>
                <w:sz w:val="24"/>
                <w:szCs w:val="24"/>
                <w:lang w:val="ru-RU" w:eastAsia="ar-SA" w:bidi="ar-SA"/>
              </w:rPr>
              <w:t xml:space="preserve">- </w:t>
            </w:r>
            <w:r w:rsidRPr="00CD1F78">
              <w:rPr>
                <w:sz w:val="24"/>
                <w:szCs w:val="24"/>
                <w:lang w:eastAsia="ar-SA" w:bidi="ar-SA"/>
              </w:rPr>
              <w:t>аптечные пункты;</w:t>
            </w:r>
          </w:p>
        </w:tc>
      </w:tr>
      <w:tr w:rsidR="00D24042" w:rsidRPr="00CD1F78">
        <w:trPr>
          <w:cantSplit/>
          <w:trHeight w:val="445"/>
        </w:trPr>
        <w:tc>
          <w:tcPr>
            <w:tcW w:w="1167" w:type="dxa"/>
            <w:tcBorders>
              <w:top w:val="single" w:sz="4" w:space="0" w:color="000000"/>
              <w:left w:val="single" w:sz="4" w:space="0" w:color="000000"/>
              <w:bottom w:val="single" w:sz="4" w:space="0" w:color="000000"/>
            </w:tcBorders>
            <w:shd w:val="clear" w:color="auto" w:fill="C0C0C0"/>
          </w:tcPr>
          <w:p w:rsidR="00D24042" w:rsidRPr="00CD1F78" w:rsidRDefault="00D24042" w:rsidP="00AF3F37">
            <w:pPr>
              <w:keepNext/>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30100</w:t>
            </w:r>
          </w:p>
        </w:tc>
        <w:tc>
          <w:tcPr>
            <w:tcW w:w="8630" w:type="dxa"/>
            <w:tcBorders>
              <w:top w:val="single" w:sz="4" w:space="0" w:color="000000"/>
              <w:left w:val="single" w:sz="4" w:space="0" w:color="000000"/>
              <w:bottom w:val="single" w:sz="4" w:space="0" w:color="000000"/>
            </w:tcBorders>
            <w:shd w:val="clear" w:color="auto" w:fill="C0C0C0"/>
          </w:tcPr>
          <w:p w:rsidR="00D24042" w:rsidRPr="00CD1F78" w:rsidRDefault="00D24042" w:rsidP="00AF3F37">
            <w:pPr>
              <w:keepNext/>
              <w:snapToGrid w:val="0"/>
              <w:spacing w:after="0"/>
              <w:rPr>
                <w:rFonts w:ascii="Calibri" w:hAnsi="Calibri"/>
                <w:b/>
                <w:bCs/>
                <w:sz w:val="24"/>
                <w:szCs w:val="24"/>
                <w:lang w:eastAsia="ar-SA" w:bidi="ar-SA"/>
              </w:rPr>
            </w:pPr>
            <w:r w:rsidRPr="00CD1F78">
              <w:rPr>
                <w:rFonts w:ascii="Calibri" w:hAnsi="Calibri"/>
                <w:b/>
                <w:bCs/>
                <w:sz w:val="24"/>
                <w:szCs w:val="24"/>
                <w:lang w:eastAsia="ar-SA" w:bidi="ar-SA"/>
              </w:rPr>
              <w:t>Производственная зона</w:t>
            </w:r>
          </w:p>
        </w:tc>
        <w:tc>
          <w:tcPr>
            <w:tcW w:w="1192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24042" w:rsidRPr="00CD1F78" w:rsidRDefault="00D24042" w:rsidP="00AF3F37">
            <w:pPr>
              <w:pStyle w:val="af5"/>
              <w:snapToGrid w:val="0"/>
              <w:rPr>
                <w:sz w:val="24"/>
                <w:szCs w:val="24"/>
                <w:lang w:eastAsia="ar-SA" w:bidi="ar-SA"/>
              </w:rPr>
            </w:pPr>
          </w:p>
        </w:tc>
      </w:tr>
      <w:tr w:rsidR="00D24042" w:rsidRPr="00BA2605">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30100</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ind w:left="72"/>
              <w:rPr>
                <w:rFonts w:ascii="Calibri" w:hAnsi="Calibri"/>
                <w:sz w:val="24"/>
                <w:szCs w:val="24"/>
                <w:lang w:val="ru-RU" w:eastAsia="ar-SA" w:bidi="ar-SA"/>
              </w:rPr>
            </w:pPr>
            <w:r w:rsidRPr="00CD1F78">
              <w:rPr>
                <w:rFonts w:ascii="Calibri" w:hAnsi="Calibri"/>
                <w:sz w:val="24"/>
                <w:szCs w:val="24"/>
                <w:lang w:val="ru-RU" w:eastAsia="ar-SA" w:bidi="ar-SA"/>
              </w:rPr>
              <w:t>Многофункциональный центр пром. зоны</w:t>
            </w:r>
          </w:p>
        </w:tc>
        <w:tc>
          <w:tcPr>
            <w:tcW w:w="119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объекты, технологически связанные с назначением основного вида;</w:t>
            </w:r>
          </w:p>
          <w:p w:rsidR="00D24042" w:rsidRPr="00CD1F78" w:rsidRDefault="00D24042" w:rsidP="00AF3F37">
            <w:pPr>
              <w:pStyle w:val="af5"/>
              <w:rPr>
                <w:sz w:val="24"/>
                <w:szCs w:val="24"/>
                <w:lang w:val="ru-RU" w:eastAsia="ar-SA" w:bidi="ar-SA"/>
              </w:rPr>
            </w:pPr>
            <w:r w:rsidRPr="00CD1F78">
              <w:rPr>
                <w:sz w:val="24"/>
                <w:szCs w:val="24"/>
                <w:lang w:val="ru-RU" w:eastAsia="ar-SA" w:bidi="ar-SA"/>
              </w:rPr>
              <w:t>- питомники растений для озеленения предприятия и СЗЗ;</w:t>
            </w:r>
          </w:p>
          <w:p w:rsidR="00D24042" w:rsidRPr="00CD1F78" w:rsidRDefault="00D24042" w:rsidP="00AF3F37">
            <w:pPr>
              <w:pStyle w:val="af5"/>
              <w:rPr>
                <w:sz w:val="24"/>
                <w:szCs w:val="24"/>
                <w:lang w:val="ru-RU" w:eastAsia="ar-SA" w:bidi="ar-SA"/>
              </w:rPr>
            </w:pPr>
            <w:r w:rsidRPr="00CD1F78">
              <w:rPr>
                <w:sz w:val="24"/>
                <w:szCs w:val="24"/>
                <w:lang w:val="ru-RU" w:eastAsia="ar-SA" w:bidi="ar-SA"/>
              </w:rPr>
              <w:lastRenderedPageBreak/>
              <w:t>- предприятия общественного питания для обслуживания работников;</w:t>
            </w:r>
          </w:p>
          <w:p w:rsidR="00D24042" w:rsidRPr="00CD1F78" w:rsidRDefault="00D24042" w:rsidP="00AF3F37">
            <w:pPr>
              <w:pStyle w:val="af5"/>
              <w:rPr>
                <w:sz w:val="24"/>
                <w:szCs w:val="24"/>
                <w:lang w:val="ru-RU" w:eastAsia="ar-SA" w:bidi="ar-SA"/>
              </w:rPr>
            </w:pPr>
            <w:r w:rsidRPr="00CD1F78">
              <w:rPr>
                <w:sz w:val="24"/>
                <w:szCs w:val="24"/>
                <w:lang w:val="ru-RU" w:eastAsia="ar-SA" w:bidi="ar-SA"/>
              </w:rPr>
              <w:t>- демонстрационные и выставочные площадки продукции;</w:t>
            </w:r>
          </w:p>
          <w:p w:rsidR="00D24042" w:rsidRPr="00CD1F78" w:rsidRDefault="00D24042" w:rsidP="00AF3F37">
            <w:pPr>
              <w:pStyle w:val="af5"/>
              <w:rPr>
                <w:sz w:val="24"/>
                <w:szCs w:val="24"/>
                <w:lang w:val="ru-RU" w:eastAsia="ar-SA" w:bidi="ar-SA"/>
              </w:rPr>
            </w:pPr>
            <w:r w:rsidRPr="00CD1F78">
              <w:rPr>
                <w:sz w:val="24"/>
                <w:szCs w:val="24"/>
                <w:lang w:val="ru-RU" w:eastAsia="ar-SA" w:bidi="ar-SA"/>
              </w:rPr>
              <w:t>- объекты пожарной охраны;</w:t>
            </w:r>
          </w:p>
          <w:p w:rsidR="00D24042" w:rsidRPr="00CD1F78" w:rsidRDefault="00D24042" w:rsidP="00AF3F37">
            <w:pPr>
              <w:pStyle w:val="af5"/>
              <w:rPr>
                <w:sz w:val="24"/>
                <w:szCs w:val="24"/>
                <w:lang w:val="ru-RU" w:eastAsia="ar-SA" w:bidi="ar-SA"/>
              </w:rPr>
            </w:pPr>
            <w:r w:rsidRPr="00CD1F78">
              <w:rPr>
                <w:sz w:val="24"/>
                <w:szCs w:val="24"/>
                <w:lang w:val="ru-RU" w:eastAsia="ar-SA" w:bidi="ar-SA"/>
              </w:rPr>
              <w:t>- гостиницы для кратковременного пребывания</w:t>
            </w:r>
          </w:p>
          <w:p w:rsidR="00D24042" w:rsidRPr="00CD1F78" w:rsidRDefault="00D24042" w:rsidP="00AF3F37">
            <w:pPr>
              <w:pStyle w:val="af5"/>
              <w:rPr>
                <w:sz w:val="24"/>
                <w:szCs w:val="24"/>
                <w:lang w:val="ru-RU" w:eastAsia="ar-SA" w:bidi="ar-SA"/>
              </w:rPr>
            </w:pPr>
            <w:r w:rsidRPr="00CD1F78">
              <w:rPr>
                <w:sz w:val="24"/>
                <w:szCs w:val="24"/>
                <w:lang w:val="ru-RU" w:eastAsia="ar-SA" w:bidi="ar-SA"/>
              </w:rPr>
              <w:t>- объекты технического и инженерного обеспечения;</w:t>
            </w:r>
          </w:p>
          <w:p w:rsidR="00D24042" w:rsidRPr="00CD1F78" w:rsidRDefault="00D24042" w:rsidP="00AF3F37">
            <w:pPr>
              <w:pStyle w:val="af5"/>
              <w:rPr>
                <w:sz w:val="24"/>
                <w:szCs w:val="24"/>
                <w:lang w:val="ru-RU" w:eastAsia="ar-SA" w:bidi="ar-SA"/>
              </w:rPr>
            </w:pPr>
            <w:r w:rsidRPr="00CD1F78">
              <w:rPr>
                <w:sz w:val="24"/>
                <w:szCs w:val="24"/>
                <w:lang w:val="ru-RU" w:eastAsia="ar-SA" w:bidi="ar-SA"/>
              </w:rPr>
              <w:t>- объекты пожарной охраны;</w:t>
            </w:r>
          </w:p>
          <w:p w:rsidR="00D24042" w:rsidRPr="00CD1F78" w:rsidRDefault="00D24042" w:rsidP="00AF3F37">
            <w:pPr>
              <w:pStyle w:val="af5"/>
              <w:rPr>
                <w:sz w:val="24"/>
                <w:szCs w:val="24"/>
                <w:lang w:val="ru-RU" w:eastAsia="ar-SA" w:bidi="ar-SA"/>
              </w:rPr>
            </w:pPr>
            <w:r w:rsidRPr="00CD1F78">
              <w:rPr>
                <w:sz w:val="24"/>
                <w:szCs w:val="24"/>
                <w:lang w:val="ru-RU" w:eastAsia="ar-SA" w:bidi="ar-SA"/>
              </w:rPr>
              <w:t>- гаражи;</w:t>
            </w:r>
          </w:p>
          <w:p w:rsidR="00D24042" w:rsidRPr="00CD1F78" w:rsidRDefault="00D24042" w:rsidP="00AF3F37">
            <w:pPr>
              <w:pStyle w:val="af5"/>
              <w:rPr>
                <w:sz w:val="24"/>
                <w:szCs w:val="24"/>
                <w:lang w:val="ru-RU" w:eastAsia="ar-SA" w:bidi="ar-SA"/>
              </w:rPr>
            </w:pPr>
            <w:r w:rsidRPr="00CD1F78">
              <w:rPr>
                <w:sz w:val="24"/>
                <w:szCs w:val="24"/>
                <w:lang w:val="ru-RU" w:eastAsia="ar-SA" w:bidi="ar-SA"/>
              </w:rPr>
              <w:t>- склады инвентаря</w:t>
            </w:r>
          </w:p>
        </w:tc>
      </w:tr>
      <w:tr w:rsidR="00D24042" w:rsidRPr="00BA2605">
        <w:trPr>
          <w:cantSplit/>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30101</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ind w:left="72"/>
              <w:rPr>
                <w:rFonts w:ascii="Calibri" w:hAnsi="Calibri"/>
                <w:sz w:val="24"/>
                <w:szCs w:val="24"/>
                <w:lang w:val="ru-RU" w:eastAsia="ar-SA" w:bidi="ar-SA"/>
              </w:rPr>
            </w:pPr>
            <w:r w:rsidRPr="00CD1F78">
              <w:rPr>
                <w:rFonts w:ascii="Calibri" w:hAnsi="Calibri"/>
                <w:sz w:val="24"/>
                <w:szCs w:val="24"/>
                <w:lang w:val="ru-RU" w:eastAsia="ar-SA" w:bidi="ar-SA"/>
              </w:rPr>
              <w:t xml:space="preserve">Предприятия </w:t>
            </w:r>
            <w:r w:rsidRPr="00CD1F78">
              <w:rPr>
                <w:rFonts w:ascii="Calibri" w:hAnsi="Calibri"/>
                <w:sz w:val="24"/>
                <w:szCs w:val="24"/>
                <w:lang w:eastAsia="ar-SA" w:bidi="ar-SA"/>
              </w:rPr>
              <w:t>V</w:t>
            </w:r>
            <w:r w:rsidRPr="00CD1F78">
              <w:rPr>
                <w:rFonts w:ascii="Calibri" w:hAnsi="Calibri"/>
                <w:sz w:val="24"/>
                <w:szCs w:val="24"/>
                <w:lang w:val="ru-RU" w:eastAsia="ar-SA" w:bidi="ar-SA"/>
              </w:rPr>
              <w:t xml:space="preserve"> класса вредности СЗЗ — </w:t>
            </w:r>
            <w:smartTag w:uri="urn:schemas-microsoft-com:office:smarttags" w:element="metricconverter">
              <w:smartTagPr>
                <w:attr w:name="ProductID" w:val="50 метров"/>
              </w:smartTagPr>
              <w:r w:rsidRPr="00CD1F78">
                <w:rPr>
                  <w:rFonts w:ascii="Calibri" w:hAnsi="Calibri"/>
                  <w:sz w:val="24"/>
                  <w:szCs w:val="24"/>
                  <w:lang w:val="ru-RU" w:eastAsia="ar-SA" w:bidi="ar-SA"/>
                </w:rPr>
                <w:t>50 метров</w:t>
              </w:r>
            </w:smartTag>
          </w:p>
        </w:tc>
        <w:tc>
          <w:tcPr>
            <w:tcW w:w="11929" w:type="dxa"/>
            <w:vMerge/>
            <w:tcBorders>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p>
        </w:tc>
      </w:tr>
      <w:tr w:rsidR="00D24042" w:rsidRPr="00BA2605">
        <w:trPr>
          <w:cantSplit/>
        </w:trPr>
        <w:tc>
          <w:tcPr>
            <w:tcW w:w="1167" w:type="dxa"/>
            <w:tcBorders>
              <w:top w:val="single" w:sz="4" w:space="0" w:color="000000"/>
              <w:left w:val="single" w:sz="4" w:space="0" w:color="000000"/>
              <w:bottom w:val="single" w:sz="4" w:space="0" w:color="000000"/>
            </w:tcBorders>
            <w:shd w:val="clear" w:color="auto" w:fill="auto"/>
          </w:tcPr>
          <w:p w:rsidR="00D24042"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eastAsia="ar-SA" w:bidi="ar-SA"/>
              </w:rPr>
              <w:lastRenderedPageBreak/>
              <w:t>30102</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3010</w:t>
            </w:r>
            <w:r>
              <w:rPr>
                <w:rFonts w:ascii="Calibri" w:hAnsi="Calibri"/>
                <w:sz w:val="24"/>
                <w:szCs w:val="24"/>
                <w:lang w:val="ru-RU" w:eastAsia="ar-SA" w:bidi="ar-SA"/>
              </w:rPr>
              <w:t>3</w:t>
            </w:r>
          </w:p>
        </w:tc>
        <w:tc>
          <w:tcPr>
            <w:tcW w:w="8630" w:type="dxa"/>
            <w:tcBorders>
              <w:top w:val="single" w:sz="4" w:space="0" w:color="000000"/>
              <w:left w:val="single" w:sz="4" w:space="0" w:color="000000"/>
              <w:bottom w:val="single" w:sz="4" w:space="0" w:color="000000"/>
            </w:tcBorders>
            <w:shd w:val="clear" w:color="auto" w:fill="auto"/>
          </w:tcPr>
          <w:p w:rsidR="00D24042" w:rsidRDefault="00D24042" w:rsidP="00AF3F37">
            <w:pPr>
              <w:snapToGrid w:val="0"/>
              <w:spacing w:after="0"/>
              <w:ind w:left="72"/>
              <w:rPr>
                <w:rFonts w:ascii="Calibri" w:hAnsi="Calibri"/>
                <w:sz w:val="24"/>
                <w:szCs w:val="24"/>
                <w:lang w:val="ru-RU" w:eastAsia="ar-SA" w:bidi="ar-SA"/>
              </w:rPr>
            </w:pPr>
            <w:r w:rsidRPr="00CD1F78">
              <w:rPr>
                <w:rFonts w:ascii="Calibri" w:hAnsi="Calibri"/>
                <w:sz w:val="24"/>
                <w:szCs w:val="24"/>
                <w:lang w:val="ru-RU" w:eastAsia="ar-SA" w:bidi="ar-SA"/>
              </w:rPr>
              <w:t xml:space="preserve">Предприятия </w:t>
            </w:r>
            <w:r w:rsidRPr="00CD1F78">
              <w:rPr>
                <w:rFonts w:ascii="Calibri" w:hAnsi="Calibri"/>
                <w:sz w:val="24"/>
                <w:szCs w:val="24"/>
                <w:lang w:eastAsia="ar-SA" w:bidi="ar-SA"/>
              </w:rPr>
              <w:t>IV</w:t>
            </w:r>
            <w:r w:rsidRPr="00CD1F78">
              <w:rPr>
                <w:rFonts w:ascii="Calibri" w:hAnsi="Calibri"/>
                <w:sz w:val="24"/>
                <w:szCs w:val="24"/>
                <w:lang w:val="ru-RU" w:eastAsia="ar-SA" w:bidi="ar-SA"/>
              </w:rPr>
              <w:t xml:space="preserve"> класса вредности СЗЗ — </w:t>
            </w:r>
            <w:smartTag w:uri="urn:schemas-microsoft-com:office:smarttags" w:element="metricconverter">
              <w:smartTagPr>
                <w:attr w:name="ProductID" w:val="100 метров"/>
              </w:smartTagPr>
              <w:r w:rsidRPr="00CD1F78">
                <w:rPr>
                  <w:rFonts w:ascii="Calibri" w:hAnsi="Calibri"/>
                  <w:sz w:val="24"/>
                  <w:szCs w:val="24"/>
                  <w:lang w:val="ru-RU" w:eastAsia="ar-SA" w:bidi="ar-SA"/>
                </w:rPr>
                <w:t>100 метров</w:t>
              </w:r>
            </w:smartTag>
          </w:p>
          <w:p w:rsidR="00D24042" w:rsidRPr="00CD1F78" w:rsidRDefault="00D24042" w:rsidP="00AF3F37">
            <w:pPr>
              <w:snapToGrid w:val="0"/>
              <w:spacing w:after="0"/>
              <w:ind w:left="72"/>
              <w:rPr>
                <w:rFonts w:ascii="Calibri" w:hAnsi="Calibri"/>
                <w:sz w:val="24"/>
                <w:szCs w:val="24"/>
                <w:lang w:val="ru-RU" w:eastAsia="ar-SA" w:bidi="ar-SA"/>
              </w:rPr>
            </w:pPr>
            <w:r w:rsidRPr="00CD1F78">
              <w:rPr>
                <w:rFonts w:ascii="Calibri" w:hAnsi="Calibri"/>
                <w:sz w:val="24"/>
                <w:szCs w:val="24"/>
                <w:lang w:val="ru-RU" w:eastAsia="ar-SA" w:bidi="ar-SA"/>
              </w:rPr>
              <w:t xml:space="preserve">Предприятия </w:t>
            </w:r>
            <w:r w:rsidRPr="00CD1F78">
              <w:rPr>
                <w:rFonts w:ascii="Calibri" w:hAnsi="Calibri"/>
                <w:sz w:val="24"/>
                <w:szCs w:val="24"/>
                <w:lang w:eastAsia="ar-SA" w:bidi="ar-SA"/>
              </w:rPr>
              <w:t>IV</w:t>
            </w:r>
            <w:r w:rsidRPr="00CD1F78">
              <w:rPr>
                <w:rFonts w:ascii="Calibri" w:hAnsi="Calibri"/>
                <w:sz w:val="24"/>
                <w:szCs w:val="24"/>
                <w:lang w:val="ru-RU" w:eastAsia="ar-SA" w:bidi="ar-SA"/>
              </w:rPr>
              <w:t xml:space="preserve"> класса вредности СЗЗ — </w:t>
            </w:r>
            <w:smartTag w:uri="urn:schemas-microsoft-com:office:smarttags" w:element="metricconverter">
              <w:smartTagPr>
                <w:attr w:name="ProductID" w:val="300 метров"/>
              </w:smartTagPr>
              <w:r>
                <w:rPr>
                  <w:rFonts w:ascii="Calibri" w:hAnsi="Calibri"/>
                  <w:sz w:val="24"/>
                  <w:szCs w:val="24"/>
                  <w:lang w:val="ru-RU" w:eastAsia="ar-SA" w:bidi="ar-SA"/>
                </w:rPr>
                <w:t>3</w:t>
              </w:r>
              <w:r w:rsidRPr="00CD1F78">
                <w:rPr>
                  <w:rFonts w:ascii="Calibri" w:hAnsi="Calibri"/>
                  <w:sz w:val="24"/>
                  <w:szCs w:val="24"/>
                  <w:lang w:val="ru-RU" w:eastAsia="ar-SA" w:bidi="ar-SA"/>
                </w:rPr>
                <w:t>00 метров</w:t>
              </w:r>
            </w:smartTag>
          </w:p>
        </w:tc>
        <w:tc>
          <w:tcPr>
            <w:tcW w:w="11929" w:type="dxa"/>
            <w:vMerge/>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val="ru-RU" w:eastAsia="ar-SA" w:bidi="ar-SA"/>
              </w:rPr>
            </w:pPr>
          </w:p>
        </w:tc>
      </w:tr>
      <w:tr w:rsidR="00D24042" w:rsidRPr="00CD1F78">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lastRenderedPageBreak/>
              <w:t>3</w:t>
            </w:r>
            <w:r w:rsidRPr="00CD1F78">
              <w:rPr>
                <w:rFonts w:ascii="Calibri" w:hAnsi="Calibri"/>
                <w:sz w:val="24"/>
                <w:szCs w:val="24"/>
                <w:lang w:eastAsia="ar-SA" w:bidi="ar-SA"/>
              </w:rPr>
              <w:t>0</w:t>
            </w:r>
            <w:r w:rsidRPr="00CD1F78">
              <w:rPr>
                <w:rFonts w:ascii="Calibri" w:hAnsi="Calibri"/>
                <w:sz w:val="24"/>
                <w:szCs w:val="24"/>
                <w:lang w:val="ru-RU" w:eastAsia="ar-SA" w:bidi="ar-SA"/>
              </w:rPr>
              <w:t>2</w:t>
            </w:r>
            <w:r w:rsidRPr="00CD1F78">
              <w:rPr>
                <w:rFonts w:ascii="Calibri" w:hAnsi="Calibri"/>
                <w:sz w:val="24"/>
                <w:szCs w:val="24"/>
                <w:lang w:eastAsia="ar-SA" w:bidi="ar-SA"/>
              </w:rPr>
              <w:t>0</w:t>
            </w:r>
            <w:r w:rsidRPr="00CD1F78">
              <w:rPr>
                <w:rFonts w:ascii="Calibri" w:hAnsi="Calibri"/>
                <w:sz w:val="24"/>
                <w:szCs w:val="24"/>
                <w:lang w:val="ru-RU" w:eastAsia="ar-SA" w:bidi="ar-SA"/>
              </w:rPr>
              <w:t>0</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ind w:left="72"/>
              <w:rPr>
                <w:rFonts w:ascii="Calibri" w:hAnsi="Calibri"/>
                <w:sz w:val="24"/>
                <w:szCs w:val="24"/>
                <w:lang w:val="ru-RU" w:eastAsia="ar-SA" w:bidi="ar-SA"/>
              </w:rPr>
            </w:pPr>
            <w:r w:rsidRPr="00CD1F78">
              <w:rPr>
                <w:rFonts w:ascii="Calibri" w:hAnsi="Calibri"/>
                <w:sz w:val="24"/>
                <w:szCs w:val="24"/>
                <w:lang w:val="ru-RU" w:eastAsia="ar-SA" w:bidi="ar-SA"/>
              </w:rPr>
              <w:t>Коммунально-складского назначения</w:t>
            </w:r>
          </w:p>
        </w:tc>
        <w:tc>
          <w:tcPr>
            <w:tcW w:w="11929" w:type="dxa"/>
            <w:vMerge/>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val="ru-RU" w:eastAsia="ar-SA" w:bidi="ar-SA"/>
              </w:rPr>
            </w:pPr>
          </w:p>
        </w:tc>
      </w:tr>
      <w:tr w:rsidR="00D24042" w:rsidRPr="00CD1F78">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eastAsia="ar-SA" w:bidi="ar-SA"/>
              </w:rPr>
              <w:t>3020</w:t>
            </w:r>
            <w:r w:rsidRPr="00CD1F78">
              <w:rPr>
                <w:rFonts w:ascii="Calibri" w:hAnsi="Calibri"/>
                <w:sz w:val="24"/>
                <w:szCs w:val="24"/>
                <w:lang w:val="ru-RU" w:eastAsia="ar-SA" w:bidi="ar-SA"/>
              </w:rPr>
              <w:t>1</w:t>
            </w:r>
          </w:p>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eastAsia="ar-SA" w:bidi="ar-SA"/>
              </w:rPr>
              <w:t>3020</w:t>
            </w:r>
            <w:r w:rsidRPr="00CD1F78">
              <w:rPr>
                <w:rFonts w:ascii="Calibri" w:hAnsi="Calibri"/>
                <w:sz w:val="24"/>
                <w:szCs w:val="24"/>
                <w:lang w:val="ru-RU" w:eastAsia="ar-SA" w:bidi="ar-SA"/>
              </w:rPr>
              <w:t>1</w:t>
            </w:r>
          </w:p>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30205</w:t>
            </w:r>
          </w:p>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30206</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ind w:left="72"/>
              <w:rPr>
                <w:rFonts w:ascii="Calibri" w:hAnsi="Calibri"/>
                <w:sz w:val="24"/>
                <w:szCs w:val="24"/>
                <w:lang w:val="ru-RU" w:eastAsia="ar-SA" w:bidi="ar-SA"/>
              </w:rPr>
            </w:pPr>
            <w:r w:rsidRPr="00CD1F78">
              <w:rPr>
                <w:rFonts w:ascii="Calibri" w:hAnsi="Calibri"/>
                <w:sz w:val="24"/>
                <w:szCs w:val="24"/>
                <w:lang w:val="ru-RU" w:eastAsia="ar-SA" w:bidi="ar-SA"/>
              </w:rPr>
              <w:t>Предприятия прачечной</w:t>
            </w:r>
          </w:p>
          <w:p w:rsidR="00D24042" w:rsidRPr="00CD1F78" w:rsidRDefault="00D24042" w:rsidP="00AF3F37">
            <w:pPr>
              <w:snapToGrid w:val="0"/>
              <w:spacing w:after="0"/>
              <w:ind w:left="72"/>
              <w:rPr>
                <w:rFonts w:ascii="Calibri" w:hAnsi="Calibri"/>
                <w:sz w:val="24"/>
                <w:szCs w:val="24"/>
                <w:lang w:val="ru-RU" w:eastAsia="ar-SA" w:bidi="ar-SA"/>
              </w:rPr>
            </w:pPr>
            <w:r w:rsidRPr="00CD1F78">
              <w:rPr>
                <w:rFonts w:ascii="Calibri" w:hAnsi="Calibri"/>
                <w:sz w:val="24"/>
                <w:szCs w:val="24"/>
                <w:lang w:val="ru-RU" w:eastAsia="ar-SA" w:bidi="ar-SA"/>
              </w:rPr>
              <w:t>Предприятия химчистки</w:t>
            </w:r>
          </w:p>
          <w:p w:rsidR="00D24042" w:rsidRPr="00CD1F78" w:rsidRDefault="00D24042" w:rsidP="00AF3F37">
            <w:pPr>
              <w:snapToGrid w:val="0"/>
              <w:spacing w:after="0"/>
              <w:ind w:left="72"/>
              <w:rPr>
                <w:rFonts w:ascii="Calibri" w:hAnsi="Calibri"/>
                <w:sz w:val="24"/>
                <w:szCs w:val="24"/>
                <w:lang w:val="ru-RU" w:eastAsia="ar-SA" w:bidi="ar-SA"/>
              </w:rPr>
            </w:pPr>
            <w:r w:rsidRPr="00CD1F78">
              <w:rPr>
                <w:rFonts w:ascii="Calibri" w:hAnsi="Calibri"/>
                <w:sz w:val="24"/>
                <w:szCs w:val="24"/>
                <w:lang w:val="ru-RU" w:eastAsia="ar-SA" w:bidi="ar-SA"/>
              </w:rPr>
              <w:t>Склады ГСМ</w:t>
            </w:r>
          </w:p>
          <w:p w:rsidR="00D24042" w:rsidRPr="00CD1F78" w:rsidRDefault="00D24042" w:rsidP="00AF3F37">
            <w:pPr>
              <w:snapToGrid w:val="0"/>
              <w:spacing w:after="0"/>
              <w:ind w:left="72"/>
              <w:rPr>
                <w:rFonts w:ascii="Calibri" w:hAnsi="Calibri"/>
                <w:sz w:val="24"/>
                <w:szCs w:val="24"/>
                <w:lang w:val="ru-RU" w:eastAsia="ar-SA" w:bidi="ar-SA"/>
              </w:rPr>
            </w:pPr>
            <w:r w:rsidRPr="00CD1F78">
              <w:rPr>
                <w:rFonts w:ascii="Calibri" w:hAnsi="Calibri"/>
                <w:sz w:val="24"/>
                <w:szCs w:val="24"/>
                <w:lang w:val="ru-RU" w:eastAsia="ar-SA" w:bidi="ar-SA"/>
              </w:rPr>
              <w:t>Овощебазы</w:t>
            </w:r>
          </w:p>
        </w:tc>
        <w:tc>
          <w:tcPr>
            <w:tcW w:w="119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b/>
                <w:bCs/>
                <w:sz w:val="24"/>
                <w:szCs w:val="24"/>
                <w:lang w:val="ru-RU" w:eastAsia="ar-SA" w:bidi="ar-SA"/>
              </w:rPr>
            </w:pPr>
          </w:p>
        </w:tc>
      </w:tr>
      <w:tr w:rsidR="00D24042" w:rsidRPr="00CD1F78">
        <w:trPr>
          <w:cantSplit/>
          <w:trHeight w:val="666"/>
        </w:trPr>
        <w:tc>
          <w:tcPr>
            <w:tcW w:w="1167" w:type="dxa"/>
            <w:tcBorders>
              <w:top w:val="single" w:sz="4" w:space="0" w:color="000000"/>
              <w:left w:val="single" w:sz="4" w:space="0" w:color="000000"/>
              <w:bottom w:val="single" w:sz="4" w:space="0" w:color="000000"/>
            </w:tcBorders>
            <w:shd w:val="clear" w:color="auto" w:fill="C0C0C0"/>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40000</w:t>
            </w:r>
          </w:p>
        </w:tc>
        <w:tc>
          <w:tcPr>
            <w:tcW w:w="8630" w:type="dxa"/>
            <w:tcBorders>
              <w:top w:val="single" w:sz="4" w:space="0" w:color="000000"/>
              <w:left w:val="single" w:sz="4" w:space="0" w:color="000000"/>
              <w:bottom w:val="single" w:sz="4" w:space="0" w:color="000000"/>
            </w:tcBorders>
            <w:shd w:val="clear" w:color="auto" w:fill="C0C0C0"/>
          </w:tcPr>
          <w:p w:rsidR="00D24042" w:rsidRPr="00CD1F78" w:rsidRDefault="00D24042" w:rsidP="00AF3F37">
            <w:pPr>
              <w:snapToGrid w:val="0"/>
              <w:spacing w:after="0"/>
              <w:rPr>
                <w:rFonts w:ascii="Calibri" w:hAnsi="Calibri"/>
                <w:b/>
                <w:bCs/>
                <w:sz w:val="24"/>
                <w:szCs w:val="24"/>
                <w:lang w:val="ru-RU" w:eastAsia="ar-SA" w:bidi="ar-SA"/>
              </w:rPr>
            </w:pPr>
            <w:r w:rsidRPr="00CD1F78">
              <w:rPr>
                <w:rFonts w:ascii="Calibri" w:hAnsi="Calibri"/>
                <w:b/>
                <w:bCs/>
                <w:sz w:val="24"/>
                <w:szCs w:val="24"/>
                <w:lang w:val="ru-RU" w:eastAsia="ar-SA" w:bidi="ar-SA"/>
              </w:rPr>
              <w:t>Зона и</w:t>
            </w:r>
            <w:r w:rsidRPr="00CD1F78">
              <w:rPr>
                <w:rFonts w:ascii="Calibri" w:hAnsi="Calibri"/>
                <w:b/>
                <w:bCs/>
                <w:sz w:val="24"/>
                <w:szCs w:val="24"/>
                <w:lang w:eastAsia="ar-SA" w:bidi="ar-SA"/>
              </w:rPr>
              <w:t>нженерн</w:t>
            </w:r>
            <w:r w:rsidRPr="00CD1F78">
              <w:rPr>
                <w:rFonts w:ascii="Calibri" w:hAnsi="Calibri"/>
                <w:b/>
                <w:bCs/>
                <w:sz w:val="24"/>
                <w:szCs w:val="24"/>
                <w:lang w:val="ru-RU" w:eastAsia="ar-SA" w:bidi="ar-SA"/>
              </w:rPr>
              <w:t>ой</w:t>
            </w:r>
            <w:r w:rsidRPr="00CD1F78">
              <w:rPr>
                <w:rFonts w:ascii="Calibri" w:hAnsi="Calibri"/>
                <w:b/>
                <w:bCs/>
                <w:sz w:val="24"/>
                <w:szCs w:val="24"/>
                <w:lang w:eastAsia="ar-SA" w:bidi="ar-SA"/>
              </w:rPr>
              <w:t xml:space="preserve"> инфраструктур</w:t>
            </w:r>
            <w:r w:rsidRPr="00CD1F78">
              <w:rPr>
                <w:rFonts w:ascii="Calibri" w:hAnsi="Calibri"/>
                <w:b/>
                <w:bCs/>
                <w:sz w:val="24"/>
                <w:szCs w:val="24"/>
                <w:lang w:val="ru-RU" w:eastAsia="ar-SA" w:bidi="ar-SA"/>
              </w:rPr>
              <w:t>ы</w:t>
            </w:r>
          </w:p>
        </w:tc>
        <w:tc>
          <w:tcPr>
            <w:tcW w:w="1192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24042" w:rsidRPr="00CD1F78" w:rsidRDefault="00D24042" w:rsidP="00AF3F37">
            <w:pPr>
              <w:pStyle w:val="af5"/>
              <w:snapToGrid w:val="0"/>
              <w:rPr>
                <w:sz w:val="24"/>
                <w:szCs w:val="24"/>
                <w:lang w:eastAsia="ar-SA" w:bidi="ar-SA"/>
              </w:rPr>
            </w:pPr>
          </w:p>
        </w:tc>
      </w:tr>
      <w:tr w:rsidR="00D24042" w:rsidRPr="00CD1F78">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40100</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b/>
                <w:bCs/>
                <w:sz w:val="24"/>
                <w:szCs w:val="24"/>
                <w:lang w:val="ru-RU" w:eastAsia="ar-SA" w:bidi="ar-SA"/>
              </w:rPr>
            </w:pPr>
            <w:r w:rsidRPr="00CD1F78">
              <w:rPr>
                <w:rFonts w:ascii="Calibri" w:hAnsi="Calibri"/>
                <w:b/>
                <w:bCs/>
                <w:sz w:val="24"/>
                <w:szCs w:val="24"/>
                <w:lang w:val="ru-RU" w:eastAsia="ar-SA" w:bidi="ar-SA"/>
              </w:rPr>
              <w:t>Энергообеспечения</w:t>
            </w:r>
          </w:p>
        </w:tc>
        <w:tc>
          <w:tcPr>
            <w:tcW w:w="1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eastAsia="ar-SA" w:bidi="ar-SA"/>
              </w:rPr>
            </w:pPr>
          </w:p>
        </w:tc>
      </w:tr>
      <w:tr w:rsidR="00D24042" w:rsidRPr="00CD1F78">
        <w:trPr>
          <w:trHeight w:val="811"/>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40103</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40104</w:t>
            </w:r>
          </w:p>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eastAsia="ar-SA" w:bidi="ar-SA"/>
              </w:rPr>
              <w:t>4010</w:t>
            </w:r>
            <w:r w:rsidRPr="00CD1F78">
              <w:rPr>
                <w:rFonts w:ascii="Calibri" w:hAnsi="Calibri"/>
                <w:sz w:val="24"/>
                <w:szCs w:val="24"/>
                <w:lang w:val="ru-RU" w:eastAsia="ar-SA" w:bidi="ar-SA"/>
              </w:rPr>
              <w:t>5</w:t>
            </w:r>
          </w:p>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40106</w:t>
            </w:r>
          </w:p>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40107</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Котельные</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Электроподстанции </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ГРС (газораспределительная станция)</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ЛЭП (высоковольтная линия электропередач)</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Газопровод высокого давления</w:t>
            </w:r>
          </w:p>
        </w:tc>
        <w:tc>
          <w:tcPr>
            <w:tcW w:w="11929"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объекты технического и инженерного обеспечения;</w:t>
            </w:r>
          </w:p>
          <w:p w:rsidR="00D24042" w:rsidRPr="00CD1F78" w:rsidRDefault="00D24042" w:rsidP="00AF3F37">
            <w:pPr>
              <w:pStyle w:val="af5"/>
              <w:rPr>
                <w:sz w:val="24"/>
                <w:szCs w:val="24"/>
                <w:lang w:eastAsia="ar-SA" w:bidi="ar-SA"/>
              </w:rPr>
            </w:pPr>
            <w:r w:rsidRPr="00CD1F78">
              <w:rPr>
                <w:sz w:val="24"/>
                <w:szCs w:val="24"/>
                <w:lang w:val="ru-RU" w:eastAsia="ar-SA" w:bidi="ar-SA"/>
              </w:rPr>
              <w:t xml:space="preserve">- </w:t>
            </w:r>
            <w:r w:rsidRPr="00CD1F78">
              <w:rPr>
                <w:sz w:val="24"/>
                <w:szCs w:val="24"/>
                <w:lang w:eastAsia="ar-SA" w:bidi="ar-SA"/>
              </w:rPr>
              <w:t>объекты пожарной охраны</w:t>
            </w:r>
          </w:p>
        </w:tc>
      </w:tr>
      <w:tr w:rsidR="00D24042" w:rsidRPr="00BA2605">
        <w:trPr>
          <w:cantSplit/>
          <w:trHeight w:val="271"/>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keepNext/>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40200</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keepNext/>
              <w:snapToGrid w:val="0"/>
              <w:spacing w:after="0"/>
              <w:rPr>
                <w:rFonts w:ascii="Calibri" w:hAnsi="Calibri"/>
                <w:b/>
                <w:bCs/>
                <w:sz w:val="24"/>
                <w:szCs w:val="24"/>
                <w:lang w:val="ru-RU" w:eastAsia="ar-SA" w:bidi="ar-SA"/>
              </w:rPr>
            </w:pPr>
            <w:r w:rsidRPr="00CD1F78">
              <w:rPr>
                <w:rFonts w:ascii="Calibri" w:hAnsi="Calibri"/>
                <w:b/>
                <w:bCs/>
                <w:sz w:val="24"/>
                <w:szCs w:val="24"/>
                <w:lang w:val="ru-RU" w:eastAsia="ar-SA" w:bidi="ar-SA"/>
              </w:rPr>
              <w:t>Водопроводные сооружения и очистки стоков</w:t>
            </w:r>
          </w:p>
        </w:tc>
        <w:tc>
          <w:tcPr>
            <w:tcW w:w="1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p>
        </w:tc>
      </w:tr>
      <w:tr w:rsidR="00D24042" w:rsidRPr="00BA2605">
        <w:trPr>
          <w:cantSplit/>
          <w:trHeight w:val="1651"/>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40201</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40201</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40202</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40203</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40204</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Водопроводные станции,водозаборные скважины </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Повысительные водопроводные насосные станции, водонапорные башни </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Очистные сооружения бытовой канализации </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Очистные сооружения пром. канализации </w:t>
            </w:r>
          </w:p>
          <w:p w:rsidR="00D24042" w:rsidRPr="00CD1F78" w:rsidRDefault="00D24042" w:rsidP="00AF3F37">
            <w:pPr>
              <w:snapToGrid w:val="0"/>
              <w:spacing w:after="0"/>
              <w:rPr>
                <w:rFonts w:ascii="Calibri" w:hAnsi="Calibri"/>
                <w:b/>
                <w:bCs/>
                <w:sz w:val="24"/>
                <w:szCs w:val="24"/>
                <w:lang w:val="ru-RU" w:eastAsia="ar-SA" w:bidi="ar-SA"/>
              </w:rPr>
            </w:pPr>
            <w:r w:rsidRPr="00CD1F78">
              <w:rPr>
                <w:rFonts w:ascii="Calibri" w:hAnsi="Calibri"/>
                <w:sz w:val="24"/>
                <w:szCs w:val="24"/>
                <w:lang w:val="ru-RU" w:eastAsia="ar-SA" w:bidi="ar-SA"/>
              </w:rPr>
              <w:t>Канализационные насосные станции (КНС)</w:t>
            </w:r>
          </w:p>
        </w:tc>
        <w:tc>
          <w:tcPr>
            <w:tcW w:w="119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вспомогательные объекты технического и инженерного обеспечения</w:t>
            </w:r>
          </w:p>
        </w:tc>
      </w:tr>
      <w:tr w:rsidR="00D24042" w:rsidRPr="00BA2605">
        <w:trPr>
          <w:cantSplit/>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40300</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b/>
                <w:bCs/>
                <w:sz w:val="24"/>
                <w:szCs w:val="24"/>
                <w:lang w:val="ru-RU" w:eastAsia="ar-SA" w:bidi="ar-SA"/>
              </w:rPr>
              <w:t>Передающие и принимающие станции радио- и телевещания, связи</w:t>
            </w:r>
          </w:p>
        </w:tc>
        <w:tc>
          <w:tcPr>
            <w:tcW w:w="11929" w:type="dxa"/>
            <w:vMerge/>
            <w:tcBorders>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val="ru-RU" w:eastAsia="ar-SA" w:bidi="ar-SA"/>
              </w:rPr>
            </w:pPr>
          </w:p>
        </w:tc>
      </w:tr>
      <w:tr w:rsidR="00D24042" w:rsidRPr="00BA2605">
        <w:trPr>
          <w:cantSplit/>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40301</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40302</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АТС поселковый узел связи </w:t>
            </w:r>
          </w:p>
          <w:p w:rsidR="00D24042" w:rsidRPr="00CD1F78" w:rsidRDefault="00D24042" w:rsidP="00AF3F37">
            <w:pPr>
              <w:snapToGrid w:val="0"/>
              <w:spacing w:after="0"/>
              <w:rPr>
                <w:rFonts w:ascii="Calibri" w:hAnsi="Calibri"/>
                <w:b/>
                <w:bCs/>
                <w:sz w:val="24"/>
                <w:szCs w:val="24"/>
                <w:lang w:val="ru-RU" w:eastAsia="ar-SA" w:bidi="ar-SA"/>
              </w:rPr>
            </w:pPr>
            <w:r w:rsidRPr="00CD1F78">
              <w:rPr>
                <w:rFonts w:ascii="Calibri" w:hAnsi="Calibri"/>
                <w:sz w:val="24"/>
                <w:szCs w:val="24"/>
                <w:lang w:val="ru-RU" w:eastAsia="ar-SA" w:bidi="ar-SA"/>
              </w:rPr>
              <w:t>Телефонные станции, передающие и принимающие станции</w:t>
            </w:r>
          </w:p>
        </w:tc>
        <w:tc>
          <w:tcPr>
            <w:tcW w:w="11929" w:type="dxa"/>
            <w:vMerge/>
            <w:tcBorders>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val="ru-RU" w:eastAsia="ar-SA" w:bidi="ar-SA"/>
              </w:rPr>
            </w:pPr>
          </w:p>
        </w:tc>
      </w:tr>
      <w:tr w:rsidR="00D24042" w:rsidRPr="00CD1F78">
        <w:trPr>
          <w:cantSplit/>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40400</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b/>
                <w:bCs/>
                <w:sz w:val="24"/>
                <w:szCs w:val="24"/>
                <w:lang w:val="ru-RU" w:eastAsia="ar-SA" w:bidi="ar-SA"/>
              </w:rPr>
              <w:t>Технологического обслуживания</w:t>
            </w:r>
          </w:p>
        </w:tc>
        <w:tc>
          <w:tcPr>
            <w:tcW w:w="11929" w:type="dxa"/>
            <w:vMerge/>
            <w:tcBorders>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val="ru-RU" w:eastAsia="ar-SA" w:bidi="ar-SA"/>
              </w:rPr>
            </w:pPr>
          </w:p>
        </w:tc>
      </w:tr>
      <w:tr w:rsidR="00D24042" w:rsidRPr="00CD1F78">
        <w:trPr>
          <w:cantSplit/>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40401</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40402</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Трубопроводы</w:t>
            </w:r>
          </w:p>
          <w:p w:rsidR="00D24042" w:rsidRPr="00361F90" w:rsidRDefault="00A66A74" w:rsidP="00A66A74">
            <w:pPr>
              <w:snapToGrid w:val="0"/>
              <w:spacing w:after="0"/>
              <w:rPr>
                <w:rFonts w:ascii="Calibri" w:hAnsi="Calibri"/>
                <w:color w:val="FF0000"/>
                <w:sz w:val="24"/>
                <w:szCs w:val="24"/>
                <w:lang w:val="ru-RU" w:eastAsia="ar-SA" w:bidi="ar-SA"/>
              </w:rPr>
            </w:pPr>
            <w:r w:rsidRPr="00361F90">
              <w:rPr>
                <w:rFonts w:ascii="Calibri" w:hAnsi="Calibri"/>
                <w:color w:val="FF0000"/>
                <w:sz w:val="24"/>
                <w:szCs w:val="24"/>
                <w:lang w:val="ru-RU" w:eastAsia="ar-SA" w:bidi="ar-SA"/>
              </w:rPr>
              <w:t>Инженерные коммуникации</w:t>
            </w:r>
          </w:p>
        </w:tc>
        <w:tc>
          <w:tcPr>
            <w:tcW w:w="11929" w:type="dxa"/>
            <w:vMerge/>
            <w:tcBorders>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val="ru-RU" w:eastAsia="ar-SA" w:bidi="ar-SA"/>
              </w:rPr>
            </w:pPr>
          </w:p>
        </w:tc>
      </w:tr>
      <w:tr w:rsidR="00D24042" w:rsidRPr="00CD1F78">
        <w:trPr>
          <w:cantSplit/>
          <w:trHeight w:val="162"/>
        </w:trPr>
        <w:tc>
          <w:tcPr>
            <w:tcW w:w="1167" w:type="dxa"/>
            <w:tcBorders>
              <w:top w:val="single" w:sz="4" w:space="0" w:color="000000"/>
              <w:left w:val="single" w:sz="4" w:space="0" w:color="000000"/>
              <w:bottom w:val="single" w:sz="4" w:space="0" w:color="000000"/>
            </w:tcBorders>
            <w:shd w:val="clear" w:color="auto" w:fill="C0C0C0"/>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50000</w:t>
            </w:r>
          </w:p>
        </w:tc>
        <w:tc>
          <w:tcPr>
            <w:tcW w:w="8630" w:type="dxa"/>
            <w:tcBorders>
              <w:top w:val="single" w:sz="4" w:space="0" w:color="000000"/>
              <w:left w:val="single" w:sz="4" w:space="0" w:color="000000"/>
              <w:bottom w:val="single" w:sz="4" w:space="0" w:color="000000"/>
            </w:tcBorders>
            <w:shd w:val="clear" w:color="auto" w:fill="C0C0C0"/>
          </w:tcPr>
          <w:p w:rsidR="00D24042" w:rsidRPr="00CD1F78" w:rsidRDefault="00D24042" w:rsidP="00AF3F37">
            <w:pPr>
              <w:snapToGrid w:val="0"/>
              <w:spacing w:after="0"/>
              <w:rPr>
                <w:rFonts w:ascii="Calibri" w:hAnsi="Calibri"/>
                <w:b/>
                <w:bCs/>
                <w:sz w:val="24"/>
                <w:szCs w:val="24"/>
                <w:lang w:val="ru-RU" w:eastAsia="ar-SA" w:bidi="ar-SA"/>
              </w:rPr>
            </w:pPr>
            <w:r w:rsidRPr="00CD1F78">
              <w:rPr>
                <w:rFonts w:ascii="Calibri" w:hAnsi="Calibri"/>
                <w:b/>
                <w:bCs/>
                <w:sz w:val="24"/>
                <w:szCs w:val="24"/>
                <w:lang w:val="ru-RU" w:eastAsia="ar-SA" w:bidi="ar-SA"/>
              </w:rPr>
              <w:t>Зона т</w:t>
            </w:r>
            <w:r w:rsidRPr="00CD1F78">
              <w:rPr>
                <w:rFonts w:ascii="Calibri" w:hAnsi="Calibri"/>
                <w:b/>
                <w:bCs/>
                <w:sz w:val="24"/>
                <w:szCs w:val="24"/>
                <w:lang w:eastAsia="ar-SA" w:bidi="ar-SA"/>
              </w:rPr>
              <w:t>ранспортн</w:t>
            </w:r>
            <w:r w:rsidRPr="00CD1F78">
              <w:rPr>
                <w:rFonts w:ascii="Calibri" w:hAnsi="Calibri"/>
                <w:b/>
                <w:bCs/>
                <w:sz w:val="24"/>
                <w:szCs w:val="24"/>
                <w:lang w:val="ru-RU" w:eastAsia="ar-SA" w:bidi="ar-SA"/>
              </w:rPr>
              <w:t>ой</w:t>
            </w:r>
            <w:r w:rsidRPr="00CD1F78">
              <w:rPr>
                <w:rFonts w:ascii="Calibri" w:hAnsi="Calibri"/>
                <w:b/>
                <w:bCs/>
                <w:sz w:val="24"/>
                <w:szCs w:val="24"/>
                <w:lang w:eastAsia="ar-SA" w:bidi="ar-SA"/>
              </w:rPr>
              <w:t xml:space="preserve"> инфраструктур</w:t>
            </w:r>
            <w:r w:rsidRPr="00CD1F78">
              <w:rPr>
                <w:rFonts w:ascii="Calibri" w:hAnsi="Calibri"/>
                <w:b/>
                <w:bCs/>
                <w:sz w:val="24"/>
                <w:szCs w:val="24"/>
                <w:lang w:val="ru-RU" w:eastAsia="ar-SA" w:bidi="ar-SA"/>
              </w:rPr>
              <w:t>ы</w:t>
            </w:r>
          </w:p>
        </w:tc>
        <w:tc>
          <w:tcPr>
            <w:tcW w:w="11929" w:type="dxa"/>
            <w:tcBorders>
              <w:top w:val="single" w:sz="4" w:space="0" w:color="000000"/>
              <w:left w:val="single" w:sz="4" w:space="0" w:color="000000"/>
              <w:bottom w:val="single" w:sz="4" w:space="0" w:color="000000"/>
              <w:right w:val="single" w:sz="4" w:space="0" w:color="000000"/>
            </w:tcBorders>
            <w:shd w:val="clear" w:color="auto" w:fill="C0C0C0"/>
          </w:tcPr>
          <w:p w:rsidR="00D24042" w:rsidRPr="00CD1F78" w:rsidRDefault="00D24042" w:rsidP="00AF3F37">
            <w:pPr>
              <w:pStyle w:val="af5"/>
              <w:snapToGrid w:val="0"/>
              <w:rPr>
                <w:b/>
                <w:bCs/>
                <w:sz w:val="24"/>
                <w:szCs w:val="24"/>
                <w:lang w:val="ru-RU" w:eastAsia="ar-SA" w:bidi="ar-SA"/>
              </w:rPr>
            </w:pPr>
          </w:p>
        </w:tc>
      </w:tr>
      <w:tr w:rsidR="00D24042" w:rsidRPr="00BA2605">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50100</w:t>
            </w:r>
          </w:p>
          <w:p w:rsidR="00D24042" w:rsidRDefault="00D24042" w:rsidP="00AF3F37">
            <w:pPr>
              <w:snapToGrid w:val="0"/>
              <w:spacing w:after="0"/>
              <w:jc w:val="center"/>
              <w:rPr>
                <w:rFonts w:ascii="Calibri" w:hAnsi="Calibri"/>
                <w:sz w:val="24"/>
                <w:szCs w:val="24"/>
                <w:lang w:val="ru-RU" w:eastAsia="ar-SA" w:bidi="ar-SA"/>
              </w:rPr>
            </w:pPr>
            <w:r>
              <w:rPr>
                <w:rFonts w:ascii="Calibri" w:hAnsi="Calibri"/>
                <w:sz w:val="24"/>
                <w:szCs w:val="24"/>
                <w:lang w:val="ru-RU" w:eastAsia="ar-SA" w:bidi="ar-SA"/>
              </w:rPr>
              <w:t>50103</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50106</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50107</w:t>
            </w:r>
          </w:p>
        </w:tc>
        <w:tc>
          <w:tcPr>
            <w:tcW w:w="8630" w:type="dxa"/>
            <w:tcBorders>
              <w:top w:val="single" w:sz="4" w:space="0" w:color="000000"/>
              <w:left w:val="single" w:sz="4" w:space="0" w:color="000000"/>
              <w:bottom w:val="single" w:sz="4" w:space="0" w:color="000000"/>
            </w:tcBorders>
            <w:shd w:val="clear" w:color="auto" w:fill="auto"/>
          </w:tcPr>
          <w:p w:rsidR="00D24042" w:rsidRDefault="00D24042" w:rsidP="00AF3F37">
            <w:pPr>
              <w:snapToGrid w:val="0"/>
              <w:spacing w:after="0"/>
              <w:rPr>
                <w:rFonts w:ascii="Calibri" w:hAnsi="Calibri"/>
                <w:sz w:val="24"/>
                <w:szCs w:val="24"/>
                <w:lang w:val="ru-RU" w:eastAsia="ar-SA" w:bidi="ar-SA"/>
              </w:rPr>
            </w:pPr>
            <w:r w:rsidRPr="00CD1F78">
              <w:rPr>
                <w:rFonts w:ascii="Calibri" w:hAnsi="Calibri"/>
                <w:b/>
                <w:bCs/>
                <w:sz w:val="24"/>
                <w:szCs w:val="24"/>
                <w:lang w:val="ru-RU" w:eastAsia="ar-SA" w:bidi="ar-SA"/>
              </w:rPr>
              <w:t>Внешний транспорт</w:t>
            </w:r>
          </w:p>
          <w:p w:rsidR="00D24042" w:rsidRPr="00CD1F78" w:rsidRDefault="00D24042" w:rsidP="00AF3F37">
            <w:pPr>
              <w:snapToGrid w:val="0"/>
              <w:spacing w:after="0"/>
              <w:rPr>
                <w:rFonts w:ascii="Calibri" w:hAnsi="Calibri"/>
                <w:sz w:val="24"/>
                <w:szCs w:val="24"/>
                <w:lang w:val="ru-RU" w:eastAsia="ar-SA" w:bidi="ar-SA"/>
              </w:rPr>
            </w:pPr>
            <w:r>
              <w:rPr>
                <w:rFonts w:ascii="Calibri" w:hAnsi="Calibri"/>
                <w:sz w:val="24"/>
                <w:szCs w:val="24"/>
                <w:lang w:val="ru-RU" w:eastAsia="ar-SA" w:bidi="ar-SA"/>
              </w:rPr>
              <w:t>Железно-дорожная ветка</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Автотранспорт (автостоянки) </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Автостоянки внешнего грузового транспорта</w:t>
            </w:r>
          </w:p>
        </w:tc>
        <w:tc>
          <w:tcPr>
            <w:tcW w:w="11929"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объекты, технологически связанные с назначением основного вида;</w:t>
            </w:r>
          </w:p>
          <w:p w:rsidR="00D24042" w:rsidRPr="00CD1F78" w:rsidRDefault="00D24042" w:rsidP="00AF3F37">
            <w:pPr>
              <w:pStyle w:val="af5"/>
              <w:rPr>
                <w:sz w:val="24"/>
                <w:szCs w:val="24"/>
                <w:lang w:val="ru-RU" w:eastAsia="ar-SA" w:bidi="ar-SA"/>
              </w:rPr>
            </w:pPr>
            <w:r w:rsidRPr="00CD1F78">
              <w:rPr>
                <w:sz w:val="24"/>
                <w:szCs w:val="24"/>
                <w:lang w:val="ru-RU" w:eastAsia="ar-SA" w:bidi="ar-SA"/>
              </w:rPr>
              <w:t>- оборудованные площадки для временных сооружений торговли, общественного питания</w:t>
            </w:r>
          </w:p>
        </w:tc>
      </w:tr>
      <w:tr w:rsidR="00D24042" w:rsidRPr="00CD1F78">
        <w:trPr>
          <w:cantSplit/>
        </w:trPr>
        <w:tc>
          <w:tcPr>
            <w:tcW w:w="1167" w:type="dxa"/>
            <w:tcBorders>
              <w:top w:val="single" w:sz="4" w:space="0" w:color="000000"/>
              <w:left w:val="single" w:sz="4" w:space="0" w:color="000000"/>
              <w:bottom w:val="single" w:sz="4" w:space="0" w:color="000000"/>
            </w:tcBorders>
            <w:shd w:val="clear" w:color="auto" w:fill="FFFFFF"/>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50200</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b/>
                <w:bCs/>
                <w:sz w:val="24"/>
                <w:szCs w:val="24"/>
                <w:lang w:val="ru-RU" w:eastAsia="ar-SA" w:bidi="ar-SA"/>
              </w:rPr>
            </w:pPr>
            <w:r w:rsidRPr="00CD1F78">
              <w:rPr>
                <w:rFonts w:ascii="Calibri" w:hAnsi="Calibri"/>
                <w:b/>
                <w:bCs/>
                <w:sz w:val="24"/>
                <w:szCs w:val="24"/>
                <w:lang w:val="ru-RU" w:eastAsia="ar-SA" w:bidi="ar-SA"/>
              </w:rPr>
              <w:t>Поселковый транспорт</w:t>
            </w:r>
          </w:p>
        </w:tc>
        <w:tc>
          <w:tcPr>
            <w:tcW w:w="1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eastAsia="ar-SA" w:bidi="ar-SA"/>
              </w:rPr>
            </w:pPr>
          </w:p>
        </w:tc>
      </w:tr>
      <w:tr w:rsidR="00D24042" w:rsidRPr="00BA2605">
        <w:trPr>
          <w:cantSplit/>
        </w:trPr>
        <w:tc>
          <w:tcPr>
            <w:tcW w:w="1167" w:type="dxa"/>
            <w:tcBorders>
              <w:left w:val="single" w:sz="4" w:space="0" w:color="000000"/>
              <w:bottom w:val="single" w:sz="4" w:space="0" w:color="000000"/>
            </w:tcBorders>
            <w:shd w:val="clear" w:color="auto" w:fill="FFFFFF"/>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50205</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Автоколоны, автобазы грузового транспорта</w:t>
            </w:r>
          </w:p>
        </w:tc>
        <w:tc>
          <w:tcPr>
            <w:tcW w:w="11929" w:type="dxa"/>
            <w:vMerge w:val="restart"/>
            <w:tcBorders>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автомобильные мойки;</w:t>
            </w:r>
          </w:p>
          <w:p w:rsidR="00D24042" w:rsidRPr="00CD1F78" w:rsidRDefault="00D24042" w:rsidP="00AF3F37">
            <w:pPr>
              <w:pStyle w:val="af5"/>
              <w:rPr>
                <w:sz w:val="24"/>
                <w:szCs w:val="24"/>
                <w:lang w:val="ru-RU" w:eastAsia="ar-SA" w:bidi="ar-SA"/>
              </w:rPr>
            </w:pPr>
            <w:r w:rsidRPr="00CD1F78">
              <w:rPr>
                <w:sz w:val="24"/>
                <w:szCs w:val="24"/>
                <w:lang w:val="ru-RU" w:eastAsia="ar-SA" w:bidi="ar-SA"/>
              </w:rPr>
              <w:t>- предприятия торговли автозапчастями (торговой площадью до 150</w:t>
            </w:r>
            <w:r w:rsidRPr="00CD1F78">
              <w:rPr>
                <w:sz w:val="24"/>
                <w:szCs w:val="24"/>
                <w:lang w:eastAsia="ar-SA" w:bidi="ar-SA"/>
              </w:rPr>
              <w:t> </w:t>
            </w:r>
            <w:r w:rsidRPr="00CD1F78">
              <w:rPr>
                <w:sz w:val="24"/>
                <w:szCs w:val="24"/>
                <w:lang w:val="ru-RU" w:eastAsia="ar-SA" w:bidi="ar-SA"/>
              </w:rPr>
              <w:t>кв.м);</w:t>
            </w:r>
          </w:p>
          <w:p w:rsidR="00D24042" w:rsidRPr="00CD1F78" w:rsidRDefault="00D24042" w:rsidP="00AF3F37">
            <w:pPr>
              <w:pStyle w:val="af5"/>
              <w:rPr>
                <w:sz w:val="24"/>
                <w:szCs w:val="24"/>
                <w:lang w:val="ru-RU" w:eastAsia="ar-SA" w:bidi="ar-SA"/>
              </w:rPr>
            </w:pPr>
            <w:r w:rsidRPr="00CD1F78">
              <w:rPr>
                <w:sz w:val="24"/>
                <w:szCs w:val="24"/>
                <w:lang w:val="ru-RU" w:eastAsia="ar-SA" w:bidi="ar-SA"/>
              </w:rPr>
              <w:t>- мастерские по ремонту и обслуживанию;</w:t>
            </w:r>
          </w:p>
          <w:p w:rsidR="00D24042" w:rsidRPr="00CD1F78" w:rsidRDefault="00D24042" w:rsidP="00AF3F37">
            <w:pPr>
              <w:pStyle w:val="af5"/>
              <w:rPr>
                <w:sz w:val="24"/>
                <w:szCs w:val="24"/>
                <w:lang w:val="ru-RU" w:eastAsia="ar-SA" w:bidi="ar-SA"/>
              </w:rPr>
            </w:pPr>
            <w:r w:rsidRPr="00CD1F78">
              <w:rPr>
                <w:sz w:val="24"/>
                <w:szCs w:val="24"/>
                <w:lang w:val="ru-RU" w:eastAsia="ar-SA" w:bidi="ar-SA"/>
              </w:rPr>
              <w:t>- погрузочно-разгрузочные площадки;</w:t>
            </w:r>
          </w:p>
          <w:p w:rsidR="00D24042" w:rsidRPr="00CD1F78" w:rsidRDefault="00D24042" w:rsidP="00AF3F37">
            <w:pPr>
              <w:pStyle w:val="af5"/>
              <w:rPr>
                <w:sz w:val="24"/>
                <w:szCs w:val="24"/>
                <w:lang w:val="ru-RU" w:eastAsia="ar-SA" w:bidi="ar-SA"/>
              </w:rPr>
            </w:pPr>
            <w:r w:rsidRPr="00CD1F78">
              <w:rPr>
                <w:sz w:val="24"/>
                <w:szCs w:val="24"/>
                <w:lang w:val="ru-RU" w:eastAsia="ar-SA" w:bidi="ar-SA"/>
              </w:rPr>
              <w:t>- помещения или здания для охраны</w:t>
            </w:r>
          </w:p>
        </w:tc>
      </w:tr>
      <w:tr w:rsidR="00D24042" w:rsidRPr="00BA2605">
        <w:trPr>
          <w:cantSplit/>
        </w:trPr>
        <w:tc>
          <w:tcPr>
            <w:tcW w:w="1167" w:type="dxa"/>
            <w:tcBorders>
              <w:top w:val="single" w:sz="4" w:space="0" w:color="000000"/>
              <w:left w:val="single" w:sz="4" w:space="0" w:color="000000"/>
              <w:bottom w:val="single" w:sz="4" w:space="0" w:color="000000"/>
            </w:tcBorders>
            <w:shd w:val="clear" w:color="auto" w:fill="FFFFFF"/>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50207</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СТО (станции технического обслуживания)</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АЗС (автозаправочные станции)</w:t>
            </w:r>
          </w:p>
        </w:tc>
        <w:tc>
          <w:tcPr>
            <w:tcW w:w="11929" w:type="dxa"/>
            <w:vMerge/>
            <w:tcBorders>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rPr>
                <w:sz w:val="24"/>
                <w:szCs w:val="24"/>
                <w:lang w:val="ru-RU" w:eastAsia="ar-SA" w:bidi="ar-SA"/>
              </w:rPr>
            </w:pPr>
          </w:p>
        </w:tc>
      </w:tr>
      <w:tr w:rsidR="00D24042" w:rsidRPr="00CD1F78">
        <w:trPr>
          <w:cantSplit/>
        </w:trPr>
        <w:tc>
          <w:tcPr>
            <w:tcW w:w="1167" w:type="dxa"/>
            <w:tcBorders>
              <w:top w:val="single" w:sz="4" w:space="0" w:color="000000"/>
              <w:left w:val="single" w:sz="4" w:space="0" w:color="000000"/>
              <w:bottom w:val="single" w:sz="4" w:space="0" w:color="000000"/>
            </w:tcBorders>
            <w:shd w:val="clear" w:color="auto" w:fill="FFFFFF"/>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50300</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ind w:left="72"/>
              <w:rPr>
                <w:rFonts w:ascii="Calibri" w:hAnsi="Calibri"/>
                <w:b/>
                <w:bCs/>
                <w:sz w:val="24"/>
                <w:szCs w:val="24"/>
                <w:lang w:val="ru-RU" w:eastAsia="ar-SA" w:bidi="ar-SA"/>
              </w:rPr>
            </w:pPr>
            <w:r w:rsidRPr="00CD1F78">
              <w:rPr>
                <w:rFonts w:ascii="Calibri" w:hAnsi="Calibri"/>
                <w:b/>
                <w:bCs/>
                <w:sz w:val="24"/>
                <w:szCs w:val="24"/>
                <w:lang w:eastAsia="ar-SA" w:bidi="ar-SA"/>
              </w:rPr>
              <w:t>Индивидуальн</w:t>
            </w:r>
            <w:r w:rsidRPr="00CD1F78">
              <w:rPr>
                <w:rFonts w:ascii="Calibri" w:hAnsi="Calibri"/>
                <w:b/>
                <w:bCs/>
                <w:sz w:val="24"/>
                <w:szCs w:val="24"/>
                <w:lang w:val="ru-RU" w:eastAsia="ar-SA" w:bidi="ar-SA"/>
              </w:rPr>
              <w:t>ого</w:t>
            </w:r>
            <w:r w:rsidRPr="00CD1F78">
              <w:rPr>
                <w:rFonts w:ascii="Calibri" w:hAnsi="Calibri"/>
                <w:b/>
                <w:bCs/>
                <w:sz w:val="24"/>
                <w:szCs w:val="24"/>
                <w:lang w:eastAsia="ar-SA" w:bidi="ar-SA"/>
              </w:rPr>
              <w:t xml:space="preserve"> транспорт</w:t>
            </w:r>
            <w:r w:rsidRPr="00CD1F78">
              <w:rPr>
                <w:rFonts w:ascii="Calibri" w:hAnsi="Calibri"/>
                <w:b/>
                <w:bCs/>
                <w:sz w:val="24"/>
                <w:szCs w:val="24"/>
                <w:lang w:val="ru-RU" w:eastAsia="ar-SA" w:bidi="ar-SA"/>
              </w:rPr>
              <w:t>а</w:t>
            </w:r>
          </w:p>
        </w:tc>
        <w:tc>
          <w:tcPr>
            <w:tcW w:w="1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pPr>
          </w:p>
        </w:tc>
      </w:tr>
      <w:tr w:rsidR="00D24042" w:rsidRPr="00BA2605">
        <w:trPr>
          <w:cantSplit/>
          <w:trHeight w:val="42"/>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50301</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eastAsia="ar-SA" w:bidi="ar-SA"/>
              </w:rPr>
            </w:pPr>
            <w:r w:rsidRPr="00CD1F78">
              <w:rPr>
                <w:rFonts w:ascii="Calibri" w:hAnsi="Calibri"/>
                <w:sz w:val="24"/>
                <w:szCs w:val="24"/>
                <w:lang w:eastAsia="ar-SA" w:bidi="ar-SA"/>
              </w:rPr>
              <w:t>Индивидуальные гаражи</w:t>
            </w:r>
          </w:p>
        </w:tc>
        <w:tc>
          <w:tcPr>
            <w:tcW w:w="119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автомобильные мойки;</w:t>
            </w:r>
          </w:p>
          <w:p w:rsidR="00D24042" w:rsidRPr="00CD1F78" w:rsidRDefault="00D24042" w:rsidP="00AF3F37">
            <w:pPr>
              <w:pStyle w:val="af5"/>
              <w:rPr>
                <w:sz w:val="24"/>
                <w:szCs w:val="24"/>
                <w:lang w:val="ru-RU" w:eastAsia="ar-SA" w:bidi="ar-SA"/>
              </w:rPr>
            </w:pPr>
            <w:r w:rsidRPr="00CD1F78">
              <w:rPr>
                <w:sz w:val="24"/>
                <w:szCs w:val="24"/>
                <w:lang w:val="ru-RU" w:eastAsia="ar-SA" w:bidi="ar-SA"/>
              </w:rPr>
              <w:t>- помещения или здания для охраны;</w:t>
            </w:r>
          </w:p>
          <w:p w:rsidR="00D24042" w:rsidRPr="00CD1F78" w:rsidRDefault="00D24042" w:rsidP="00AF3F37">
            <w:pPr>
              <w:pStyle w:val="af5"/>
              <w:rPr>
                <w:sz w:val="24"/>
                <w:szCs w:val="24"/>
                <w:lang w:val="ru-RU" w:eastAsia="ar-SA" w:bidi="ar-SA"/>
              </w:rPr>
            </w:pPr>
            <w:r w:rsidRPr="00CD1F78">
              <w:rPr>
                <w:sz w:val="24"/>
                <w:szCs w:val="24"/>
                <w:lang w:val="ru-RU" w:eastAsia="ar-SA" w:bidi="ar-SA"/>
              </w:rPr>
              <w:t>- мастерские по ремонту и обслуживанию автомобилей;</w:t>
            </w:r>
          </w:p>
        </w:tc>
      </w:tr>
      <w:tr w:rsidR="00D24042" w:rsidRPr="00CD1F78">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50302</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eastAsia="ar-SA" w:bidi="ar-SA"/>
              </w:rPr>
            </w:pPr>
            <w:r w:rsidRPr="00CD1F78">
              <w:rPr>
                <w:rFonts w:ascii="Calibri" w:hAnsi="Calibri"/>
                <w:sz w:val="24"/>
                <w:szCs w:val="24"/>
                <w:lang w:eastAsia="ar-SA" w:bidi="ar-SA"/>
              </w:rPr>
              <w:t>Автостоянка индивидуального транспорта</w:t>
            </w:r>
          </w:p>
        </w:tc>
        <w:tc>
          <w:tcPr>
            <w:tcW w:w="119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pPr>
          </w:p>
        </w:tc>
      </w:tr>
      <w:tr w:rsidR="00D24042" w:rsidRPr="00BA2605">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50303</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Гаражные кооперативы, стоянки с гаражами боксового типа</w:t>
            </w:r>
          </w:p>
        </w:tc>
        <w:tc>
          <w:tcPr>
            <w:tcW w:w="119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b/>
                <w:bCs/>
                <w:sz w:val="24"/>
                <w:szCs w:val="24"/>
                <w:lang w:val="ru-RU" w:eastAsia="ar-SA" w:bidi="ar-SA"/>
              </w:rPr>
            </w:pPr>
          </w:p>
        </w:tc>
      </w:tr>
      <w:tr w:rsidR="00D24042" w:rsidRPr="00CD1F78">
        <w:trPr>
          <w:cantSplit/>
          <w:trHeight w:val="270"/>
        </w:trPr>
        <w:tc>
          <w:tcPr>
            <w:tcW w:w="1167" w:type="dxa"/>
            <w:tcBorders>
              <w:top w:val="single" w:sz="4" w:space="0" w:color="000000"/>
              <w:left w:val="single" w:sz="4" w:space="0" w:color="000000"/>
              <w:bottom w:val="single" w:sz="4" w:space="0" w:color="000000"/>
            </w:tcBorders>
            <w:shd w:val="clear" w:color="auto" w:fill="FFFFFF"/>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50400</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b/>
                <w:bCs/>
                <w:sz w:val="24"/>
                <w:szCs w:val="24"/>
                <w:lang w:eastAsia="ar-SA" w:bidi="ar-SA"/>
              </w:rPr>
            </w:pPr>
            <w:r w:rsidRPr="00CD1F78">
              <w:rPr>
                <w:rFonts w:ascii="Calibri" w:hAnsi="Calibri"/>
                <w:b/>
                <w:bCs/>
                <w:sz w:val="24"/>
                <w:szCs w:val="24"/>
                <w:lang w:eastAsia="ar-SA" w:bidi="ar-SA"/>
              </w:rPr>
              <w:t>Улично-дорожные сети</w:t>
            </w:r>
          </w:p>
        </w:tc>
        <w:tc>
          <w:tcPr>
            <w:tcW w:w="1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eastAsia="ar-SA" w:bidi="ar-SA"/>
              </w:rPr>
            </w:pPr>
          </w:p>
        </w:tc>
      </w:tr>
      <w:tr w:rsidR="00D24042" w:rsidRPr="00BA2605">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lastRenderedPageBreak/>
              <w:t>50401</w:t>
            </w:r>
          </w:p>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eastAsia="ar-SA" w:bidi="ar-SA"/>
              </w:rPr>
              <w:t>5040</w:t>
            </w:r>
            <w:r w:rsidRPr="00CD1F78">
              <w:rPr>
                <w:rFonts w:ascii="Calibri" w:hAnsi="Calibri"/>
                <w:sz w:val="24"/>
                <w:szCs w:val="24"/>
                <w:lang w:val="ru-RU" w:eastAsia="ar-SA" w:bidi="ar-SA"/>
              </w:rPr>
              <w:t>2</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50403</w:t>
            </w:r>
          </w:p>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eastAsia="ar-SA" w:bidi="ar-SA"/>
              </w:rPr>
              <w:t>5040</w:t>
            </w:r>
            <w:r w:rsidRPr="00CD1F78">
              <w:rPr>
                <w:rFonts w:ascii="Calibri" w:hAnsi="Calibri"/>
                <w:sz w:val="24"/>
                <w:szCs w:val="24"/>
                <w:lang w:val="ru-RU" w:eastAsia="ar-SA" w:bidi="ar-SA"/>
              </w:rPr>
              <w:t>4</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Магистраль федерального значения </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Магистраль районного значения</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Улицы, набережные, проезды</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Перекрёстки, площади</w:t>
            </w:r>
          </w:p>
        </w:tc>
        <w:tc>
          <w:tcPr>
            <w:tcW w:w="1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остановки общественного транспорта;</w:t>
            </w:r>
          </w:p>
          <w:p w:rsidR="00D24042" w:rsidRPr="00CD1F78" w:rsidRDefault="00D24042" w:rsidP="00AF3F37">
            <w:pPr>
              <w:pStyle w:val="af5"/>
              <w:rPr>
                <w:sz w:val="24"/>
                <w:szCs w:val="24"/>
                <w:lang w:val="ru-RU" w:eastAsia="ar-SA" w:bidi="ar-SA"/>
              </w:rPr>
            </w:pPr>
            <w:r w:rsidRPr="00CD1F78">
              <w:rPr>
                <w:sz w:val="24"/>
                <w:szCs w:val="24"/>
                <w:lang w:val="ru-RU" w:eastAsia="ar-SA" w:bidi="ar-SA"/>
              </w:rPr>
              <w:t>- павилионы остановочные</w:t>
            </w:r>
          </w:p>
        </w:tc>
      </w:tr>
      <w:tr w:rsidR="00D24042" w:rsidRPr="00CD1F78">
        <w:trPr>
          <w:cantSplit/>
        </w:trPr>
        <w:tc>
          <w:tcPr>
            <w:tcW w:w="1167" w:type="dxa"/>
            <w:tcBorders>
              <w:top w:val="single" w:sz="4" w:space="0" w:color="000000"/>
              <w:left w:val="single" w:sz="4" w:space="0" w:color="000000"/>
              <w:bottom w:val="single" w:sz="4" w:space="0" w:color="000000"/>
            </w:tcBorders>
            <w:shd w:val="clear" w:color="auto" w:fill="C0C0C0"/>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60000</w:t>
            </w:r>
          </w:p>
        </w:tc>
        <w:tc>
          <w:tcPr>
            <w:tcW w:w="8630" w:type="dxa"/>
            <w:tcBorders>
              <w:top w:val="single" w:sz="4" w:space="0" w:color="000000"/>
              <w:left w:val="single" w:sz="4" w:space="0" w:color="000000"/>
              <w:bottom w:val="single" w:sz="4" w:space="0" w:color="000000"/>
            </w:tcBorders>
            <w:shd w:val="clear" w:color="auto" w:fill="C0C0C0"/>
          </w:tcPr>
          <w:p w:rsidR="00D24042" w:rsidRPr="00CD1F78" w:rsidRDefault="00D24042" w:rsidP="00AF3F37">
            <w:pPr>
              <w:snapToGrid w:val="0"/>
              <w:spacing w:after="0"/>
              <w:rPr>
                <w:rFonts w:ascii="Calibri" w:hAnsi="Calibri"/>
                <w:b/>
                <w:bCs/>
                <w:sz w:val="24"/>
                <w:szCs w:val="24"/>
                <w:lang w:val="ru-RU" w:eastAsia="ar-SA" w:bidi="ar-SA"/>
              </w:rPr>
            </w:pPr>
            <w:r w:rsidRPr="00CD1F78">
              <w:rPr>
                <w:rFonts w:ascii="Calibri" w:hAnsi="Calibri"/>
                <w:b/>
                <w:bCs/>
                <w:sz w:val="24"/>
                <w:szCs w:val="24"/>
                <w:lang w:eastAsia="ar-SA" w:bidi="ar-SA"/>
              </w:rPr>
              <w:t>Рекреационн</w:t>
            </w:r>
            <w:r w:rsidRPr="00CD1F78">
              <w:rPr>
                <w:rFonts w:ascii="Calibri" w:hAnsi="Calibri"/>
                <w:b/>
                <w:bCs/>
                <w:sz w:val="24"/>
                <w:szCs w:val="24"/>
                <w:lang w:val="ru-RU" w:eastAsia="ar-SA" w:bidi="ar-SA"/>
              </w:rPr>
              <w:t>ая</w:t>
            </w:r>
            <w:r w:rsidRPr="00CD1F78">
              <w:rPr>
                <w:rFonts w:ascii="Calibri" w:hAnsi="Calibri"/>
                <w:b/>
                <w:bCs/>
                <w:sz w:val="24"/>
                <w:szCs w:val="24"/>
                <w:lang w:eastAsia="ar-SA" w:bidi="ar-SA"/>
              </w:rPr>
              <w:t xml:space="preserve"> зон</w:t>
            </w:r>
            <w:r w:rsidRPr="00CD1F78">
              <w:rPr>
                <w:rFonts w:ascii="Calibri" w:hAnsi="Calibri"/>
                <w:b/>
                <w:bCs/>
                <w:sz w:val="24"/>
                <w:szCs w:val="24"/>
                <w:lang w:val="ru-RU" w:eastAsia="ar-SA" w:bidi="ar-SA"/>
              </w:rPr>
              <w:t>а</w:t>
            </w:r>
          </w:p>
        </w:tc>
        <w:tc>
          <w:tcPr>
            <w:tcW w:w="1192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24042" w:rsidRPr="00CD1F78" w:rsidRDefault="00D24042" w:rsidP="00AF3F37">
            <w:pPr>
              <w:pStyle w:val="af5"/>
              <w:snapToGrid w:val="0"/>
              <w:rPr>
                <w:sz w:val="24"/>
                <w:szCs w:val="24"/>
              </w:rPr>
            </w:pPr>
          </w:p>
        </w:tc>
      </w:tr>
      <w:tr w:rsidR="00D24042" w:rsidRPr="00BA2605">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60100</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60100</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60101</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60102</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b/>
                <w:bCs/>
                <w:sz w:val="24"/>
                <w:szCs w:val="24"/>
                <w:lang w:val="ru-RU" w:eastAsia="ar-SA" w:bidi="ar-SA"/>
              </w:rPr>
              <w:t>Места отдыха общего пользования</w:t>
            </w:r>
          </w:p>
          <w:p w:rsidR="00D24042" w:rsidRPr="00CD1F78" w:rsidRDefault="00D24042" w:rsidP="00AF3F37">
            <w:pPr>
              <w:pStyle w:val="af5"/>
              <w:rPr>
                <w:sz w:val="24"/>
                <w:szCs w:val="24"/>
                <w:lang w:val="ru-RU" w:eastAsia="ar-SA" w:bidi="ar-SA"/>
              </w:rPr>
            </w:pPr>
            <w:r w:rsidRPr="00CD1F78">
              <w:rPr>
                <w:rFonts w:ascii="Calibri" w:hAnsi="Calibri"/>
                <w:sz w:val="24"/>
                <w:szCs w:val="24"/>
                <w:lang w:val="ru-RU" w:eastAsia="ar-SA" w:bidi="ar-SA"/>
              </w:rPr>
              <w:t>Площади</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Парки </w:t>
            </w:r>
          </w:p>
          <w:p w:rsidR="00D24042" w:rsidRPr="00CD1F78" w:rsidRDefault="00D24042" w:rsidP="00AF3F37">
            <w:pPr>
              <w:snapToGrid w:val="0"/>
              <w:spacing w:after="0"/>
              <w:rPr>
                <w:rFonts w:ascii="Calibri" w:hAnsi="Calibri"/>
                <w:sz w:val="24"/>
                <w:szCs w:val="24"/>
                <w:lang w:eastAsia="ar-SA" w:bidi="ar-SA"/>
              </w:rPr>
            </w:pPr>
            <w:r w:rsidRPr="00CD1F78">
              <w:rPr>
                <w:rFonts w:ascii="Calibri" w:hAnsi="Calibri"/>
                <w:sz w:val="24"/>
                <w:szCs w:val="24"/>
                <w:lang w:eastAsia="ar-SA" w:bidi="ar-SA"/>
              </w:rPr>
              <w:t>Скверы</w:t>
            </w:r>
          </w:p>
        </w:tc>
        <w:tc>
          <w:tcPr>
            <w:tcW w:w="1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предприятия общественного питания до 100 кв.м;</w:t>
            </w:r>
          </w:p>
          <w:p w:rsidR="00D24042" w:rsidRPr="00CD1F78" w:rsidRDefault="00D24042" w:rsidP="00AF3F37">
            <w:pPr>
              <w:pStyle w:val="af5"/>
              <w:rPr>
                <w:sz w:val="24"/>
                <w:szCs w:val="24"/>
                <w:lang w:val="ru-RU" w:eastAsia="ar-SA" w:bidi="ar-SA"/>
              </w:rPr>
            </w:pPr>
            <w:r w:rsidRPr="00CD1F78">
              <w:rPr>
                <w:sz w:val="24"/>
                <w:szCs w:val="24"/>
                <w:lang w:val="ru-RU" w:eastAsia="ar-SA" w:bidi="ar-SA"/>
              </w:rPr>
              <w:t>- площадки для отдыха, спорта;</w:t>
            </w:r>
          </w:p>
          <w:p w:rsidR="00D24042" w:rsidRPr="00CD1F78" w:rsidRDefault="00D24042" w:rsidP="00AF3F37">
            <w:pPr>
              <w:pStyle w:val="af5"/>
              <w:rPr>
                <w:sz w:val="24"/>
                <w:szCs w:val="24"/>
                <w:lang w:val="ru-RU" w:eastAsia="ar-SA" w:bidi="ar-SA"/>
              </w:rPr>
            </w:pPr>
            <w:r w:rsidRPr="00CD1F78">
              <w:rPr>
                <w:sz w:val="24"/>
                <w:szCs w:val="24"/>
                <w:lang w:val="ru-RU" w:eastAsia="ar-SA" w:bidi="ar-SA"/>
              </w:rPr>
              <w:t>- общественные туалеты;</w:t>
            </w:r>
          </w:p>
          <w:p w:rsidR="00D24042" w:rsidRPr="00CD1F78" w:rsidRDefault="00D24042" w:rsidP="00AF3F37">
            <w:pPr>
              <w:pStyle w:val="af5"/>
              <w:rPr>
                <w:sz w:val="24"/>
                <w:szCs w:val="24"/>
                <w:lang w:val="ru-RU" w:eastAsia="ar-SA" w:bidi="ar-SA"/>
              </w:rPr>
            </w:pPr>
            <w:r w:rsidRPr="00CD1F78">
              <w:rPr>
                <w:sz w:val="24"/>
                <w:szCs w:val="24"/>
                <w:lang w:val="ru-RU" w:eastAsia="ar-SA" w:bidi="ar-SA"/>
              </w:rPr>
              <w:t>- оборудованные площадки для временных сооружений торговли и общественного питания</w:t>
            </w:r>
          </w:p>
          <w:p w:rsidR="00D24042" w:rsidRPr="00CD1F78" w:rsidRDefault="00D24042" w:rsidP="00AF3F37">
            <w:pPr>
              <w:pStyle w:val="af5"/>
              <w:rPr>
                <w:sz w:val="24"/>
                <w:szCs w:val="24"/>
                <w:lang w:val="ru-RU" w:eastAsia="ar-SA" w:bidi="ar-SA"/>
              </w:rPr>
            </w:pPr>
          </w:p>
        </w:tc>
      </w:tr>
      <w:tr w:rsidR="00D24042" w:rsidRPr="00CD1F78">
        <w:trPr>
          <w:trHeight w:val="468"/>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60200</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b/>
                <w:bCs/>
                <w:sz w:val="24"/>
                <w:szCs w:val="24"/>
                <w:lang w:eastAsia="ar-SA" w:bidi="ar-SA"/>
              </w:rPr>
            </w:pPr>
            <w:r w:rsidRPr="00CD1F78">
              <w:rPr>
                <w:rFonts w:ascii="Calibri" w:hAnsi="Calibri"/>
                <w:b/>
                <w:bCs/>
                <w:sz w:val="24"/>
                <w:szCs w:val="24"/>
                <w:lang w:eastAsia="ar-SA" w:bidi="ar-SA"/>
              </w:rPr>
              <w:t>Поселковые природные территории</w:t>
            </w:r>
          </w:p>
        </w:tc>
        <w:tc>
          <w:tcPr>
            <w:tcW w:w="1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eastAsia="ar-SA" w:bidi="ar-SA"/>
              </w:rPr>
            </w:pPr>
          </w:p>
        </w:tc>
      </w:tr>
      <w:tr w:rsidR="00D24042" w:rsidRPr="00CD1F78">
        <w:trPr>
          <w:trHeight w:val="374"/>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60201</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60203</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60204</w:t>
            </w:r>
          </w:p>
          <w:p w:rsidR="00D24042" w:rsidRPr="00CD1F78" w:rsidRDefault="00D24042" w:rsidP="00AF3F37">
            <w:pPr>
              <w:snapToGrid w:val="0"/>
              <w:spacing w:after="0"/>
              <w:jc w:val="center"/>
              <w:rPr>
                <w:rFonts w:ascii="Calibri" w:hAnsi="Calibri"/>
                <w:b/>
                <w:bCs/>
                <w:sz w:val="24"/>
                <w:szCs w:val="24"/>
                <w:lang w:eastAsia="ar-SA" w:bidi="ar-SA"/>
              </w:rPr>
            </w:pP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Поселковые лесные массивы </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Памятники природы </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Пустыри </w:t>
            </w:r>
          </w:p>
        </w:tc>
        <w:tc>
          <w:tcPr>
            <w:tcW w:w="1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предприятия общественного питания;</w:t>
            </w:r>
          </w:p>
          <w:p w:rsidR="00D24042" w:rsidRPr="00CD1F78" w:rsidRDefault="00D24042" w:rsidP="00AF3F37">
            <w:pPr>
              <w:pStyle w:val="af5"/>
              <w:rPr>
                <w:sz w:val="24"/>
                <w:szCs w:val="24"/>
                <w:lang w:val="ru-RU" w:eastAsia="ar-SA" w:bidi="ar-SA"/>
              </w:rPr>
            </w:pPr>
            <w:r w:rsidRPr="00CD1F78">
              <w:rPr>
                <w:sz w:val="24"/>
                <w:szCs w:val="24"/>
                <w:lang w:val="ru-RU" w:eastAsia="ar-SA" w:bidi="ar-SA"/>
              </w:rPr>
              <w:t>- зоопарки, зверинец;</w:t>
            </w:r>
          </w:p>
          <w:p w:rsidR="00D24042" w:rsidRPr="00CD1F78" w:rsidRDefault="00D24042" w:rsidP="00AF3F37">
            <w:pPr>
              <w:pStyle w:val="af5"/>
              <w:rPr>
                <w:sz w:val="24"/>
                <w:szCs w:val="24"/>
                <w:lang w:val="ru-RU" w:eastAsia="ar-SA" w:bidi="ar-SA"/>
              </w:rPr>
            </w:pPr>
            <w:r w:rsidRPr="00CD1F78">
              <w:rPr>
                <w:sz w:val="24"/>
                <w:szCs w:val="24"/>
                <w:lang w:val="ru-RU" w:eastAsia="ar-SA" w:bidi="ar-SA"/>
              </w:rPr>
              <w:t>- выставочные павильоны;</w:t>
            </w:r>
          </w:p>
          <w:p w:rsidR="00D24042" w:rsidRPr="00CD1F78" w:rsidRDefault="00D24042" w:rsidP="00AF3F37">
            <w:pPr>
              <w:pStyle w:val="af5"/>
              <w:rPr>
                <w:sz w:val="24"/>
                <w:szCs w:val="24"/>
                <w:lang w:val="ru-RU" w:eastAsia="ar-SA" w:bidi="ar-SA"/>
              </w:rPr>
            </w:pPr>
            <w:r w:rsidRPr="00CD1F78">
              <w:rPr>
                <w:sz w:val="24"/>
                <w:szCs w:val="24"/>
                <w:lang w:val="ru-RU" w:eastAsia="ar-SA" w:bidi="ar-SA"/>
              </w:rPr>
              <w:t>- зрительные залы, эстрады;</w:t>
            </w:r>
          </w:p>
          <w:p w:rsidR="00D24042" w:rsidRPr="00CD1F78" w:rsidRDefault="00D24042" w:rsidP="00AF3F37">
            <w:pPr>
              <w:pStyle w:val="af5"/>
              <w:rPr>
                <w:sz w:val="24"/>
                <w:szCs w:val="24"/>
                <w:lang w:val="ru-RU" w:eastAsia="ar-SA" w:bidi="ar-SA"/>
              </w:rPr>
            </w:pPr>
            <w:r w:rsidRPr="00CD1F78">
              <w:rPr>
                <w:sz w:val="24"/>
                <w:szCs w:val="24"/>
                <w:lang w:val="ru-RU" w:eastAsia="ar-SA" w:bidi="ar-SA"/>
              </w:rPr>
              <w:t>- спортивные площадки, поля для гольфа, ролледромы, велотреки и т. д.;</w:t>
            </w:r>
          </w:p>
          <w:p w:rsidR="00D24042" w:rsidRPr="00CD1F78" w:rsidRDefault="00D24042" w:rsidP="00AF3F37">
            <w:pPr>
              <w:pStyle w:val="af5"/>
              <w:rPr>
                <w:sz w:val="24"/>
                <w:szCs w:val="24"/>
                <w:lang w:val="ru-RU" w:eastAsia="ar-SA" w:bidi="ar-SA"/>
              </w:rPr>
            </w:pPr>
            <w:r w:rsidRPr="00CD1F78">
              <w:rPr>
                <w:sz w:val="24"/>
                <w:szCs w:val="24"/>
                <w:lang w:val="ru-RU" w:eastAsia="ar-SA" w:bidi="ar-SA"/>
              </w:rPr>
              <w:t>- общественные туалеты;</w:t>
            </w:r>
          </w:p>
          <w:p w:rsidR="00D24042" w:rsidRPr="00CD1F78" w:rsidRDefault="00D24042" w:rsidP="00AF3F37">
            <w:pPr>
              <w:pStyle w:val="af5"/>
              <w:rPr>
                <w:sz w:val="24"/>
                <w:szCs w:val="24"/>
                <w:lang w:val="ru-RU" w:eastAsia="ar-SA" w:bidi="ar-SA"/>
              </w:rPr>
            </w:pPr>
            <w:r w:rsidRPr="00CD1F78">
              <w:rPr>
                <w:sz w:val="24"/>
                <w:szCs w:val="24"/>
                <w:lang w:val="ru-RU" w:eastAsia="ar-SA" w:bidi="ar-SA"/>
              </w:rPr>
              <w:t>- оборудованные площадки для временных сооружений</w:t>
            </w:r>
          </w:p>
          <w:p w:rsidR="00D24042" w:rsidRPr="00CD1F78" w:rsidRDefault="00D24042" w:rsidP="00AF3F37">
            <w:pPr>
              <w:pStyle w:val="af5"/>
              <w:rPr>
                <w:sz w:val="24"/>
                <w:szCs w:val="24"/>
                <w:lang w:val="ru-RU" w:eastAsia="ar-SA" w:bidi="ar-SA"/>
              </w:rPr>
            </w:pPr>
            <w:r w:rsidRPr="00CD1F78">
              <w:rPr>
                <w:sz w:val="24"/>
                <w:szCs w:val="24"/>
                <w:lang w:val="ru-RU" w:eastAsia="ar-SA" w:bidi="ar-SA"/>
              </w:rPr>
              <w:t>- обслуживания, торговли, проката, общественного питания;</w:t>
            </w:r>
          </w:p>
          <w:p w:rsidR="00D24042" w:rsidRPr="00CD1F78" w:rsidRDefault="00D24042" w:rsidP="00AF3F37">
            <w:pPr>
              <w:pStyle w:val="af5"/>
              <w:rPr>
                <w:sz w:val="24"/>
                <w:szCs w:val="24"/>
                <w:lang w:val="ru-RU" w:eastAsia="ar-SA" w:bidi="ar-SA"/>
              </w:rPr>
            </w:pPr>
            <w:r w:rsidRPr="00CD1F78">
              <w:rPr>
                <w:sz w:val="24"/>
                <w:szCs w:val="24"/>
                <w:lang w:val="ru-RU" w:eastAsia="ar-SA" w:bidi="ar-SA"/>
              </w:rPr>
              <w:t>- площадки для отдыха;</w:t>
            </w:r>
          </w:p>
          <w:p w:rsidR="00D24042" w:rsidRPr="00CD1F78" w:rsidRDefault="00D24042" w:rsidP="00AF3F37">
            <w:pPr>
              <w:pStyle w:val="af5"/>
              <w:rPr>
                <w:sz w:val="24"/>
                <w:szCs w:val="24"/>
                <w:lang w:val="ru-RU" w:eastAsia="ar-SA" w:bidi="ar-SA"/>
              </w:rPr>
            </w:pPr>
            <w:r w:rsidRPr="00CD1F78">
              <w:rPr>
                <w:sz w:val="24"/>
                <w:szCs w:val="24"/>
                <w:lang w:val="ru-RU" w:eastAsia="ar-SA" w:bidi="ar-SA"/>
              </w:rPr>
              <w:t xml:space="preserve">- хозяйственные постройки для инвентаря по уходу за парком; </w:t>
            </w:r>
          </w:p>
          <w:p w:rsidR="00D24042" w:rsidRPr="00CD1F78" w:rsidRDefault="00D24042" w:rsidP="00AF3F37">
            <w:pPr>
              <w:pStyle w:val="af5"/>
              <w:rPr>
                <w:sz w:val="24"/>
                <w:szCs w:val="24"/>
                <w:lang w:eastAsia="ar-SA" w:bidi="ar-SA"/>
              </w:rPr>
            </w:pPr>
            <w:r w:rsidRPr="00CD1F78">
              <w:rPr>
                <w:sz w:val="24"/>
                <w:szCs w:val="24"/>
                <w:lang w:val="ru-RU" w:eastAsia="ar-SA" w:bidi="ar-SA"/>
              </w:rPr>
              <w:t xml:space="preserve">- </w:t>
            </w:r>
            <w:r w:rsidRPr="00CD1F78">
              <w:rPr>
                <w:sz w:val="24"/>
                <w:szCs w:val="24"/>
                <w:lang w:eastAsia="ar-SA" w:bidi="ar-SA"/>
              </w:rPr>
              <w:t>помещения для охраны</w:t>
            </w:r>
          </w:p>
          <w:p w:rsidR="00D24042" w:rsidRPr="00CD1F78" w:rsidRDefault="00D24042" w:rsidP="00AF3F37">
            <w:pPr>
              <w:pStyle w:val="af5"/>
              <w:rPr>
                <w:sz w:val="24"/>
                <w:szCs w:val="24"/>
                <w:lang w:eastAsia="ar-SA" w:bidi="ar-SA"/>
              </w:rPr>
            </w:pPr>
          </w:p>
        </w:tc>
      </w:tr>
      <w:tr w:rsidR="00D24042" w:rsidRPr="00CD1F78">
        <w:trPr>
          <w:trHeight w:val="124"/>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b/>
                <w:bCs/>
                <w:sz w:val="24"/>
                <w:szCs w:val="24"/>
                <w:lang w:val="ru-RU" w:eastAsia="ar-SA" w:bidi="ar-SA"/>
              </w:rPr>
            </w:pPr>
            <w:r w:rsidRPr="00CD1F78">
              <w:rPr>
                <w:rFonts w:ascii="Calibri" w:hAnsi="Calibri"/>
                <w:b/>
                <w:bCs/>
                <w:sz w:val="24"/>
                <w:szCs w:val="24"/>
                <w:lang w:val="ru-RU" w:eastAsia="ar-SA" w:bidi="ar-SA"/>
              </w:rPr>
              <w:t>60300</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b/>
                <w:bCs/>
                <w:sz w:val="24"/>
                <w:szCs w:val="24"/>
                <w:lang w:val="ru-RU" w:eastAsia="ar-SA" w:bidi="ar-SA"/>
              </w:rPr>
            </w:pPr>
            <w:r w:rsidRPr="00CD1F78">
              <w:rPr>
                <w:rFonts w:ascii="Calibri" w:hAnsi="Calibri"/>
                <w:b/>
                <w:bCs/>
                <w:sz w:val="24"/>
                <w:szCs w:val="24"/>
                <w:lang w:val="ru-RU" w:eastAsia="ar-SA" w:bidi="ar-SA"/>
              </w:rPr>
              <w:t>Учреждения отдыха и туризма</w:t>
            </w:r>
          </w:p>
        </w:tc>
        <w:tc>
          <w:tcPr>
            <w:tcW w:w="11929"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eastAsia="ar-SA" w:bidi="ar-SA"/>
              </w:rPr>
            </w:pPr>
          </w:p>
        </w:tc>
      </w:tr>
      <w:tr w:rsidR="00D24042" w:rsidRPr="00BA2605">
        <w:trPr>
          <w:trHeight w:val="124"/>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60301</w:t>
            </w:r>
          </w:p>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60302</w:t>
            </w:r>
          </w:p>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60303</w:t>
            </w:r>
          </w:p>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60304</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Базы и дома отдыха</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Пансионаты</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Детские лагеря отдыха</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Туристические базы</w:t>
            </w:r>
          </w:p>
        </w:tc>
        <w:tc>
          <w:tcPr>
            <w:tcW w:w="11929" w:type="dxa"/>
            <w:tcBorders>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площадки для отдыха;</w:t>
            </w:r>
          </w:p>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служебные дома для персонала;</w:t>
            </w:r>
          </w:p>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обслуживания, торговли, общественного питания, проката спортинвентаря;</w:t>
            </w:r>
          </w:p>
        </w:tc>
      </w:tr>
      <w:tr w:rsidR="00D24042" w:rsidRPr="00CD1F78">
        <w:trPr>
          <w:trHeight w:val="124"/>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70000</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b/>
                <w:bCs/>
                <w:sz w:val="24"/>
                <w:szCs w:val="24"/>
                <w:lang w:eastAsia="ar-SA" w:bidi="ar-SA"/>
              </w:rPr>
            </w:pPr>
            <w:r w:rsidRPr="00CD1F78">
              <w:rPr>
                <w:rFonts w:ascii="Calibri" w:hAnsi="Calibri"/>
                <w:b/>
                <w:bCs/>
                <w:sz w:val="24"/>
                <w:szCs w:val="24"/>
                <w:lang w:eastAsia="ar-SA" w:bidi="ar-SA"/>
              </w:rPr>
              <w:t>Зона сельскохозяйственного использования</w:t>
            </w:r>
          </w:p>
        </w:tc>
        <w:tc>
          <w:tcPr>
            <w:tcW w:w="11929" w:type="dxa"/>
            <w:tcBorders>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eastAsia="ar-SA" w:bidi="ar-SA"/>
              </w:rPr>
            </w:pPr>
          </w:p>
        </w:tc>
      </w:tr>
      <w:tr w:rsidR="00D24042" w:rsidRPr="00BA2605">
        <w:trPr>
          <w:cantSplit/>
          <w:trHeight w:val="212"/>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ind w:right="-108"/>
              <w:jc w:val="center"/>
              <w:rPr>
                <w:rFonts w:ascii="Calibri" w:hAnsi="Calibri"/>
                <w:b/>
                <w:bCs/>
                <w:sz w:val="24"/>
                <w:szCs w:val="24"/>
                <w:lang w:eastAsia="ar-SA" w:bidi="ar-SA"/>
              </w:rPr>
            </w:pPr>
            <w:r w:rsidRPr="00CD1F78">
              <w:rPr>
                <w:rFonts w:ascii="Calibri" w:hAnsi="Calibri"/>
                <w:b/>
                <w:bCs/>
                <w:sz w:val="24"/>
                <w:szCs w:val="24"/>
                <w:lang w:eastAsia="ar-SA" w:bidi="ar-SA"/>
              </w:rPr>
              <w:t>70100</w:t>
            </w:r>
          </w:p>
          <w:p w:rsidR="00D24042" w:rsidRPr="00CD1F78" w:rsidRDefault="00D24042" w:rsidP="00AF3F37">
            <w:pPr>
              <w:snapToGrid w:val="0"/>
              <w:spacing w:after="0"/>
              <w:ind w:right="-108"/>
              <w:jc w:val="center"/>
              <w:rPr>
                <w:rFonts w:ascii="Calibri" w:hAnsi="Calibri"/>
                <w:sz w:val="24"/>
                <w:szCs w:val="24"/>
                <w:lang w:eastAsia="ar-SA" w:bidi="ar-SA"/>
              </w:rPr>
            </w:pPr>
            <w:r w:rsidRPr="00CD1F78">
              <w:rPr>
                <w:rFonts w:ascii="Calibri" w:hAnsi="Calibri"/>
                <w:sz w:val="24"/>
                <w:szCs w:val="24"/>
                <w:lang w:eastAsia="ar-SA" w:bidi="ar-SA"/>
              </w:rPr>
              <w:t>70101</w:t>
            </w:r>
          </w:p>
          <w:p w:rsidR="00D24042" w:rsidRPr="00CD1F78" w:rsidRDefault="00D24042" w:rsidP="00AF3F37">
            <w:pPr>
              <w:snapToGrid w:val="0"/>
              <w:spacing w:after="0"/>
              <w:ind w:right="-108"/>
              <w:jc w:val="center"/>
              <w:rPr>
                <w:rFonts w:ascii="Calibri" w:hAnsi="Calibri"/>
                <w:sz w:val="24"/>
                <w:szCs w:val="24"/>
                <w:lang w:eastAsia="ar-SA" w:bidi="ar-SA"/>
              </w:rPr>
            </w:pPr>
            <w:r w:rsidRPr="00CD1F78">
              <w:rPr>
                <w:rFonts w:ascii="Calibri" w:hAnsi="Calibri"/>
                <w:sz w:val="24"/>
                <w:szCs w:val="24"/>
                <w:lang w:eastAsia="ar-SA" w:bidi="ar-SA"/>
              </w:rPr>
              <w:t>70102</w:t>
            </w:r>
          </w:p>
          <w:p w:rsidR="00D24042" w:rsidRPr="00CD1F78" w:rsidRDefault="00D24042" w:rsidP="00AF3F37">
            <w:pPr>
              <w:snapToGrid w:val="0"/>
              <w:spacing w:after="0"/>
              <w:ind w:right="-108"/>
              <w:jc w:val="center"/>
              <w:rPr>
                <w:rFonts w:ascii="Calibri" w:hAnsi="Calibri"/>
                <w:sz w:val="24"/>
                <w:szCs w:val="24"/>
                <w:lang w:eastAsia="ar-SA" w:bidi="ar-SA"/>
              </w:rPr>
            </w:pPr>
            <w:r w:rsidRPr="00CD1F78">
              <w:rPr>
                <w:rFonts w:ascii="Calibri" w:hAnsi="Calibri"/>
                <w:sz w:val="24"/>
                <w:szCs w:val="24"/>
                <w:lang w:eastAsia="ar-SA" w:bidi="ar-SA"/>
              </w:rPr>
              <w:t>70103</w:t>
            </w:r>
          </w:p>
          <w:p w:rsidR="00D24042" w:rsidRPr="00CD1F78" w:rsidRDefault="00D24042" w:rsidP="00AF3F37">
            <w:pPr>
              <w:snapToGrid w:val="0"/>
              <w:spacing w:after="0"/>
              <w:ind w:right="-108"/>
              <w:jc w:val="center"/>
              <w:rPr>
                <w:rFonts w:ascii="Calibri" w:hAnsi="Calibri"/>
                <w:sz w:val="24"/>
                <w:szCs w:val="24"/>
                <w:lang w:eastAsia="ar-SA" w:bidi="ar-SA"/>
              </w:rPr>
            </w:pPr>
            <w:r w:rsidRPr="00CD1F78">
              <w:rPr>
                <w:rFonts w:ascii="Calibri" w:hAnsi="Calibri"/>
                <w:sz w:val="24"/>
                <w:szCs w:val="24"/>
                <w:lang w:eastAsia="ar-SA" w:bidi="ar-SA"/>
              </w:rPr>
              <w:t>70104</w:t>
            </w:r>
          </w:p>
          <w:p w:rsidR="00D24042" w:rsidRPr="00CD1F78" w:rsidRDefault="00D24042" w:rsidP="00AF3F37">
            <w:pPr>
              <w:snapToGrid w:val="0"/>
              <w:spacing w:after="0"/>
              <w:ind w:right="-108"/>
              <w:jc w:val="center"/>
              <w:rPr>
                <w:rFonts w:ascii="Calibri" w:hAnsi="Calibri"/>
                <w:sz w:val="24"/>
                <w:szCs w:val="24"/>
                <w:lang w:eastAsia="ar-SA" w:bidi="ar-SA"/>
              </w:rPr>
            </w:pPr>
            <w:r w:rsidRPr="00CD1F78">
              <w:rPr>
                <w:rFonts w:ascii="Calibri" w:hAnsi="Calibri"/>
                <w:sz w:val="24"/>
                <w:szCs w:val="24"/>
                <w:lang w:eastAsia="ar-SA" w:bidi="ar-SA"/>
              </w:rPr>
              <w:t>70105</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b/>
                <w:bCs/>
                <w:sz w:val="24"/>
                <w:szCs w:val="24"/>
                <w:lang w:val="ru-RU" w:eastAsia="ar-SA" w:bidi="ar-SA"/>
              </w:rPr>
              <w:t>Сельскохозяйственные  угодия</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Пашня </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Пастбища </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Сенокосы </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Сады </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Огороды</w:t>
            </w:r>
          </w:p>
        </w:tc>
        <w:tc>
          <w:tcPr>
            <w:tcW w:w="11929"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rPr>
                <w:sz w:val="24"/>
                <w:szCs w:val="24"/>
                <w:lang w:val="ru-RU" w:eastAsia="ar-SA" w:bidi="ar-SA"/>
              </w:rPr>
            </w:pPr>
            <w:r w:rsidRPr="00CD1F78">
              <w:rPr>
                <w:sz w:val="24"/>
                <w:szCs w:val="24"/>
                <w:lang w:val="ru-RU" w:eastAsia="ar-SA" w:bidi="ar-SA"/>
              </w:rPr>
              <w:t>- здания для персонала;</w:t>
            </w:r>
          </w:p>
          <w:p w:rsidR="00D24042" w:rsidRPr="00CD1F78" w:rsidRDefault="00D24042" w:rsidP="00AF3F37">
            <w:pPr>
              <w:pStyle w:val="af5"/>
              <w:rPr>
                <w:sz w:val="24"/>
                <w:szCs w:val="24"/>
                <w:lang w:val="ru-RU" w:eastAsia="ar-SA" w:bidi="ar-SA"/>
              </w:rPr>
            </w:pPr>
            <w:r w:rsidRPr="00CD1F78">
              <w:rPr>
                <w:sz w:val="24"/>
                <w:szCs w:val="24"/>
                <w:lang w:val="ru-RU" w:eastAsia="ar-SA" w:bidi="ar-SA"/>
              </w:rPr>
              <w:t>- складские здания и площадки;</w:t>
            </w:r>
          </w:p>
          <w:p w:rsidR="00D24042" w:rsidRPr="00CD1F78" w:rsidRDefault="00D24042" w:rsidP="00AF3F37">
            <w:pPr>
              <w:pStyle w:val="af5"/>
              <w:rPr>
                <w:sz w:val="24"/>
                <w:szCs w:val="24"/>
                <w:lang w:val="ru-RU" w:eastAsia="ar-SA" w:bidi="ar-SA"/>
              </w:rPr>
            </w:pPr>
            <w:r w:rsidRPr="00CD1F78">
              <w:rPr>
                <w:sz w:val="24"/>
                <w:szCs w:val="24"/>
                <w:lang w:val="ru-RU" w:eastAsia="ar-SA" w:bidi="ar-SA"/>
              </w:rPr>
              <w:t>- предприятия по первичной переработке, расфасовке сельскохозяйственно продукции и техническому обслуживанию сельхозпроизводства (ремонт, складирование)</w:t>
            </w:r>
          </w:p>
        </w:tc>
      </w:tr>
      <w:tr w:rsidR="00D24042" w:rsidRPr="00CD1F78">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b/>
                <w:bCs/>
                <w:sz w:val="24"/>
                <w:szCs w:val="24"/>
                <w:lang w:val="ru-RU" w:eastAsia="ar-SA" w:bidi="ar-SA"/>
              </w:rPr>
            </w:pPr>
            <w:r w:rsidRPr="00CD1F78">
              <w:rPr>
                <w:rFonts w:ascii="Calibri" w:hAnsi="Calibri"/>
                <w:b/>
                <w:bCs/>
                <w:sz w:val="24"/>
                <w:szCs w:val="24"/>
                <w:lang w:val="ru-RU" w:eastAsia="ar-SA" w:bidi="ar-SA"/>
              </w:rPr>
              <w:t>70200</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b/>
                <w:bCs/>
                <w:sz w:val="24"/>
                <w:szCs w:val="24"/>
                <w:lang w:val="ru-RU" w:eastAsia="ar-SA" w:bidi="ar-SA"/>
              </w:rPr>
            </w:pPr>
            <w:r w:rsidRPr="00CD1F78">
              <w:rPr>
                <w:rFonts w:ascii="Calibri" w:hAnsi="Calibri"/>
                <w:b/>
                <w:bCs/>
                <w:sz w:val="24"/>
                <w:szCs w:val="24"/>
                <w:lang w:val="ru-RU" w:eastAsia="ar-SA" w:bidi="ar-SA"/>
              </w:rPr>
              <w:t>Сельхоз производства</w:t>
            </w:r>
          </w:p>
        </w:tc>
        <w:tc>
          <w:tcPr>
            <w:tcW w:w="11929"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eastAsia="ar-SA" w:bidi="ar-SA"/>
              </w:rPr>
            </w:pPr>
          </w:p>
        </w:tc>
      </w:tr>
      <w:tr w:rsidR="00D24042" w:rsidRPr="00BA2605">
        <w:trPr>
          <w:cantSplit/>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70201</w:t>
            </w:r>
          </w:p>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70202</w:t>
            </w:r>
          </w:p>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70203</w:t>
            </w:r>
          </w:p>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70204</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Теплицы, оранжереи, парники</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Питомники</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Пасеки</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Некомерческие садоводческие объединения</w:t>
            </w:r>
          </w:p>
        </w:tc>
        <w:tc>
          <w:tcPr>
            <w:tcW w:w="11929" w:type="dxa"/>
            <w:tcBorders>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жилой дом для сторожа;</w:t>
            </w:r>
          </w:p>
          <w:p w:rsidR="00D24042" w:rsidRPr="00CD1F78" w:rsidRDefault="00D24042" w:rsidP="00AF3F37">
            <w:pPr>
              <w:pStyle w:val="af5"/>
              <w:rPr>
                <w:sz w:val="24"/>
                <w:szCs w:val="24"/>
                <w:lang w:val="ru-RU" w:eastAsia="ar-SA" w:bidi="ar-SA"/>
              </w:rPr>
            </w:pPr>
            <w:r w:rsidRPr="00CD1F78">
              <w:rPr>
                <w:sz w:val="24"/>
                <w:szCs w:val="24"/>
                <w:lang w:val="ru-RU" w:eastAsia="ar-SA" w:bidi="ar-SA"/>
              </w:rPr>
              <w:t>- водозаборные сооружения, скважины, пожарные водоемы;</w:t>
            </w:r>
          </w:p>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оборудованные площадки для временных сооружений торговли и общественного питания;</w:t>
            </w:r>
          </w:p>
        </w:tc>
      </w:tr>
      <w:tr w:rsidR="00D24042" w:rsidRPr="00CD1F78">
        <w:trPr>
          <w:cantSplit/>
        </w:trPr>
        <w:tc>
          <w:tcPr>
            <w:tcW w:w="1167" w:type="dxa"/>
            <w:tcBorders>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lastRenderedPageBreak/>
              <w:t>70205</w:t>
            </w:r>
          </w:p>
        </w:tc>
        <w:tc>
          <w:tcPr>
            <w:tcW w:w="8630" w:type="dxa"/>
            <w:tcBorders>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Личное подсобное хозяйство</w:t>
            </w:r>
          </w:p>
        </w:tc>
        <w:tc>
          <w:tcPr>
            <w:tcW w:w="11929" w:type="dxa"/>
            <w:tcBorders>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rPr>
                <w:sz w:val="24"/>
                <w:szCs w:val="24"/>
                <w:lang w:val="ru-RU" w:eastAsia="ar-SA" w:bidi="ar-SA"/>
              </w:rPr>
            </w:pPr>
            <w:r w:rsidRPr="00CD1F78">
              <w:rPr>
                <w:sz w:val="24"/>
                <w:szCs w:val="24"/>
                <w:lang w:val="ru-RU" w:eastAsia="ar-SA" w:bidi="ar-SA"/>
              </w:rPr>
              <w:t>- жилые дома для проживания одной семьи;</w:t>
            </w:r>
          </w:p>
          <w:p w:rsidR="00D24042" w:rsidRPr="00CD1F78" w:rsidRDefault="00D24042" w:rsidP="00AF3F37">
            <w:pPr>
              <w:pStyle w:val="af5"/>
              <w:rPr>
                <w:sz w:val="24"/>
                <w:szCs w:val="24"/>
                <w:lang w:val="ru-RU" w:eastAsia="ar-SA" w:bidi="ar-SA"/>
              </w:rPr>
            </w:pPr>
            <w:r w:rsidRPr="00CD1F78">
              <w:rPr>
                <w:sz w:val="24"/>
                <w:szCs w:val="24"/>
                <w:lang w:val="ru-RU" w:eastAsia="ar-SA" w:bidi="ar-SA"/>
              </w:rPr>
              <w:t>- строения и здания для индивидуальной трудовой деятельности (в пределах земельного участка без  применения пожароопасных и  и санитарно-вредных материалов и веществ ), семейные бани, надворные - туалеты;</w:t>
            </w:r>
          </w:p>
          <w:p w:rsidR="00D24042" w:rsidRPr="00CD1F78" w:rsidRDefault="00D24042" w:rsidP="00AF3F37">
            <w:pPr>
              <w:pStyle w:val="af5"/>
              <w:rPr>
                <w:sz w:val="24"/>
                <w:szCs w:val="24"/>
                <w:lang w:val="ru-RU" w:eastAsia="ar-SA" w:bidi="ar-SA"/>
              </w:rPr>
            </w:pPr>
            <w:r w:rsidRPr="00CD1F78">
              <w:rPr>
                <w:sz w:val="24"/>
                <w:szCs w:val="24"/>
                <w:lang w:val="ru-RU" w:eastAsia="ar-SA" w:bidi="ar-SA"/>
              </w:rPr>
              <w:t>- гаражи или стоянки 1-3 места;</w:t>
            </w:r>
          </w:p>
          <w:p w:rsidR="00D24042" w:rsidRPr="00CD1F78" w:rsidRDefault="00D24042" w:rsidP="00AF3F37">
            <w:pPr>
              <w:pStyle w:val="af5"/>
              <w:rPr>
                <w:sz w:val="24"/>
                <w:szCs w:val="24"/>
                <w:lang w:val="ru-RU" w:eastAsia="ar-SA" w:bidi="ar-SA"/>
              </w:rPr>
            </w:pPr>
            <w:r w:rsidRPr="00CD1F78">
              <w:rPr>
                <w:sz w:val="24"/>
                <w:szCs w:val="24"/>
                <w:lang w:val="ru-RU" w:eastAsia="ar-SA" w:bidi="ar-SA"/>
              </w:rPr>
              <w:t>- хозяйственные постройки (хранение дров, инструмента);</w:t>
            </w:r>
          </w:p>
          <w:p w:rsidR="00D24042" w:rsidRPr="00CD1F78" w:rsidRDefault="00D24042" w:rsidP="00AF3F37">
            <w:pPr>
              <w:pStyle w:val="af5"/>
              <w:rPr>
                <w:sz w:val="24"/>
                <w:szCs w:val="24"/>
                <w:lang w:val="ru-RU" w:eastAsia="ar-SA" w:bidi="ar-SA"/>
              </w:rPr>
            </w:pPr>
            <w:r w:rsidRPr="00CD1F78">
              <w:rPr>
                <w:sz w:val="24"/>
                <w:szCs w:val="24"/>
                <w:lang w:val="ru-RU" w:eastAsia="ar-SA" w:bidi="ar-SA"/>
              </w:rPr>
              <w:t>- площадки: детские, хозяйственные, отдыха;</w:t>
            </w:r>
          </w:p>
          <w:p w:rsidR="00D24042" w:rsidRPr="00CD1F78" w:rsidRDefault="00D24042" w:rsidP="00AF3F37">
            <w:pPr>
              <w:pStyle w:val="af5"/>
              <w:rPr>
                <w:sz w:val="24"/>
                <w:szCs w:val="24"/>
                <w:lang w:val="ru-RU" w:eastAsia="ar-SA" w:bidi="ar-SA"/>
              </w:rPr>
            </w:pPr>
            <w:r w:rsidRPr="00CD1F78">
              <w:rPr>
                <w:sz w:val="24"/>
                <w:szCs w:val="24"/>
                <w:lang w:val="ru-RU" w:eastAsia="ar-SA" w:bidi="ar-SA"/>
              </w:rPr>
              <w:t>- колодцы;</w:t>
            </w:r>
          </w:p>
          <w:p w:rsidR="00D24042" w:rsidRPr="00CD1F78" w:rsidRDefault="00D24042" w:rsidP="00AF3F37">
            <w:pPr>
              <w:pStyle w:val="af5"/>
              <w:rPr>
                <w:sz w:val="24"/>
                <w:szCs w:val="24"/>
                <w:lang w:val="ru-RU" w:eastAsia="ar-SA" w:bidi="ar-SA"/>
              </w:rPr>
            </w:pPr>
            <w:r w:rsidRPr="00CD1F78">
              <w:rPr>
                <w:sz w:val="24"/>
                <w:szCs w:val="24"/>
                <w:lang w:val="ru-RU" w:eastAsia="ar-SA" w:bidi="ar-SA"/>
              </w:rPr>
              <w:t>- постройки для содержания домашней птицы и скота;</w:t>
            </w:r>
          </w:p>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скотопрогоны;</w:t>
            </w:r>
          </w:p>
        </w:tc>
      </w:tr>
      <w:tr w:rsidR="00D24042" w:rsidRPr="00CD1F78">
        <w:trPr>
          <w:cantSplit/>
        </w:trPr>
        <w:tc>
          <w:tcPr>
            <w:tcW w:w="1167" w:type="dxa"/>
            <w:tcBorders>
              <w:left w:val="single" w:sz="4" w:space="0" w:color="000000"/>
              <w:bottom w:val="single" w:sz="4" w:space="0" w:color="000000"/>
            </w:tcBorders>
            <w:shd w:val="clear" w:color="auto" w:fill="C0C0C0"/>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80000</w:t>
            </w:r>
          </w:p>
        </w:tc>
        <w:tc>
          <w:tcPr>
            <w:tcW w:w="8630" w:type="dxa"/>
            <w:tcBorders>
              <w:left w:val="single" w:sz="4" w:space="0" w:color="000000"/>
              <w:bottom w:val="single" w:sz="4" w:space="0" w:color="000000"/>
            </w:tcBorders>
            <w:shd w:val="clear" w:color="auto" w:fill="C0C0C0"/>
          </w:tcPr>
          <w:p w:rsidR="00D24042" w:rsidRPr="00CD1F78" w:rsidRDefault="00D24042" w:rsidP="00AF3F37">
            <w:pPr>
              <w:snapToGrid w:val="0"/>
              <w:spacing w:after="0"/>
              <w:rPr>
                <w:rFonts w:ascii="Calibri" w:hAnsi="Calibri"/>
                <w:b/>
                <w:bCs/>
                <w:sz w:val="24"/>
                <w:szCs w:val="24"/>
                <w:lang w:eastAsia="ar-SA" w:bidi="ar-SA"/>
              </w:rPr>
            </w:pPr>
            <w:r w:rsidRPr="00CD1F78">
              <w:rPr>
                <w:rFonts w:ascii="Calibri" w:hAnsi="Calibri"/>
                <w:b/>
                <w:bCs/>
                <w:sz w:val="24"/>
                <w:szCs w:val="24"/>
                <w:lang w:eastAsia="ar-SA" w:bidi="ar-SA"/>
              </w:rPr>
              <w:t>Зона специального назначения</w:t>
            </w:r>
          </w:p>
        </w:tc>
        <w:tc>
          <w:tcPr>
            <w:tcW w:w="11929" w:type="dxa"/>
            <w:tcBorders>
              <w:left w:val="single" w:sz="4" w:space="0" w:color="000000"/>
              <w:bottom w:val="single" w:sz="4" w:space="0" w:color="000000"/>
              <w:right w:val="single" w:sz="4" w:space="0" w:color="000000"/>
            </w:tcBorders>
            <w:shd w:val="clear" w:color="auto" w:fill="C0C0C0"/>
          </w:tcPr>
          <w:p w:rsidR="00D24042" w:rsidRPr="00CD1F78" w:rsidRDefault="00D24042" w:rsidP="00AF3F37">
            <w:pPr>
              <w:pStyle w:val="af5"/>
              <w:snapToGrid w:val="0"/>
              <w:rPr>
                <w:sz w:val="24"/>
                <w:szCs w:val="24"/>
                <w:lang w:eastAsia="ar-SA" w:bidi="ar-SA"/>
              </w:rPr>
            </w:pPr>
          </w:p>
        </w:tc>
      </w:tr>
      <w:tr w:rsidR="00D24042" w:rsidRPr="00BA2605">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80100</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80101</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80200</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80202</w:t>
            </w:r>
          </w:p>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80203</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Ритуального назначения </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Кладбища </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 xml:space="preserve">Складирование и захоронение отходов </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Свалка</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Захоронение спец. Отходов (яма Беккария)</w:t>
            </w:r>
          </w:p>
        </w:tc>
        <w:tc>
          <w:tcPr>
            <w:tcW w:w="11929"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здания для персонала и спецтехники</w:t>
            </w:r>
          </w:p>
        </w:tc>
      </w:tr>
      <w:tr w:rsidR="00D24042" w:rsidRPr="00CD1F78">
        <w:trPr>
          <w:cantSplit/>
          <w:trHeight w:val="131"/>
        </w:trPr>
        <w:tc>
          <w:tcPr>
            <w:tcW w:w="1167" w:type="dxa"/>
            <w:tcBorders>
              <w:top w:val="single" w:sz="4" w:space="0" w:color="000000"/>
              <w:left w:val="single" w:sz="4" w:space="0" w:color="000000"/>
              <w:bottom w:val="single" w:sz="4" w:space="0" w:color="000000"/>
            </w:tcBorders>
            <w:shd w:val="clear" w:color="auto" w:fill="C0C0C0"/>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100100</w:t>
            </w:r>
          </w:p>
        </w:tc>
        <w:tc>
          <w:tcPr>
            <w:tcW w:w="8630" w:type="dxa"/>
            <w:tcBorders>
              <w:top w:val="single" w:sz="4" w:space="0" w:color="000000"/>
              <w:left w:val="single" w:sz="4" w:space="0" w:color="000000"/>
              <w:bottom w:val="single" w:sz="4" w:space="0" w:color="000000"/>
            </w:tcBorders>
            <w:shd w:val="clear" w:color="auto" w:fill="C0C0C0"/>
          </w:tcPr>
          <w:p w:rsidR="00D24042" w:rsidRPr="00CD1F78" w:rsidRDefault="00D24042" w:rsidP="00AF3F37">
            <w:pPr>
              <w:snapToGrid w:val="0"/>
              <w:spacing w:after="0"/>
              <w:rPr>
                <w:rFonts w:ascii="Calibri" w:hAnsi="Calibri"/>
                <w:b/>
                <w:bCs/>
                <w:sz w:val="24"/>
                <w:szCs w:val="24"/>
                <w:lang w:eastAsia="ar-SA" w:bidi="ar-SA"/>
              </w:rPr>
            </w:pPr>
            <w:r w:rsidRPr="00CD1F78">
              <w:rPr>
                <w:rFonts w:ascii="Calibri" w:hAnsi="Calibri"/>
                <w:b/>
                <w:bCs/>
                <w:sz w:val="24"/>
                <w:szCs w:val="24"/>
                <w:lang w:eastAsia="ar-SA" w:bidi="ar-SA"/>
              </w:rPr>
              <w:t>Зона акватория</w:t>
            </w:r>
          </w:p>
        </w:tc>
        <w:tc>
          <w:tcPr>
            <w:tcW w:w="1192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24042" w:rsidRPr="00CD1F78" w:rsidRDefault="00D24042" w:rsidP="00AF3F37">
            <w:pPr>
              <w:pStyle w:val="af5"/>
              <w:snapToGrid w:val="0"/>
              <w:rPr>
                <w:sz w:val="24"/>
                <w:szCs w:val="24"/>
                <w:lang w:eastAsia="ar-SA" w:bidi="ar-SA"/>
              </w:rPr>
            </w:pPr>
          </w:p>
        </w:tc>
      </w:tr>
      <w:tr w:rsidR="00D24042" w:rsidRPr="00CD1F78">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100200</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eastAsia="ar-SA" w:bidi="ar-SA"/>
              </w:rPr>
            </w:pPr>
            <w:r w:rsidRPr="00CD1F78">
              <w:rPr>
                <w:rFonts w:ascii="Calibri" w:hAnsi="Calibri"/>
                <w:sz w:val="24"/>
                <w:szCs w:val="24"/>
                <w:lang w:eastAsia="ar-SA" w:bidi="ar-SA"/>
              </w:rPr>
              <w:t>Поселковые акватории</w:t>
            </w:r>
          </w:p>
        </w:tc>
        <w:tc>
          <w:tcPr>
            <w:tcW w:w="119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pStyle w:val="af5"/>
              <w:snapToGrid w:val="0"/>
              <w:rPr>
                <w:sz w:val="24"/>
                <w:szCs w:val="24"/>
                <w:lang w:eastAsia="ar-SA" w:bidi="ar-SA"/>
              </w:rPr>
            </w:pPr>
          </w:p>
        </w:tc>
      </w:tr>
      <w:tr w:rsidR="00D24042" w:rsidRPr="00CD1F78">
        <w:trPr>
          <w:cantSplit/>
          <w:trHeight w:val="309"/>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100201</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eastAsia="ar-SA" w:bidi="ar-SA"/>
              </w:rPr>
            </w:pPr>
            <w:r w:rsidRPr="00CD1F78">
              <w:rPr>
                <w:rFonts w:ascii="Calibri" w:hAnsi="Calibri"/>
                <w:sz w:val="24"/>
                <w:szCs w:val="24"/>
                <w:lang w:eastAsia="ar-SA" w:bidi="ar-SA"/>
              </w:rPr>
              <w:t>Реки</w:t>
            </w:r>
          </w:p>
        </w:tc>
        <w:tc>
          <w:tcPr>
            <w:tcW w:w="11929" w:type="dxa"/>
            <w:vMerge/>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eastAsia="ar-SA" w:bidi="ar-SA"/>
              </w:rPr>
            </w:pPr>
          </w:p>
        </w:tc>
      </w:tr>
      <w:tr w:rsidR="00D24042" w:rsidRPr="00CD1F78">
        <w:trPr>
          <w:cantSplit/>
          <w:trHeight w:val="309"/>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100202</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eastAsia="ar-SA" w:bidi="ar-SA"/>
              </w:rPr>
            </w:pPr>
            <w:r w:rsidRPr="00CD1F78">
              <w:rPr>
                <w:rFonts w:ascii="Calibri" w:hAnsi="Calibri"/>
                <w:sz w:val="24"/>
                <w:szCs w:val="24"/>
                <w:lang w:eastAsia="ar-SA" w:bidi="ar-SA"/>
              </w:rPr>
              <w:t>Озера водохранилища, пруды</w:t>
            </w:r>
          </w:p>
        </w:tc>
        <w:tc>
          <w:tcPr>
            <w:tcW w:w="11929" w:type="dxa"/>
            <w:vMerge/>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eastAsia="ar-SA" w:bidi="ar-SA"/>
              </w:rPr>
            </w:pPr>
          </w:p>
        </w:tc>
      </w:tr>
      <w:tr w:rsidR="00D24042" w:rsidRPr="00CD1F78">
        <w:trPr>
          <w:cantSplit/>
          <w:trHeight w:val="309"/>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100203</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eastAsia="ar-SA" w:bidi="ar-SA"/>
              </w:rPr>
            </w:pPr>
            <w:r w:rsidRPr="00CD1F78">
              <w:rPr>
                <w:rFonts w:ascii="Calibri" w:hAnsi="Calibri"/>
                <w:sz w:val="24"/>
                <w:szCs w:val="24"/>
                <w:lang w:eastAsia="ar-SA" w:bidi="ar-SA"/>
              </w:rPr>
              <w:t>Болота</w:t>
            </w:r>
          </w:p>
        </w:tc>
        <w:tc>
          <w:tcPr>
            <w:tcW w:w="11929" w:type="dxa"/>
            <w:vMerge/>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eastAsia="ar-SA" w:bidi="ar-SA"/>
              </w:rPr>
            </w:pPr>
          </w:p>
        </w:tc>
      </w:tr>
      <w:tr w:rsidR="00D24042" w:rsidRPr="00CD1F78">
        <w:trPr>
          <w:cantSplit/>
          <w:trHeight w:val="309"/>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100204</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eastAsia="ar-SA" w:bidi="ar-SA"/>
              </w:rPr>
            </w:pPr>
            <w:r w:rsidRPr="00CD1F78">
              <w:rPr>
                <w:rFonts w:ascii="Calibri" w:hAnsi="Calibri"/>
                <w:sz w:val="24"/>
                <w:szCs w:val="24"/>
                <w:lang w:eastAsia="ar-SA" w:bidi="ar-SA"/>
              </w:rPr>
              <w:t>Каналы</w:t>
            </w:r>
          </w:p>
        </w:tc>
        <w:tc>
          <w:tcPr>
            <w:tcW w:w="11929" w:type="dxa"/>
            <w:vMerge/>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b/>
                <w:bCs/>
                <w:sz w:val="24"/>
                <w:szCs w:val="24"/>
                <w:lang w:val="ru-RU" w:eastAsia="ar-SA" w:bidi="ar-SA"/>
              </w:rPr>
            </w:pPr>
          </w:p>
        </w:tc>
      </w:tr>
      <w:tr w:rsidR="00D24042" w:rsidRPr="00CD1F78">
        <w:trPr>
          <w:cantSplit/>
          <w:trHeight w:val="309"/>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100205</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eastAsia="ar-SA" w:bidi="ar-SA"/>
              </w:rPr>
            </w:pPr>
            <w:r w:rsidRPr="00CD1F78">
              <w:rPr>
                <w:rFonts w:ascii="Calibri" w:hAnsi="Calibri"/>
                <w:sz w:val="24"/>
                <w:szCs w:val="24"/>
                <w:lang w:eastAsia="ar-SA" w:bidi="ar-SA"/>
              </w:rPr>
              <w:t>Пляжи оборудованные</w:t>
            </w:r>
          </w:p>
        </w:tc>
        <w:tc>
          <w:tcPr>
            <w:tcW w:w="11929"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здания для персонала;</w:t>
            </w:r>
          </w:p>
          <w:p w:rsidR="00D24042" w:rsidRPr="00CD1F78" w:rsidRDefault="00D24042" w:rsidP="00AF3F37">
            <w:pPr>
              <w:pStyle w:val="af5"/>
              <w:rPr>
                <w:sz w:val="24"/>
                <w:szCs w:val="24"/>
                <w:lang w:val="ru-RU" w:eastAsia="ar-SA" w:bidi="ar-SA"/>
              </w:rPr>
            </w:pPr>
            <w:r w:rsidRPr="00CD1F78">
              <w:rPr>
                <w:sz w:val="24"/>
                <w:szCs w:val="24"/>
                <w:lang w:val="ru-RU" w:eastAsia="ar-SA" w:bidi="ar-SA"/>
              </w:rPr>
              <w:t>- общественные туалеты;</w:t>
            </w:r>
          </w:p>
          <w:p w:rsidR="00D24042" w:rsidRPr="00CD1F78" w:rsidRDefault="00D24042" w:rsidP="00AF3F37">
            <w:pPr>
              <w:pStyle w:val="af5"/>
              <w:rPr>
                <w:sz w:val="24"/>
                <w:szCs w:val="24"/>
                <w:lang w:val="ru-RU" w:eastAsia="ar-SA" w:bidi="ar-SA"/>
              </w:rPr>
            </w:pPr>
            <w:r w:rsidRPr="00CD1F78">
              <w:rPr>
                <w:sz w:val="24"/>
                <w:szCs w:val="24"/>
                <w:lang w:val="ru-RU" w:eastAsia="ar-SA" w:bidi="ar-SA"/>
              </w:rPr>
              <w:t>- оборудованные площадки для временных сооружений проката спортинвентаря, торговли, общественного питания;</w:t>
            </w:r>
          </w:p>
          <w:p w:rsidR="00D24042" w:rsidRPr="00CD1F78" w:rsidRDefault="00D24042" w:rsidP="00AF3F37">
            <w:pPr>
              <w:pStyle w:val="af5"/>
              <w:rPr>
                <w:sz w:val="24"/>
                <w:szCs w:val="24"/>
                <w:lang w:eastAsia="ar-SA" w:bidi="ar-SA"/>
              </w:rPr>
            </w:pPr>
            <w:r w:rsidRPr="00CD1F78">
              <w:rPr>
                <w:sz w:val="24"/>
                <w:szCs w:val="24"/>
                <w:lang w:val="ru-RU" w:eastAsia="ar-SA" w:bidi="ar-SA"/>
              </w:rPr>
              <w:t xml:space="preserve">- </w:t>
            </w:r>
            <w:r w:rsidRPr="00CD1F78">
              <w:rPr>
                <w:sz w:val="24"/>
                <w:szCs w:val="24"/>
                <w:lang w:eastAsia="ar-SA" w:bidi="ar-SA"/>
              </w:rPr>
              <w:t>причалы</w:t>
            </w:r>
          </w:p>
        </w:tc>
      </w:tr>
      <w:tr w:rsidR="00D24042" w:rsidRPr="00CD1F78">
        <w:trPr>
          <w:cantSplit/>
          <w:trHeight w:val="309"/>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100206</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eastAsia="ar-SA" w:bidi="ar-SA"/>
              </w:rPr>
            </w:pPr>
            <w:r w:rsidRPr="00CD1F78">
              <w:rPr>
                <w:rFonts w:ascii="Calibri" w:hAnsi="Calibri"/>
                <w:sz w:val="24"/>
                <w:szCs w:val="24"/>
                <w:lang w:eastAsia="ar-SA" w:bidi="ar-SA"/>
              </w:rPr>
              <w:t>Прибрежные территории</w:t>
            </w:r>
          </w:p>
        </w:tc>
        <w:tc>
          <w:tcPr>
            <w:tcW w:w="11929"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val="ru-RU" w:eastAsia="ar-SA" w:bidi="ar-SA"/>
              </w:rPr>
            </w:pPr>
          </w:p>
        </w:tc>
      </w:tr>
      <w:tr w:rsidR="00D24042" w:rsidRPr="00CD1F78">
        <w:trPr>
          <w:cantSplit/>
          <w:trHeight w:val="309"/>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eastAsia="ar-SA" w:bidi="ar-SA"/>
              </w:rPr>
            </w:pPr>
            <w:r w:rsidRPr="00CD1F78">
              <w:rPr>
                <w:rFonts w:ascii="Calibri" w:hAnsi="Calibri"/>
                <w:sz w:val="24"/>
                <w:szCs w:val="24"/>
                <w:lang w:eastAsia="ar-SA" w:bidi="ar-SA"/>
              </w:rPr>
              <w:t>100207</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eastAsia="ar-SA" w:bidi="ar-SA"/>
              </w:rPr>
            </w:pPr>
            <w:r w:rsidRPr="00CD1F78">
              <w:rPr>
                <w:rFonts w:ascii="Calibri" w:hAnsi="Calibri"/>
                <w:sz w:val="24"/>
                <w:szCs w:val="24"/>
                <w:lang w:eastAsia="ar-SA" w:bidi="ar-SA"/>
              </w:rPr>
              <w:t>Водоохранные территории</w:t>
            </w:r>
          </w:p>
        </w:tc>
        <w:tc>
          <w:tcPr>
            <w:tcW w:w="11929"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val="ru-RU" w:eastAsia="ar-SA" w:bidi="ar-SA"/>
              </w:rPr>
            </w:pPr>
          </w:p>
        </w:tc>
      </w:tr>
      <w:tr w:rsidR="00D24042" w:rsidRPr="00CD1F78">
        <w:trPr>
          <w:cantSplit/>
          <w:trHeight w:val="309"/>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b/>
                <w:bCs/>
                <w:sz w:val="24"/>
                <w:szCs w:val="24"/>
                <w:lang w:eastAsia="ar-SA" w:bidi="ar-SA"/>
              </w:rPr>
            </w:pPr>
            <w:r w:rsidRPr="00CD1F78">
              <w:rPr>
                <w:rFonts w:ascii="Calibri" w:hAnsi="Calibri"/>
                <w:b/>
                <w:bCs/>
                <w:sz w:val="24"/>
                <w:szCs w:val="24"/>
                <w:lang w:eastAsia="ar-SA" w:bidi="ar-SA"/>
              </w:rPr>
              <w:t>110000</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b/>
                <w:bCs/>
                <w:sz w:val="24"/>
                <w:szCs w:val="24"/>
                <w:lang w:eastAsia="ar-SA" w:bidi="ar-SA"/>
              </w:rPr>
            </w:pPr>
            <w:r w:rsidRPr="00CD1F78">
              <w:rPr>
                <w:rFonts w:ascii="Calibri" w:hAnsi="Calibri"/>
                <w:b/>
                <w:bCs/>
                <w:sz w:val="24"/>
                <w:szCs w:val="24"/>
                <w:lang w:eastAsia="ar-SA" w:bidi="ar-SA"/>
              </w:rPr>
              <w:t>Зона резервного фонда</w:t>
            </w:r>
          </w:p>
        </w:tc>
        <w:tc>
          <w:tcPr>
            <w:tcW w:w="11929"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val="ru-RU" w:eastAsia="ar-SA" w:bidi="ar-SA"/>
              </w:rPr>
            </w:pPr>
          </w:p>
        </w:tc>
      </w:tr>
      <w:tr w:rsidR="00D24042" w:rsidRPr="00BA2605">
        <w:trPr>
          <w:cantSplit/>
        </w:trPr>
        <w:tc>
          <w:tcPr>
            <w:tcW w:w="116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eastAsia="ar-SA" w:bidi="ar-SA"/>
              </w:rPr>
              <w:t>110</w:t>
            </w:r>
            <w:r w:rsidRPr="00CD1F78">
              <w:rPr>
                <w:rFonts w:ascii="Calibri" w:hAnsi="Calibri"/>
                <w:sz w:val="24"/>
                <w:szCs w:val="24"/>
                <w:lang w:val="ru-RU" w:eastAsia="ar-SA" w:bidi="ar-SA"/>
              </w:rPr>
              <w:t>1</w:t>
            </w:r>
            <w:r w:rsidRPr="00CD1F78">
              <w:rPr>
                <w:rFonts w:ascii="Calibri" w:hAnsi="Calibri"/>
                <w:sz w:val="24"/>
                <w:szCs w:val="24"/>
                <w:lang w:eastAsia="ar-SA" w:bidi="ar-SA"/>
              </w:rPr>
              <w:t>0</w:t>
            </w:r>
            <w:r w:rsidRPr="00CD1F78">
              <w:rPr>
                <w:rFonts w:ascii="Calibri" w:hAnsi="Calibri"/>
                <w:sz w:val="24"/>
                <w:szCs w:val="24"/>
                <w:lang w:val="ru-RU" w:eastAsia="ar-SA" w:bidi="ar-SA"/>
              </w:rPr>
              <w:t>0</w:t>
            </w:r>
          </w:p>
          <w:p w:rsidR="00D24042" w:rsidRPr="00CD1F78" w:rsidRDefault="00D24042" w:rsidP="00AF3F37">
            <w:pPr>
              <w:snapToGrid w:val="0"/>
              <w:spacing w:after="0"/>
              <w:jc w:val="center"/>
              <w:rPr>
                <w:rFonts w:ascii="Calibri" w:hAnsi="Calibri"/>
                <w:sz w:val="24"/>
                <w:szCs w:val="24"/>
                <w:lang w:val="ru-RU" w:eastAsia="ar-SA" w:bidi="ar-SA"/>
              </w:rPr>
            </w:pPr>
            <w:r w:rsidRPr="00CD1F78">
              <w:rPr>
                <w:rFonts w:ascii="Calibri" w:hAnsi="Calibri"/>
                <w:sz w:val="24"/>
                <w:szCs w:val="24"/>
                <w:lang w:val="ru-RU" w:eastAsia="ar-SA" w:bidi="ar-SA"/>
              </w:rPr>
              <w:t>110103</w:t>
            </w:r>
          </w:p>
        </w:tc>
        <w:tc>
          <w:tcPr>
            <w:tcW w:w="863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Перспективного освоения (по генплану)</w:t>
            </w:r>
          </w:p>
          <w:p w:rsidR="00D24042" w:rsidRPr="00CD1F78" w:rsidRDefault="00D24042" w:rsidP="00AF3F37">
            <w:pPr>
              <w:snapToGrid w:val="0"/>
              <w:spacing w:after="0"/>
              <w:rPr>
                <w:rFonts w:ascii="Calibri" w:hAnsi="Calibri"/>
                <w:sz w:val="24"/>
                <w:szCs w:val="24"/>
                <w:lang w:val="ru-RU" w:eastAsia="ar-SA" w:bidi="ar-SA"/>
              </w:rPr>
            </w:pPr>
            <w:r w:rsidRPr="00CD1F78">
              <w:rPr>
                <w:rFonts w:ascii="Calibri" w:hAnsi="Calibri"/>
                <w:sz w:val="24"/>
                <w:szCs w:val="24"/>
                <w:lang w:val="ru-RU" w:eastAsia="ar-SA" w:bidi="ar-SA"/>
              </w:rPr>
              <w:t>Перспектива под индивидуальное строительство</w:t>
            </w:r>
          </w:p>
        </w:tc>
        <w:tc>
          <w:tcPr>
            <w:tcW w:w="11929"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pStyle w:val="af5"/>
              <w:snapToGrid w:val="0"/>
              <w:rPr>
                <w:sz w:val="24"/>
                <w:szCs w:val="24"/>
                <w:lang w:val="ru-RU" w:eastAsia="ar-SA" w:bidi="ar-SA"/>
              </w:rPr>
            </w:pPr>
            <w:r w:rsidRPr="00CD1F78">
              <w:rPr>
                <w:sz w:val="24"/>
                <w:szCs w:val="24"/>
                <w:lang w:val="ru-RU" w:eastAsia="ar-SA" w:bidi="ar-SA"/>
              </w:rPr>
              <w:t>- территории с неустановленным градостроительным регламентом;</w:t>
            </w:r>
          </w:p>
          <w:p w:rsidR="00D24042" w:rsidRPr="00CD1F78" w:rsidRDefault="00D24042" w:rsidP="00AF3F37">
            <w:pPr>
              <w:pStyle w:val="af5"/>
              <w:rPr>
                <w:sz w:val="24"/>
                <w:szCs w:val="24"/>
                <w:lang w:val="ru-RU" w:eastAsia="ar-SA" w:bidi="ar-SA"/>
              </w:rPr>
            </w:pPr>
            <w:r w:rsidRPr="00CD1F78">
              <w:rPr>
                <w:sz w:val="24"/>
                <w:szCs w:val="24"/>
                <w:lang w:val="ru-RU" w:eastAsia="ar-SA" w:bidi="ar-SA"/>
              </w:rPr>
              <w:t>- строения и здания для индивидуальной трудовой деятельности, семейные бани, надводные туалеты;</w:t>
            </w:r>
          </w:p>
          <w:p w:rsidR="00D24042" w:rsidRPr="00CD1F78" w:rsidRDefault="00D24042" w:rsidP="00AF3F37">
            <w:pPr>
              <w:pStyle w:val="af5"/>
              <w:rPr>
                <w:sz w:val="24"/>
                <w:szCs w:val="24"/>
                <w:lang w:val="ru-RU" w:eastAsia="ar-SA" w:bidi="ar-SA"/>
              </w:rPr>
            </w:pPr>
            <w:r w:rsidRPr="00CD1F78">
              <w:rPr>
                <w:sz w:val="24"/>
                <w:szCs w:val="24"/>
                <w:lang w:val="ru-RU" w:eastAsia="ar-SA" w:bidi="ar-SA"/>
              </w:rPr>
              <w:t>- хозяйственные подстройки (хранение дров, инструмента, компоста);</w:t>
            </w:r>
          </w:p>
          <w:p w:rsidR="00D24042" w:rsidRPr="00CD1F78" w:rsidRDefault="00D24042" w:rsidP="00AF3F37">
            <w:pPr>
              <w:pStyle w:val="af5"/>
              <w:rPr>
                <w:sz w:val="24"/>
                <w:szCs w:val="24"/>
                <w:lang w:val="ru-RU" w:eastAsia="ar-SA" w:bidi="ar-SA"/>
              </w:rPr>
            </w:pPr>
            <w:r w:rsidRPr="00CD1F78">
              <w:rPr>
                <w:sz w:val="24"/>
                <w:szCs w:val="24"/>
                <w:lang w:val="ru-RU" w:eastAsia="ar-SA" w:bidi="ar-SA"/>
              </w:rPr>
              <w:t>- площадки: детские, хозяйственные, отдыха;</w:t>
            </w:r>
          </w:p>
          <w:p w:rsidR="00D24042" w:rsidRPr="00CD1F78" w:rsidRDefault="00D24042" w:rsidP="00AF3F37">
            <w:pPr>
              <w:pStyle w:val="af5"/>
              <w:rPr>
                <w:sz w:val="24"/>
                <w:szCs w:val="24"/>
                <w:lang w:val="ru-RU" w:eastAsia="ar-SA" w:bidi="ar-SA"/>
              </w:rPr>
            </w:pPr>
            <w:r w:rsidRPr="00CD1F78">
              <w:rPr>
                <w:sz w:val="24"/>
                <w:szCs w:val="24"/>
                <w:lang w:val="ru-RU" w:eastAsia="ar-SA" w:bidi="ar-SA"/>
              </w:rPr>
              <w:t>- сады, огороды;</w:t>
            </w:r>
          </w:p>
          <w:p w:rsidR="00D24042" w:rsidRPr="00CD1F78" w:rsidRDefault="00D24042" w:rsidP="00AF3F37">
            <w:pPr>
              <w:pStyle w:val="af5"/>
              <w:rPr>
                <w:sz w:val="24"/>
                <w:szCs w:val="24"/>
                <w:lang w:val="ru-RU" w:eastAsia="ar-SA" w:bidi="ar-SA"/>
              </w:rPr>
            </w:pPr>
            <w:r w:rsidRPr="00CD1F78">
              <w:rPr>
                <w:sz w:val="24"/>
                <w:szCs w:val="24"/>
                <w:lang w:val="ru-RU" w:eastAsia="ar-SA" w:bidi="ar-SA"/>
              </w:rPr>
              <w:t>- водоемы, колодцы;</w:t>
            </w:r>
          </w:p>
          <w:p w:rsidR="00D24042" w:rsidRPr="00CD1F78" w:rsidRDefault="00D24042" w:rsidP="00AF3F37">
            <w:pPr>
              <w:pStyle w:val="af5"/>
              <w:rPr>
                <w:sz w:val="24"/>
                <w:szCs w:val="24"/>
                <w:lang w:val="ru-RU" w:eastAsia="ar-SA" w:bidi="ar-SA"/>
              </w:rPr>
            </w:pPr>
            <w:r w:rsidRPr="00CD1F78">
              <w:rPr>
                <w:sz w:val="24"/>
                <w:szCs w:val="24"/>
                <w:lang w:val="ru-RU" w:eastAsia="ar-SA" w:bidi="ar-SA"/>
              </w:rPr>
              <w:t>- теплицы, оражереи;</w:t>
            </w:r>
          </w:p>
          <w:p w:rsidR="00D24042" w:rsidRPr="00CD1F78" w:rsidRDefault="00D24042" w:rsidP="00AF3F37">
            <w:pPr>
              <w:pStyle w:val="af5"/>
              <w:rPr>
                <w:sz w:val="24"/>
                <w:szCs w:val="24"/>
                <w:lang w:val="ru-RU" w:eastAsia="ar-SA" w:bidi="ar-SA"/>
              </w:rPr>
            </w:pPr>
            <w:r w:rsidRPr="00CD1F78">
              <w:rPr>
                <w:sz w:val="24"/>
                <w:szCs w:val="24"/>
                <w:lang w:val="ru-RU" w:eastAsia="ar-SA" w:bidi="ar-SA"/>
              </w:rPr>
              <w:t>- постройки для содержания домашней птицы;</w:t>
            </w:r>
          </w:p>
        </w:tc>
      </w:tr>
    </w:tbl>
    <w:p w:rsidR="00D24042" w:rsidRPr="0035179D" w:rsidRDefault="00D24042" w:rsidP="00D24042">
      <w:pPr>
        <w:rPr>
          <w:lang w:val="ru-RU"/>
        </w:rPr>
        <w:sectPr w:rsidR="00D24042" w:rsidRPr="0035179D" w:rsidSect="00A30A14">
          <w:headerReference w:type="even" r:id="rId18"/>
          <w:headerReference w:type="default" r:id="rId19"/>
          <w:footerReference w:type="even" r:id="rId20"/>
          <w:footerReference w:type="default" r:id="rId21"/>
          <w:headerReference w:type="first" r:id="rId22"/>
          <w:footerReference w:type="first" r:id="rId23"/>
          <w:pgSz w:w="23811" w:h="16838" w:orient="landscape"/>
          <w:pgMar w:top="1134" w:right="1134" w:bottom="709" w:left="1134" w:header="709" w:footer="709" w:gutter="0"/>
          <w:cols w:space="720"/>
          <w:docGrid w:linePitch="360"/>
        </w:sectPr>
      </w:pPr>
    </w:p>
    <w:p w:rsidR="00D24042" w:rsidRPr="005A329E" w:rsidRDefault="00D24042" w:rsidP="00D24042">
      <w:pPr>
        <w:pStyle w:val="3"/>
        <w:rPr>
          <w:lang w:val="ru-RU"/>
        </w:rPr>
      </w:pPr>
      <w:bookmarkStart w:id="140" w:name="__RefHeading__235_288509442"/>
      <w:bookmarkStart w:id="141" w:name="_Toc290907731"/>
      <w:bookmarkStart w:id="142" w:name="_Toc325380941"/>
      <w:bookmarkEnd w:id="140"/>
      <w:r w:rsidRPr="005A329E">
        <w:rPr>
          <w:lang w:val="ru-RU"/>
        </w:rPr>
        <w:lastRenderedPageBreak/>
        <w:t>Предельные параметры земельных участков</w:t>
      </w:r>
      <w:bookmarkEnd w:id="141"/>
      <w:bookmarkEnd w:id="142"/>
    </w:p>
    <w:p w:rsidR="008E0413" w:rsidRPr="0014020B" w:rsidRDefault="008E0413" w:rsidP="008E0413">
      <w:pPr>
        <w:autoSpaceDE w:val="0"/>
        <w:autoSpaceDN w:val="0"/>
        <w:adjustRightInd w:val="0"/>
        <w:ind w:firstLine="709"/>
        <w:jc w:val="right"/>
        <w:rPr>
          <w:rStyle w:val="220"/>
          <w:b w:val="0"/>
          <w:sz w:val="28"/>
          <w:szCs w:val="28"/>
          <w:lang w:val="ru-RU"/>
        </w:rPr>
      </w:pPr>
      <w:r w:rsidRPr="0014020B">
        <w:rPr>
          <w:rStyle w:val="220"/>
          <w:b w:val="0"/>
          <w:sz w:val="28"/>
          <w:szCs w:val="28"/>
          <w:u w:val="none"/>
          <w:lang w:val="ru-RU"/>
        </w:rPr>
        <w:t>Приложение 1. Таблица 5</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26"/>
        <w:gridCol w:w="2159"/>
        <w:gridCol w:w="791"/>
        <w:gridCol w:w="850"/>
        <w:gridCol w:w="1336"/>
        <w:gridCol w:w="993"/>
        <w:gridCol w:w="850"/>
        <w:gridCol w:w="821"/>
        <w:gridCol w:w="563"/>
      </w:tblGrid>
      <w:tr w:rsidR="008E0413" w:rsidRPr="00C90349" w:rsidTr="00A27208">
        <w:trPr>
          <w:tblHeader/>
        </w:trPr>
        <w:tc>
          <w:tcPr>
            <w:tcW w:w="534" w:type="dxa"/>
            <w:vMerge w:val="restart"/>
            <w:shd w:val="clear" w:color="auto" w:fill="auto"/>
            <w:textDirection w:val="btLr"/>
            <w:vAlign w:val="center"/>
          </w:tcPr>
          <w:p w:rsidR="008E0413" w:rsidRPr="00C90349" w:rsidRDefault="008E0413" w:rsidP="00A27208">
            <w:pPr>
              <w:jc w:val="center"/>
              <w:rPr>
                <w:sz w:val="20"/>
                <w:szCs w:val="20"/>
              </w:rPr>
            </w:pPr>
            <w:r w:rsidRPr="00C90349">
              <w:rPr>
                <w:sz w:val="20"/>
                <w:szCs w:val="20"/>
              </w:rPr>
              <w:t>№ строки</w:t>
            </w:r>
          </w:p>
        </w:tc>
        <w:tc>
          <w:tcPr>
            <w:tcW w:w="1026" w:type="dxa"/>
            <w:vMerge w:val="restart"/>
            <w:shd w:val="clear" w:color="auto" w:fill="auto"/>
            <w:vAlign w:val="center"/>
          </w:tcPr>
          <w:p w:rsidR="008E0413" w:rsidRPr="00C90349" w:rsidRDefault="008E0413" w:rsidP="00A27208">
            <w:pPr>
              <w:jc w:val="center"/>
              <w:rPr>
                <w:sz w:val="20"/>
                <w:szCs w:val="20"/>
              </w:rPr>
            </w:pPr>
            <w:r w:rsidRPr="00C90349">
              <w:rPr>
                <w:sz w:val="20"/>
                <w:szCs w:val="20"/>
              </w:rPr>
              <w:t>Код зоны</w:t>
            </w:r>
          </w:p>
        </w:tc>
        <w:tc>
          <w:tcPr>
            <w:tcW w:w="2159" w:type="dxa"/>
            <w:vMerge w:val="restart"/>
            <w:vAlign w:val="center"/>
          </w:tcPr>
          <w:p w:rsidR="008E0413" w:rsidRPr="00C90349" w:rsidRDefault="008E0413" w:rsidP="00A27208">
            <w:pPr>
              <w:jc w:val="center"/>
              <w:rPr>
                <w:sz w:val="20"/>
                <w:szCs w:val="20"/>
              </w:rPr>
            </w:pPr>
            <w:r w:rsidRPr="00C90349">
              <w:rPr>
                <w:sz w:val="20"/>
                <w:szCs w:val="20"/>
              </w:rPr>
              <w:t>Вид объекта</w:t>
            </w:r>
          </w:p>
        </w:tc>
        <w:tc>
          <w:tcPr>
            <w:tcW w:w="3970" w:type="dxa"/>
            <w:gridSpan w:val="4"/>
            <w:shd w:val="clear" w:color="auto" w:fill="auto"/>
            <w:vAlign w:val="center"/>
          </w:tcPr>
          <w:p w:rsidR="008E0413" w:rsidRPr="00C90349" w:rsidRDefault="008E0413" w:rsidP="00A27208">
            <w:pPr>
              <w:jc w:val="center"/>
              <w:rPr>
                <w:sz w:val="20"/>
                <w:szCs w:val="20"/>
              </w:rPr>
            </w:pPr>
            <w:r w:rsidRPr="00C90349">
              <w:rPr>
                <w:sz w:val="20"/>
                <w:szCs w:val="20"/>
              </w:rPr>
              <w:t>Предельные размеры земельных участков</w:t>
            </w:r>
          </w:p>
        </w:tc>
        <w:tc>
          <w:tcPr>
            <w:tcW w:w="1671" w:type="dxa"/>
            <w:gridSpan w:val="2"/>
            <w:shd w:val="clear" w:color="auto" w:fill="auto"/>
            <w:vAlign w:val="center"/>
          </w:tcPr>
          <w:p w:rsidR="008E0413" w:rsidRPr="008E0413" w:rsidRDefault="008E0413" w:rsidP="00A27208">
            <w:pPr>
              <w:jc w:val="center"/>
              <w:rPr>
                <w:sz w:val="20"/>
                <w:szCs w:val="20"/>
                <w:lang w:val="ru-RU"/>
              </w:rPr>
            </w:pPr>
            <w:r w:rsidRPr="008E0413">
              <w:rPr>
                <w:sz w:val="20"/>
                <w:szCs w:val="20"/>
                <w:lang w:val="ru-RU"/>
              </w:rPr>
              <w:t>Предельные размеры объекты капитального строительства</w:t>
            </w:r>
          </w:p>
        </w:tc>
        <w:tc>
          <w:tcPr>
            <w:tcW w:w="563" w:type="dxa"/>
            <w:vMerge w:val="restart"/>
            <w:shd w:val="clear" w:color="auto" w:fill="auto"/>
            <w:textDirection w:val="btLr"/>
            <w:vAlign w:val="center"/>
          </w:tcPr>
          <w:p w:rsidR="008E0413" w:rsidRPr="00C90349" w:rsidRDefault="008E0413" w:rsidP="00A27208">
            <w:pPr>
              <w:ind w:left="113" w:right="113"/>
              <w:jc w:val="center"/>
              <w:rPr>
                <w:sz w:val="20"/>
                <w:szCs w:val="20"/>
              </w:rPr>
            </w:pPr>
            <w:r w:rsidRPr="00C90349">
              <w:rPr>
                <w:sz w:val="20"/>
              </w:rPr>
              <w:t>Предельная высота (м)</w:t>
            </w:r>
          </w:p>
        </w:tc>
      </w:tr>
      <w:tr w:rsidR="008E0413" w:rsidRPr="00C90349" w:rsidTr="00A27208">
        <w:trPr>
          <w:trHeight w:val="789"/>
          <w:tblHeader/>
        </w:trPr>
        <w:tc>
          <w:tcPr>
            <w:tcW w:w="534" w:type="dxa"/>
            <w:vMerge/>
            <w:shd w:val="clear" w:color="auto" w:fill="auto"/>
            <w:vAlign w:val="center"/>
          </w:tcPr>
          <w:p w:rsidR="008E0413" w:rsidRPr="00C90349" w:rsidRDefault="008E0413" w:rsidP="00A27208">
            <w:pPr>
              <w:jc w:val="center"/>
              <w:rPr>
                <w:sz w:val="20"/>
                <w:szCs w:val="20"/>
              </w:rPr>
            </w:pPr>
          </w:p>
        </w:tc>
        <w:tc>
          <w:tcPr>
            <w:tcW w:w="1026" w:type="dxa"/>
            <w:vMerge/>
            <w:shd w:val="clear" w:color="auto" w:fill="auto"/>
            <w:vAlign w:val="center"/>
          </w:tcPr>
          <w:p w:rsidR="008E0413" w:rsidRPr="00C90349" w:rsidRDefault="008E0413" w:rsidP="00A27208">
            <w:pPr>
              <w:jc w:val="center"/>
              <w:rPr>
                <w:sz w:val="20"/>
                <w:szCs w:val="20"/>
              </w:rPr>
            </w:pPr>
          </w:p>
        </w:tc>
        <w:tc>
          <w:tcPr>
            <w:tcW w:w="2159" w:type="dxa"/>
            <w:vMerge/>
            <w:vAlign w:val="center"/>
          </w:tcPr>
          <w:p w:rsidR="008E0413" w:rsidRPr="00C90349" w:rsidRDefault="008E0413" w:rsidP="00A27208">
            <w:pPr>
              <w:rPr>
                <w:sz w:val="20"/>
                <w:szCs w:val="20"/>
              </w:rPr>
            </w:pPr>
          </w:p>
        </w:tc>
        <w:tc>
          <w:tcPr>
            <w:tcW w:w="1641" w:type="dxa"/>
            <w:gridSpan w:val="2"/>
            <w:shd w:val="clear" w:color="auto" w:fill="auto"/>
            <w:vAlign w:val="center"/>
          </w:tcPr>
          <w:p w:rsidR="008E0413" w:rsidRPr="00C90349" w:rsidRDefault="008E0413" w:rsidP="00A27208">
            <w:pPr>
              <w:jc w:val="center"/>
              <w:rPr>
                <w:sz w:val="20"/>
                <w:szCs w:val="20"/>
              </w:rPr>
            </w:pPr>
            <w:r w:rsidRPr="00C90349">
              <w:rPr>
                <w:sz w:val="20"/>
                <w:szCs w:val="20"/>
              </w:rPr>
              <w:t>Площадь земельного участка</w:t>
            </w:r>
          </w:p>
          <w:p w:rsidR="008E0413" w:rsidRPr="00C90349" w:rsidRDefault="008E0413" w:rsidP="00A27208">
            <w:pPr>
              <w:jc w:val="center"/>
              <w:rPr>
                <w:sz w:val="20"/>
                <w:szCs w:val="20"/>
              </w:rPr>
            </w:pPr>
            <w:r w:rsidRPr="00C90349">
              <w:rPr>
                <w:sz w:val="20"/>
                <w:szCs w:val="20"/>
              </w:rPr>
              <w:t>(га)</w:t>
            </w:r>
          </w:p>
        </w:tc>
        <w:tc>
          <w:tcPr>
            <w:tcW w:w="1336" w:type="dxa"/>
            <w:vMerge w:val="restart"/>
            <w:shd w:val="clear" w:color="auto" w:fill="auto"/>
            <w:vAlign w:val="center"/>
          </w:tcPr>
          <w:p w:rsidR="008E0413" w:rsidRPr="008E0413" w:rsidRDefault="008E0413" w:rsidP="00A27208">
            <w:pPr>
              <w:ind w:left="-108" w:right="-108"/>
              <w:jc w:val="center"/>
              <w:rPr>
                <w:sz w:val="20"/>
                <w:szCs w:val="20"/>
                <w:lang w:val="ru-RU"/>
              </w:rPr>
            </w:pPr>
            <w:r w:rsidRPr="008E0413">
              <w:rPr>
                <w:sz w:val="20"/>
                <w:lang w:val="ru-RU"/>
              </w:rPr>
              <w:t>Минимальный размер участка по уличному фронту (м)</w:t>
            </w:r>
          </w:p>
        </w:tc>
        <w:tc>
          <w:tcPr>
            <w:tcW w:w="993" w:type="dxa"/>
            <w:vMerge w:val="restart"/>
            <w:shd w:val="clear" w:color="auto" w:fill="auto"/>
            <w:vAlign w:val="center"/>
          </w:tcPr>
          <w:p w:rsidR="008E0413" w:rsidRPr="008E0413" w:rsidRDefault="008E0413" w:rsidP="00A27208">
            <w:pPr>
              <w:ind w:left="-108" w:right="-108"/>
              <w:jc w:val="center"/>
              <w:rPr>
                <w:sz w:val="20"/>
                <w:szCs w:val="20"/>
                <w:lang w:val="ru-RU"/>
              </w:rPr>
            </w:pPr>
            <w:proofErr w:type="gramStart"/>
            <w:r w:rsidRPr="008E0413">
              <w:rPr>
                <w:sz w:val="20"/>
                <w:lang w:val="ru-RU"/>
              </w:rPr>
              <w:t>Макси-мальный</w:t>
            </w:r>
            <w:proofErr w:type="gramEnd"/>
            <w:r w:rsidRPr="008E0413">
              <w:rPr>
                <w:sz w:val="20"/>
                <w:lang w:val="ru-RU"/>
              </w:rPr>
              <w:t xml:space="preserve"> процент застройки (процент)</w:t>
            </w:r>
          </w:p>
        </w:tc>
        <w:tc>
          <w:tcPr>
            <w:tcW w:w="1671" w:type="dxa"/>
            <w:gridSpan w:val="2"/>
            <w:shd w:val="clear" w:color="auto" w:fill="auto"/>
            <w:vAlign w:val="center"/>
          </w:tcPr>
          <w:p w:rsidR="008E0413" w:rsidRPr="00C90349" w:rsidRDefault="008E0413" w:rsidP="00A27208">
            <w:pPr>
              <w:jc w:val="center"/>
              <w:rPr>
                <w:sz w:val="20"/>
                <w:szCs w:val="20"/>
              </w:rPr>
            </w:pPr>
            <w:r w:rsidRPr="00C90349">
              <w:rPr>
                <w:sz w:val="20"/>
                <w:szCs w:val="20"/>
              </w:rPr>
              <w:t>Предельная этажность</w:t>
            </w:r>
          </w:p>
        </w:tc>
        <w:tc>
          <w:tcPr>
            <w:tcW w:w="563" w:type="dxa"/>
            <w:vMerge/>
            <w:shd w:val="clear" w:color="auto" w:fill="auto"/>
            <w:vAlign w:val="center"/>
          </w:tcPr>
          <w:p w:rsidR="008E0413" w:rsidRPr="00C90349" w:rsidRDefault="008E0413" w:rsidP="00A27208">
            <w:pPr>
              <w:jc w:val="center"/>
              <w:rPr>
                <w:sz w:val="20"/>
                <w:szCs w:val="20"/>
              </w:rPr>
            </w:pPr>
          </w:p>
        </w:tc>
      </w:tr>
      <w:tr w:rsidR="008E0413" w:rsidRPr="00C90349" w:rsidTr="00A27208">
        <w:trPr>
          <w:tblHeader/>
        </w:trPr>
        <w:tc>
          <w:tcPr>
            <w:tcW w:w="534" w:type="dxa"/>
            <w:vMerge/>
            <w:shd w:val="clear" w:color="auto" w:fill="auto"/>
            <w:vAlign w:val="center"/>
          </w:tcPr>
          <w:p w:rsidR="008E0413" w:rsidRPr="00C90349" w:rsidRDefault="008E0413" w:rsidP="00A27208">
            <w:pPr>
              <w:jc w:val="center"/>
              <w:rPr>
                <w:sz w:val="20"/>
                <w:szCs w:val="20"/>
              </w:rPr>
            </w:pPr>
          </w:p>
        </w:tc>
        <w:tc>
          <w:tcPr>
            <w:tcW w:w="1026" w:type="dxa"/>
            <w:vMerge/>
            <w:shd w:val="clear" w:color="auto" w:fill="auto"/>
            <w:vAlign w:val="center"/>
          </w:tcPr>
          <w:p w:rsidR="008E0413" w:rsidRPr="00C90349" w:rsidRDefault="008E0413" w:rsidP="00A27208">
            <w:pPr>
              <w:jc w:val="center"/>
              <w:rPr>
                <w:sz w:val="20"/>
                <w:szCs w:val="20"/>
              </w:rPr>
            </w:pPr>
          </w:p>
        </w:tc>
        <w:tc>
          <w:tcPr>
            <w:tcW w:w="2159" w:type="dxa"/>
            <w:vMerge/>
            <w:vAlign w:val="center"/>
          </w:tcPr>
          <w:p w:rsidR="008E0413" w:rsidRPr="00C90349" w:rsidRDefault="008E0413" w:rsidP="00A27208">
            <w:pPr>
              <w:rPr>
                <w:sz w:val="20"/>
                <w:szCs w:val="20"/>
              </w:rPr>
            </w:pPr>
          </w:p>
        </w:tc>
        <w:tc>
          <w:tcPr>
            <w:tcW w:w="791" w:type="dxa"/>
            <w:shd w:val="clear" w:color="auto" w:fill="auto"/>
            <w:vAlign w:val="center"/>
          </w:tcPr>
          <w:p w:rsidR="008E0413" w:rsidRPr="00C90349" w:rsidRDefault="008E0413" w:rsidP="00A27208">
            <w:pPr>
              <w:jc w:val="center"/>
              <w:rPr>
                <w:sz w:val="20"/>
                <w:szCs w:val="20"/>
              </w:rPr>
            </w:pPr>
            <w:r w:rsidRPr="00C90349">
              <w:rPr>
                <w:sz w:val="20"/>
                <w:szCs w:val="20"/>
              </w:rPr>
              <w:t>Мин.</w:t>
            </w:r>
          </w:p>
        </w:tc>
        <w:tc>
          <w:tcPr>
            <w:tcW w:w="850" w:type="dxa"/>
            <w:shd w:val="clear" w:color="auto" w:fill="auto"/>
            <w:vAlign w:val="center"/>
          </w:tcPr>
          <w:p w:rsidR="008E0413" w:rsidRPr="00C90349" w:rsidRDefault="008E0413" w:rsidP="00A27208">
            <w:pPr>
              <w:jc w:val="center"/>
              <w:rPr>
                <w:sz w:val="20"/>
                <w:szCs w:val="20"/>
              </w:rPr>
            </w:pPr>
            <w:r w:rsidRPr="00C90349">
              <w:rPr>
                <w:sz w:val="20"/>
                <w:szCs w:val="20"/>
              </w:rPr>
              <w:t>Макс.</w:t>
            </w:r>
          </w:p>
        </w:tc>
        <w:tc>
          <w:tcPr>
            <w:tcW w:w="1336" w:type="dxa"/>
            <w:vMerge/>
            <w:shd w:val="clear" w:color="auto" w:fill="auto"/>
            <w:vAlign w:val="center"/>
          </w:tcPr>
          <w:p w:rsidR="008E0413" w:rsidRPr="00C90349" w:rsidRDefault="008E0413" w:rsidP="00A27208">
            <w:pPr>
              <w:jc w:val="center"/>
              <w:rPr>
                <w:sz w:val="20"/>
                <w:szCs w:val="20"/>
              </w:rPr>
            </w:pPr>
          </w:p>
        </w:tc>
        <w:tc>
          <w:tcPr>
            <w:tcW w:w="993" w:type="dxa"/>
            <w:vMerge/>
            <w:shd w:val="clear" w:color="auto" w:fill="auto"/>
            <w:vAlign w:val="center"/>
          </w:tcPr>
          <w:p w:rsidR="008E0413" w:rsidRPr="00C90349" w:rsidRDefault="008E0413" w:rsidP="00A27208">
            <w:pPr>
              <w:jc w:val="center"/>
              <w:rPr>
                <w:sz w:val="20"/>
                <w:szCs w:val="20"/>
              </w:rPr>
            </w:pPr>
          </w:p>
        </w:tc>
        <w:tc>
          <w:tcPr>
            <w:tcW w:w="850" w:type="dxa"/>
            <w:shd w:val="clear" w:color="auto" w:fill="auto"/>
            <w:vAlign w:val="center"/>
          </w:tcPr>
          <w:p w:rsidR="008E0413" w:rsidRPr="00C90349" w:rsidRDefault="008E0413" w:rsidP="00A27208">
            <w:pPr>
              <w:jc w:val="center"/>
              <w:rPr>
                <w:sz w:val="20"/>
                <w:szCs w:val="20"/>
              </w:rPr>
            </w:pPr>
            <w:r w:rsidRPr="00C90349">
              <w:rPr>
                <w:sz w:val="20"/>
                <w:szCs w:val="20"/>
              </w:rPr>
              <w:t>Мин.</w:t>
            </w:r>
          </w:p>
        </w:tc>
        <w:tc>
          <w:tcPr>
            <w:tcW w:w="821" w:type="dxa"/>
            <w:shd w:val="clear" w:color="auto" w:fill="auto"/>
            <w:vAlign w:val="center"/>
          </w:tcPr>
          <w:p w:rsidR="008E0413" w:rsidRPr="00C90349" w:rsidRDefault="008E0413" w:rsidP="00A27208">
            <w:pPr>
              <w:jc w:val="center"/>
              <w:rPr>
                <w:sz w:val="20"/>
                <w:szCs w:val="20"/>
              </w:rPr>
            </w:pPr>
            <w:r w:rsidRPr="00C90349">
              <w:rPr>
                <w:sz w:val="20"/>
                <w:szCs w:val="20"/>
              </w:rPr>
              <w:t>Макс.</w:t>
            </w:r>
          </w:p>
        </w:tc>
        <w:tc>
          <w:tcPr>
            <w:tcW w:w="563" w:type="dxa"/>
            <w:vMerge/>
            <w:shd w:val="clear" w:color="auto" w:fill="auto"/>
            <w:vAlign w:val="center"/>
          </w:tcPr>
          <w:p w:rsidR="008E0413" w:rsidRPr="00C90349" w:rsidRDefault="008E0413" w:rsidP="00A27208">
            <w:pPr>
              <w:jc w:val="center"/>
              <w:rPr>
                <w:sz w:val="20"/>
                <w:szCs w:val="20"/>
              </w:rPr>
            </w:pPr>
          </w:p>
        </w:tc>
      </w:tr>
      <w:tr w:rsidR="008E0413" w:rsidRPr="00C90349" w:rsidTr="00A27208">
        <w:tc>
          <w:tcPr>
            <w:tcW w:w="534" w:type="dxa"/>
            <w:vMerge w:val="restart"/>
            <w:shd w:val="clear" w:color="auto" w:fill="auto"/>
            <w:vAlign w:val="center"/>
          </w:tcPr>
          <w:p w:rsidR="008E0413" w:rsidRPr="00C90349" w:rsidRDefault="008E0413" w:rsidP="00A27208">
            <w:pPr>
              <w:jc w:val="center"/>
              <w:rPr>
                <w:sz w:val="20"/>
                <w:szCs w:val="20"/>
              </w:rPr>
            </w:pPr>
            <w:r w:rsidRPr="00C90349">
              <w:rPr>
                <w:sz w:val="20"/>
                <w:szCs w:val="20"/>
              </w:rPr>
              <w:t>1</w:t>
            </w:r>
          </w:p>
        </w:tc>
        <w:tc>
          <w:tcPr>
            <w:tcW w:w="1026" w:type="dxa"/>
            <w:vMerge w:val="restart"/>
            <w:shd w:val="clear" w:color="auto" w:fill="auto"/>
            <w:vAlign w:val="center"/>
          </w:tcPr>
          <w:p w:rsidR="008E0413" w:rsidRPr="00C90349" w:rsidRDefault="008E0413" w:rsidP="00A27208">
            <w:pPr>
              <w:jc w:val="center"/>
              <w:rPr>
                <w:sz w:val="20"/>
                <w:szCs w:val="20"/>
              </w:rPr>
            </w:pPr>
            <w:r w:rsidRPr="00C90349">
              <w:rPr>
                <w:sz w:val="20"/>
                <w:szCs w:val="20"/>
              </w:rPr>
              <w:t>Ж-2</w:t>
            </w:r>
          </w:p>
        </w:tc>
        <w:tc>
          <w:tcPr>
            <w:tcW w:w="2159" w:type="dxa"/>
            <w:vAlign w:val="center"/>
          </w:tcPr>
          <w:p w:rsidR="008E0413" w:rsidRPr="008E0413" w:rsidRDefault="008E0413" w:rsidP="00A27208">
            <w:pPr>
              <w:rPr>
                <w:sz w:val="20"/>
                <w:szCs w:val="20"/>
                <w:lang w:val="ru-RU"/>
              </w:rPr>
            </w:pPr>
            <w:r w:rsidRPr="008E0413">
              <w:rPr>
                <w:sz w:val="20"/>
                <w:szCs w:val="20"/>
                <w:lang w:val="ru-RU"/>
              </w:rPr>
              <w:t>Многоквартирный жилой дом малой этажности</w:t>
            </w:r>
          </w:p>
        </w:tc>
        <w:tc>
          <w:tcPr>
            <w:tcW w:w="791" w:type="dxa"/>
            <w:shd w:val="clear" w:color="auto" w:fill="auto"/>
            <w:vAlign w:val="center"/>
          </w:tcPr>
          <w:p w:rsidR="008E0413" w:rsidRPr="00C90349" w:rsidRDefault="008E0413" w:rsidP="00A27208">
            <w:pPr>
              <w:jc w:val="center"/>
              <w:rPr>
                <w:sz w:val="20"/>
                <w:szCs w:val="20"/>
              </w:rPr>
            </w:pPr>
            <w:r w:rsidRPr="00C90349">
              <w:rPr>
                <w:sz w:val="20"/>
                <w:szCs w:val="20"/>
              </w:rPr>
              <w:t>0,20</w:t>
            </w:r>
          </w:p>
        </w:tc>
        <w:tc>
          <w:tcPr>
            <w:tcW w:w="850" w:type="dxa"/>
            <w:shd w:val="clear" w:color="auto" w:fill="auto"/>
            <w:vAlign w:val="center"/>
          </w:tcPr>
          <w:p w:rsidR="008E0413" w:rsidRPr="00C90349" w:rsidRDefault="008E0413" w:rsidP="00A27208">
            <w:pPr>
              <w:jc w:val="center"/>
              <w:rPr>
                <w:sz w:val="20"/>
                <w:szCs w:val="20"/>
              </w:rPr>
            </w:pPr>
            <w:r w:rsidRPr="00C90349">
              <w:rPr>
                <w:sz w:val="20"/>
                <w:szCs w:val="20"/>
              </w:rPr>
              <w:t>НР</w:t>
            </w:r>
          </w:p>
        </w:tc>
        <w:tc>
          <w:tcPr>
            <w:tcW w:w="1336" w:type="dxa"/>
            <w:shd w:val="clear" w:color="auto" w:fill="auto"/>
            <w:vAlign w:val="center"/>
          </w:tcPr>
          <w:p w:rsidR="008E0413" w:rsidRPr="00C90349" w:rsidRDefault="008E0413" w:rsidP="00A27208">
            <w:pPr>
              <w:ind w:left="-65"/>
              <w:jc w:val="center"/>
              <w:rPr>
                <w:sz w:val="20"/>
                <w:szCs w:val="20"/>
              </w:rPr>
            </w:pPr>
            <w:r w:rsidRPr="00C90349">
              <w:rPr>
                <w:sz w:val="20"/>
                <w:szCs w:val="20"/>
              </w:rPr>
              <w:t>30</w:t>
            </w:r>
          </w:p>
        </w:tc>
        <w:tc>
          <w:tcPr>
            <w:tcW w:w="993" w:type="dxa"/>
            <w:shd w:val="clear" w:color="auto" w:fill="auto"/>
            <w:vAlign w:val="center"/>
          </w:tcPr>
          <w:p w:rsidR="008E0413" w:rsidRPr="00C90349" w:rsidRDefault="008E0413" w:rsidP="00A27208">
            <w:pPr>
              <w:jc w:val="center"/>
              <w:rPr>
                <w:sz w:val="20"/>
                <w:szCs w:val="20"/>
              </w:rPr>
            </w:pPr>
            <w:r w:rsidRPr="00C90349">
              <w:rPr>
                <w:sz w:val="20"/>
                <w:szCs w:val="20"/>
              </w:rPr>
              <w:t>50</w:t>
            </w:r>
          </w:p>
        </w:tc>
        <w:tc>
          <w:tcPr>
            <w:tcW w:w="850" w:type="dxa"/>
            <w:shd w:val="clear" w:color="auto" w:fill="auto"/>
            <w:vAlign w:val="center"/>
          </w:tcPr>
          <w:p w:rsidR="008E0413" w:rsidRPr="00C90349" w:rsidRDefault="008E0413" w:rsidP="00A27208">
            <w:pPr>
              <w:jc w:val="center"/>
              <w:rPr>
                <w:sz w:val="20"/>
                <w:szCs w:val="20"/>
              </w:rPr>
            </w:pPr>
            <w:r w:rsidRPr="00C90349">
              <w:rPr>
                <w:sz w:val="20"/>
                <w:szCs w:val="20"/>
              </w:rPr>
              <w:t>1</w:t>
            </w:r>
          </w:p>
        </w:tc>
        <w:tc>
          <w:tcPr>
            <w:tcW w:w="821" w:type="dxa"/>
            <w:shd w:val="clear" w:color="auto" w:fill="auto"/>
            <w:vAlign w:val="center"/>
          </w:tcPr>
          <w:p w:rsidR="008E0413" w:rsidRPr="00C90349" w:rsidRDefault="008E0413" w:rsidP="00A27208">
            <w:pPr>
              <w:jc w:val="center"/>
              <w:rPr>
                <w:sz w:val="20"/>
                <w:szCs w:val="20"/>
              </w:rPr>
            </w:pPr>
            <w:r w:rsidRPr="00C90349">
              <w:rPr>
                <w:sz w:val="20"/>
                <w:szCs w:val="20"/>
              </w:rPr>
              <w:t>2</w:t>
            </w:r>
          </w:p>
        </w:tc>
        <w:tc>
          <w:tcPr>
            <w:tcW w:w="563" w:type="dxa"/>
            <w:shd w:val="clear" w:color="auto" w:fill="auto"/>
            <w:vAlign w:val="center"/>
          </w:tcPr>
          <w:p w:rsidR="008E0413" w:rsidRPr="00C90349" w:rsidRDefault="008E0413" w:rsidP="00A27208">
            <w:pPr>
              <w:ind w:firstLine="44"/>
              <w:jc w:val="center"/>
              <w:rPr>
                <w:sz w:val="20"/>
                <w:szCs w:val="20"/>
              </w:rPr>
            </w:pPr>
            <w:r w:rsidRPr="00C90349">
              <w:rPr>
                <w:sz w:val="20"/>
                <w:szCs w:val="20"/>
              </w:rPr>
              <w:t>9</w:t>
            </w:r>
          </w:p>
        </w:tc>
      </w:tr>
      <w:tr w:rsidR="008E0413" w:rsidRPr="00C90349" w:rsidTr="00A27208">
        <w:tc>
          <w:tcPr>
            <w:tcW w:w="534" w:type="dxa"/>
            <w:vMerge/>
            <w:shd w:val="clear" w:color="auto" w:fill="auto"/>
            <w:vAlign w:val="center"/>
          </w:tcPr>
          <w:p w:rsidR="008E0413" w:rsidRPr="00C90349" w:rsidRDefault="008E0413" w:rsidP="00A27208">
            <w:pPr>
              <w:jc w:val="center"/>
              <w:rPr>
                <w:sz w:val="20"/>
                <w:szCs w:val="20"/>
              </w:rPr>
            </w:pPr>
          </w:p>
        </w:tc>
        <w:tc>
          <w:tcPr>
            <w:tcW w:w="1026" w:type="dxa"/>
            <w:vMerge/>
            <w:shd w:val="clear" w:color="auto" w:fill="auto"/>
            <w:vAlign w:val="center"/>
          </w:tcPr>
          <w:p w:rsidR="008E0413" w:rsidRPr="00C90349" w:rsidRDefault="008E0413" w:rsidP="00A27208">
            <w:pPr>
              <w:jc w:val="center"/>
              <w:rPr>
                <w:sz w:val="20"/>
                <w:szCs w:val="20"/>
              </w:rPr>
            </w:pPr>
          </w:p>
        </w:tc>
        <w:tc>
          <w:tcPr>
            <w:tcW w:w="2159" w:type="dxa"/>
            <w:vAlign w:val="center"/>
          </w:tcPr>
          <w:p w:rsidR="008E0413" w:rsidRPr="008E0413" w:rsidRDefault="008E0413" w:rsidP="00A27208">
            <w:pPr>
              <w:rPr>
                <w:sz w:val="20"/>
                <w:szCs w:val="20"/>
                <w:lang w:val="ru-RU"/>
              </w:rPr>
            </w:pPr>
            <w:r w:rsidRPr="008E0413">
              <w:rPr>
                <w:sz w:val="20"/>
                <w:szCs w:val="20"/>
                <w:lang w:val="ru-RU"/>
              </w:rPr>
              <w:t>Многоквартирный жилой дом средней этажности</w:t>
            </w:r>
          </w:p>
        </w:tc>
        <w:tc>
          <w:tcPr>
            <w:tcW w:w="791" w:type="dxa"/>
            <w:shd w:val="clear" w:color="auto" w:fill="auto"/>
            <w:vAlign w:val="center"/>
          </w:tcPr>
          <w:p w:rsidR="008E0413" w:rsidRPr="00C90349" w:rsidRDefault="008E0413" w:rsidP="00A27208">
            <w:pPr>
              <w:jc w:val="center"/>
              <w:rPr>
                <w:sz w:val="20"/>
                <w:szCs w:val="20"/>
              </w:rPr>
            </w:pPr>
            <w:r w:rsidRPr="00C90349">
              <w:rPr>
                <w:sz w:val="20"/>
                <w:szCs w:val="20"/>
              </w:rPr>
              <w:t>0,20</w:t>
            </w:r>
          </w:p>
        </w:tc>
        <w:tc>
          <w:tcPr>
            <w:tcW w:w="850" w:type="dxa"/>
            <w:shd w:val="clear" w:color="auto" w:fill="auto"/>
            <w:vAlign w:val="center"/>
          </w:tcPr>
          <w:p w:rsidR="008E0413" w:rsidRPr="00C90349" w:rsidRDefault="008E0413" w:rsidP="00A27208">
            <w:pPr>
              <w:jc w:val="center"/>
              <w:rPr>
                <w:sz w:val="20"/>
                <w:szCs w:val="20"/>
              </w:rPr>
            </w:pPr>
            <w:r w:rsidRPr="00C90349">
              <w:rPr>
                <w:sz w:val="20"/>
                <w:szCs w:val="20"/>
              </w:rPr>
              <w:t>НР</w:t>
            </w:r>
          </w:p>
        </w:tc>
        <w:tc>
          <w:tcPr>
            <w:tcW w:w="1336" w:type="dxa"/>
            <w:shd w:val="clear" w:color="auto" w:fill="auto"/>
            <w:vAlign w:val="center"/>
          </w:tcPr>
          <w:p w:rsidR="008E0413" w:rsidRPr="00C90349" w:rsidRDefault="008E0413" w:rsidP="00A27208">
            <w:pPr>
              <w:ind w:left="-65"/>
              <w:jc w:val="center"/>
              <w:rPr>
                <w:sz w:val="20"/>
                <w:szCs w:val="20"/>
              </w:rPr>
            </w:pPr>
            <w:r w:rsidRPr="00C90349">
              <w:rPr>
                <w:sz w:val="20"/>
                <w:szCs w:val="20"/>
              </w:rPr>
              <w:t>30</w:t>
            </w:r>
          </w:p>
        </w:tc>
        <w:tc>
          <w:tcPr>
            <w:tcW w:w="993" w:type="dxa"/>
            <w:shd w:val="clear" w:color="auto" w:fill="auto"/>
            <w:vAlign w:val="center"/>
          </w:tcPr>
          <w:p w:rsidR="008E0413" w:rsidRPr="00C90349" w:rsidRDefault="008E0413" w:rsidP="00A27208">
            <w:pPr>
              <w:jc w:val="center"/>
              <w:rPr>
                <w:sz w:val="20"/>
                <w:szCs w:val="20"/>
              </w:rPr>
            </w:pPr>
            <w:r w:rsidRPr="00C90349">
              <w:rPr>
                <w:sz w:val="20"/>
                <w:szCs w:val="20"/>
              </w:rPr>
              <w:t>50</w:t>
            </w:r>
          </w:p>
        </w:tc>
        <w:tc>
          <w:tcPr>
            <w:tcW w:w="850" w:type="dxa"/>
            <w:shd w:val="clear" w:color="auto" w:fill="auto"/>
            <w:vAlign w:val="center"/>
          </w:tcPr>
          <w:p w:rsidR="008E0413" w:rsidRPr="00C90349" w:rsidRDefault="008E0413" w:rsidP="00A27208">
            <w:pPr>
              <w:jc w:val="center"/>
              <w:rPr>
                <w:sz w:val="20"/>
                <w:szCs w:val="20"/>
              </w:rPr>
            </w:pPr>
            <w:r w:rsidRPr="00C90349">
              <w:rPr>
                <w:sz w:val="20"/>
                <w:szCs w:val="20"/>
              </w:rPr>
              <w:t>2</w:t>
            </w:r>
          </w:p>
        </w:tc>
        <w:tc>
          <w:tcPr>
            <w:tcW w:w="821" w:type="dxa"/>
            <w:shd w:val="clear" w:color="auto" w:fill="auto"/>
            <w:vAlign w:val="center"/>
          </w:tcPr>
          <w:p w:rsidR="008E0413" w:rsidRPr="00C90349" w:rsidRDefault="008E0413" w:rsidP="00A27208">
            <w:pPr>
              <w:jc w:val="center"/>
              <w:rPr>
                <w:sz w:val="20"/>
                <w:szCs w:val="20"/>
              </w:rPr>
            </w:pPr>
            <w:r w:rsidRPr="00C90349">
              <w:rPr>
                <w:sz w:val="20"/>
                <w:szCs w:val="20"/>
              </w:rPr>
              <w:t>4</w:t>
            </w:r>
          </w:p>
        </w:tc>
        <w:tc>
          <w:tcPr>
            <w:tcW w:w="563" w:type="dxa"/>
            <w:shd w:val="clear" w:color="auto" w:fill="auto"/>
            <w:vAlign w:val="center"/>
          </w:tcPr>
          <w:p w:rsidR="008E0413" w:rsidRPr="00C90349" w:rsidRDefault="008E0413" w:rsidP="00A27208">
            <w:pPr>
              <w:ind w:firstLine="44"/>
              <w:jc w:val="center"/>
              <w:rPr>
                <w:sz w:val="20"/>
                <w:szCs w:val="20"/>
              </w:rPr>
            </w:pPr>
            <w:r w:rsidRPr="00C90349">
              <w:rPr>
                <w:sz w:val="20"/>
                <w:szCs w:val="20"/>
              </w:rPr>
              <w:t>15</w:t>
            </w:r>
          </w:p>
        </w:tc>
      </w:tr>
      <w:tr w:rsidR="008E0413" w:rsidRPr="00C90349" w:rsidTr="00A27208">
        <w:trPr>
          <w:trHeight w:val="382"/>
        </w:trPr>
        <w:tc>
          <w:tcPr>
            <w:tcW w:w="534" w:type="dxa"/>
            <w:vMerge/>
            <w:shd w:val="clear" w:color="auto" w:fill="auto"/>
            <w:vAlign w:val="center"/>
          </w:tcPr>
          <w:p w:rsidR="008E0413" w:rsidRPr="00C90349" w:rsidRDefault="008E0413" w:rsidP="00A27208">
            <w:pPr>
              <w:jc w:val="center"/>
              <w:rPr>
                <w:sz w:val="20"/>
                <w:szCs w:val="20"/>
              </w:rPr>
            </w:pPr>
          </w:p>
        </w:tc>
        <w:tc>
          <w:tcPr>
            <w:tcW w:w="1026" w:type="dxa"/>
            <w:vMerge/>
            <w:shd w:val="clear" w:color="auto" w:fill="auto"/>
            <w:vAlign w:val="center"/>
          </w:tcPr>
          <w:p w:rsidR="008E0413" w:rsidRPr="00C90349" w:rsidRDefault="008E0413" w:rsidP="00A27208">
            <w:pPr>
              <w:jc w:val="center"/>
              <w:rPr>
                <w:sz w:val="20"/>
                <w:szCs w:val="20"/>
              </w:rPr>
            </w:pPr>
          </w:p>
        </w:tc>
        <w:tc>
          <w:tcPr>
            <w:tcW w:w="2159" w:type="dxa"/>
            <w:vAlign w:val="center"/>
          </w:tcPr>
          <w:p w:rsidR="008E0413" w:rsidRPr="00C90349" w:rsidRDefault="008E0413" w:rsidP="00A27208">
            <w:pPr>
              <w:rPr>
                <w:sz w:val="20"/>
                <w:szCs w:val="20"/>
              </w:rPr>
            </w:pPr>
            <w:r w:rsidRPr="00C90349">
              <w:rPr>
                <w:sz w:val="20"/>
                <w:szCs w:val="20"/>
              </w:rPr>
              <w:t>Блокированный жилой дом</w:t>
            </w:r>
          </w:p>
        </w:tc>
        <w:tc>
          <w:tcPr>
            <w:tcW w:w="791" w:type="dxa"/>
            <w:shd w:val="clear" w:color="auto" w:fill="auto"/>
            <w:vAlign w:val="center"/>
          </w:tcPr>
          <w:p w:rsidR="008E0413" w:rsidRPr="00C90349" w:rsidRDefault="008E0413" w:rsidP="00A27208">
            <w:pPr>
              <w:ind w:left="-141" w:right="-134"/>
              <w:jc w:val="center"/>
              <w:rPr>
                <w:sz w:val="20"/>
                <w:szCs w:val="20"/>
              </w:rPr>
            </w:pPr>
            <w:r w:rsidRPr="00C90349">
              <w:rPr>
                <w:sz w:val="20"/>
                <w:szCs w:val="20"/>
              </w:rPr>
              <w:t>0,03 на</w:t>
            </w:r>
            <w:r>
              <w:rPr>
                <w:sz w:val="20"/>
                <w:szCs w:val="20"/>
              </w:rPr>
              <w:br/>
            </w:r>
            <w:r w:rsidRPr="00C90349">
              <w:rPr>
                <w:sz w:val="20"/>
                <w:szCs w:val="20"/>
              </w:rPr>
              <w:t>1 блок</w:t>
            </w:r>
          </w:p>
        </w:tc>
        <w:tc>
          <w:tcPr>
            <w:tcW w:w="850" w:type="dxa"/>
            <w:shd w:val="clear" w:color="auto" w:fill="auto"/>
            <w:vAlign w:val="center"/>
          </w:tcPr>
          <w:p w:rsidR="008E0413" w:rsidRPr="00C90349" w:rsidRDefault="008E0413" w:rsidP="00A27208">
            <w:pPr>
              <w:jc w:val="center"/>
              <w:rPr>
                <w:sz w:val="20"/>
                <w:szCs w:val="20"/>
              </w:rPr>
            </w:pPr>
            <w:r w:rsidRPr="00C90349">
              <w:rPr>
                <w:sz w:val="20"/>
                <w:szCs w:val="20"/>
              </w:rPr>
              <w:t>НР</w:t>
            </w:r>
          </w:p>
        </w:tc>
        <w:tc>
          <w:tcPr>
            <w:tcW w:w="1336" w:type="dxa"/>
            <w:shd w:val="clear" w:color="auto" w:fill="auto"/>
            <w:vAlign w:val="center"/>
          </w:tcPr>
          <w:p w:rsidR="008E0413" w:rsidRPr="00C90349" w:rsidRDefault="008E0413" w:rsidP="00A27208">
            <w:pPr>
              <w:jc w:val="center"/>
              <w:rPr>
                <w:sz w:val="20"/>
                <w:szCs w:val="20"/>
              </w:rPr>
            </w:pPr>
            <w:r w:rsidRPr="00C90349">
              <w:rPr>
                <w:sz w:val="20"/>
                <w:szCs w:val="20"/>
              </w:rPr>
              <w:t>5</w:t>
            </w:r>
          </w:p>
        </w:tc>
        <w:tc>
          <w:tcPr>
            <w:tcW w:w="993" w:type="dxa"/>
            <w:shd w:val="clear" w:color="auto" w:fill="auto"/>
            <w:vAlign w:val="center"/>
          </w:tcPr>
          <w:p w:rsidR="008E0413" w:rsidRPr="00C90349" w:rsidRDefault="008E0413" w:rsidP="00A27208">
            <w:pPr>
              <w:jc w:val="center"/>
              <w:rPr>
                <w:sz w:val="20"/>
                <w:szCs w:val="20"/>
              </w:rPr>
            </w:pPr>
            <w:r w:rsidRPr="00C90349">
              <w:rPr>
                <w:sz w:val="20"/>
                <w:szCs w:val="20"/>
              </w:rPr>
              <w:t>50</w:t>
            </w:r>
          </w:p>
        </w:tc>
        <w:tc>
          <w:tcPr>
            <w:tcW w:w="850" w:type="dxa"/>
            <w:shd w:val="clear" w:color="auto" w:fill="auto"/>
            <w:vAlign w:val="center"/>
          </w:tcPr>
          <w:p w:rsidR="008E0413" w:rsidRPr="00C90349" w:rsidRDefault="008E0413" w:rsidP="00A27208">
            <w:pPr>
              <w:jc w:val="center"/>
              <w:rPr>
                <w:sz w:val="20"/>
                <w:szCs w:val="20"/>
              </w:rPr>
            </w:pPr>
            <w:r w:rsidRPr="00C90349">
              <w:rPr>
                <w:sz w:val="20"/>
                <w:szCs w:val="20"/>
              </w:rPr>
              <w:t>1</w:t>
            </w:r>
          </w:p>
        </w:tc>
        <w:tc>
          <w:tcPr>
            <w:tcW w:w="821" w:type="dxa"/>
            <w:shd w:val="clear" w:color="auto" w:fill="auto"/>
            <w:vAlign w:val="center"/>
          </w:tcPr>
          <w:p w:rsidR="008E0413" w:rsidRPr="00C90349" w:rsidRDefault="008E0413" w:rsidP="00A27208">
            <w:pPr>
              <w:jc w:val="center"/>
              <w:rPr>
                <w:sz w:val="20"/>
                <w:szCs w:val="20"/>
              </w:rPr>
            </w:pPr>
            <w:r w:rsidRPr="00C90349">
              <w:rPr>
                <w:sz w:val="20"/>
                <w:szCs w:val="20"/>
              </w:rPr>
              <w:t>2</w:t>
            </w:r>
          </w:p>
        </w:tc>
        <w:tc>
          <w:tcPr>
            <w:tcW w:w="563" w:type="dxa"/>
            <w:shd w:val="clear" w:color="auto" w:fill="auto"/>
            <w:vAlign w:val="center"/>
          </w:tcPr>
          <w:p w:rsidR="008E0413" w:rsidRPr="00C90349" w:rsidRDefault="008E0413" w:rsidP="00A27208">
            <w:pPr>
              <w:ind w:firstLine="44"/>
              <w:jc w:val="center"/>
              <w:rPr>
                <w:sz w:val="20"/>
                <w:szCs w:val="20"/>
              </w:rPr>
            </w:pPr>
            <w:r w:rsidRPr="00C90349">
              <w:rPr>
                <w:sz w:val="20"/>
                <w:szCs w:val="20"/>
              </w:rPr>
              <w:t>9</w:t>
            </w:r>
          </w:p>
        </w:tc>
      </w:tr>
      <w:tr w:rsidR="008E0413" w:rsidRPr="00C90349" w:rsidTr="00A27208">
        <w:trPr>
          <w:trHeight w:val="311"/>
        </w:trPr>
        <w:tc>
          <w:tcPr>
            <w:tcW w:w="534" w:type="dxa"/>
            <w:vMerge/>
            <w:shd w:val="clear" w:color="auto" w:fill="auto"/>
            <w:vAlign w:val="center"/>
          </w:tcPr>
          <w:p w:rsidR="008E0413" w:rsidRPr="00C90349" w:rsidRDefault="008E0413" w:rsidP="00A27208">
            <w:pPr>
              <w:jc w:val="center"/>
              <w:rPr>
                <w:sz w:val="20"/>
                <w:szCs w:val="20"/>
              </w:rPr>
            </w:pPr>
          </w:p>
        </w:tc>
        <w:tc>
          <w:tcPr>
            <w:tcW w:w="1026" w:type="dxa"/>
            <w:vMerge/>
            <w:shd w:val="clear" w:color="auto" w:fill="auto"/>
            <w:vAlign w:val="center"/>
          </w:tcPr>
          <w:p w:rsidR="008E0413" w:rsidRPr="00C90349" w:rsidRDefault="008E0413" w:rsidP="00A27208">
            <w:pPr>
              <w:jc w:val="center"/>
              <w:rPr>
                <w:sz w:val="20"/>
                <w:szCs w:val="20"/>
              </w:rPr>
            </w:pPr>
          </w:p>
        </w:tc>
        <w:tc>
          <w:tcPr>
            <w:tcW w:w="2159" w:type="dxa"/>
            <w:vAlign w:val="center"/>
          </w:tcPr>
          <w:p w:rsidR="008E0413" w:rsidRPr="00C90349" w:rsidRDefault="008E0413" w:rsidP="00A27208">
            <w:pPr>
              <w:rPr>
                <w:sz w:val="20"/>
                <w:szCs w:val="20"/>
              </w:rPr>
            </w:pPr>
            <w:r w:rsidRPr="00C90349">
              <w:rPr>
                <w:sz w:val="20"/>
                <w:szCs w:val="20"/>
              </w:rPr>
              <w:t>Прочие объекты</w:t>
            </w:r>
          </w:p>
        </w:tc>
        <w:tc>
          <w:tcPr>
            <w:tcW w:w="791" w:type="dxa"/>
            <w:shd w:val="clear" w:color="auto" w:fill="auto"/>
            <w:vAlign w:val="center"/>
          </w:tcPr>
          <w:p w:rsidR="008E0413" w:rsidRPr="00C90349" w:rsidRDefault="008E0413" w:rsidP="00A27208">
            <w:pPr>
              <w:jc w:val="center"/>
              <w:rPr>
                <w:sz w:val="20"/>
                <w:szCs w:val="20"/>
              </w:rPr>
            </w:pPr>
            <w:r w:rsidRPr="00C90349">
              <w:rPr>
                <w:sz w:val="20"/>
                <w:szCs w:val="20"/>
              </w:rPr>
              <w:t>0,01</w:t>
            </w:r>
          </w:p>
        </w:tc>
        <w:tc>
          <w:tcPr>
            <w:tcW w:w="850" w:type="dxa"/>
            <w:shd w:val="clear" w:color="auto" w:fill="auto"/>
            <w:vAlign w:val="center"/>
          </w:tcPr>
          <w:p w:rsidR="008E0413" w:rsidRPr="00C90349" w:rsidRDefault="008E0413" w:rsidP="00A27208">
            <w:pPr>
              <w:jc w:val="center"/>
              <w:rPr>
                <w:sz w:val="20"/>
                <w:szCs w:val="20"/>
              </w:rPr>
            </w:pPr>
            <w:r w:rsidRPr="00C90349">
              <w:rPr>
                <w:sz w:val="20"/>
                <w:szCs w:val="20"/>
              </w:rPr>
              <w:t>НР</w:t>
            </w:r>
          </w:p>
        </w:tc>
        <w:tc>
          <w:tcPr>
            <w:tcW w:w="1336" w:type="dxa"/>
            <w:shd w:val="clear" w:color="auto" w:fill="auto"/>
            <w:vAlign w:val="center"/>
          </w:tcPr>
          <w:p w:rsidR="008E0413" w:rsidRPr="00C90349" w:rsidRDefault="008E0413" w:rsidP="00A27208">
            <w:pPr>
              <w:jc w:val="center"/>
              <w:rPr>
                <w:sz w:val="20"/>
                <w:szCs w:val="20"/>
              </w:rPr>
            </w:pPr>
            <w:r w:rsidRPr="00C90349">
              <w:rPr>
                <w:sz w:val="20"/>
                <w:szCs w:val="20"/>
              </w:rPr>
              <w:t>НР</w:t>
            </w:r>
          </w:p>
        </w:tc>
        <w:tc>
          <w:tcPr>
            <w:tcW w:w="993" w:type="dxa"/>
            <w:shd w:val="clear" w:color="auto" w:fill="auto"/>
            <w:vAlign w:val="center"/>
          </w:tcPr>
          <w:p w:rsidR="008E0413" w:rsidRPr="00C90349" w:rsidRDefault="008E0413" w:rsidP="00A27208">
            <w:pPr>
              <w:jc w:val="center"/>
              <w:rPr>
                <w:sz w:val="20"/>
                <w:szCs w:val="20"/>
              </w:rPr>
            </w:pPr>
            <w:r w:rsidRPr="00C90349">
              <w:rPr>
                <w:sz w:val="20"/>
                <w:szCs w:val="20"/>
              </w:rPr>
              <w:t>60</w:t>
            </w:r>
          </w:p>
        </w:tc>
        <w:tc>
          <w:tcPr>
            <w:tcW w:w="850" w:type="dxa"/>
            <w:shd w:val="clear" w:color="auto" w:fill="auto"/>
            <w:vAlign w:val="center"/>
          </w:tcPr>
          <w:p w:rsidR="008E0413" w:rsidRPr="00C90349" w:rsidRDefault="008E0413" w:rsidP="00A27208">
            <w:pPr>
              <w:jc w:val="center"/>
              <w:rPr>
                <w:sz w:val="20"/>
                <w:szCs w:val="20"/>
              </w:rPr>
            </w:pPr>
            <w:r w:rsidRPr="00C90349">
              <w:rPr>
                <w:sz w:val="20"/>
                <w:szCs w:val="20"/>
              </w:rPr>
              <w:t>1</w:t>
            </w:r>
          </w:p>
        </w:tc>
        <w:tc>
          <w:tcPr>
            <w:tcW w:w="821" w:type="dxa"/>
            <w:shd w:val="clear" w:color="auto" w:fill="auto"/>
            <w:vAlign w:val="center"/>
          </w:tcPr>
          <w:p w:rsidR="008E0413" w:rsidRPr="00C90349" w:rsidRDefault="008E0413" w:rsidP="00A27208">
            <w:pPr>
              <w:jc w:val="center"/>
              <w:rPr>
                <w:sz w:val="20"/>
                <w:szCs w:val="20"/>
              </w:rPr>
            </w:pPr>
            <w:r w:rsidRPr="00C90349">
              <w:rPr>
                <w:sz w:val="20"/>
                <w:szCs w:val="20"/>
              </w:rPr>
              <w:t>2</w:t>
            </w:r>
          </w:p>
        </w:tc>
        <w:tc>
          <w:tcPr>
            <w:tcW w:w="563" w:type="dxa"/>
            <w:shd w:val="clear" w:color="auto" w:fill="auto"/>
            <w:vAlign w:val="center"/>
          </w:tcPr>
          <w:p w:rsidR="008E0413" w:rsidRPr="00C90349" w:rsidRDefault="008E0413" w:rsidP="00A27208">
            <w:pPr>
              <w:ind w:firstLine="44"/>
              <w:jc w:val="center"/>
              <w:rPr>
                <w:sz w:val="20"/>
                <w:szCs w:val="20"/>
              </w:rPr>
            </w:pPr>
            <w:r w:rsidRPr="00C90349">
              <w:rPr>
                <w:sz w:val="20"/>
                <w:szCs w:val="20"/>
              </w:rPr>
              <w:t>15</w:t>
            </w:r>
          </w:p>
        </w:tc>
      </w:tr>
      <w:tr w:rsidR="008E0413" w:rsidRPr="00C90349" w:rsidTr="00A27208">
        <w:trPr>
          <w:trHeight w:val="307"/>
        </w:trPr>
        <w:tc>
          <w:tcPr>
            <w:tcW w:w="534" w:type="dxa"/>
            <w:vMerge w:val="restart"/>
            <w:shd w:val="clear" w:color="auto" w:fill="auto"/>
            <w:vAlign w:val="center"/>
          </w:tcPr>
          <w:p w:rsidR="008E0413" w:rsidRPr="00C90349" w:rsidRDefault="008E0413" w:rsidP="00A27208">
            <w:pPr>
              <w:jc w:val="center"/>
              <w:rPr>
                <w:sz w:val="20"/>
                <w:szCs w:val="20"/>
              </w:rPr>
            </w:pPr>
            <w:r w:rsidRPr="00C90349">
              <w:rPr>
                <w:sz w:val="20"/>
                <w:szCs w:val="20"/>
              </w:rPr>
              <w:t>2</w:t>
            </w:r>
          </w:p>
        </w:tc>
        <w:tc>
          <w:tcPr>
            <w:tcW w:w="1026" w:type="dxa"/>
            <w:vMerge w:val="restart"/>
            <w:shd w:val="clear" w:color="auto" w:fill="auto"/>
            <w:vAlign w:val="center"/>
          </w:tcPr>
          <w:p w:rsidR="008E0413" w:rsidRPr="00C90349" w:rsidRDefault="008E0413" w:rsidP="00A27208">
            <w:pPr>
              <w:jc w:val="center"/>
              <w:rPr>
                <w:sz w:val="20"/>
                <w:szCs w:val="20"/>
              </w:rPr>
            </w:pPr>
            <w:r w:rsidRPr="00C90349">
              <w:rPr>
                <w:sz w:val="20"/>
                <w:szCs w:val="20"/>
              </w:rPr>
              <w:t>Ж-3</w:t>
            </w:r>
          </w:p>
        </w:tc>
        <w:tc>
          <w:tcPr>
            <w:tcW w:w="2159" w:type="dxa"/>
            <w:vAlign w:val="center"/>
          </w:tcPr>
          <w:p w:rsidR="008E0413" w:rsidRPr="00C90349" w:rsidRDefault="008E0413" w:rsidP="00A27208">
            <w:pPr>
              <w:rPr>
                <w:sz w:val="20"/>
                <w:szCs w:val="20"/>
              </w:rPr>
            </w:pPr>
            <w:r w:rsidRPr="00C90349">
              <w:rPr>
                <w:sz w:val="20"/>
                <w:szCs w:val="20"/>
              </w:rPr>
              <w:t>Индивидуальный жилой дом</w:t>
            </w:r>
          </w:p>
        </w:tc>
        <w:tc>
          <w:tcPr>
            <w:tcW w:w="791" w:type="dxa"/>
            <w:shd w:val="clear" w:color="auto" w:fill="auto"/>
            <w:vAlign w:val="center"/>
          </w:tcPr>
          <w:p w:rsidR="008E0413" w:rsidRPr="00C90349" w:rsidRDefault="008E0413" w:rsidP="00A27208">
            <w:pPr>
              <w:jc w:val="center"/>
              <w:rPr>
                <w:sz w:val="20"/>
                <w:szCs w:val="20"/>
              </w:rPr>
            </w:pPr>
            <w:r w:rsidRPr="00C90349">
              <w:rPr>
                <w:sz w:val="20"/>
                <w:szCs w:val="20"/>
              </w:rPr>
              <w:t>0,06</w:t>
            </w:r>
          </w:p>
        </w:tc>
        <w:tc>
          <w:tcPr>
            <w:tcW w:w="850" w:type="dxa"/>
            <w:shd w:val="clear" w:color="auto" w:fill="auto"/>
            <w:vAlign w:val="center"/>
          </w:tcPr>
          <w:p w:rsidR="008E0413" w:rsidRPr="00C90349" w:rsidRDefault="008E0413" w:rsidP="00A27208">
            <w:pPr>
              <w:jc w:val="center"/>
              <w:rPr>
                <w:sz w:val="20"/>
                <w:szCs w:val="20"/>
              </w:rPr>
            </w:pPr>
            <w:r w:rsidRPr="00C90349">
              <w:rPr>
                <w:sz w:val="20"/>
                <w:szCs w:val="20"/>
              </w:rPr>
              <w:t>0,25</w:t>
            </w:r>
          </w:p>
        </w:tc>
        <w:tc>
          <w:tcPr>
            <w:tcW w:w="1336" w:type="dxa"/>
            <w:shd w:val="clear" w:color="auto" w:fill="auto"/>
            <w:vAlign w:val="center"/>
          </w:tcPr>
          <w:p w:rsidR="008E0413" w:rsidRPr="00C90349" w:rsidRDefault="008E0413" w:rsidP="00A27208">
            <w:pPr>
              <w:jc w:val="center"/>
              <w:rPr>
                <w:sz w:val="20"/>
                <w:szCs w:val="20"/>
              </w:rPr>
            </w:pPr>
            <w:r w:rsidRPr="00C90349">
              <w:rPr>
                <w:sz w:val="20"/>
                <w:szCs w:val="20"/>
              </w:rPr>
              <w:t>15</w:t>
            </w:r>
          </w:p>
        </w:tc>
        <w:tc>
          <w:tcPr>
            <w:tcW w:w="993" w:type="dxa"/>
            <w:shd w:val="clear" w:color="auto" w:fill="auto"/>
            <w:vAlign w:val="center"/>
          </w:tcPr>
          <w:p w:rsidR="008E0413" w:rsidRPr="00C90349" w:rsidRDefault="008E0413" w:rsidP="00A27208">
            <w:pPr>
              <w:jc w:val="center"/>
              <w:rPr>
                <w:sz w:val="20"/>
                <w:szCs w:val="20"/>
              </w:rPr>
            </w:pPr>
            <w:r w:rsidRPr="00C90349">
              <w:rPr>
                <w:sz w:val="20"/>
                <w:szCs w:val="20"/>
              </w:rPr>
              <w:t>50</w:t>
            </w:r>
          </w:p>
        </w:tc>
        <w:tc>
          <w:tcPr>
            <w:tcW w:w="850" w:type="dxa"/>
            <w:shd w:val="clear" w:color="auto" w:fill="auto"/>
            <w:vAlign w:val="center"/>
          </w:tcPr>
          <w:p w:rsidR="008E0413" w:rsidRPr="00C90349" w:rsidRDefault="008E0413" w:rsidP="00A27208">
            <w:pPr>
              <w:jc w:val="center"/>
              <w:rPr>
                <w:sz w:val="20"/>
                <w:szCs w:val="20"/>
              </w:rPr>
            </w:pPr>
            <w:r w:rsidRPr="00C90349">
              <w:rPr>
                <w:sz w:val="20"/>
                <w:szCs w:val="20"/>
              </w:rPr>
              <w:t>1</w:t>
            </w:r>
          </w:p>
        </w:tc>
        <w:tc>
          <w:tcPr>
            <w:tcW w:w="821" w:type="dxa"/>
            <w:shd w:val="clear" w:color="auto" w:fill="auto"/>
            <w:vAlign w:val="center"/>
          </w:tcPr>
          <w:p w:rsidR="008E0413" w:rsidRPr="00C90349" w:rsidRDefault="008E0413" w:rsidP="00A27208">
            <w:pPr>
              <w:jc w:val="center"/>
              <w:rPr>
                <w:sz w:val="20"/>
                <w:szCs w:val="20"/>
              </w:rPr>
            </w:pPr>
            <w:r w:rsidRPr="00C90349">
              <w:rPr>
                <w:sz w:val="20"/>
                <w:szCs w:val="20"/>
              </w:rPr>
              <w:t>3</w:t>
            </w:r>
          </w:p>
        </w:tc>
        <w:tc>
          <w:tcPr>
            <w:tcW w:w="563" w:type="dxa"/>
            <w:shd w:val="clear" w:color="auto" w:fill="auto"/>
            <w:vAlign w:val="center"/>
          </w:tcPr>
          <w:p w:rsidR="008E0413" w:rsidRPr="00C90349" w:rsidRDefault="008E0413" w:rsidP="00A27208">
            <w:pPr>
              <w:ind w:firstLine="44"/>
              <w:jc w:val="center"/>
              <w:rPr>
                <w:sz w:val="20"/>
                <w:szCs w:val="20"/>
              </w:rPr>
            </w:pPr>
            <w:r w:rsidRPr="00C90349">
              <w:rPr>
                <w:sz w:val="20"/>
                <w:szCs w:val="20"/>
              </w:rPr>
              <w:t>11</w:t>
            </w:r>
          </w:p>
        </w:tc>
      </w:tr>
      <w:tr w:rsidR="008E0413" w:rsidRPr="00C90349" w:rsidTr="00A27208">
        <w:trPr>
          <w:trHeight w:val="307"/>
        </w:trPr>
        <w:tc>
          <w:tcPr>
            <w:tcW w:w="534" w:type="dxa"/>
            <w:vMerge/>
            <w:shd w:val="clear" w:color="auto" w:fill="auto"/>
            <w:vAlign w:val="center"/>
          </w:tcPr>
          <w:p w:rsidR="008E0413" w:rsidRPr="00C90349" w:rsidRDefault="008E0413" w:rsidP="00A27208">
            <w:pPr>
              <w:jc w:val="center"/>
              <w:rPr>
                <w:sz w:val="20"/>
                <w:szCs w:val="20"/>
              </w:rPr>
            </w:pPr>
          </w:p>
        </w:tc>
        <w:tc>
          <w:tcPr>
            <w:tcW w:w="1026" w:type="dxa"/>
            <w:vMerge/>
            <w:shd w:val="clear" w:color="auto" w:fill="auto"/>
            <w:vAlign w:val="center"/>
          </w:tcPr>
          <w:p w:rsidR="008E0413" w:rsidRPr="00C90349" w:rsidRDefault="008E0413" w:rsidP="00A27208">
            <w:pPr>
              <w:jc w:val="center"/>
              <w:rPr>
                <w:sz w:val="20"/>
                <w:szCs w:val="20"/>
              </w:rPr>
            </w:pPr>
          </w:p>
        </w:tc>
        <w:tc>
          <w:tcPr>
            <w:tcW w:w="2159" w:type="dxa"/>
            <w:vAlign w:val="center"/>
          </w:tcPr>
          <w:p w:rsidR="008E0413" w:rsidRPr="00C90349" w:rsidRDefault="008E0413" w:rsidP="00A27208">
            <w:pPr>
              <w:rPr>
                <w:sz w:val="20"/>
                <w:szCs w:val="20"/>
              </w:rPr>
            </w:pPr>
            <w:r w:rsidRPr="00C90349">
              <w:rPr>
                <w:sz w:val="20"/>
                <w:szCs w:val="20"/>
              </w:rPr>
              <w:t>Личное подсобное хозяйство</w:t>
            </w:r>
          </w:p>
        </w:tc>
        <w:tc>
          <w:tcPr>
            <w:tcW w:w="791" w:type="dxa"/>
            <w:shd w:val="clear" w:color="auto" w:fill="auto"/>
            <w:vAlign w:val="center"/>
          </w:tcPr>
          <w:p w:rsidR="008E0413" w:rsidRPr="00C90349" w:rsidRDefault="008E0413" w:rsidP="00A27208">
            <w:pPr>
              <w:jc w:val="center"/>
              <w:rPr>
                <w:sz w:val="20"/>
                <w:szCs w:val="20"/>
              </w:rPr>
            </w:pPr>
            <w:r w:rsidRPr="00C90349">
              <w:rPr>
                <w:sz w:val="20"/>
                <w:szCs w:val="20"/>
              </w:rPr>
              <w:t>0,10</w:t>
            </w:r>
          </w:p>
        </w:tc>
        <w:tc>
          <w:tcPr>
            <w:tcW w:w="850" w:type="dxa"/>
            <w:shd w:val="clear" w:color="auto" w:fill="auto"/>
            <w:vAlign w:val="center"/>
          </w:tcPr>
          <w:p w:rsidR="008E0413" w:rsidRPr="00C90349" w:rsidRDefault="008E0413" w:rsidP="00A27208">
            <w:pPr>
              <w:jc w:val="center"/>
              <w:rPr>
                <w:sz w:val="20"/>
                <w:szCs w:val="20"/>
              </w:rPr>
            </w:pPr>
            <w:r w:rsidRPr="00C90349">
              <w:rPr>
                <w:sz w:val="20"/>
                <w:szCs w:val="20"/>
              </w:rPr>
              <w:t>0,50</w:t>
            </w:r>
          </w:p>
        </w:tc>
        <w:tc>
          <w:tcPr>
            <w:tcW w:w="1336" w:type="dxa"/>
            <w:shd w:val="clear" w:color="auto" w:fill="auto"/>
            <w:vAlign w:val="center"/>
          </w:tcPr>
          <w:p w:rsidR="008E0413" w:rsidRPr="00C90349" w:rsidRDefault="008E0413" w:rsidP="00A27208">
            <w:pPr>
              <w:jc w:val="center"/>
              <w:rPr>
                <w:sz w:val="20"/>
                <w:szCs w:val="20"/>
              </w:rPr>
            </w:pPr>
            <w:r w:rsidRPr="00C90349">
              <w:rPr>
                <w:sz w:val="20"/>
                <w:szCs w:val="20"/>
              </w:rPr>
              <w:t>15</w:t>
            </w:r>
          </w:p>
        </w:tc>
        <w:tc>
          <w:tcPr>
            <w:tcW w:w="993" w:type="dxa"/>
            <w:shd w:val="clear" w:color="auto" w:fill="auto"/>
            <w:vAlign w:val="center"/>
          </w:tcPr>
          <w:p w:rsidR="008E0413" w:rsidRPr="00C90349" w:rsidRDefault="008E0413" w:rsidP="00A27208">
            <w:pPr>
              <w:jc w:val="center"/>
              <w:rPr>
                <w:sz w:val="20"/>
                <w:szCs w:val="20"/>
              </w:rPr>
            </w:pPr>
            <w:r w:rsidRPr="00C90349">
              <w:rPr>
                <w:sz w:val="20"/>
                <w:szCs w:val="20"/>
              </w:rPr>
              <w:t>50</w:t>
            </w:r>
          </w:p>
        </w:tc>
        <w:tc>
          <w:tcPr>
            <w:tcW w:w="850" w:type="dxa"/>
            <w:shd w:val="clear" w:color="auto" w:fill="auto"/>
            <w:vAlign w:val="center"/>
          </w:tcPr>
          <w:p w:rsidR="008E0413" w:rsidRPr="00C90349" w:rsidRDefault="008E0413" w:rsidP="00A27208">
            <w:pPr>
              <w:jc w:val="center"/>
              <w:rPr>
                <w:sz w:val="20"/>
                <w:szCs w:val="20"/>
              </w:rPr>
            </w:pPr>
            <w:r w:rsidRPr="00C90349">
              <w:rPr>
                <w:sz w:val="20"/>
                <w:szCs w:val="20"/>
              </w:rPr>
              <w:t>1</w:t>
            </w:r>
          </w:p>
        </w:tc>
        <w:tc>
          <w:tcPr>
            <w:tcW w:w="821" w:type="dxa"/>
            <w:shd w:val="clear" w:color="auto" w:fill="auto"/>
            <w:vAlign w:val="center"/>
          </w:tcPr>
          <w:p w:rsidR="008E0413" w:rsidRPr="00C90349" w:rsidRDefault="008E0413" w:rsidP="00A27208">
            <w:pPr>
              <w:jc w:val="center"/>
              <w:rPr>
                <w:sz w:val="20"/>
                <w:szCs w:val="20"/>
              </w:rPr>
            </w:pPr>
            <w:r w:rsidRPr="00C90349">
              <w:rPr>
                <w:sz w:val="20"/>
                <w:szCs w:val="20"/>
              </w:rPr>
              <w:t>3</w:t>
            </w:r>
          </w:p>
        </w:tc>
        <w:tc>
          <w:tcPr>
            <w:tcW w:w="563" w:type="dxa"/>
            <w:shd w:val="clear" w:color="auto" w:fill="auto"/>
            <w:vAlign w:val="center"/>
          </w:tcPr>
          <w:p w:rsidR="008E0413" w:rsidRPr="00C90349" w:rsidRDefault="008E0413" w:rsidP="00A27208">
            <w:pPr>
              <w:ind w:firstLine="44"/>
              <w:jc w:val="center"/>
              <w:rPr>
                <w:sz w:val="20"/>
                <w:szCs w:val="20"/>
              </w:rPr>
            </w:pPr>
            <w:r w:rsidRPr="00C90349">
              <w:rPr>
                <w:sz w:val="20"/>
                <w:szCs w:val="20"/>
              </w:rPr>
              <w:t>11</w:t>
            </w:r>
          </w:p>
        </w:tc>
      </w:tr>
      <w:tr w:rsidR="008E0413" w:rsidRPr="00C90349" w:rsidTr="00A27208">
        <w:trPr>
          <w:trHeight w:val="316"/>
        </w:trPr>
        <w:tc>
          <w:tcPr>
            <w:tcW w:w="534" w:type="dxa"/>
            <w:vMerge/>
            <w:shd w:val="clear" w:color="auto" w:fill="auto"/>
            <w:vAlign w:val="center"/>
          </w:tcPr>
          <w:p w:rsidR="008E0413" w:rsidRPr="00C90349" w:rsidRDefault="008E0413" w:rsidP="00A27208">
            <w:pPr>
              <w:jc w:val="center"/>
              <w:rPr>
                <w:sz w:val="20"/>
                <w:szCs w:val="20"/>
              </w:rPr>
            </w:pPr>
          </w:p>
        </w:tc>
        <w:tc>
          <w:tcPr>
            <w:tcW w:w="1026" w:type="dxa"/>
            <w:vMerge/>
            <w:shd w:val="clear" w:color="auto" w:fill="auto"/>
            <w:vAlign w:val="center"/>
          </w:tcPr>
          <w:p w:rsidR="008E0413" w:rsidRPr="00C90349" w:rsidRDefault="008E0413" w:rsidP="00A27208">
            <w:pPr>
              <w:jc w:val="center"/>
              <w:rPr>
                <w:sz w:val="20"/>
                <w:szCs w:val="20"/>
              </w:rPr>
            </w:pPr>
          </w:p>
        </w:tc>
        <w:tc>
          <w:tcPr>
            <w:tcW w:w="2159" w:type="dxa"/>
            <w:vAlign w:val="center"/>
          </w:tcPr>
          <w:p w:rsidR="008E0413" w:rsidRPr="00C90349" w:rsidRDefault="008E0413" w:rsidP="00A27208">
            <w:pPr>
              <w:rPr>
                <w:sz w:val="20"/>
                <w:szCs w:val="20"/>
              </w:rPr>
            </w:pPr>
            <w:r w:rsidRPr="00C90349">
              <w:rPr>
                <w:sz w:val="20"/>
                <w:szCs w:val="20"/>
              </w:rPr>
              <w:t>Прочие объекты</w:t>
            </w:r>
          </w:p>
        </w:tc>
        <w:tc>
          <w:tcPr>
            <w:tcW w:w="791" w:type="dxa"/>
            <w:shd w:val="clear" w:color="auto" w:fill="auto"/>
            <w:vAlign w:val="center"/>
          </w:tcPr>
          <w:p w:rsidR="008E0413" w:rsidRPr="00C90349" w:rsidRDefault="008E0413" w:rsidP="00A27208">
            <w:pPr>
              <w:jc w:val="center"/>
              <w:rPr>
                <w:sz w:val="20"/>
                <w:szCs w:val="20"/>
              </w:rPr>
            </w:pPr>
            <w:r w:rsidRPr="00C90349">
              <w:rPr>
                <w:sz w:val="20"/>
                <w:szCs w:val="20"/>
              </w:rPr>
              <w:t>0,01</w:t>
            </w:r>
          </w:p>
        </w:tc>
        <w:tc>
          <w:tcPr>
            <w:tcW w:w="850" w:type="dxa"/>
            <w:shd w:val="clear" w:color="auto" w:fill="auto"/>
            <w:vAlign w:val="center"/>
          </w:tcPr>
          <w:p w:rsidR="008E0413" w:rsidRPr="00C90349" w:rsidRDefault="008E0413" w:rsidP="00A27208">
            <w:pPr>
              <w:jc w:val="center"/>
              <w:rPr>
                <w:sz w:val="20"/>
                <w:szCs w:val="20"/>
              </w:rPr>
            </w:pPr>
            <w:r w:rsidRPr="00C90349">
              <w:rPr>
                <w:sz w:val="20"/>
                <w:szCs w:val="20"/>
              </w:rPr>
              <w:t>НР</w:t>
            </w:r>
          </w:p>
        </w:tc>
        <w:tc>
          <w:tcPr>
            <w:tcW w:w="1336" w:type="dxa"/>
            <w:shd w:val="clear" w:color="auto" w:fill="auto"/>
            <w:vAlign w:val="center"/>
          </w:tcPr>
          <w:p w:rsidR="008E0413" w:rsidRPr="00C90349" w:rsidRDefault="008E0413" w:rsidP="00A27208">
            <w:pPr>
              <w:jc w:val="center"/>
              <w:rPr>
                <w:sz w:val="20"/>
                <w:szCs w:val="20"/>
              </w:rPr>
            </w:pPr>
            <w:r w:rsidRPr="00C90349">
              <w:rPr>
                <w:sz w:val="20"/>
                <w:szCs w:val="20"/>
              </w:rPr>
              <w:t>НР</w:t>
            </w:r>
          </w:p>
        </w:tc>
        <w:tc>
          <w:tcPr>
            <w:tcW w:w="993" w:type="dxa"/>
            <w:shd w:val="clear" w:color="auto" w:fill="auto"/>
            <w:vAlign w:val="center"/>
          </w:tcPr>
          <w:p w:rsidR="008E0413" w:rsidRPr="00C90349" w:rsidRDefault="008E0413" w:rsidP="00A27208">
            <w:pPr>
              <w:jc w:val="center"/>
              <w:rPr>
                <w:sz w:val="20"/>
                <w:szCs w:val="20"/>
              </w:rPr>
            </w:pPr>
            <w:r w:rsidRPr="00C90349">
              <w:rPr>
                <w:sz w:val="20"/>
                <w:szCs w:val="20"/>
              </w:rPr>
              <w:t>60</w:t>
            </w:r>
          </w:p>
        </w:tc>
        <w:tc>
          <w:tcPr>
            <w:tcW w:w="850" w:type="dxa"/>
            <w:shd w:val="clear" w:color="auto" w:fill="auto"/>
            <w:vAlign w:val="center"/>
          </w:tcPr>
          <w:p w:rsidR="008E0413" w:rsidRPr="00C90349" w:rsidRDefault="008E0413" w:rsidP="00A27208">
            <w:pPr>
              <w:jc w:val="center"/>
              <w:rPr>
                <w:sz w:val="20"/>
                <w:szCs w:val="20"/>
              </w:rPr>
            </w:pPr>
            <w:r w:rsidRPr="00C90349">
              <w:rPr>
                <w:sz w:val="20"/>
                <w:szCs w:val="20"/>
              </w:rPr>
              <w:t>1</w:t>
            </w:r>
          </w:p>
        </w:tc>
        <w:tc>
          <w:tcPr>
            <w:tcW w:w="821" w:type="dxa"/>
            <w:shd w:val="clear" w:color="auto" w:fill="auto"/>
            <w:vAlign w:val="center"/>
          </w:tcPr>
          <w:p w:rsidR="008E0413" w:rsidRPr="00C90349" w:rsidRDefault="008E0413" w:rsidP="00A27208">
            <w:pPr>
              <w:jc w:val="center"/>
              <w:rPr>
                <w:sz w:val="20"/>
                <w:szCs w:val="20"/>
              </w:rPr>
            </w:pPr>
            <w:r w:rsidRPr="00C90349">
              <w:rPr>
                <w:sz w:val="20"/>
                <w:szCs w:val="20"/>
              </w:rPr>
              <w:t>2</w:t>
            </w:r>
          </w:p>
        </w:tc>
        <w:tc>
          <w:tcPr>
            <w:tcW w:w="563" w:type="dxa"/>
            <w:shd w:val="clear" w:color="auto" w:fill="auto"/>
            <w:vAlign w:val="center"/>
          </w:tcPr>
          <w:p w:rsidR="008E0413" w:rsidRPr="00C90349" w:rsidRDefault="008E0413" w:rsidP="00A27208">
            <w:pPr>
              <w:ind w:firstLine="44"/>
              <w:jc w:val="center"/>
              <w:rPr>
                <w:sz w:val="20"/>
                <w:szCs w:val="20"/>
              </w:rPr>
            </w:pPr>
            <w:r w:rsidRPr="00C90349">
              <w:rPr>
                <w:sz w:val="20"/>
                <w:szCs w:val="20"/>
              </w:rPr>
              <w:t>15</w:t>
            </w:r>
          </w:p>
        </w:tc>
      </w:tr>
      <w:tr w:rsidR="008E0413" w:rsidRPr="00C90349" w:rsidTr="00A27208">
        <w:tc>
          <w:tcPr>
            <w:tcW w:w="534" w:type="dxa"/>
            <w:vMerge w:val="restart"/>
            <w:shd w:val="clear" w:color="auto" w:fill="auto"/>
            <w:vAlign w:val="center"/>
          </w:tcPr>
          <w:p w:rsidR="008E0413" w:rsidRPr="00C1160F" w:rsidRDefault="008E0413" w:rsidP="00A27208">
            <w:pPr>
              <w:jc w:val="center"/>
              <w:rPr>
                <w:sz w:val="20"/>
                <w:szCs w:val="20"/>
              </w:rPr>
            </w:pPr>
            <w:r w:rsidRPr="00C1160F">
              <w:rPr>
                <w:sz w:val="20"/>
                <w:szCs w:val="20"/>
              </w:rPr>
              <w:t>3</w:t>
            </w:r>
          </w:p>
        </w:tc>
        <w:tc>
          <w:tcPr>
            <w:tcW w:w="1026" w:type="dxa"/>
            <w:vMerge w:val="restart"/>
            <w:shd w:val="clear" w:color="auto" w:fill="auto"/>
            <w:vAlign w:val="center"/>
          </w:tcPr>
          <w:p w:rsidR="008E0413" w:rsidRPr="00C1160F" w:rsidRDefault="008E0413" w:rsidP="00A27208">
            <w:pPr>
              <w:jc w:val="center"/>
              <w:rPr>
                <w:sz w:val="20"/>
                <w:szCs w:val="20"/>
              </w:rPr>
            </w:pPr>
            <w:r w:rsidRPr="00C1160F">
              <w:rPr>
                <w:sz w:val="20"/>
                <w:szCs w:val="20"/>
              </w:rPr>
              <w:t>Ж-3-1</w:t>
            </w:r>
          </w:p>
        </w:tc>
        <w:tc>
          <w:tcPr>
            <w:tcW w:w="2159" w:type="dxa"/>
            <w:vAlign w:val="center"/>
          </w:tcPr>
          <w:p w:rsidR="008E0413" w:rsidRPr="00C1160F" w:rsidRDefault="008E0413" w:rsidP="00A27208">
            <w:pPr>
              <w:rPr>
                <w:sz w:val="20"/>
                <w:szCs w:val="20"/>
              </w:rPr>
            </w:pPr>
            <w:r w:rsidRPr="00C1160F">
              <w:rPr>
                <w:sz w:val="20"/>
                <w:szCs w:val="20"/>
              </w:rPr>
              <w:t>Индивидуальный жилой дом</w:t>
            </w:r>
          </w:p>
        </w:tc>
        <w:tc>
          <w:tcPr>
            <w:tcW w:w="791" w:type="dxa"/>
            <w:shd w:val="clear" w:color="auto" w:fill="auto"/>
            <w:vAlign w:val="center"/>
          </w:tcPr>
          <w:p w:rsidR="008E0413" w:rsidRPr="00C1160F" w:rsidRDefault="008E0413" w:rsidP="00A27208">
            <w:pPr>
              <w:jc w:val="center"/>
              <w:rPr>
                <w:sz w:val="20"/>
                <w:szCs w:val="20"/>
              </w:rPr>
            </w:pPr>
            <w:r w:rsidRPr="00C1160F">
              <w:rPr>
                <w:sz w:val="20"/>
                <w:szCs w:val="20"/>
              </w:rPr>
              <w:t>0,06</w:t>
            </w:r>
          </w:p>
        </w:tc>
        <w:tc>
          <w:tcPr>
            <w:tcW w:w="850" w:type="dxa"/>
            <w:shd w:val="clear" w:color="auto" w:fill="auto"/>
            <w:vAlign w:val="center"/>
          </w:tcPr>
          <w:p w:rsidR="008E0413" w:rsidRPr="00C1160F" w:rsidRDefault="008E0413" w:rsidP="00A27208">
            <w:pPr>
              <w:jc w:val="center"/>
              <w:rPr>
                <w:sz w:val="20"/>
                <w:szCs w:val="20"/>
              </w:rPr>
            </w:pPr>
            <w:r w:rsidRPr="00C1160F">
              <w:rPr>
                <w:sz w:val="20"/>
                <w:szCs w:val="20"/>
              </w:rPr>
              <w:t>0,25</w:t>
            </w:r>
          </w:p>
        </w:tc>
        <w:tc>
          <w:tcPr>
            <w:tcW w:w="1336" w:type="dxa"/>
            <w:shd w:val="clear" w:color="auto" w:fill="auto"/>
            <w:vAlign w:val="center"/>
          </w:tcPr>
          <w:p w:rsidR="008E0413" w:rsidRPr="00C1160F" w:rsidRDefault="008E0413" w:rsidP="00A27208">
            <w:pPr>
              <w:jc w:val="center"/>
              <w:rPr>
                <w:sz w:val="20"/>
                <w:szCs w:val="20"/>
              </w:rPr>
            </w:pPr>
            <w:r w:rsidRPr="00C1160F">
              <w:rPr>
                <w:sz w:val="20"/>
                <w:szCs w:val="20"/>
              </w:rPr>
              <w:t>15</w:t>
            </w:r>
          </w:p>
        </w:tc>
        <w:tc>
          <w:tcPr>
            <w:tcW w:w="993" w:type="dxa"/>
            <w:shd w:val="clear" w:color="auto" w:fill="auto"/>
            <w:vAlign w:val="center"/>
          </w:tcPr>
          <w:p w:rsidR="008E0413" w:rsidRPr="00C1160F" w:rsidRDefault="008E0413" w:rsidP="00A27208">
            <w:pPr>
              <w:jc w:val="center"/>
              <w:rPr>
                <w:sz w:val="20"/>
                <w:szCs w:val="20"/>
              </w:rPr>
            </w:pPr>
            <w:r w:rsidRPr="00C1160F">
              <w:rPr>
                <w:sz w:val="20"/>
                <w:szCs w:val="20"/>
              </w:rPr>
              <w:t>50</w:t>
            </w:r>
          </w:p>
        </w:tc>
        <w:tc>
          <w:tcPr>
            <w:tcW w:w="850" w:type="dxa"/>
            <w:shd w:val="clear" w:color="auto" w:fill="auto"/>
            <w:vAlign w:val="center"/>
          </w:tcPr>
          <w:p w:rsidR="008E0413" w:rsidRPr="00C1160F" w:rsidRDefault="008E0413" w:rsidP="00A27208">
            <w:pPr>
              <w:jc w:val="center"/>
              <w:rPr>
                <w:sz w:val="20"/>
                <w:szCs w:val="20"/>
              </w:rPr>
            </w:pPr>
            <w:r w:rsidRPr="00C1160F">
              <w:rPr>
                <w:sz w:val="20"/>
                <w:szCs w:val="20"/>
              </w:rPr>
              <w:t>1</w:t>
            </w:r>
          </w:p>
        </w:tc>
        <w:tc>
          <w:tcPr>
            <w:tcW w:w="821" w:type="dxa"/>
            <w:shd w:val="clear" w:color="auto" w:fill="auto"/>
            <w:vAlign w:val="center"/>
          </w:tcPr>
          <w:p w:rsidR="008E0413" w:rsidRPr="00C1160F" w:rsidRDefault="008E0413" w:rsidP="00A27208">
            <w:pPr>
              <w:jc w:val="center"/>
              <w:rPr>
                <w:sz w:val="20"/>
                <w:szCs w:val="20"/>
              </w:rPr>
            </w:pPr>
            <w:r w:rsidRPr="00C1160F">
              <w:rPr>
                <w:sz w:val="20"/>
                <w:szCs w:val="20"/>
              </w:rPr>
              <w:t>3</w:t>
            </w:r>
          </w:p>
        </w:tc>
        <w:tc>
          <w:tcPr>
            <w:tcW w:w="563" w:type="dxa"/>
            <w:shd w:val="clear" w:color="auto" w:fill="auto"/>
            <w:vAlign w:val="center"/>
          </w:tcPr>
          <w:p w:rsidR="008E0413" w:rsidRPr="00C1160F" w:rsidRDefault="008E0413" w:rsidP="00A27208">
            <w:pPr>
              <w:ind w:firstLine="44"/>
              <w:jc w:val="center"/>
              <w:rPr>
                <w:sz w:val="20"/>
                <w:szCs w:val="20"/>
              </w:rPr>
            </w:pPr>
            <w:r w:rsidRPr="00C1160F">
              <w:rPr>
                <w:sz w:val="20"/>
                <w:szCs w:val="20"/>
              </w:rPr>
              <w:t>11</w:t>
            </w:r>
          </w:p>
        </w:tc>
      </w:tr>
      <w:tr w:rsidR="008E0413" w:rsidRPr="00C90349" w:rsidTr="00A27208">
        <w:tc>
          <w:tcPr>
            <w:tcW w:w="534" w:type="dxa"/>
            <w:vMerge/>
            <w:shd w:val="clear" w:color="auto" w:fill="auto"/>
            <w:vAlign w:val="center"/>
          </w:tcPr>
          <w:p w:rsidR="008E0413" w:rsidRPr="00C1160F" w:rsidRDefault="008E0413" w:rsidP="00A27208">
            <w:pPr>
              <w:jc w:val="center"/>
              <w:rPr>
                <w:sz w:val="20"/>
                <w:szCs w:val="20"/>
              </w:rPr>
            </w:pPr>
          </w:p>
        </w:tc>
        <w:tc>
          <w:tcPr>
            <w:tcW w:w="1026" w:type="dxa"/>
            <w:vMerge/>
            <w:shd w:val="clear" w:color="auto" w:fill="auto"/>
            <w:vAlign w:val="center"/>
          </w:tcPr>
          <w:p w:rsidR="008E0413" w:rsidRPr="00C1160F" w:rsidRDefault="008E0413" w:rsidP="00A27208">
            <w:pPr>
              <w:jc w:val="center"/>
              <w:rPr>
                <w:sz w:val="20"/>
                <w:szCs w:val="20"/>
              </w:rPr>
            </w:pPr>
          </w:p>
        </w:tc>
        <w:tc>
          <w:tcPr>
            <w:tcW w:w="2159" w:type="dxa"/>
            <w:vAlign w:val="center"/>
          </w:tcPr>
          <w:p w:rsidR="008E0413" w:rsidRPr="00C1160F" w:rsidRDefault="008E0413" w:rsidP="00A27208">
            <w:pPr>
              <w:rPr>
                <w:sz w:val="20"/>
                <w:szCs w:val="20"/>
              </w:rPr>
            </w:pPr>
            <w:r w:rsidRPr="00C1160F">
              <w:rPr>
                <w:sz w:val="20"/>
                <w:szCs w:val="20"/>
              </w:rPr>
              <w:t>Блокированный жилой дом</w:t>
            </w:r>
          </w:p>
        </w:tc>
        <w:tc>
          <w:tcPr>
            <w:tcW w:w="791" w:type="dxa"/>
            <w:shd w:val="clear" w:color="auto" w:fill="auto"/>
            <w:vAlign w:val="center"/>
          </w:tcPr>
          <w:p w:rsidR="008E0413" w:rsidRPr="00C1160F" w:rsidRDefault="008E0413" w:rsidP="00A27208">
            <w:pPr>
              <w:ind w:left="-141" w:right="-134"/>
              <w:jc w:val="center"/>
              <w:rPr>
                <w:sz w:val="20"/>
                <w:szCs w:val="20"/>
              </w:rPr>
            </w:pPr>
            <w:r w:rsidRPr="00C1160F">
              <w:rPr>
                <w:sz w:val="20"/>
                <w:szCs w:val="20"/>
              </w:rPr>
              <w:t>0,03 на</w:t>
            </w:r>
            <w:r>
              <w:rPr>
                <w:sz w:val="20"/>
                <w:szCs w:val="20"/>
              </w:rPr>
              <w:br/>
            </w:r>
            <w:r w:rsidRPr="00C1160F">
              <w:rPr>
                <w:sz w:val="20"/>
                <w:szCs w:val="20"/>
              </w:rPr>
              <w:t>1 блок</w:t>
            </w:r>
          </w:p>
        </w:tc>
        <w:tc>
          <w:tcPr>
            <w:tcW w:w="850" w:type="dxa"/>
            <w:shd w:val="clear" w:color="auto" w:fill="auto"/>
            <w:vAlign w:val="center"/>
          </w:tcPr>
          <w:p w:rsidR="008E0413" w:rsidRPr="00C1160F" w:rsidRDefault="008E0413" w:rsidP="00A27208">
            <w:pPr>
              <w:jc w:val="center"/>
              <w:rPr>
                <w:sz w:val="20"/>
                <w:szCs w:val="20"/>
              </w:rPr>
            </w:pPr>
            <w:r w:rsidRPr="00C1160F">
              <w:rPr>
                <w:sz w:val="20"/>
                <w:szCs w:val="20"/>
              </w:rPr>
              <w:t>НР</w:t>
            </w:r>
          </w:p>
        </w:tc>
        <w:tc>
          <w:tcPr>
            <w:tcW w:w="1336" w:type="dxa"/>
            <w:shd w:val="clear" w:color="auto" w:fill="auto"/>
            <w:vAlign w:val="center"/>
          </w:tcPr>
          <w:p w:rsidR="008E0413" w:rsidRPr="00C1160F" w:rsidRDefault="008E0413" w:rsidP="00A27208">
            <w:pPr>
              <w:jc w:val="center"/>
              <w:rPr>
                <w:sz w:val="20"/>
                <w:szCs w:val="20"/>
              </w:rPr>
            </w:pPr>
            <w:r w:rsidRPr="00C1160F">
              <w:rPr>
                <w:sz w:val="20"/>
                <w:szCs w:val="20"/>
              </w:rPr>
              <w:t>5</w:t>
            </w:r>
          </w:p>
        </w:tc>
        <w:tc>
          <w:tcPr>
            <w:tcW w:w="993" w:type="dxa"/>
            <w:shd w:val="clear" w:color="auto" w:fill="auto"/>
            <w:vAlign w:val="center"/>
          </w:tcPr>
          <w:p w:rsidR="008E0413" w:rsidRPr="00C1160F" w:rsidRDefault="008E0413" w:rsidP="00A27208">
            <w:pPr>
              <w:jc w:val="center"/>
              <w:rPr>
                <w:sz w:val="20"/>
                <w:szCs w:val="20"/>
              </w:rPr>
            </w:pPr>
            <w:r w:rsidRPr="00C1160F">
              <w:rPr>
                <w:sz w:val="20"/>
                <w:szCs w:val="20"/>
              </w:rPr>
              <w:t>50</w:t>
            </w:r>
          </w:p>
        </w:tc>
        <w:tc>
          <w:tcPr>
            <w:tcW w:w="850" w:type="dxa"/>
            <w:shd w:val="clear" w:color="auto" w:fill="auto"/>
            <w:vAlign w:val="center"/>
          </w:tcPr>
          <w:p w:rsidR="008E0413" w:rsidRPr="00C1160F" w:rsidRDefault="008E0413" w:rsidP="00A27208">
            <w:pPr>
              <w:jc w:val="center"/>
              <w:rPr>
                <w:sz w:val="20"/>
                <w:szCs w:val="20"/>
              </w:rPr>
            </w:pPr>
            <w:r w:rsidRPr="00C1160F">
              <w:rPr>
                <w:sz w:val="20"/>
                <w:szCs w:val="20"/>
              </w:rPr>
              <w:t>1</w:t>
            </w:r>
          </w:p>
        </w:tc>
        <w:tc>
          <w:tcPr>
            <w:tcW w:w="821" w:type="dxa"/>
            <w:shd w:val="clear" w:color="auto" w:fill="auto"/>
            <w:vAlign w:val="center"/>
          </w:tcPr>
          <w:p w:rsidR="008E0413" w:rsidRPr="00C1160F" w:rsidRDefault="008E0413" w:rsidP="00A27208">
            <w:pPr>
              <w:jc w:val="center"/>
              <w:rPr>
                <w:sz w:val="20"/>
                <w:szCs w:val="20"/>
              </w:rPr>
            </w:pPr>
            <w:r w:rsidRPr="00C1160F">
              <w:rPr>
                <w:sz w:val="20"/>
                <w:szCs w:val="20"/>
              </w:rPr>
              <w:t>2</w:t>
            </w:r>
          </w:p>
        </w:tc>
        <w:tc>
          <w:tcPr>
            <w:tcW w:w="563" w:type="dxa"/>
            <w:shd w:val="clear" w:color="auto" w:fill="auto"/>
            <w:vAlign w:val="center"/>
          </w:tcPr>
          <w:p w:rsidR="008E0413" w:rsidRPr="00C1160F" w:rsidRDefault="008E0413" w:rsidP="00A27208">
            <w:pPr>
              <w:ind w:firstLine="44"/>
              <w:jc w:val="center"/>
              <w:rPr>
                <w:sz w:val="20"/>
                <w:szCs w:val="20"/>
              </w:rPr>
            </w:pPr>
            <w:r w:rsidRPr="00C1160F">
              <w:rPr>
                <w:sz w:val="20"/>
                <w:szCs w:val="20"/>
              </w:rPr>
              <w:t>9</w:t>
            </w:r>
          </w:p>
        </w:tc>
      </w:tr>
      <w:tr w:rsidR="008E0413" w:rsidRPr="00C90349" w:rsidTr="00A27208">
        <w:trPr>
          <w:trHeight w:val="319"/>
        </w:trPr>
        <w:tc>
          <w:tcPr>
            <w:tcW w:w="534" w:type="dxa"/>
            <w:vMerge/>
            <w:shd w:val="clear" w:color="auto" w:fill="auto"/>
            <w:vAlign w:val="center"/>
          </w:tcPr>
          <w:p w:rsidR="008E0413" w:rsidRPr="00C1160F" w:rsidRDefault="008E0413" w:rsidP="00A27208">
            <w:pPr>
              <w:jc w:val="center"/>
              <w:rPr>
                <w:sz w:val="20"/>
                <w:szCs w:val="20"/>
              </w:rPr>
            </w:pPr>
          </w:p>
        </w:tc>
        <w:tc>
          <w:tcPr>
            <w:tcW w:w="1026" w:type="dxa"/>
            <w:vMerge/>
            <w:shd w:val="clear" w:color="auto" w:fill="auto"/>
            <w:vAlign w:val="center"/>
          </w:tcPr>
          <w:p w:rsidR="008E0413" w:rsidRPr="00C1160F" w:rsidRDefault="008E0413" w:rsidP="00A27208">
            <w:pPr>
              <w:jc w:val="center"/>
              <w:rPr>
                <w:sz w:val="20"/>
                <w:szCs w:val="20"/>
              </w:rPr>
            </w:pPr>
          </w:p>
        </w:tc>
        <w:tc>
          <w:tcPr>
            <w:tcW w:w="2159" w:type="dxa"/>
            <w:vAlign w:val="center"/>
          </w:tcPr>
          <w:p w:rsidR="008E0413" w:rsidRPr="00C1160F" w:rsidRDefault="008E0413" w:rsidP="00A27208">
            <w:pPr>
              <w:rPr>
                <w:sz w:val="20"/>
                <w:szCs w:val="20"/>
              </w:rPr>
            </w:pPr>
            <w:r w:rsidRPr="00C1160F">
              <w:rPr>
                <w:sz w:val="20"/>
                <w:szCs w:val="20"/>
              </w:rPr>
              <w:t>Прочие объекты</w:t>
            </w:r>
          </w:p>
        </w:tc>
        <w:tc>
          <w:tcPr>
            <w:tcW w:w="791" w:type="dxa"/>
            <w:shd w:val="clear" w:color="auto" w:fill="auto"/>
            <w:vAlign w:val="center"/>
          </w:tcPr>
          <w:p w:rsidR="008E0413" w:rsidRPr="00C1160F" w:rsidRDefault="008E0413" w:rsidP="00A27208">
            <w:pPr>
              <w:jc w:val="center"/>
              <w:rPr>
                <w:sz w:val="20"/>
                <w:szCs w:val="20"/>
              </w:rPr>
            </w:pPr>
            <w:r w:rsidRPr="00C1160F">
              <w:rPr>
                <w:sz w:val="20"/>
                <w:szCs w:val="20"/>
              </w:rPr>
              <w:t>0,01</w:t>
            </w:r>
          </w:p>
        </w:tc>
        <w:tc>
          <w:tcPr>
            <w:tcW w:w="850" w:type="dxa"/>
            <w:shd w:val="clear" w:color="auto" w:fill="auto"/>
            <w:vAlign w:val="center"/>
          </w:tcPr>
          <w:p w:rsidR="008E0413" w:rsidRPr="00C1160F" w:rsidRDefault="008E0413" w:rsidP="00A27208">
            <w:pPr>
              <w:jc w:val="center"/>
              <w:rPr>
                <w:sz w:val="20"/>
                <w:szCs w:val="20"/>
              </w:rPr>
            </w:pPr>
            <w:r w:rsidRPr="00C1160F">
              <w:rPr>
                <w:sz w:val="20"/>
                <w:szCs w:val="20"/>
              </w:rPr>
              <w:t>НР</w:t>
            </w:r>
          </w:p>
        </w:tc>
        <w:tc>
          <w:tcPr>
            <w:tcW w:w="1336" w:type="dxa"/>
            <w:shd w:val="clear" w:color="auto" w:fill="auto"/>
            <w:vAlign w:val="center"/>
          </w:tcPr>
          <w:p w:rsidR="008E0413" w:rsidRPr="00C1160F" w:rsidRDefault="008E0413" w:rsidP="00A27208">
            <w:pPr>
              <w:jc w:val="center"/>
              <w:rPr>
                <w:sz w:val="20"/>
                <w:szCs w:val="20"/>
              </w:rPr>
            </w:pPr>
            <w:r w:rsidRPr="00C1160F">
              <w:rPr>
                <w:sz w:val="20"/>
                <w:szCs w:val="20"/>
              </w:rPr>
              <w:t>НР</w:t>
            </w:r>
          </w:p>
        </w:tc>
        <w:tc>
          <w:tcPr>
            <w:tcW w:w="993" w:type="dxa"/>
            <w:shd w:val="clear" w:color="auto" w:fill="auto"/>
            <w:vAlign w:val="center"/>
          </w:tcPr>
          <w:p w:rsidR="008E0413" w:rsidRPr="00C1160F" w:rsidRDefault="008E0413" w:rsidP="00A27208">
            <w:pPr>
              <w:jc w:val="center"/>
              <w:rPr>
                <w:sz w:val="20"/>
                <w:szCs w:val="20"/>
              </w:rPr>
            </w:pPr>
            <w:r w:rsidRPr="00C1160F">
              <w:rPr>
                <w:sz w:val="20"/>
                <w:szCs w:val="20"/>
              </w:rPr>
              <w:t>60</w:t>
            </w:r>
          </w:p>
        </w:tc>
        <w:tc>
          <w:tcPr>
            <w:tcW w:w="850" w:type="dxa"/>
            <w:shd w:val="clear" w:color="auto" w:fill="auto"/>
            <w:vAlign w:val="center"/>
          </w:tcPr>
          <w:p w:rsidR="008E0413" w:rsidRPr="00C1160F" w:rsidRDefault="008E0413" w:rsidP="00A27208">
            <w:pPr>
              <w:jc w:val="center"/>
              <w:rPr>
                <w:sz w:val="20"/>
                <w:szCs w:val="20"/>
              </w:rPr>
            </w:pPr>
            <w:r w:rsidRPr="00C1160F">
              <w:rPr>
                <w:sz w:val="20"/>
                <w:szCs w:val="20"/>
              </w:rPr>
              <w:t>1</w:t>
            </w:r>
          </w:p>
        </w:tc>
        <w:tc>
          <w:tcPr>
            <w:tcW w:w="821" w:type="dxa"/>
            <w:shd w:val="clear" w:color="auto" w:fill="auto"/>
            <w:vAlign w:val="center"/>
          </w:tcPr>
          <w:p w:rsidR="008E0413" w:rsidRPr="00C1160F" w:rsidRDefault="008E0413" w:rsidP="00A27208">
            <w:pPr>
              <w:jc w:val="center"/>
              <w:rPr>
                <w:sz w:val="20"/>
                <w:szCs w:val="20"/>
              </w:rPr>
            </w:pPr>
            <w:r w:rsidRPr="00C1160F">
              <w:rPr>
                <w:sz w:val="20"/>
                <w:szCs w:val="20"/>
              </w:rPr>
              <w:t>2</w:t>
            </w:r>
          </w:p>
        </w:tc>
        <w:tc>
          <w:tcPr>
            <w:tcW w:w="563" w:type="dxa"/>
            <w:shd w:val="clear" w:color="auto" w:fill="auto"/>
            <w:vAlign w:val="center"/>
          </w:tcPr>
          <w:p w:rsidR="008E0413" w:rsidRPr="00C1160F" w:rsidRDefault="008E0413" w:rsidP="00A27208">
            <w:pPr>
              <w:ind w:firstLine="44"/>
              <w:jc w:val="center"/>
              <w:rPr>
                <w:sz w:val="20"/>
                <w:szCs w:val="20"/>
              </w:rPr>
            </w:pPr>
            <w:r w:rsidRPr="00C1160F">
              <w:rPr>
                <w:sz w:val="20"/>
                <w:szCs w:val="20"/>
              </w:rPr>
              <w:t>15</w:t>
            </w:r>
          </w:p>
        </w:tc>
      </w:tr>
      <w:tr w:rsidR="008E0413" w:rsidRPr="00C90349" w:rsidTr="00A27208">
        <w:tc>
          <w:tcPr>
            <w:tcW w:w="534" w:type="dxa"/>
            <w:vMerge w:val="restart"/>
            <w:shd w:val="clear" w:color="auto" w:fill="auto"/>
            <w:vAlign w:val="center"/>
          </w:tcPr>
          <w:p w:rsidR="008E0413" w:rsidRPr="00C90349" w:rsidRDefault="008E0413" w:rsidP="00A27208">
            <w:pPr>
              <w:jc w:val="center"/>
              <w:rPr>
                <w:sz w:val="20"/>
                <w:szCs w:val="20"/>
              </w:rPr>
            </w:pPr>
            <w:r w:rsidRPr="00C90349">
              <w:rPr>
                <w:sz w:val="20"/>
                <w:szCs w:val="20"/>
              </w:rPr>
              <w:t>4</w:t>
            </w:r>
          </w:p>
        </w:tc>
        <w:tc>
          <w:tcPr>
            <w:tcW w:w="1026" w:type="dxa"/>
            <w:vMerge w:val="restart"/>
            <w:shd w:val="clear" w:color="auto" w:fill="auto"/>
            <w:vAlign w:val="center"/>
          </w:tcPr>
          <w:p w:rsidR="008E0413" w:rsidRPr="00C90349" w:rsidRDefault="008E0413" w:rsidP="00A27208">
            <w:pPr>
              <w:jc w:val="center"/>
              <w:rPr>
                <w:sz w:val="20"/>
                <w:szCs w:val="20"/>
              </w:rPr>
            </w:pPr>
            <w:r w:rsidRPr="00C90349">
              <w:rPr>
                <w:sz w:val="20"/>
                <w:szCs w:val="20"/>
              </w:rPr>
              <w:t>Ж-3-2</w:t>
            </w:r>
          </w:p>
        </w:tc>
        <w:tc>
          <w:tcPr>
            <w:tcW w:w="2159" w:type="dxa"/>
            <w:vAlign w:val="center"/>
          </w:tcPr>
          <w:p w:rsidR="008E0413" w:rsidRPr="00C90349" w:rsidRDefault="008E0413" w:rsidP="00A27208">
            <w:pPr>
              <w:rPr>
                <w:sz w:val="20"/>
                <w:szCs w:val="20"/>
              </w:rPr>
            </w:pPr>
            <w:r w:rsidRPr="00C90349">
              <w:rPr>
                <w:sz w:val="20"/>
                <w:szCs w:val="20"/>
              </w:rPr>
              <w:t>Индивидуальный жилой дом</w:t>
            </w:r>
          </w:p>
        </w:tc>
        <w:tc>
          <w:tcPr>
            <w:tcW w:w="791" w:type="dxa"/>
            <w:shd w:val="clear" w:color="auto" w:fill="auto"/>
            <w:vAlign w:val="center"/>
          </w:tcPr>
          <w:p w:rsidR="008E0413" w:rsidRPr="00C90349" w:rsidRDefault="008E0413" w:rsidP="00A27208">
            <w:pPr>
              <w:jc w:val="center"/>
              <w:rPr>
                <w:sz w:val="20"/>
                <w:szCs w:val="20"/>
              </w:rPr>
            </w:pPr>
            <w:r w:rsidRPr="00C90349">
              <w:rPr>
                <w:sz w:val="20"/>
                <w:szCs w:val="20"/>
              </w:rPr>
              <w:t>0,06</w:t>
            </w:r>
          </w:p>
        </w:tc>
        <w:tc>
          <w:tcPr>
            <w:tcW w:w="850" w:type="dxa"/>
            <w:shd w:val="clear" w:color="auto" w:fill="auto"/>
            <w:vAlign w:val="center"/>
          </w:tcPr>
          <w:p w:rsidR="008E0413" w:rsidRPr="00C90349" w:rsidRDefault="008E0413" w:rsidP="00A27208">
            <w:pPr>
              <w:jc w:val="center"/>
              <w:rPr>
                <w:sz w:val="20"/>
                <w:szCs w:val="20"/>
              </w:rPr>
            </w:pPr>
            <w:r w:rsidRPr="00C90349">
              <w:rPr>
                <w:sz w:val="20"/>
                <w:szCs w:val="20"/>
              </w:rPr>
              <w:t>0,25</w:t>
            </w:r>
          </w:p>
        </w:tc>
        <w:tc>
          <w:tcPr>
            <w:tcW w:w="1336" w:type="dxa"/>
            <w:shd w:val="clear" w:color="auto" w:fill="auto"/>
            <w:vAlign w:val="center"/>
          </w:tcPr>
          <w:p w:rsidR="008E0413" w:rsidRPr="00C90349" w:rsidRDefault="008E0413" w:rsidP="00A27208">
            <w:pPr>
              <w:jc w:val="center"/>
              <w:rPr>
                <w:sz w:val="20"/>
                <w:szCs w:val="20"/>
              </w:rPr>
            </w:pPr>
            <w:r w:rsidRPr="00C90349">
              <w:rPr>
                <w:sz w:val="20"/>
                <w:szCs w:val="20"/>
              </w:rPr>
              <w:t>15</w:t>
            </w:r>
          </w:p>
        </w:tc>
        <w:tc>
          <w:tcPr>
            <w:tcW w:w="993" w:type="dxa"/>
            <w:shd w:val="clear" w:color="auto" w:fill="auto"/>
            <w:vAlign w:val="center"/>
          </w:tcPr>
          <w:p w:rsidR="008E0413" w:rsidRPr="00C90349" w:rsidRDefault="008E0413" w:rsidP="00A27208">
            <w:pPr>
              <w:jc w:val="center"/>
              <w:rPr>
                <w:sz w:val="20"/>
                <w:szCs w:val="20"/>
              </w:rPr>
            </w:pPr>
            <w:r w:rsidRPr="00C90349">
              <w:rPr>
                <w:sz w:val="20"/>
                <w:szCs w:val="20"/>
              </w:rPr>
              <w:t>50</w:t>
            </w:r>
          </w:p>
        </w:tc>
        <w:tc>
          <w:tcPr>
            <w:tcW w:w="850" w:type="dxa"/>
            <w:shd w:val="clear" w:color="auto" w:fill="auto"/>
            <w:vAlign w:val="center"/>
          </w:tcPr>
          <w:p w:rsidR="008E0413" w:rsidRPr="00C90349" w:rsidRDefault="008E0413" w:rsidP="00A27208">
            <w:pPr>
              <w:jc w:val="center"/>
              <w:rPr>
                <w:sz w:val="20"/>
                <w:szCs w:val="20"/>
              </w:rPr>
            </w:pPr>
            <w:r w:rsidRPr="00C90349">
              <w:rPr>
                <w:sz w:val="20"/>
                <w:szCs w:val="20"/>
              </w:rPr>
              <w:t>1</w:t>
            </w:r>
          </w:p>
        </w:tc>
        <w:tc>
          <w:tcPr>
            <w:tcW w:w="821" w:type="dxa"/>
            <w:shd w:val="clear" w:color="auto" w:fill="auto"/>
            <w:vAlign w:val="center"/>
          </w:tcPr>
          <w:p w:rsidR="008E0413" w:rsidRPr="00C90349" w:rsidRDefault="008E0413" w:rsidP="00A27208">
            <w:pPr>
              <w:jc w:val="center"/>
              <w:rPr>
                <w:sz w:val="20"/>
                <w:szCs w:val="20"/>
              </w:rPr>
            </w:pPr>
            <w:r w:rsidRPr="00C90349">
              <w:rPr>
                <w:sz w:val="20"/>
                <w:szCs w:val="20"/>
              </w:rPr>
              <w:t>3</w:t>
            </w:r>
          </w:p>
        </w:tc>
        <w:tc>
          <w:tcPr>
            <w:tcW w:w="563" w:type="dxa"/>
            <w:shd w:val="clear" w:color="auto" w:fill="auto"/>
            <w:vAlign w:val="center"/>
          </w:tcPr>
          <w:p w:rsidR="008E0413" w:rsidRPr="00C90349" w:rsidRDefault="008E0413" w:rsidP="00A27208">
            <w:pPr>
              <w:ind w:firstLine="44"/>
              <w:jc w:val="center"/>
              <w:rPr>
                <w:sz w:val="20"/>
                <w:szCs w:val="20"/>
              </w:rPr>
            </w:pPr>
            <w:r w:rsidRPr="00C90349">
              <w:rPr>
                <w:sz w:val="20"/>
                <w:szCs w:val="20"/>
              </w:rPr>
              <w:t>11</w:t>
            </w:r>
          </w:p>
        </w:tc>
      </w:tr>
      <w:tr w:rsidR="008E0413" w:rsidRPr="00C90349" w:rsidTr="00A27208">
        <w:trPr>
          <w:trHeight w:val="373"/>
        </w:trPr>
        <w:tc>
          <w:tcPr>
            <w:tcW w:w="534" w:type="dxa"/>
            <w:vMerge/>
            <w:shd w:val="clear" w:color="auto" w:fill="auto"/>
            <w:vAlign w:val="center"/>
          </w:tcPr>
          <w:p w:rsidR="008E0413" w:rsidRPr="00C90349" w:rsidRDefault="008E0413" w:rsidP="00A27208">
            <w:pPr>
              <w:jc w:val="center"/>
              <w:rPr>
                <w:sz w:val="20"/>
                <w:szCs w:val="20"/>
              </w:rPr>
            </w:pPr>
          </w:p>
        </w:tc>
        <w:tc>
          <w:tcPr>
            <w:tcW w:w="1026" w:type="dxa"/>
            <w:vMerge/>
            <w:shd w:val="clear" w:color="auto" w:fill="auto"/>
            <w:vAlign w:val="center"/>
          </w:tcPr>
          <w:p w:rsidR="008E0413" w:rsidRPr="00C90349" w:rsidRDefault="008E0413" w:rsidP="00A27208">
            <w:pPr>
              <w:jc w:val="center"/>
              <w:rPr>
                <w:sz w:val="20"/>
                <w:szCs w:val="20"/>
              </w:rPr>
            </w:pPr>
          </w:p>
        </w:tc>
        <w:tc>
          <w:tcPr>
            <w:tcW w:w="2159" w:type="dxa"/>
            <w:vAlign w:val="center"/>
          </w:tcPr>
          <w:p w:rsidR="008E0413" w:rsidRPr="00C90349" w:rsidRDefault="008E0413" w:rsidP="00A27208">
            <w:pPr>
              <w:rPr>
                <w:sz w:val="20"/>
                <w:szCs w:val="20"/>
              </w:rPr>
            </w:pPr>
            <w:r w:rsidRPr="00C90349">
              <w:rPr>
                <w:sz w:val="20"/>
                <w:szCs w:val="20"/>
              </w:rPr>
              <w:t>Прочие объекты</w:t>
            </w:r>
          </w:p>
        </w:tc>
        <w:tc>
          <w:tcPr>
            <w:tcW w:w="791" w:type="dxa"/>
            <w:shd w:val="clear" w:color="auto" w:fill="auto"/>
            <w:vAlign w:val="center"/>
          </w:tcPr>
          <w:p w:rsidR="008E0413" w:rsidRPr="00C90349" w:rsidRDefault="008E0413" w:rsidP="00A27208">
            <w:pPr>
              <w:jc w:val="center"/>
              <w:rPr>
                <w:sz w:val="20"/>
                <w:szCs w:val="20"/>
              </w:rPr>
            </w:pPr>
            <w:r w:rsidRPr="00C90349">
              <w:rPr>
                <w:sz w:val="20"/>
                <w:szCs w:val="20"/>
              </w:rPr>
              <w:t>0,01</w:t>
            </w:r>
          </w:p>
        </w:tc>
        <w:tc>
          <w:tcPr>
            <w:tcW w:w="850" w:type="dxa"/>
            <w:shd w:val="clear" w:color="auto" w:fill="auto"/>
            <w:vAlign w:val="center"/>
          </w:tcPr>
          <w:p w:rsidR="008E0413" w:rsidRPr="00C90349" w:rsidRDefault="008E0413" w:rsidP="00A27208">
            <w:pPr>
              <w:jc w:val="center"/>
              <w:rPr>
                <w:sz w:val="20"/>
                <w:szCs w:val="20"/>
              </w:rPr>
            </w:pPr>
            <w:r w:rsidRPr="00C90349">
              <w:rPr>
                <w:sz w:val="20"/>
                <w:szCs w:val="20"/>
              </w:rPr>
              <w:t>НР</w:t>
            </w:r>
          </w:p>
        </w:tc>
        <w:tc>
          <w:tcPr>
            <w:tcW w:w="1336" w:type="dxa"/>
            <w:shd w:val="clear" w:color="auto" w:fill="auto"/>
            <w:vAlign w:val="center"/>
          </w:tcPr>
          <w:p w:rsidR="008E0413" w:rsidRPr="00C90349" w:rsidRDefault="008E0413" w:rsidP="00A27208">
            <w:pPr>
              <w:jc w:val="center"/>
              <w:rPr>
                <w:sz w:val="20"/>
                <w:szCs w:val="20"/>
              </w:rPr>
            </w:pPr>
            <w:r w:rsidRPr="00C90349">
              <w:rPr>
                <w:sz w:val="20"/>
                <w:szCs w:val="20"/>
              </w:rPr>
              <w:t>НР</w:t>
            </w:r>
          </w:p>
        </w:tc>
        <w:tc>
          <w:tcPr>
            <w:tcW w:w="993" w:type="dxa"/>
            <w:shd w:val="clear" w:color="auto" w:fill="auto"/>
            <w:vAlign w:val="center"/>
          </w:tcPr>
          <w:p w:rsidR="008E0413" w:rsidRPr="00C90349" w:rsidRDefault="008E0413" w:rsidP="00A27208">
            <w:pPr>
              <w:jc w:val="center"/>
              <w:rPr>
                <w:sz w:val="20"/>
                <w:szCs w:val="20"/>
              </w:rPr>
            </w:pPr>
            <w:r w:rsidRPr="00C90349">
              <w:rPr>
                <w:sz w:val="20"/>
                <w:szCs w:val="20"/>
              </w:rPr>
              <w:t>60</w:t>
            </w:r>
          </w:p>
        </w:tc>
        <w:tc>
          <w:tcPr>
            <w:tcW w:w="850" w:type="dxa"/>
            <w:shd w:val="clear" w:color="auto" w:fill="auto"/>
            <w:vAlign w:val="center"/>
          </w:tcPr>
          <w:p w:rsidR="008E0413" w:rsidRPr="00C90349" w:rsidRDefault="008E0413" w:rsidP="00A27208">
            <w:pPr>
              <w:jc w:val="center"/>
              <w:rPr>
                <w:sz w:val="20"/>
                <w:szCs w:val="20"/>
              </w:rPr>
            </w:pPr>
            <w:r w:rsidRPr="00C90349">
              <w:rPr>
                <w:sz w:val="20"/>
                <w:szCs w:val="20"/>
              </w:rPr>
              <w:t>1</w:t>
            </w:r>
          </w:p>
        </w:tc>
        <w:tc>
          <w:tcPr>
            <w:tcW w:w="821" w:type="dxa"/>
            <w:shd w:val="clear" w:color="auto" w:fill="auto"/>
            <w:vAlign w:val="center"/>
          </w:tcPr>
          <w:p w:rsidR="008E0413" w:rsidRPr="00C90349" w:rsidRDefault="008E0413" w:rsidP="00A27208">
            <w:pPr>
              <w:jc w:val="center"/>
              <w:rPr>
                <w:sz w:val="20"/>
                <w:szCs w:val="20"/>
              </w:rPr>
            </w:pPr>
            <w:r w:rsidRPr="00C90349">
              <w:rPr>
                <w:sz w:val="20"/>
                <w:szCs w:val="20"/>
              </w:rPr>
              <w:t>2</w:t>
            </w:r>
          </w:p>
        </w:tc>
        <w:tc>
          <w:tcPr>
            <w:tcW w:w="563" w:type="dxa"/>
            <w:shd w:val="clear" w:color="auto" w:fill="auto"/>
            <w:vAlign w:val="center"/>
          </w:tcPr>
          <w:p w:rsidR="008E0413" w:rsidRPr="00C90349" w:rsidRDefault="008E0413" w:rsidP="00A27208">
            <w:pPr>
              <w:ind w:firstLine="44"/>
              <w:jc w:val="center"/>
              <w:rPr>
                <w:sz w:val="20"/>
                <w:szCs w:val="20"/>
              </w:rPr>
            </w:pPr>
            <w:r w:rsidRPr="00C90349">
              <w:rPr>
                <w:sz w:val="20"/>
                <w:szCs w:val="20"/>
              </w:rPr>
              <w:t>15</w:t>
            </w:r>
          </w:p>
        </w:tc>
      </w:tr>
      <w:tr w:rsidR="008E0413" w:rsidRPr="00C90349" w:rsidTr="00A27208">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5</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ОД2-1</w:t>
            </w:r>
          </w:p>
        </w:tc>
        <w:tc>
          <w:tcPr>
            <w:tcW w:w="2159" w:type="dxa"/>
            <w:vAlign w:val="center"/>
          </w:tcPr>
          <w:p w:rsidR="008E0413" w:rsidRPr="0090721A" w:rsidRDefault="008E0413" w:rsidP="00A27208">
            <w:pPr>
              <w:rPr>
                <w:sz w:val="20"/>
                <w:szCs w:val="20"/>
              </w:rPr>
            </w:pPr>
            <w:r w:rsidRPr="0090721A">
              <w:rPr>
                <w:sz w:val="20"/>
                <w:szCs w:val="20"/>
              </w:rPr>
              <w:t>Объекты общественно-делового назначения</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15</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70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3</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11</w:t>
            </w:r>
          </w:p>
        </w:tc>
      </w:tr>
      <w:tr w:rsidR="008E0413" w:rsidRPr="00C90349" w:rsidTr="00A27208">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7446E0" w:rsidTr="00A27208">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6</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ОД2-2</w:t>
            </w:r>
          </w:p>
        </w:tc>
        <w:tc>
          <w:tcPr>
            <w:tcW w:w="2159" w:type="dxa"/>
            <w:vAlign w:val="center"/>
          </w:tcPr>
          <w:p w:rsidR="008E0413" w:rsidRPr="0090721A" w:rsidRDefault="008E0413" w:rsidP="00A27208">
            <w:pPr>
              <w:rPr>
                <w:sz w:val="20"/>
                <w:szCs w:val="20"/>
              </w:rPr>
            </w:pPr>
            <w:r w:rsidRPr="0090721A">
              <w:rPr>
                <w:sz w:val="20"/>
                <w:szCs w:val="20"/>
              </w:rPr>
              <w:t>Объекты социально-бытового назначения</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15</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70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3</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11</w:t>
            </w:r>
          </w:p>
        </w:tc>
      </w:tr>
      <w:tr w:rsidR="008E0413" w:rsidRPr="007446E0" w:rsidTr="00A27208">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7446E0" w:rsidTr="00A27208">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7</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ОД2-3</w:t>
            </w:r>
          </w:p>
        </w:tc>
        <w:tc>
          <w:tcPr>
            <w:tcW w:w="2159" w:type="dxa"/>
            <w:vAlign w:val="center"/>
          </w:tcPr>
          <w:p w:rsidR="008E0413" w:rsidRPr="0090721A" w:rsidRDefault="008E0413" w:rsidP="00A27208">
            <w:pPr>
              <w:rPr>
                <w:sz w:val="20"/>
                <w:szCs w:val="20"/>
              </w:rPr>
            </w:pPr>
            <w:r w:rsidRPr="0090721A">
              <w:rPr>
                <w:sz w:val="20"/>
                <w:szCs w:val="20"/>
              </w:rPr>
              <w:t>Объекты торговли</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15</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70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10</w:t>
            </w:r>
          </w:p>
        </w:tc>
      </w:tr>
      <w:tr w:rsidR="008E0413" w:rsidRPr="007446E0" w:rsidTr="00A27208">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7446E0" w:rsidTr="00A27208">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8</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ОД2-4</w:t>
            </w:r>
          </w:p>
        </w:tc>
        <w:tc>
          <w:tcPr>
            <w:tcW w:w="2159" w:type="dxa"/>
            <w:vAlign w:val="center"/>
          </w:tcPr>
          <w:p w:rsidR="008E0413" w:rsidRPr="0090721A" w:rsidRDefault="008E0413" w:rsidP="00A27208">
            <w:pPr>
              <w:rPr>
                <w:sz w:val="20"/>
                <w:szCs w:val="20"/>
              </w:rPr>
            </w:pPr>
            <w:r w:rsidRPr="0090721A">
              <w:rPr>
                <w:sz w:val="20"/>
                <w:szCs w:val="20"/>
              </w:rPr>
              <w:t>Объекты учебно-образовательного назначения</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0,20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15</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70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3</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11</w:t>
            </w:r>
          </w:p>
        </w:tc>
      </w:tr>
      <w:tr w:rsidR="008E0413" w:rsidRPr="007446E0" w:rsidTr="00A27208">
        <w:trPr>
          <w:trHeight w:val="70"/>
        </w:trPr>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7446E0" w:rsidTr="00A27208">
        <w:trPr>
          <w:trHeight w:val="207"/>
        </w:trPr>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9</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ОД2-5</w:t>
            </w:r>
          </w:p>
        </w:tc>
        <w:tc>
          <w:tcPr>
            <w:tcW w:w="2159" w:type="dxa"/>
            <w:vAlign w:val="center"/>
          </w:tcPr>
          <w:p w:rsidR="008E0413" w:rsidRPr="0090721A" w:rsidRDefault="008E0413" w:rsidP="00A27208">
            <w:pPr>
              <w:rPr>
                <w:sz w:val="20"/>
                <w:szCs w:val="20"/>
              </w:rPr>
            </w:pPr>
            <w:r w:rsidRPr="0090721A">
              <w:rPr>
                <w:sz w:val="20"/>
                <w:szCs w:val="20"/>
              </w:rPr>
              <w:t>Объекты культурно-досугового назначения</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0,20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15</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70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3</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11</w:t>
            </w:r>
          </w:p>
        </w:tc>
      </w:tr>
      <w:tr w:rsidR="008E0413" w:rsidRPr="007446E0" w:rsidTr="00A27208">
        <w:trPr>
          <w:trHeight w:val="70"/>
        </w:trPr>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C90349" w:rsidTr="00A27208">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10</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ОД2-6</w:t>
            </w:r>
          </w:p>
        </w:tc>
        <w:tc>
          <w:tcPr>
            <w:tcW w:w="2159" w:type="dxa"/>
            <w:vAlign w:val="center"/>
          </w:tcPr>
          <w:p w:rsidR="008E0413" w:rsidRPr="0090721A" w:rsidRDefault="008E0413" w:rsidP="00A27208">
            <w:pPr>
              <w:rPr>
                <w:sz w:val="20"/>
                <w:szCs w:val="20"/>
              </w:rPr>
            </w:pPr>
            <w:r w:rsidRPr="0090721A">
              <w:rPr>
                <w:sz w:val="20"/>
                <w:szCs w:val="20"/>
              </w:rPr>
              <w:t>Объекты спортивного назначения</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0,10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15</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70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3</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11</w:t>
            </w:r>
          </w:p>
        </w:tc>
      </w:tr>
      <w:tr w:rsidR="008E0413" w:rsidRPr="00C90349" w:rsidTr="00A27208">
        <w:trPr>
          <w:trHeight w:val="110"/>
        </w:trPr>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C90349" w:rsidTr="00A27208">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11</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ОД2-7</w:t>
            </w:r>
          </w:p>
        </w:tc>
        <w:tc>
          <w:tcPr>
            <w:tcW w:w="2159" w:type="dxa"/>
            <w:vAlign w:val="center"/>
          </w:tcPr>
          <w:p w:rsidR="008E0413" w:rsidRPr="0090721A" w:rsidRDefault="008E0413" w:rsidP="00A27208">
            <w:pPr>
              <w:rPr>
                <w:sz w:val="20"/>
                <w:szCs w:val="20"/>
              </w:rPr>
            </w:pPr>
            <w:r w:rsidRPr="0090721A">
              <w:rPr>
                <w:sz w:val="20"/>
                <w:szCs w:val="20"/>
              </w:rPr>
              <w:t>Объекты лечебно-профилактического назначения</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0,20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15</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70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3</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11</w:t>
            </w:r>
          </w:p>
        </w:tc>
      </w:tr>
      <w:tr w:rsidR="008E0413" w:rsidRPr="00C90349" w:rsidTr="00A27208">
        <w:trPr>
          <w:trHeight w:val="285"/>
        </w:trPr>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C90349" w:rsidTr="00A27208">
        <w:trPr>
          <w:trHeight w:val="57"/>
        </w:trPr>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12</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ПР 3-1-1</w:t>
            </w:r>
          </w:p>
        </w:tc>
        <w:tc>
          <w:tcPr>
            <w:tcW w:w="2159" w:type="dxa"/>
            <w:vAlign w:val="center"/>
          </w:tcPr>
          <w:p w:rsidR="008E0413" w:rsidRPr="008E0413" w:rsidRDefault="008E0413" w:rsidP="00A27208">
            <w:pPr>
              <w:rPr>
                <w:sz w:val="20"/>
                <w:szCs w:val="20"/>
                <w:lang w:val="ru-RU"/>
              </w:rPr>
            </w:pPr>
            <w:r w:rsidRPr="008E0413">
              <w:rPr>
                <w:sz w:val="20"/>
                <w:szCs w:val="20"/>
                <w:lang w:val="ru-RU"/>
              </w:rPr>
              <w:t xml:space="preserve">Предприятия </w:t>
            </w:r>
            <w:r>
              <w:rPr>
                <w:sz w:val="20"/>
                <w:szCs w:val="20"/>
              </w:rPr>
              <w:t>V</w:t>
            </w:r>
            <w:r w:rsidRPr="008E0413">
              <w:rPr>
                <w:sz w:val="20"/>
                <w:szCs w:val="20"/>
                <w:lang w:val="ru-RU"/>
              </w:rPr>
              <w:t xml:space="preserve"> класса опасности с СЗЗ-50м</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0,06</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30</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50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p>
        </w:tc>
        <w:tc>
          <w:tcPr>
            <w:tcW w:w="563" w:type="dxa"/>
            <w:shd w:val="clear" w:color="auto" w:fill="auto"/>
            <w:vAlign w:val="center"/>
          </w:tcPr>
          <w:p w:rsidR="008E0413" w:rsidRPr="0090721A" w:rsidRDefault="008E0413" w:rsidP="00A27208">
            <w:pPr>
              <w:jc w:val="center"/>
              <w:rPr>
                <w:sz w:val="20"/>
                <w:szCs w:val="20"/>
              </w:rPr>
            </w:pPr>
            <w:r w:rsidRPr="0090721A">
              <w:rPr>
                <w:sz w:val="20"/>
                <w:szCs w:val="20"/>
              </w:rPr>
              <w:t>2</w:t>
            </w:r>
          </w:p>
        </w:tc>
      </w:tr>
      <w:tr w:rsidR="008E0413" w:rsidRPr="00C90349" w:rsidTr="00A27208">
        <w:trPr>
          <w:trHeight w:val="368"/>
        </w:trPr>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C90349" w:rsidTr="00A27208">
        <w:trPr>
          <w:trHeight w:val="57"/>
        </w:trPr>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13</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ПР 3-1-2</w:t>
            </w:r>
          </w:p>
        </w:tc>
        <w:tc>
          <w:tcPr>
            <w:tcW w:w="2159" w:type="dxa"/>
            <w:vAlign w:val="center"/>
          </w:tcPr>
          <w:p w:rsidR="008E0413" w:rsidRPr="008E0413" w:rsidRDefault="008E0413" w:rsidP="00A27208">
            <w:pPr>
              <w:rPr>
                <w:sz w:val="20"/>
                <w:szCs w:val="20"/>
                <w:lang w:val="ru-RU"/>
              </w:rPr>
            </w:pPr>
            <w:r w:rsidRPr="008E0413">
              <w:rPr>
                <w:sz w:val="20"/>
                <w:szCs w:val="20"/>
                <w:lang w:val="ru-RU"/>
              </w:rPr>
              <w:t xml:space="preserve">Предприятия </w:t>
            </w:r>
            <w:r>
              <w:rPr>
                <w:sz w:val="20"/>
                <w:szCs w:val="20"/>
              </w:rPr>
              <w:t>IV</w:t>
            </w:r>
            <w:r w:rsidRPr="008E0413">
              <w:rPr>
                <w:sz w:val="20"/>
                <w:szCs w:val="20"/>
                <w:lang w:val="ru-RU"/>
              </w:rPr>
              <w:t xml:space="preserve"> класса опасности с СЗЗ-100м</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0,06</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30</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50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10</w:t>
            </w:r>
          </w:p>
        </w:tc>
      </w:tr>
      <w:tr w:rsidR="008E0413" w:rsidRPr="00C90349" w:rsidTr="00A27208">
        <w:trPr>
          <w:trHeight w:val="57"/>
        </w:trPr>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C90349" w:rsidTr="00A27208">
        <w:trPr>
          <w:trHeight w:val="57"/>
        </w:trPr>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14</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ПР 3-1-3</w:t>
            </w:r>
          </w:p>
        </w:tc>
        <w:tc>
          <w:tcPr>
            <w:tcW w:w="2159" w:type="dxa"/>
            <w:vAlign w:val="center"/>
          </w:tcPr>
          <w:p w:rsidR="008E0413" w:rsidRPr="008E0413" w:rsidRDefault="008E0413" w:rsidP="00A27208">
            <w:pPr>
              <w:rPr>
                <w:sz w:val="20"/>
                <w:szCs w:val="20"/>
                <w:lang w:val="ru-RU"/>
              </w:rPr>
            </w:pPr>
            <w:r w:rsidRPr="008E0413">
              <w:rPr>
                <w:sz w:val="20"/>
                <w:szCs w:val="20"/>
                <w:lang w:val="ru-RU"/>
              </w:rPr>
              <w:t xml:space="preserve">Предприятия </w:t>
            </w:r>
            <w:r>
              <w:rPr>
                <w:sz w:val="20"/>
                <w:szCs w:val="20"/>
              </w:rPr>
              <w:t>III</w:t>
            </w:r>
            <w:r w:rsidRPr="008E0413">
              <w:rPr>
                <w:sz w:val="20"/>
                <w:szCs w:val="20"/>
                <w:lang w:val="ru-RU"/>
              </w:rPr>
              <w:t xml:space="preserve"> класса опасности с СЗЗ-300м</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0,06</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30</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50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10</w:t>
            </w:r>
          </w:p>
        </w:tc>
      </w:tr>
      <w:tr w:rsidR="008E0413" w:rsidRPr="00C90349" w:rsidTr="00A27208">
        <w:trPr>
          <w:trHeight w:val="80"/>
        </w:trPr>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C90349" w:rsidTr="00A27208">
        <w:trPr>
          <w:trHeight w:val="57"/>
        </w:trPr>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15</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ПР 3-2-1</w:t>
            </w:r>
          </w:p>
        </w:tc>
        <w:tc>
          <w:tcPr>
            <w:tcW w:w="2159" w:type="dxa"/>
            <w:vAlign w:val="center"/>
          </w:tcPr>
          <w:p w:rsidR="008E0413" w:rsidRPr="0090721A" w:rsidRDefault="008E0413" w:rsidP="00A27208">
            <w:pPr>
              <w:rPr>
                <w:sz w:val="20"/>
                <w:szCs w:val="20"/>
              </w:rPr>
            </w:pPr>
            <w:r w:rsidRPr="0090721A">
              <w:rPr>
                <w:sz w:val="20"/>
                <w:szCs w:val="20"/>
              </w:rPr>
              <w:t>Объекты коммунально-</w:t>
            </w:r>
            <w:r w:rsidRPr="0090721A">
              <w:rPr>
                <w:sz w:val="20"/>
                <w:szCs w:val="20"/>
              </w:rPr>
              <w:lastRenderedPageBreak/>
              <w:t>складского назначения</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lastRenderedPageBreak/>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30</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50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10</w:t>
            </w:r>
          </w:p>
        </w:tc>
      </w:tr>
      <w:tr w:rsidR="008E0413" w:rsidRPr="00C90349" w:rsidTr="00A27208">
        <w:trPr>
          <w:trHeight w:val="196"/>
        </w:trPr>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C90349" w:rsidTr="00A27208">
        <w:trPr>
          <w:trHeight w:val="57"/>
        </w:trPr>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16</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ИЗ4-1</w:t>
            </w:r>
          </w:p>
        </w:tc>
        <w:tc>
          <w:tcPr>
            <w:tcW w:w="2159" w:type="dxa"/>
            <w:vAlign w:val="center"/>
          </w:tcPr>
          <w:p w:rsidR="008E0413" w:rsidRPr="0090721A" w:rsidRDefault="008E0413" w:rsidP="00A27208">
            <w:pPr>
              <w:rPr>
                <w:sz w:val="20"/>
                <w:szCs w:val="20"/>
              </w:rPr>
            </w:pPr>
            <w:r w:rsidRPr="0090721A">
              <w:rPr>
                <w:sz w:val="20"/>
                <w:szCs w:val="20"/>
              </w:rPr>
              <w:t>Объекты энергообеспечения</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80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3</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C90349" w:rsidTr="00A27208">
        <w:trPr>
          <w:trHeight w:val="70"/>
        </w:trPr>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C90349" w:rsidTr="00A27208">
        <w:trPr>
          <w:trHeight w:val="57"/>
        </w:trPr>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17</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ИЗ4-2</w:t>
            </w:r>
          </w:p>
        </w:tc>
        <w:tc>
          <w:tcPr>
            <w:tcW w:w="2159" w:type="dxa"/>
            <w:vAlign w:val="center"/>
          </w:tcPr>
          <w:p w:rsidR="008E0413" w:rsidRPr="008E0413" w:rsidRDefault="008E0413" w:rsidP="00A27208">
            <w:pPr>
              <w:rPr>
                <w:sz w:val="20"/>
                <w:szCs w:val="20"/>
                <w:lang w:val="ru-RU"/>
              </w:rPr>
            </w:pPr>
            <w:r w:rsidRPr="008E0413">
              <w:rPr>
                <w:sz w:val="20"/>
                <w:szCs w:val="20"/>
                <w:lang w:val="ru-RU"/>
              </w:rPr>
              <w:t>Объекты водоснабжения и очистки стоков</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80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3</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C90349" w:rsidTr="00A27208">
        <w:trPr>
          <w:trHeight w:val="57"/>
        </w:trPr>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C90349" w:rsidTr="00A27208">
        <w:trPr>
          <w:trHeight w:val="57"/>
        </w:trPr>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18</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ИЗ4-3</w:t>
            </w:r>
          </w:p>
        </w:tc>
        <w:tc>
          <w:tcPr>
            <w:tcW w:w="2159" w:type="dxa"/>
            <w:vAlign w:val="center"/>
          </w:tcPr>
          <w:p w:rsidR="008E0413" w:rsidRPr="0090721A" w:rsidRDefault="008E0413" w:rsidP="00A27208">
            <w:pPr>
              <w:rPr>
                <w:sz w:val="20"/>
                <w:szCs w:val="20"/>
              </w:rPr>
            </w:pPr>
            <w:r w:rsidRPr="0090721A">
              <w:rPr>
                <w:sz w:val="20"/>
                <w:szCs w:val="20"/>
              </w:rPr>
              <w:t>Объекты связи</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80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3</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C90349" w:rsidTr="00A27208">
        <w:trPr>
          <w:trHeight w:val="70"/>
        </w:trPr>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C90349" w:rsidTr="00A27208">
        <w:trPr>
          <w:trHeight w:val="70"/>
        </w:trPr>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19</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И34-4</w:t>
            </w:r>
          </w:p>
        </w:tc>
        <w:tc>
          <w:tcPr>
            <w:tcW w:w="2159" w:type="dxa"/>
            <w:vAlign w:val="center"/>
          </w:tcPr>
          <w:p w:rsidR="008E0413" w:rsidRPr="0090721A" w:rsidRDefault="008E0413" w:rsidP="00A27208">
            <w:pPr>
              <w:rPr>
                <w:sz w:val="20"/>
                <w:szCs w:val="20"/>
              </w:rPr>
            </w:pPr>
            <w:r w:rsidRPr="0090721A">
              <w:rPr>
                <w:sz w:val="20"/>
                <w:szCs w:val="20"/>
              </w:rPr>
              <w:t>Объекты газоснабжения</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80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6</w:t>
            </w:r>
          </w:p>
        </w:tc>
      </w:tr>
      <w:tr w:rsidR="008E0413" w:rsidRPr="00C90349" w:rsidTr="00A27208">
        <w:trPr>
          <w:trHeight w:val="70"/>
        </w:trPr>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90721A" w:rsidTr="00A27208">
        <w:trPr>
          <w:trHeight w:val="57"/>
        </w:trPr>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20</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ТЗ5-1</w:t>
            </w:r>
          </w:p>
        </w:tc>
        <w:tc>
          <w:tcPr>
            <w:tcW w:w="2159" w:type="dxa"/>
            <w:vAlign w:val="center"/>
          </w:tcPr>
          <w:p w:rsidR="008E0413" w:rsidRPr="008E0413" w:rsidRDefault="008E0413" w:rsidP="00A27208">
            <w:pPr>
              <w:rPr>
                <w:sz w:val="20"/>
                <w:szCs w:val="20"/>
                <w:lang w:val="ru-RU"/>
              </w:rPr>
            </w:pPr>
            <w:r w:rsidRPr="008E0413">
              <w:rPr>
                <w:sz w:val="20"/>
                <w:szCs w:val="20"/>
                <w:lang w:val="ru-RU"/>
              </w:rPr>
              <w:t>Объекты внешнего транспорта</w:t>
            </w:r>
            <w:r w:rsidRPr="008E0413">
              <w:rPr>
                <w:sz w:val="20"/>
                <w:szCs w:val="20"/>
                <w:lang w:val="ru-RU"/>
              </w:rPr>
              <w:br/>
              <w:t>(ж/д станция)</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80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3</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10</w:t>
            </w:r>
          </w:p>
        </w:tc>
      </w:tr>
      <w:tr w:rsidR="008E0413" w:rsidRPr="0090721A" w:rsidTr="00A27208">
        <w:trPr>
          <w:trHeight w:val="57"/>
        </w:trPr>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90721A" w:rsidTr="00A27208">
        <w:trPr>
          <w:trHeight w:val="57"/>
        </w:trPr>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21</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ТЗ5-2</w:t>
            </w:r>
          </w:p>
        </w:tc>
        <w:tc>
          <w:tcPr>
            <w:tcW w:w="2159" w:type="dxa"/>
            <w:vAlign w:val="center"/>
          </w:tcPr>
          <w:p w:rsidR="008E0413" w:rsidRPr="0090721A" w:rsidRDefault="008E0413" w:rsidP="00A27208">
            <w:pPr>
              <w:rPr>
                <w:sz w:val="20"/>
                <w:szCs w:val="20"/>
              </w:rPr>
            </w:pPr>
            <w:r w:rsidRPr="0090721A">
              <w:rPr>
                <w:sz w:val="20"/>
                <w:szCs w:val="20"/>
              </w:rPr>
              <w:t>Автозаправочные станции</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0,06</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50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6</w:t>
            </w:r>
          </w:p>
        </w:tc>
      </w:tr>
      <w:tr w:rsidR="008E0413" w:rsidRPr="0090721A" w:rsidTr="00A27208">
        <w:trPr>
          <w:trHeight w:val="57"/>
        </w:trPr>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90721A" w:rsidTr="00A27208">
        <w:trPr>
          <w:trHeight w:val="57"/>
        </w:trPr>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22</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ТЗ5-3</w:t>
            </w:r>
          </w:p>
        </w:tc>
        <w:tc>
          <w:tcPr>
            <w:tcW w:w="2159" w:type="dxa"/>
            <w:vAlign w:val="center"/>
          </w:tcPr>
          <w:p w:rsidR="008E0413" w:rsidRPr="0090721A" w:rsidRDefault="008E0413" w:rsidP="00A27208">
            <w:pPr>
              <w:rPr>
                <w:sz w:val="20"/>
                <w:szCs w:val="20"/>
              </w:rPr>
            </w:pPr>
            <w:r w:rsidRPr="0090721A">
              <w:rPr>
                <w:sz w:val="20"/>
                <w:szCs w:val="20"/>
              </w:rPr>
              <w:t>Индивидуальные гаражи</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0,006</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50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4</w:t>
            </w:r>
          </w:p>
        </w:tc>
      </w:tr>
      <w:tr w:rsidR="008E0413" w:rsidRPr="0090721A" w:rsidTr="00A27208">
        <w:trPr>
          <w:trHeight w:val="57"/>
        </w:trPr>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90721A" w:rsidTr="00A27208">
        <w:trPr>
          <w:trHeight w:val="481"/>
        </w:trPr>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23</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Р6-1</w:t>
            </w:r>
          </w:p>
        </w:tc>
        <w:tc>
          <w:tcPr>
            <w:tcW w:w="2159" w:type="dxa"/>
            <w:vAlign w:val="center"/>
          </w:tcPr>
          <w:p w:rsidR="008E0413" w:rsidRPr="0090721A" w:rsidRDefault="008E0413" w:rsidP="00A27208">
            <w:pPr>
              <w:rPr>
                <w:sz w:val="20"/>
                <w:szCs w:val="20"/>
              </w:rPr>
            </w:pPr>
            <w:r w:rsidRPr="0090721A">
              <w:rPr>
                <w:sz w:val="20"/>
                <w:szCs w:val="20"/>
              </w:rPr>
              <w:t>Территория рекреационная - общего пользования</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0,02</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10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6</w:t>
            </w:r>
          </w:p>
        </w:tc>
      </w:tr>
      <w:tr w:rsidR="008E0413" w:rsidRPr="0090721A" w:rsidTr="00A27208">
        <w:trPr>
          <w:trHeight w:val="70"/>
        </w:trPr>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90721A" w:rsidTr="00A27208">
        <w:trPr>
          <w:trHeight w:val="739"/>
        </w:trPr>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24</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Р6-2</w:t>
            </w:r>
          </w:p>
        </w:tc>
        <w:tc>
          <w:tcPr>
            <w:tcW w:w="2159" w:type="dxa"/>
            <w:vAlign w:val="center"/>
          </w:tcPr>
          <w:p w:rsidR="008E0413" w:rsidRPr="0090721A" w:rsidRDefault="008E0413" w:rsidP="00A27208">
            <w:pPr>
              <w:rPr>
                <w:sz w:val="20"/>
                <w:szCs w:val="20"/>
              </w:rPr>
            </w:pPr>
            <w:r w:rsidRPr="0090721A">
              <w:rPr>
                <w:sz w:val="20"/>
                <w:szCs w:val="20"/>
              </w:rPr>
              <w:t xml:space="preserve">Территория рекреационная – ограниченного </w:t>
            </w:r>
            <w:r w:rsidRPr="0090721A">
              <w:rPr>
                <w:sz w:val="20"/>
                <w:szCs w:val="20"/>
              </w:rPr>
              <w:lastRenderedPageBreak/>
              <w:t xml:space="preserve">пользования </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lastRenderedPageBreak/>
              <w:t>0,02</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10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6</w:t>
            </w:r>
          </w:p>
        </w:tc>
      </w:tr>
      <w:tr w:rsidR="008E0413" w:rsidRPr="0090721A" w:rsidTr="00A27208">
        <w:trPr>
          <w:trHeight w:val="133"/>
        </w:trPr>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90721A" w:rsidTr="00A27208">
        <w:trPr>
          <w:trHeight w:val="557"/>
        </w:trPr>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25</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СХ7-1</w:t>
            </w:r>
          </w:p>
        </w:tc>
        <w:tc>
          <w:tcPr>
            <w:tcW w:w="2159" w:type="dxa"/>
            <w:vAlign w:val="center"/>
          </w:tcPr>
          <w:p w:rsidR="008E0413" w:rsidRPr="0090721A" w:rsidRDefault="008E0413" w:rsidP="00A27208">
            <w:pPr>
              <w:rPr>
                <w:sz w:val="20"/>
                <w:szCs w:val="20"/>
              </w:rPr>
            </w:pPr>
            <w:r w:rsidRPr="0090721A">
              <w:rPr>
                <w:sz w:val="20"/>
                <w:szCs w:val="20"/>
              </w:rPr>
              <w:t>Сельскохозяйствен</w:t>
            </w:r>
            <w:r>
              <w:rPr>
                <w:sz w:val="20"/>
                <w:szCs w:val="20"/>
              </w:rPr>
              <w:t>-</w:t>
            </w:r>
            <w:r w:rsidRPr="0090721A">
              <w:rPr>
                <w:sz w:val="20"/>
                <w:szCs w:val="20"/>
              </w:rPr>
              <w:t>ные угодья</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0,5</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НР</w:t>
            </w:r>
          </w:p>
        </w:tc>
      </w:tr>
      <w:tr w:rsidR="008E0413" w:rsidRPr="0090721A" w:rsidTr="00A27208">
        <w:trPr>
          <w:trHeight w:val="218"/>
        </w:trPr>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90721A" w:rsidTr="00A27208">
        <w:trPr>
          <w:trHeight w:val="160"/>
        </w:trPr>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26</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СХ7-2</w:t>
            </w:r>
          </w:p>
        </w:tc>
        <w:tc>
          <w:tcPr>
            <w:tcW w:w="2159" w:type="dxa"/>
            <w:vAlign w:val="center"/>
          </w:tcPr>
          <w:p w:rsidR="008E0413" w:rsidRPr="0090721A" w:rsidRDefault="008E0413" w:rsidP="00A27208">
            <w:pPr>
              <w:rPr>
                <w:sz w:val="20"/>
                <w:szCs w:val="20"/>
              </w:rPr>
            </w:pPr>
            <w:r w:rsidRPr="0090721A">
              <w:rPr>
                <w:sz w:val="20"/>
                <w:szCs w:val="20"/>
              </w:rPr>
              <w:t>Объекты сельскохозяйствен</w:t>
            </w:r>
            <w:r>
              <w:rPr>
                <w:sz w:val="20"/>
                <w:szCs w:val="20"/>
              </w:rPr>
              <w:t>-</w:t>
            </w:r>
            <w:r w:rsidRPr="0090721A">
              <w:rPr>
                <w:sz w:val="20"/>
                <w:szCs w:val="20"/>
              </w:rPr>
              <w:t>ного назначения</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0,02</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30</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10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6</w:t>
            </w:r>
          </w:p>
        </w:tc>
      </w:tr>
      <w:tr w:rsidR="008E0413" w:rsidRPr="0090721A" w:rsidTr="00A27208">
        <w:trPr>
          <w:trHeight w:val="110"/>
        </w:trPr>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90721A" w:rsidTr="00A27208">
        <w:trPr>
          <w:trHeight w:val="110"/>
        </w:trPr>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27</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СХ7-3</w:t>
            </w:r>
          </w:p>
        </w:tc>
        <w:tc>
          <w:tcPr>
            <w:tcW w:w="2159" w:type="dxa"/>
            <w:vAlign w:val="center"/>
          </w:tcPr>
          <w:p w:rsidR="008E0413" w:rsidRPr="0090721A" w:rsidRDefault="008E0413" w:rsidP="00A27208">
            <w:pPr>
              <w:rPr>
                <w:sz w:val="20"/>
                <w:szCs w:val="20"/>
              </w:rPr>
            </w:pPr>
            <w:r w:rsidRPr="0090721A">
              <w:rPr>
                <w:sz w:val="20"/>
                <w:szCs w:val="20"/>
              </w:rPr>
              <w:t>Объекты крестьянского (фермерского) назначения</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0,02</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30</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10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6</w:t>
            </w:r>
          </w:p>
        </w:tc>
      </w:tr>
      <w:tr w:rsidR="008E0413" w:rsidRPr="0090721A" w:rsidTr="00A27208">
        <w:trPr>
          <w:trHeight w:val="110"/>
        </w:trPr>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90721A" w:rsidTr="00A27208">
        <w:trPr>
          <w:trHeight w:val="110"/>
        </w:trPr>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28</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СХ7-4</w:t>
            </w:r>
          </w:p>
        </w:tc>
        <w:tc>
          <w:tcPr>
            <w:tcW w:w="2159" w:type="dxa"/>
            <w:vAlign w:val="center"/>
          </w:tcPr>
          <w:p w:rsidR="008E0413" w:rsidRPr="008E0413" w:rsidRDefault="008E0413" w:rsidP="00A27208">
            <w:pPr>
              <w:rPr>
                <w:sz w:val="20"/>
                <w:szCs w:val="20"/>
                <w:lang w:val="ru-RU"/>
              </w:rPr>
            </w:pPr>
            <w:r w:rsidRPr="008E0413">
              <w:rPr>
                <w:sz w:val="20"/>
                <w:szCs w:val="20"/>
                <w:lang w:val="ru-RU"/>
              </w:rPr>
              <w:t>Объекты садоводства и дачного товарищества</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0,06</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0,15</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15</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30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3</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11</w:t>
            </w:r>
          </w:p>
        </w:tc>
      </w:tr>
      <w:tr w:rsidR="008E0413" w:rsidRPr="0090721A" w:rsidTr="00A27208">
        <w:trPr>
          <w:trHeight w:val="110"/>
        </w:trPr>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90721A" w:rsidTr="00A27208">
        <w:trPr>
          <w:trHeight w:val="110"/>
        </w:trPr>
        <w:tc>
          <w:tcPr>
            <w:tcW w:w="534" w:type="dxa"/>
            <w:shd w:val="clear" w:color="auto" w:fill="auto"/>
            <w:vAlign w:val="center"/>
          </w:tcPr>
          <w:p w:rsidR="008E0413" w:rsidRPr="0090721A" w:rsidRDefault="008E0413" w:rsidP="00A27208">
            <w:pPr>
              <w:jc w:val="center"/>
              <w:rPr>
                <w:sz w:val="20"/>
                <w:szCs w:val="20"/>
              </w:rPr>
            </w:pPr>
            <w:r w:rsidRPr="0090721A">
              <w:rPr>
                <w:sz w:val="20"/>
                <w:szCs w:val="20"/>
              </w:rPr>
              <w:t>29</w:t>
            </w:r>
          </w:p>
        </w:tc>
        <w:tc>
          <w:tcPr>
            <w:tcW w:w="1026" w:type="dxa"/>
            <w:shd w:val="clear" w:color="auto" w:fill="auto"/>
            <w:vAlign w:val="center"/>
          </w:tcPr>
          <w:p w:rsidR="008E0413" w:rsidRPr="0090721A" w:rsidRDefault="008E0413" w:rsidP="00A27208">
            <w:pPr>
              <w:jc w:val="center"/>
              <w:rPr>
                <w:sz w:val="20"/>
                <w:szCs w:val="20"/>
              </w:rPr>
            </w:pPr>
            <w:r w:rsidRPr="0090721A">
              <w:rPr>
                <w:sz w:val="20"/>
                <w:szCs w:val="20"/>
              </w:rPr>
              <w:t>СХ7-5</w:t>
            </w:r>
          </w:p>
        </w:tc>
        <w:tc>
          <w:tcPr>
            <w:tcW w:w="2159" w:type="dxa"/>
            <w:vAlign w:val="center"/>
          </w:tcPr>
          <w:p w:rsidR="008E0413" w:rsidRPr="0090721A" w:rsidRDefault="008E0413" w:rsidP="00A27208">
            <w:pPr>
              <w:rPr>
                <w:sz w:val="20"/>
                <w:szCs w:val="20"/>
              </w:rPr>
            </w:pPr>
            <w:r>
              <w:rPr>
                <w:sz w:val="20"/>
                <w:szCs w:val="20"/>
              </w:rPr>
              <w:t>Для всех объектов</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90721A" w:rsidTr="00A27208">
        <w:trPr>
          <w:trHeight w:val="110"/>
        </w:trPr>
        <w:tc>
          <w:tcPr>
            <w:tcW w:w="534" w:type="dxa"/>
            <w:vMerge w:val="restart"/>
            <w:shd w:val="clear" w:color="auto" w:fill="auto"/>
            <w:vAlign w:val="center"/>
          </w:tcPr>
          <w:p w:rsidR="008E0413" w:rsidRPr="0090721A" w:rsidRDefault="008E0413" w:rsidP="00A27208">
            <w:pPr>
              <w:jc w:val="center"/>
              <w:rPr>
                <w:sz w:val="20"/>
                <w:szCs w:val="20"/>
              </w:rPr>
            </w:pPr>
            <w:r w:rsidRPr="0090721A">
              <w:rPr>
                <w:sz w:val="20"/>
                <w:szCs w:val="20"/>
              </w:rPr>
              <w:t>30</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СН8-1</w:t>
            </w:r>
          </w:p>
        </w:tc>
        <w:tc>
          <w:tcPr>
            <w:tcW w:w="2159" w:type="dxa"/>
            <w:vAlign w:val="center"/>
          </w:tcPr>
          <w:p w:rsidR="008E0413" w:rsidRPr="0090721A" w:rsidRDefault="008E0413" w:rsidP="00A27208">
            <w:pPr>
              <w:rPr>
                <w:sz w:val="20"/>
                <w:szCs w:val="20"/>
              </w:rPr>
            </w:pPr>
            <w:r w:rsidRPr="0090721A">
              <w:rPr>
                <w:sz w:val="20"/>
                <w:szCs w:val="20"/>
              </w:rPr>
              <w:t>Объекты ритуального назначения</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30</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70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10</w:t>
            </w:r>
          </w:p>
        </w:tc>
      </w:tr>
      <w:tr w:rsidR="008E0413" w:rsidRPr="0090721A" w:rsidTr="00A27208">
        <w:trPr>
          <w:trHeight w:val="110"/>
        </w:trPr>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r w:rsidR="008E0413" w:rsidRPr="0090721A" w:rsidTr="00A27208">
        <w:tc>
          <w:tcPr>
            <w:tcW w:w="534" w:type="dxa"/>
            <w:vMerge w:val="restart"/>
            <w:shd w:val="clear" w:color="auto" w:fill="auto"/>
            <w:vAlign w:val="center"/>
          </w:tcPr>
          <w:p w:rsidR="008E0413" w:rsidRPr="0090721A" w:rsidRDefault="008E0413" w:rsidP="00A27208">
            <w:pPr>
              <w:rPr>
                <w:sz w:val="20"/>
                <w:szCs w:val="20"/>
              </w:rPr>
            </w:pPr>
            <w:r w:rsidRPr="0090721A">
              <w:rPr>
                <w:sz w:val="20"/>
                <w:szCs w:val="20"/>
              </w:rPr>
              <w:t>31</w:t>
            </w:r>
          </w:p>
        </w:tc>
        <w:tc>
          <w:tcPr>
            <w:tcW w:w="1026" w:type="dxa"/>
            <w:vMerge w:val="restart"/>
            <w:shd w:val="clear" w:color="auto" w:fill="auto"/>
            <w:vAlign w:val="center"/>
          </w:tcPr>
          <w:p w:rsidR="008E0413" w:rsidRPr="0090721A" w:rsidRDefault="008E0413" w:rsidP="00A27208">
            <w:pPr>
              <w:jc w:val="center"/>
              <w:rPr>
                <w:sz w:val="20"/>
                <w:szCs w:val="20"/>
              </w:rPr>
            </w:pPr>
            <w:r w:rsidRPr="0090721A">
              <w:rPr>
                <w:sz w:val="20"/>
                <w:szCs w:val="20"/>
              </w:rPr>
              <w:t>СН8-2</w:t>
            </w:r>
          </w:p>
        </w:tc>
        <w:tc>
          <w:tcPr>
            <w:tcW w:w="2159" w:type="dxa"/>
            <w:vAlign w:val="center"/>
          </w:tcPr>
          <w:p w:rsidR="008E0413" w:rsidRPr="008E0413" w:rsidRDefault="008E0413" w:rsidP="00A27208">
            <w:pPr>
              <w:rPr>
                <w:sz w:val="20"/>
                <w:szCs w:val="20"/>
                <w:lang w:val="ru-RU"/>
              </w:rPr>
            </w:pPr>
            <w:r w:rsidRPr="008E0413">
              <w:rPr>
                <w:sz w:val="20"/>
                <w:szCs w:val="20"/>
                <w:lang w:val="ru-RU"/>
              </w:rPr>
              <w:t>Объекты складирования и захоронения отходов</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1,0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50</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70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10</w:t>
            </w:r>
          </w:p>
        </w:tc>
      </w:tr>
      <w:tr w:rsidR="008E0413" w:rsidRPr="0090721A" w:rsidTr="00A27208">
        <w:trPr>
          <w:trHeight w:val="277"/>
        </w:trPr>
        <w:tc>
          <w:tcPr>
            <w:tcW w:w="534" w:type="dxa"/>
            <w:vMerge/>
            <w:shd w:val="clear" w:color="auto" w:fill="auto"/>
            <w:vAlign w:val="center"/>
          </w:tcPr>
          <w:p w:rsidR="008E0413" w:rsidRPr="0090721A" w:rsidRDefault="008E0413" w:rsidP="00A27208">
            <w:pPr>
              <w:jc w:val="center"/>
              <w:rPr>
                <w:sz w:val="20"/>
                <w:szCs w:val="20"/>
              </w:rPr>
            </w:pPr>
          </w:p>
        </w:tc>
        <w:tc>
          <w:tcPr>
            <w:tcW w:w="1026" w:type="dxa"/>
            <w:vMerge/>
            <w:shd w:val="clear" w:color="auto" w:fill="auto"/>
            <w:vAlign w:val="center"/>
          </w:tcPr>
          <w:p w:rsidR="008E0413" w:rsidRPr="0090721A" w:rsidRDefault="008E0413" w:rsidP="00A27208">
            <w:pPr>
              <w:jc w:val="center"/>
              <w:rPr>
                <w:sz w:val="20"/>
                <w:szCs w:val="20"/>
              </w:rPr>
            </w:pPr>
          </w:p>
        </w:tc>
        <w:tc>
          <w:tcPr>
            <w:tcW w:w="2159" w:type="dxa"/>
            <w:vAlign w:val="center"/>
          </w:tcPr>
          <w:p w:rsidR="008E0413" w:rsidRPr="0090721A" w:rsidRDefault="008E0413" w:rsidP="00A27208">
            <w:pPr>
              <w:rPr>
                <w:sz w:val="20"/>
                <w:szCs w:val="20"/>
              </w:rPr>
            </w:pPr>
            <w:r w:rsidRPr="0090721A">
              <w:rPr>
                <w:sz w:val="20"/>
                <w:szCs w:val="20"/>
              </w:rPr>
              <w:t>Прочие объекты</w:t>
            </w:r>
          </w:p>
        </w:tc>
        <w:tc>
          <w:tcPr>
            <w:tcW w:w="791" w:type="dxa"/>
            <w:shd w:val="clear" w:color="auto" w:fill="auto"/>
            <w:vAlign w:val="center"/>
          </w:tcPr>
          <w:p w:rsidR="008E0413" w:rsidRPr="0090721A" w:rsidRDefault="008E0413" w:rsidP="00A27208">
            <w:pPr>
              <w:jc w:val="center"/>
              <w:rPr>
                <w:sz w:val="20"/>
                <w:szCs w:val="20"/>
              </w:rPr>
            </w:pPr>
            <w:r w:rsidRPr="0090721A">
              <w:rPr>
                <w:sz w:val="20"/>
                <w:szCs w:val="20"/>
              </w:rPr>
              <w:t>0,01</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1336" w:type="dxa"/>
            <w:shd w:val="clear" w:color="auto" w:fill="auto"/>
            <w:vAlign w:val="center"/>
          </w:tcPr>
          <w:p w:rsidR="008E0413" w:rsidRPr="0090721A" w:rsidRDefault="008E0413" w:rsidP="00A27208">
            <w:pPr>
              <w:jc w:val="center"/>
              <w:rPr>
                <w:sz w:val="20"/>
                <w:szCs w:val="20"/>
              </w:rPr>
            </w:pPr>
            <w:r w:rsidRPr="0090721A">
              <w:rPr>
                <w:sz w:val="20"/>
                <w:szCs w:val="20"/>
              </w:rPr>
              <w:t>НР</w:t>
            </w:r>
          </w:p>
        </w:tc>
        <w:tc>
          <w:tcPr>
            <w:tcW w:w="993" w:type="dxa"/>
            <w:shd w:val="clear" w:color="auto" w:fill="auto"/>
            <w:vAlign w:val="center"/>
          </w:tcPr>
          <w:p w:rsidR="008E0413" w:rsidRPr="0090721A" w:rsidRDefault="008E0413" w:rsidP="00A27208">
            <w:pPr>
              <w:jc w:val="center"/>
              <w:rPr>
                <w:sz w:val="20"/>
                <w:szCs w:val="20"/>
              </w:rPr>
            </w:pPr>
            <w:r w:rsidRPr="0090721A">
              <w:rPr>
                <w:sz w:val="20"/>
                <w:szCs w:val="20"/>
              </w:rPr>
              <w:t>60</w:t>
            </w:r>
          </w:p>
        </w:tc>
        <w:tc>
          <w:tcPr>
            <w:tcW w:w="850" w:type="dxa"/>
            <w:shd w:val="clear" w:color="auto" w:fill="auto"/>
            <w:vAlign w:val="center"/>
          </w:tcPr>
          <w:p w:rsidR="008E0413" w:rsidRPr="0090721A" w:rsidRDefault="008E0413" w:rsidP="00A27208">
            <w:pPr>
              <w:jc w:val="center"/>
              <w:rPr>
                <w:sz w:val="20"/>
                <w:szCs w:val="20"/>
              </w:rPr>
            </w:pPr>
            <w:r w:rsidRPr="0090721A">
              <w:rPr>
                <w:sz w:val="20"/>
                <w:szCs w:val="20"/>
              </w:rPr>
              <w:t>1</w:t>
            </w:r>
          </w:p>
        </w:tc>
        <w:tc>
          <w:tcPr>
            <w:tcW w:w="821" w:type="dxa"/>
            <w:shd w:val="clear" w:color="auto" w:fill="auto"/>
            <w:vAlign w:val="center"/>
          </w:tcPr>
          <w:p w:rsidR="008E0413" w:rsidRPr="0090721A" w:rsidRDefault="008E0413" w:rsidP="00A27208">
            <w:pPr>
              <w:jc w:val="center"/>
              <w:rPr>
                <w:sz w:val="20"/>
                <w:szCs w:val="20"/>
              </w:rPr>
            </w:pPr>
            <w:r w:rsidRPr="0090721A">
              <w:rPr>
                <w:sz w:val="20"/>
                <w:szCs w:val="20"/>
              </w:rPr>
              <w:t>2</w:t>
            </w:r>
          </w:p>
        </w:tc>
        <w:tc>
          <w:tcPr>
            <w:tcW w:w="563" w:type="dxa"/>
            <w:shd w:val="clear" w:color="auto" w:fill="auto"/>
            <w:vAlign w:val="center"/>
          </w:tcPr>
          <w:p w:rsidR="008E0413" w:rsidRPr="0090721A" w:rsidRDefault="008E0413" w:rsidP="00A27208">
            <w:pPr>
              <w:ind w:firstLine="44"/>
              <w:jc w:val="center"/>
              <w:rPr>
                <w:sz w:val="20"/>
                <w:szCs w:val="20"/>
              </w:rPr>
            </w:pPr>
            <w:r w:rsidRPr="0090721A">
              <w:rPr>
                <w:sz w:val="20"/>
                <w:szCs w:val="20"/>
              </w:rPr>
              <w:t>15</w:t>
            </w:r>
          </w:p>
        </w:tc>
      </w:tr>
    </w:tbl>
    <w:p w:rsidR="008E0413" w:rsidRPr="0090721A" w:rsidRDefault="008E0413" w:rsidP="008E0413">
      <w:pPr>
        <w:rPr>
          <w:i/>
        </w:rPr>
      </w:pPr>
      <w:r w:rsidRPr="0090721A">
        <w:rPr>
          <w:i/>
        </w:rPr>
        <w:t>__________________</w:t>
      </w:r>
    </w:p>
    <w:p w:rsidR="008E0413" w:rsidRPr="00C90349" w:rsidRDefault="008E0413" w:rsidP="008E0413">
      <w:proofErr w:type="gramStart"/>
      <w:r w:rsidRPr="00C90349">
        <w:t>НР –</w:t>
      </w:r>
      <w:r w:rsidRPr="00E22633">
        <w:t>не подлежит установлению.</w:t>
      </w:r>
      <w:proofErr w:type="gramEnd"/>
    </w:p>
    <w:p w:rsidR="00D24042" w:rsidRDefault="00D24042" w:rsidP="00D24042">
      <w:pPr>
        <w:tabs>
          <w:tab w:val="left" w:pos="7938"/>
        </w:tabs>
        <w:jc w:val="both"/>
        <w:rPr>
          <w:sz w:val="28"/>
          <w:szCs w:val="28"/>
          <w:lang w:val="ru-RU" w:eastAsia="ar-SA" w:bidi="ar-SA"/>
        </w:rPr>
      </w:pPr>
    </w:p>
    <w:p w:rsidR="00D24042" w:rsidRDefault="00D24042" w:rsidP="00D24042">
      <w:pPr>
        <w:tabs>
          <w:tab w:val="left" w:pos="7938"/>
        </w:tabs>
        <w:jc w:val="both"/>
        <w:rPr>
          <w:sz w:val="28"/>
          <w:szCs w:val="28"/>
          <w:lang w:val="ru-RU" w:eastAsia="ar-SA" w:bidi="ar-SA"/>
        </w:rPr>
      </w:pPr>
    </w:p>
    <w:p w:rsidR="00D24042" w:rsidRPr="0035179D" w:rsidRDefault="00D24042" w:rsidP="00D24042">
      <w:pPr>
        <w:rPr>
          <w:lang w:val="ru-RU"/>
        </w:rPr>
        <w:sectPr w:rsidR="00D24042" w:rsidRPr="0035179D" w:rsidSect="00C44DB9">
          <w:headerReference w:type="even" r:id="rId24"/>
          <w:headerReference w:type="default" r:id="rId25"/>
          <w:footerReference w:type="even" r:id="rId26"/>
          <w:footerReference w:type="default" r:id="rId27"/>
          <w:headerReference w:type="first" r:id="rId28"/>
          <w:footerReference w:type="first" r:id="rId29"/>
          <w:pgSz w:w="11906" w:h="16838"/>
          <w:pgMar w:top="1134" w:right="567" w:bottom="426" w:left="1134" w:header="709" w:footer="0" w:gutter="0"/>
          <w:cols w:space="720"/>
          <w:docGrid w:linePitch="360"/>
        </w:sectPr>
      </w:pPr>
    </w:p>
    <w:p w:rsidR="00D24042" w:rsidRPr="005A329E" w:rsidRDefault="00D24042" w:rsidP="00D24042">
      <w:pPr>
        <w:pStyle w:val="3"/>
        <w:rPr>
          <w:lang w:val="ru-RU"/>
        </w:rPr>
      </w:pPr>
      <w:bookmarkStart w:id="143" w:name="__RefHeading__237_288509442"/>
      <w:bookmarkStart w:id="144" w:name="_Toc290907732"/>
      <w:bookmarkStart w:id="145" w:name="_Toc325380942"/>
      <w:bookmarkEnd w:id="143"/>
      <w:r w:rsidRPr="005A329E">
        <w:rPr>
          <w:lang w:val="ru-RU"/>
        </w:rPr>
        <w:lastRenderedPageBreak/>
        <w:t>Зона индивидуальной жилой застройки постоянного проживания</w:t>
      </w:r>
      <w:bookmarkEnd w:id="144"/>
      <w:bookmarkEnd w:id="145"/>
    </w:p>
    <w:p w:rsidR="00D24042" w:rsidRDefault="00D24042" w:rsidP="00D24042">
      <w:pPr>
        <w:spacing w:before="10" w:line="360" w:lineRule="auto"/>
        <w:ind w:left="720" w:right="76"/>
        <w:jc w:val="center"/>
        <w:rPr>
          <w:b/>
          <w:bCs/>
          <w:sz w:val="24"/>
          <w:szCs w:val="24"/>
          <w:lang w:val="ru-RU" w:eastAsia="ar-SA" w:bidi="ar-SA"/>
        </w:rPr>
      </w:pPr>
      <w:r>
        <w:rPr>
          <w:b/>
          <w:bCs/>
          <w:sz w:val="24"/>
          <w:szCs w:val="24"/>
          <w:lang w:val="ru-RU" w:eastAsia="ar-SA" w:bidi="ar-SA"/>
        </w:rPr>
        <w:t>1.  Характиристики современного состояния и использования территории (1ЖЗ 103):</w:t>
      </w:r>
    </w:p>
    <w:p w:rsidR="00D24042" w:rsidRDefault="00D24042" w:rsidP="00D24042">
      <w:pPr>
        <w:spacing w:after="0"/>
        <w:rPr>
          <w:sz w:val="24"/>
          <w:szCs w:val="24"/>
          <w:lang w:val="ru-RU" w:eastAsia="ar-SA" w:bidi="ar-SA"/>
        </w:rPr>
      </w:pPr>
      <w:r>
        <w:rPr>
          <w:sz w:val="24"/>
          <w:szCs w:val="24"/>
          <w:lang w:val="ru-RU" w:eastAsia="ar-SA" w:bidi="ar-SA"/>
        </w:rPr>
        <w:t>Виды использования земельных участков и объектов капитального строительства:</w:t>
      </w:r>
      <w:r>
        <w:rPr>
          <w:sz w:val="24"/>
          <w:szCs w:val="24"/>
          <w:lang w:val="ru-RU" w:eastAsia="ar-SA" w:bidi="ar-SA"/>
        </w:rPr>
        <w:br/>
        <w:t>Территория свободная от застройки.</w:t>
      </w:r>
    </w:p>
    <w:p w:rsidR="00D24042" w:rsidRDefault="00D24042" w:rsidP="00D24042">
      <w:pPr>
        <w:spacing w:after="0"/>
        <w:rPr>
          <w:sz w:val="24"/>
          <w:szCs w:val="24"/>
          <w:lang w:val="ru-RU" w:eastAsia="ar-SA" w:bidi="ar-SA"/>
        </w:rPr>
      </w:pPr>
      <w:r>
        <w:rPr>
          <w:sz w:val="24"/>
          <w:szCs w:val="24"/>
          <w:lang w:val="ru-RU" w:eastAsia="ar-SA" w:bidi="ar-SA"/>
        </w:rPr>
        <w:t>Современное состояние территории:</w:t>
      </w:r>
    </w:p>
    <w:p w:rsidR="00D24042" w:rsidRDefault="00D24042" w:rsidP="00D24042">
      <w:pPr>
        <w:spacing w:after="0"/>
        <w:rPr>
          <w:sz w:val="24"/>
          <w:szCs w:val="24"/>
          <w:lang w:val="ru-RU" w:eastAsia="ar-SA" w:bidi="ar-SA"/>
        </w:rPr>
      </w:pPr>
      <w:r>
        <w:rPr>
          <w:sz w:val="24"/>
          <w:szCs w:val="24"/>
          <w:lang w:val="ru-RU" w:eastAsia="ar-SA" w:bidi="ar-SA"/>
        </w:rPr>
        <w:t>Природные территории с хвойно-лиственными лесами.</w:t>
      </w:r>
    </w:p>
    <w:p w:rsidR="00D24042" w:rsidRDefault="00D24042" w:rsidP="00D24042">
      <w:pPr>
        <w:spacing w:after="0"/>
        <w:rPr>
          <w:sz w:val="24"/>
          <w:szCs w:val="24"/>
          <w:lang w:val="ru-RU" w:eastAsia="ar-SA" w:bidi="ar-SA"/>
        </w:rPr>
      </w:pPr>
      <w:r>
        <w:rPr>
          <w:sz w:val="24"/>
          <w:szCs w:val="24"/>
          <w:lang w:val="ru-RU" w:eastAsia="ar-SA" w:bidi="ar-SA"/>
        </w:rPr>
        <w:t>Несоответствующее использование территории:</w:t>
      </w:r>
    </w:p>
    <w:p w:rsidR="00D24042" w:rsidRDefault="00D24042" w:rsidP="00D24042">
      <w:pPr>
        <w:spacing w:after="0"/>
        <w:rPr>
          <w:sz w:val="24"/>
          <w:szCs w:val="24"/>
          <w:lang w:val="ru-RU" w:eastAsia="ar-SA" w:bidi="ar-SA"/>
        </w:rPr>
      </w:pPr>
      <w:r>
        <w:rPr>
          <w:sz w:val="24"/>
          <w:szCs w:val="24"/>
          <w:lang w:val="ru-RU" w:eastAsia="ar-SA" w:bidi="ar-SA"/>
        </w:rPr>
        <w:t>Нет.</w:t>
      </w:r>
    </w:p>
    <w:p w:rsidR="00D24042" w:rsidRDefault="00D24042" w:rsidP="00D24042">
      <w:pPr>
        <w:spacing w:before="10" w:after="0" w:line="360" w:lineRule="auto"/>
        <w:ind w:left="720" w:right="76"/>
        <w:jc w:val="center"/>
        <w:rPr>
          <w:b/>
          <w:bCs/>
          <w:sz w:val="24"/>
          <w:szCs w:val="24"/>
          <w:lang w:val="ru-RU" w:eastAsia="ar-SA" w:bidi="ar-SA"/>
        </w:rPr>
      </w:pPr>
      <w:r>
        <w:rPr>
          <w:b/>
          <w:bCs/>
          <w:sz w:val="24"/>
          <w:szCs w:val="24"/>
          <w:lang w:val="ru-RU" w:eastAsia="ar-SA" w:bidi="ar-SA"/>
        </w:rPr>
        <w:t>2.  Основные виды и параметры разрешенного использования земельных участков и объектов капитального строительства (1ЖЗ 1 03):</w:t>
      </w:r>
    </w:p>
    <w:p w:rsidR="00D24042" w:rsidRDefault="00D24042" w:rsidP="00D24042">
      <w:pPr>
        <w:ind w:left="18000"/>
        <w:rPr>
          <w:sz w:val="24"/>
          <w:szCs w:val="24"/>
          <w:lang w:val="ru-RU"/>
        </w:rPr>
      </w:pPr>
      <w:r>
        <w:rPr>
          <w:sz w:val="24"/>
          <w:szCs w:val="24"/>
        </w:rPr>
        <w:t xml:space="preserve">Приложение №1Таблица </w:t>
      </w:r>
      <w:r>
        <w:rPr>
          <w:sz w:val="24"/>
          <w:szCs w:val="24"/>
          <w:lang w:val="ru-RU"/>
        </w:rPr>
        <w:t>6</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8079"/>
        <w:gridCol w:w="11357"/>
      </w:tblGrid>
      <w:tr w:rsidR="00D24042" w:rsidRPr="00CD1F78">
        <w:trPr>
          <w:trHeight w:val="233"/>
        </w:trPr>
        <w:tc>
          <w:tcPr>
            <w:tcW w:w="212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sz w:val="24"/>
                <w:szCs w:val="24"/>
              </w:rPr>
            </w:pPr>
            <w:r w:rsidRPr="00CD1F78">
              <w:rPr>
                <w:sz w:val="24"/>
                <w:szCs w:val="24"/>
              </w:rPr>
              <w:t>Виды использования</w:t>
            </w:r>
          </w:p>
        </w:tc>
        <w:tc>
          <w:tcPr>
            <w:tcW w:w="8079"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sz w:val="24"/>
                <w:szCs w:val="24"/>
              </w:rPr>
            </w:pPr>
            <w:r w:rsidRPr="00CD1F78">
              <w:rPr>
                <w:sz w:val="24"/>
                <w:szCs w:val="24"/>
              </w:rPr>
              <w:t>Параметры разрешенного использования</w:t>
            </w:r>
          </w:p>
        </w:tc>
        <w:tc>
          <w:tcPr>
            <w:tcW w:w="11357"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snapToGrid w:val="0"/>
              <w:spacing w:after="0"/>
              <w:rPr>
                <w:sz w:val="24"/>
                <w:szCs w:val="24"/>
              </w:rPr>
            </w:pPr>
            <w:r w:rsidRPr="00CD1F78">
              <w:rPr>
                <w:sz w:val="24"/>
                <w:szCs w:val="24"/>
              </w:rPr>
              <w:t>Особые условия реализации регламента</w:t>
            </w:r>
          </w:p>
        </w:tc>
      </w:tr>
      <w:tr w:rsidR="00D24042" w:rsidRPr="00BA2605">
        <w:tc>
          <w:tcPr>
            <w:tcW w:w="2127"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sz w:val="24"/>
                <w:szCs w:val="24"/>
                <w:lang w:val="ru-RU"/>
              </w:rPr>
            </w:pPr>
            <w:r w:rsidRPr="00CD1F78">
              <w:rPr>
                <w:sz w:val="24"/>
                <w:szCs w:val="24"/>
                <w:lang w:val="ru-RU"/>
              </w:rPr>
              <w:t xml:space="preserve">Индивидуальная жилая застройка повышенной комфортности от </w:t>
            </w:r>
            <w:smartTag w:uri="urn:schemas-microsoft-com:office:smarttags" w:element="metricconverter">
              <w:smartTagPr>
                <w:attr w:name="ProductID" w:val="0.12 га"/>
              </w:smartTagPr>
              <w:r w:rsidRPr="00CD1F78">
                <w:rPr>
                  <w:sz w:val="24"/>
                  <w:szCs w:val="24"/>
                  <w:lang w:val="ru-RU"/>
                </w:rPr>
                <w:t>0.12 га</w:t>
              </w:r>
            </w:smartTag>
          </w:p>
          <w:p w:rsidR="00D24042" w:rsidRPr="00CD1F78" w:rsidRDefault="00D24042" w:rsidP="00AF3F37">
            <w:pPr>
              <w:spacing w:after="0"/>
              <w:rPr>
                <w:sz w:val="24"/>
                <w:szCs w:val="24"/>
                <w:lang w:val="ru-RU"/>
              </w:rPr>
            </w:pPr>
          </w:p>
          <w:p w:rsidR="00D24042" w:rsidRPr="00CD1F78" w:rsidRDefault="00D24042" w:rsidP="00AF3F37">
            <w:pPr>
              <w:spacing w:after="0"/>
              <w:rPr>
                <w:sz w:val="24"/>
                <w:szCs w:val="24"/>
                <w:lang w:val="ru-RU"/>
              </w:rPr>
            </w:pPr>
            <w:r w:rsidRPr="00CD1F78">
              <w:rPr>
                <w:sz w:val="24"/>
                <w:szCs w:val="24"/>
                <w:lang w:val="ru-RU"/>
              </w:rPr>
              <w:t xml:space="preserve">Индивидуальная жилая застройка усадебного типа с участками </w:t>
            </w:r>
            <w:smartTag w:uri="urn:schemas-microsoft-com:office:smarttags" w:element="metricconverter">
              <w:smartTagPr>
                <w:attr w:name="ProductID" w:val="0.15 га"/>
              </w:smartTagPr>
              <w:r w:rsidRPr="00CD1F78">
                <w:rPr>
                  <w:sz w:val="24"/>
                  <w:szCs w:val="24"/>
                  <w:lang w:val="ru-RU"/>
                </w:rPr>
                <w:t>0.15 га</w:t>
              </w:r>
            </w:smartTag>
            <w:r w:rsidRPr="00CD1F78">
              <w:rPr>
                <w:sz w:val="24"/>
                <w:szCs w:val="24"/>
                <w:lang w:val="ru-RU"/>
              </w:rPr>
              <w:t>.</w:t>
            </w:r>
          </w:p>
        </w:tc>
        <w:tc>
          <w:tcPr>
            <w:tcW w:w="8079"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sz w:val="24"/>
                <w:szCs w:val="24"/>
                <w:lang w:val="ru-RU"/>
              </w:rPr>
            </w:pPr>
            <w:r w:rsidRPr="00CD1F78">
              <w:rPr>
                <w:sz w:val="24"/>
                <w:szCs w:val="24"/>
                <w:lang w:val="ru-RU"/>
              </w:rPr>
              <w:t>ГАБАРИТЫ:</w:t>
            </w:r>
          </w:p>
          <w:p w:rsidR="00D24042" w:rsidRPr="00CD1F78" w:rsidRDefault="00D24042" w:rsidP="00AF3F37">
            <w:pPr>
              <w:spacing w:after="0"/>
              <w:rPr>
                <w:sz w:val="24"/>
                <w:szCs w:val="24"/>
                <w:lang w:val="ru-RU"/>
              </w:rPr>
            </w:pPr>
            <w:r w:rsidRPr="00CD1F78">
              <w:rPr>
                <w:sz w:val="24"/>
                <w:szCs w:val="24"/>
                <w:lang w:val="ru-RU"/>
              </w:rPr>
              <w:t>- этажность — до 2 этажей</w:t>
            </w:r>
          </w:p>
          <w:p w:rsidR="00D24042" w:rsidRPr="00CD1F78" w:rsidRDefault="00D24042" w:rsidP="00AF3F37">
            <w:pPr>
              <w:spacing w:after="0"/>
              <w:rPr>
                <w:sz w:val="24"/>
                <w:szCs w:val="24"/>
                <w:lang w:val="ru-RU"/>
              </w:rPr>
            </w:pPr>
            <w:r w:rsidRPr="00CD1F78">
              <w:rPr>
                <w:sz w:val="24"/>
                <w:szCs w:val="24"/>
                <w:lang w:val="ru-RU"/>
              </w:rPr>
              <w:t xml:space="preserve">- высота зданий с возможным использованием мансардного этажа до конька скатной кровли не более — </w:t>
            </w:r>
            <w:smartTag w:uri="urn:schemas-microsoft-com:office:smarttags" w:element="metricconverter">
              <w:smartTagPr>
                <w:attr w:name="ProductID" w:val="14 м"/>
              </w:smartTagPr>
              <w:r w:rsidRPr="00CD1F78">
                <w:rPr>
                  <w:sz w:val="24"/>
                  <w:szCs w:val="24"/>
                  <w:lang w:val="ru-RU"/>
                </w:rPr>
                <w:t>14 м</w:t>
              </w:r>
            </w:smartTag>
            <w:r w:rsidRPr="00CD1F78">
              <w:rPr>
                <w:sz w:val="24"/>
                <w:szCs w:val="24"/>
                <w:lang w:val="ru-RU"/>
              </w:rPr>
              <w:t>.</w:t>
            </w:r>
          </w:p>
          <w:p w:rsidR="00D24042" w:rsidRPr="00CD1F78" w:rsidRDefault="00D24042" w:rsidP="00AF3F37">
            <w:pPr>
              <w:spacing w:after="0"/>
              <w:rPr>
                <w:sz w:val="24"/>
                <w:szCs w:val="24"/>
                <w:lang w:val="ru-RU"/>
              </w:rPr>
            </w:pPr>
            <w:r w:rsidRPr="00CD1F78">
              <w:rPr>
                <w:sz w:val="24"/>
                <w:szCs w:val="24"/>
                <w:lang w:val="ru-RU"/>
              </w:rPr>
              <w:t>- уклон кровли 35%</w:t>
            </w:r>
          </w:p>
          <w:p w:rsidR="00D24042" w:rsidRPr="00CD1F78" w:rsidRDefault="00D24042" w:rsidP="00AF3F37">
            <w:pPr>
              <w:spacing w:after="0"/>
              <w:rPr>
                <w:sz w:val="24"/>
                <w:szCs w:val="24"/>
                <w:lang w:val="ru-RU"/>
              </w:rPr>
            </w:pPr>
            <w:r w:rsidRPr="00CD1F78">
              <w:rPr>
                <w:sz w:val="24"/>
                <w:szCs w:val="24"/>
                <w:lang w:val="ru-RU"/>
              </w:rPr>
              <w:t xml:space="preserve">- высота ограждения земельных участков не более — </w:t>
            </w:r>
            <w:smartTag w:uri="urn:schemas-microsoft-com:office:smarttags" w:element="metricconverter">
              <w:smartTagPr>
                <w:attr w:name="ProductID" w:val="1.8 м"/>
              </w:smartTagPr>
              <w:r w:rsidRPr="00CD1F78">
                <w:rPr>
                  <w:sz w:val="24"/>
                  <w:szCs w:val="24"/>
                  <w:lang w:val="ru-RU"/>
                </w:rPr>
                <w:t>1.8 м</w:t>
              </w:r>
            </w:smartTag>
            <w:r w:rsidRPr="00CD1F78">
              <w:rPr>
                <w:sz w:val="24"/>
                <w:szCs w:val="24"/>
                <w:lang w:val="ru-RU"/>
              </w:rPr>
              <w:t>.</w:t>
            </w:r>
          </w:p>
          <w:p w:rsidR="00D24042" w:rsidRPr="00CD1F78" w:rsidRDefault="00D24042" w:rsidP="00AF3F37">
            <w:pPr>
              <w:spacing w:after="0"/>
              <w:rPr>
                <w:sz w:val="24"/>
                <w:szCs w:val="24"/>
                <w:lang w:val="ru-RU"/>
              </w:rPr>
            </w:pPr>
            <w:r w:rsidRPr="00CD1F78">
              <w:rPr>
                <w:sz w:val="24"/>
                <w:szCs w:val="24"/>
                <w:lang w:val="ru-RU"/>
              </w:rPr>
              <w:t xml:space="preserve">- высота ограждения палисадника не более — </w:t>
            </w:r>
            <w:smartTag w:uri="urn:schemas-microsoft-com:office:smarttags" w:element="metricconverter">
              <w:smartTagPr>
                <w:attr w:name="ProductID" w:val="0.6 м"/>
              </w:smartTagPr>
              <w:r w:rsidRPr="00CD1F78">
                <w:rPr>
                  <w:sz w:val="24"/>
                  <w:szCs w:val="24"/>
                  <w:lang w:val="ru-RU"/>
                </w:rPr>
                <w:t>0.6 м</w:t>
              </w:r>
            </w:smartTag>
            <w:r w:rsidRPr="00CD1F78">
              <w:rPr>
                <w:sz w:val="24"/>
                <w:szCs w:val="24"/>
                <w:lang w:val="ru-RU"/>
              </w:rPr>
              <w:t>.</w:t>
            </w:r>
          </w:p>
          <w:p w:rsidR="00D24042" w:rsidRPr="00CD1F78" w:rsidRDefault="00D24042" w:rsidP="00AF3F37">
            <w:pPr>
              <w:spacing w:after="0"/>
              <w:rPr>
                <w:sz w:val="24"/>
                <w:szCs w:val="24"/>
                <w:lang w:val="ru-RU"/>
              </w:rPr>
            </w:pPr>
          </w:p>
          <w:p w:rsidR="00D24042" w:rsidRPr="00CD1F78" w:rsidRDefault="00D24042" w:rsidP="00AF3F37">
            <w:pPr>
              <w:spacing w:after="0"/>
              <w:rPr>
                <w:sz w:val="24"/>
                <w:szCs w:val="24"/>
                <w:lang w:val="ru-RU"/>
              </w:rPr>
            </w:pPr>
            <w:r w:rsidRPr="00CD1F78">
              <w:rPr>
                <w:sz w:val="24"/>
                <w:szCs w:val="24"/>
                <w:lang w:val="ru-RU"/>
              </w:rPr>
              <w:t>ПЛАНИРОВОЧНАЯ ОРГАНИЗАЦИЯ:</w:t>
            </w:r>
          </w:p>
          <w:p w:rsidR="00D24042" w:rsidRPr="00CD1F78" w:rsidRDefault="00D24042" w:rsidP="00AF3F37">
            <w:pPr>
              <w:spacing w:after="0"/>
              <w:rPr>
                <w:sz w:val="24"/>
                <w:szCs w:val="24"/>
                <w:lang w:val="ru-RU"/>
              </w:rPr>
            </w:pPr>
            <w:r w:rsidRPr="00CD1F78">
              <w:rPr>
                <w:sz w:val="24"/>
                <w:szCs w:val="24"/>
                <w:lang w:val="ru-RU"/>
              </w:rPr>
              <w:t xml:space="preserve">- расстояние от границ соседнего участка до основного строения (жилого дома) — </w:t>
            </w:r>
            <w:smartTag w:uri="urn:schemas-microsoft-com:office:smarttags" w:element="metricconverter">
              <w:smartTagPr>
                <w:attr w:name="ProductID" w:val="5 м"/>
              </w:smartTagPr>
              <w:r w:rsidRPr="00CD1F78">
                <w:rPr>
                  <w:sz w:val="24"/>
                  <w:szCs w:val="24"/>
                  <w:lang w:val="ru-RU"/>
                </w:rPr>
                <w:t>5 м</w:t>
              </w:r>
            </w:smartTag>
            <w:r w:rsidRPr="00CD1F78">
              <w:rPr>
                <w:sz w:val="24"/>
                <w:szCs w:val="24"/>
                <w:lang w:val="ru-RU"/>
              </w:rPr>
              <w:t>.</w:t>
            </w:r>
          </w:p>
          <w:p w:rsidR="00D24042" w:rsidRPr="00CD1F78" w:rsidRDefault="00D24042" w:rsidP="00AF3F37">
            <w:pPr>
              <w:spacing w:after="0"/>
              <w:rPr>
                <w:sz w:val="24"/>
                <w:szCs w:val="24"/>
                <w:lang w:val="ru-RU"/>
              </w:rPr>
            </w:pPr>
            <w:r w:rsidRPr="00CD1F78">
              <w:rPr>
                <w:sz w:val="24"/>
                <w:szCs w:val="24"/>
                <w:lang w:val="ru-RU"/>
              </w:rPr>
              <w:t xml:space="preserve">- величина допустимого отступа здания от красной линии улиц не менее — </w:t>
            </w:r>
            <w:smartTag w:uri="urn:schemas-microsoft-com:office:smarttags" w:element="metricconverter">
              <w:smartTagPr>
                <w:attr w:name="ProductID" w:val="3 м"/>
              </w:smartTagPr>
              <w:r w:rsidRPr="00CD1F78">
                <w:rPr>
                  <w:sz w:val="24"/>
                  <w:szCs w:val="24"/>
                  <w:lang w:val="ru-RU"/>
                </w:rPr>
                <w:t>3 м</w:t>
              </w:r>
            </w:smartTag>
            <w:r w:rsidRPr="00CD1F78">
              <w:rPr>
                <w:sz w:val="24"/>
                <w:szCs w:val="24"/>
                <w:lang w:val="ru-RU"/>
              </w:rPr>
              <w:t>.</w:t>
            </w:r>
          </w:p>
          <w:p w:rsidR="00D24042" w:rsidRPr="00CD1F78" w:rsidRDefault="00D24042" w:rsidP="00AF3F37">
            <w:pPr>
              <w:spacing w:after="0"/>
              <w:rPr>
                <w:sz w:val="24"/>
                <w:szCs w:val="24"/>
                <w:lang w:val="ru-RU"/>
              </w:rPr>
            </w:pPr>
            <w:r w:rsidRPr="00CD1F78">
              <w:rPr>
                <w:sz w:val="24"/>
                <w:szCs w:val="24"/>
                <w:lang w:val="ru-RU"/>
              </w:rPr>
              <w:t xml:space="preserve">- ширина земельного участка вдоль улицы не более — </w:t>
            </w:r>
            <w:smartTag w:uri="urn:schemas-microsoft-com:office:smarttags" w:element="metricconverter">
              <w:smartTagPr>
                <w:attr w:name="ProductID" w:val="40 м"/>
              </w:smartTagPr>
              <w:r w:rsidRPr="00CD1F78">
                <w:rPr>
                  <w:sz w:val="24"/>
                  <w:szCs w:val="24"/>
                  <w:lang w:val="ru-RU"/>
                </w:rPr>
                <w:t>40 м</w:t>
              </w:r>
            </w:smartTag>
            <w:r w:rsidRPr="00CD1F78">
              <w:rPr>
                <w:sz w:val="24"/>
                <w:szCs w:val="24"/>
                <w:lang w:val="ru-RU"/>
              </w:rPr>
              <w:t>.</w:t>
            </w:r>
          </w:p>
          <w:p w:rsidR="00D24042" w:rsidRPr="00CD1F78" w:rsidRDefault="00D24042" w:rsidP="00AF3F37">
            <w:pPr>
              <w:spacing w:after="0"/>
              <w:rPr>
                <w:sz w:val="24"/>
                <w:szCs w:val="24"/>
                <w:lang w:val="ru-RU"/>
              </w:rPr>
            </w:pPr>
          </w:p>
          <w:p w:rsidR="00D24042" w:rsidRPr="00CD1F78" w:rsidRDefault="00D24042" w:rsidP="00AF3F37">
            <w:pPr>
              <w:spacing w:after="0"/>
              <w:rPr>
                <w:sz w:val="24"/>
                <w:szCs w:val="24"/>
                <w:lang w:val="ru-RU"/>
              </w:rPr>
            </w:pPr>
            <w:r w:rsidRPr="00CD1F78">
              <w:rPr>
                <w:sz w:val="24"/>
                <w:szCs w:val="24"/>
                <w:lang w:val="ru-RU"/>
              </w:rPr>
              <w:t>ИНЖЕНЕРНОЕ ОБЕСПЕЧЕНИЕ:</w:t>
            </w:r>
          </w:p>
          <w:p w:rsidR="00D24042" w:rsidRPr="00CD1F78" w:rsidRDefault="00D24042" w:rsidP="00AF3F37">
            <w:pPr>
              <w:spacing w:after="0"/>
              <w:rPr>
                <w:sz w:val="24"/>
                <w:szCs w:val="24"/>
                <w:lang w:val="ru-RU"/>
              </w:rPr>
            </w:pPr>
            <w:r w:rsidRPr="00CD1F78">
              <w:rPr>
                <w:sz w:val="24"/>
                <w:szCs w:val="24"/>
                <w:lang w:val="ru-RU"/>
              </w:rPr>
              <w:t>- водоснабжение централизованное;</w:t>
            </w:r>
          </w:p>
          <w:p w:rsidR="00D24042" w:rsidRPr="00CD1F78" w:rsidRDefault="00D24042" w:rsidP="00AF3F37">
            <w:pPr>
              <w:spacing w:after="0"/>
              <w:rPr>
                <w:sz w:val="24"/>
                <w:szCs w:val="24"/>
                <w:lang w:val="ru-RU"/>
              </w:rPr>
            </w:pPr>
            <w:r w:rsidRPr="00CD1F78">
              <w:rPr>
                <w:sz w:val="24"/>
                <w:szCs w:val="24"/>
                <w:lang w:val="ru-RU"/>
              </w:rPr>
              <w:t>- канализование централизованное;</w:t>
            </w:r>
          </w:p>
          <w:p w:rsidR="00D24042" w:rsidRPr="00CD1F78" w:rsidRDefault="00D24042" w:rsidP="00AF3F37">
            <w:pPr>
              <w:spacing w:after="0"/>
              <w:rPr>
                <w:sz w:val="24"/>
                <w:szCs w:val="24"/>
                <w:lang w:val="ru-RU"/>
              </w:rPr>
            </w:pPr>
            <w:r w:rsidRPr="00CD1F78">
              <w:rPr>
                <w:sz w:val="24"/>
                <w:szCs w:val="24"/>
                <w:lang w:val="ru-RU"/>
              </w:rPr>
              <w:t>- теплоснабжение централизованное или автономное;</w:t>
            </w:r>
          </w:p>
          <w:p w:rsidR="00D24042" w:rsidRPr="00CD1F78" w:rsidRDefault="00D24042" w:rsidP="00AF3F37">
            <w:pPr>
              <w:spacing w:after="0"/>
              <w:rPr>
                <w:sz w:val="24"/>
                <w:szCs w:val="24"/>
                <w:lang w:val="ru-RU"/>
              </w:rPr>
            </w:pPr>
            <w:r w:rsidRPr="00CD1F78">
              <w:rPr>
                <w:sz w:val="24"/>
                <w:szCs w:val="24"/>
                <w:lang w:val="ru-RU"/>
              </w:rPr>
              <w:t>- телефонизация, интернет — оптоволоконные линии, телефонные кабельные линии;</w:t>
            </w:r>
          </w:p>
          <w:p w:rsidR="00D24042" w:rsidRPr="00CD1F78" w:rsidRDefault="00D24042" w:rsidP="00AF3F37">
            <w:pPr>
              <w:spacing w:after="0"/>
              <w:rPr>
                <w:sz w:val="24"/>
                <w:szCs w:val="24"/>
                <w:lang w:val="ru-RU"/>
              </w:rPr>
            </w:pPr>
            <w:r w:rsidRPr="00CD1F78">
              <w:rPr>
                <w:sz w:val="24"/>
                <w:szCs w:val="24"/>
                <w:lang w:val="ru-RU"/>
              </w:rPr>
              <w:t>- электричество — кабельные линии;</w:t>
            </w:r>
          </w:p>
          <w:p w:rsidR="00D24042" w:rsidRPr="00CD1F78" w:rsidRDefault="00D24042" w:rsidP="00AF3F37">
            <w:pPr>
              <w:spacing w:after="0"/>
              <w:rPr>
                <w:sz w:val="24"/>
                <w:szCs w:val="24"/>
                <w:lang w:val="ru-RU"/>
              </w:rPr>
            </w:pPr>
            <w:r w:rsidRPr="00CD1F78">
              <w:rPr>
                <w:sz w:val="24"/>
                <w:szCs w:val="24"/>
                <w:lang w:val="ru-RU"/>
              </w:rPr>
              <w:t>- газоснабжение централизованное;</w:t>
            </w:r>
          </w:p>
        </w:tc>
        <w:tc>
          <w:tcPr>
            <w:tcW w:w="11357"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snapToGrid w:val="0"/>
              <w:spacing w:after="0"/>
              <w:rPr>
                <w:sz w:val="24"/>
                <w:szCs w:val="24"/>
                <w:lang w:val="ru-RU"/>
              </w:rPr>
            </w:pPr>
            <w:r w:rsidRPr="00CD1F78">
              <w:rPr>
                <w:sz w:val="24"/>
                <w:szCs w:val="24"/>
                <w:lang w:val="ru-RU"/>
              </w:rPr>
              <w:t>АРХИТЕКТУРНО-КОЛОРИСТИЧЕСКИЙ ОБЛИК:</w:t>
            </w:r>
          </w:p>
          <w:p w:rsidR="00D24042" w:rsidRPr="00CD1F78" w:rsidRDefault="00D24042" w:rsidP="00AF3F37">
            <w:pPr>
              <w:spacing w:after="0"/>
              <w:rPr>
                <w:sz w:val="24"/>
                <w:szCs w:val="24"/>
                <w:lang w:val="ru-RU"/>
              </w:rPr>
            </w:pPr>
            <w:r w:rsidRPr="00CD1F78">
              <w:rPr>
                <w:sz w:val="24"/>
                <w:szCs w:val="24"/>
                <w:lang w:val="ru-RU"/>
              </w:rPr>
              <w:t>- строительство по индивидуальному проекту;</w:t>
            </w:r>
          </w:p>
          <w:p w:rsidR="00D24042" w:rsidRPr="00CD1F78" w:rsidRDefault="00D24042" w:rsidP="00AF3F37">
            <w:pPr>
              <w:spacing w:after="0"/>
              <w:rPr>
                <w:sz w:val="24"/>
                <w:szCs w:val="24"/>
                <w:lang w:val="ru-RU"/>
              </w:rPr>
            </w:pPr>
            <w:r w:rsidRPr="00CD1F78">
              <w:rPr>
                <w:sz w:val="24"/>
                <w:szCs w:val="24"/>
                <w:lang w:val="ru-RU"/>
              </w:rPr>
              <w:t>- оригинальное архитектурно-художественное решение, учитывающее масштаб поселковой среды, выполненное в соответствии с классическими принципами формообразования;</w:t>
            </w:r>
          </w:p>
          <w:p w:rsidR="00D24042" w:rsidRPr="00CD1F78" w:rsidRDefault="00D24042" w:rsidP="00AF3F37">
            <w:pPr>
              <w:spacing w:after="0"/>
              <w:rPr>
                <w:sz w:val="24"/>
                <w:szCs w:val="24"/>
                <w:lang w:val="ru-RU"/>
              </w:rPr>
            </w:pPr>
            <w:r w:rsidRPr="00CD1F78">
              <w:rPr>
                <w:sz w:val="24"/>
                <w:szCs w:val="24"/>
                <w:lang w:val="ru-RU"/>
              </w:rPr>
              <w:t>- наружная отделка стен — облицовка фасадной плиткой;</w:t>
            </w:r>
          </w:p>
          <w:p w:rsidR="00D24042" w:rsidRPr="00CD1F78" w:rsidRDefault="00D24042" w:rsidP="00AF3F37">
            <w:pPr>
              <w:spacing w:after="0"/>
              <w:rPr>
                <w:sz w:val="24"/>
                <w:szCs w:val="24"/>
                <w:lang w:val="ru-RU"/>
              </w:rPr>
            </w:pPr>
            <w:r w:rsidRPr="00CD1F78">
              <w:rPr>
                <w:sz w:val="24"/>
                <w:szCs w:val="24"/>
                <w:lang w:val="ru-RU"/>
              </w:rPr>
              <w:t>- «лицевая» кирпичная кладка с частичным отштукатуриванием отдельных элементов стен;</w:t>
            </w:r>
          </w:p>
          <w:p w:rsidR="00D24042" w:rsidRPr="00CD1F78" w:rsidRDefault="00D24042" w:rsidP="00AF3F37">
            <w:pPr>
              <w:spacing w:after="0"/>
              <w:rPr>
                <w:sz w:val="24"/>
                <w:szCs w:val="24"/>
                <w:lang w:val="ru-RU"/>
              </w:rPr>
            </w:pPr>
            <w:r w:rsidRPr="00CD1F78">
              <w:rPr>
                <w:sz w:val="24"/>
                <w:szCs w:val="24"/>
                <w:lang w:val="ru-RU"/>
              </w:rPr>
              <w:t>- оштукатуривание и окраска (не допускается использование в открытом виде материалов, которые должны находиться под прикрытием (бетонные блоки, не лицевой кирпич));</w:t>
            </w:r>
          </w:p>
          <w:p w:rsidR="00D24042" w:rsidRPr="00CD1F78" w:rsidRDefault="00D24042" w:rsidP="00AF3F37">
            <w:pPr>
              <w:spacing w:after="0"/>
              <w:rPr>
                <w:sz w:val="24"/>
                <w:szCs w:val="24"/>
                <w:lang w:val="ru-RU"/>
              </w:rPr>
            </w:pPr>
            <w:r w:rsidRPr="00CD1F78">
              <w:rPr>
                <w:sz w:val="24"/>
                <w:szCs w:val="24"/>
                <w:lang w:val="ru-RU"/>
              </w:rPr>
              <w:t>- кровля - кровля скатная чердачного типа (с частичным остеклением), скатная мансардного типа;</w:t>
            </w:r>
          </w:p>
          <w:p w:rsidR="00D24042" w:rsidRPr="00CD1F78" w:rsidRDefault="00D24042" w:rsidP="00AF3F37">
            <w:pPr>
              <w:spacing w:after="0"/>
              <w:rPr>
                <w:sz w:val="24"/>
                <w:szCs w:val="24"/>
                <w:lang w:val="ru-RU"/>
              </w:rPr>
            </w:pPr>
            <w:r w:rsidRPr="00CD1F78">
              <w:rPr>
                <w:sz w:val="24"/>
                <w:szCs w:val="24"/>
                <w:lang w:val="ru-RU"/>
              </w:rPr>
              <w:t>- материал кровельный высокого качества — металлочерепица, мягкая черепица;</w:t>
            </w:r>
          </w:p>
          <w:p w:rsidR="00D24042" w:rsidRPr="00CD1F78" w:rsidRDefault="00D24042" w:rsidP="00AF3F37">
            <w:pPr>
              <w:spacing w:after="0"/>
              <w:rPr>
                <w:sz w:val="24"/>
                <w:szCs w:val="24"/>
                <w:lang w:val="ru-RU"/>
              </w:rPr>
            </w:pPr>
            <w:r w:rsidRPr="00CD1F78">
              <w:rPr>
                <w:sz w:val="24"/>
                <w:szCs w:val="24"/>
                <w:lang w:val="ru-RU"/>
              </w:rPr>
              <w:t>- цвет — индивидуальное решение по согласованию с органами архитектуры;</w:t>
            </w:r>
          </w:p>
          <w:p w:rsidR="00D24042" w:rsidRPr="00CD1F78" w:rsidRDefault="00D24042" w:rsidP="00AF3F37">
            <w:pPr>
              <w:spacing w:after="0"/>
              <w:rPr>
                <w:sz w:val="24"/>
                <w:szCs w:val="24"/>
                <w:lang w:val="ru-RU"/>
              </w:rPr>
            </w:pPr>
            <w:r w:rsidRPr="00CD1F78">
              <w:rPr>
                <w:sz w:val="24"/>
                <w:szCs w:val="24"/>
                <w:lang w:val="ru-RU"/>
              </w:rPr>
              <w:t>ЭЛЕМЕНТЫ ФАСАДА:</w:t>
            </w:r>
          </w:p>
          <w:p w:rsidR="00D24042" w:rsidRPr="00CD1F78" w:rsidRDefault="00D24042" w:rsidP="00AF3F37">
            <w:pPr>
              <w:spacing w:after="0"/>
              <w:rPr>
                <w:sz w:val="24"/>
                <w:szCs w:val="24"/>
                <w:lang w:val="ru-RU"/>
              </w:rPr>
            </w:pPr>
            <w:r w:rsidRPr="00CD1F78">
              <w:rPr>
                <w:sz w:val="24"/>
                <w:szCs w:val="24"/>
                <w:lang w:val="ru-RU"/>
              </w:rPr>
              <w:t>- окна, лоджии, витражи — остекление в едином стиле (стеклопакеты пластиковые)</w:t>
            </w:r>
          </w:p>
          <w:p w:rsidR="00D24042" w:rsidRPr="00CD1F78" w:rsidRDefault="00D24042" w:rsidP="00AF3F37">
            <w:pPr>
              <w:spacing w:after="0"/>
              <w:rPr>
                <w:sz w:val="24"/>
                <w:szCs w:val="24"/>
                <w:lang w:val="ru-RU"/>
              </w:rPr>
            </w:pPr>
            <w:r w:rsidRPr="00CD1F78">
              <w:rPr>
                <w:sz w:val="24"/>
                <w:szCs w:val="24"/>
                <w:lang w:val="ru-RU"/>
              </w:rPr>
              <w:t>- ограждения металлические</w:t>
            </w:r>
          </w:p>
          <w:p w:rsidR="00D24042" w:rsidRPr="00CD1F78" w:rsidRDefault="00D24042" w:rsidP="00AF3F37">
            <w:pPr>
              <w:spacing w:after="0"/>
              <w:rPr>
                <w:sz w:val="24"/>
                <w:szCs w:val="24"/>
                <w:lang w:val="ru-RU"/>
              </w:rPr>
            </w:pPr>
            <w:r w:rsidRPr="00CD1F78">
              <w:rPr>
                <w:sz w:val="24"/>
                <w:szCs w:val="24"/>
                <w:lang w:val="ru-RU"/>
              </w:rPr>
              <w:t>- цоколь — облицовка натуральным камнем, фасадной плиткой;</w:t>
            </w:r>
          </w:p>
          <w:p w:rsidR="00D24042" w:rsidRPr="00CD1F78" w:rsidRDefault="00D24042" w:rsidP="00AF3F37">
            <w:pPr>
              <w:spacing w:after="0"/>
              <w:rPr>
                <w:sz w:val="24"/>
                <w:szCs w:val="24"/>
                <w:lang w:val="ru-RU"/>
              </w:rPr>
            </w:pPr>
            <w:r w:rsidRPr="00CD1F78">
              <w:rPr>
                <w:sz w:val="24"/>
                <w:szCs w:val="24"/>
                <w:lang w:val="ru-RU"/>
              </w:rPr>
              <w:t>БЛАГОУСТРОЙСТВО И ОЗЕЛЕНЕНИЕ:</w:t>
            </w:r>
          </w:p>
          <w:p w:rsidR="00D24042" w:rsidRPr="00CD1F78" w:rsidRDefault="00D24042" w:rsidP="00AF3F37">
            <w:pPr>
              <w:spacing w:after="0"/>
              <w:rPr>
                <w:sz w:val="24"/>
                <w:szCs w:val="24"/>
                <w:lang w:val="ru-RU"/>
              </w:rPr>
            </w:pPr>
            <w:r w:rsidRPr="00CD1F78">
              <w:rPr>
                <w:sz w:val="24"/>
                <w:szCs w:val="24"/>
                <w:lang w:val="ru-RU"/>
              </w:rPr>
              <w:t>Озеленение:</w:t>
            </w:r>
          </w:p>
          <w:p w:rsidR="00D24042" w:rsidRPr="00CD1F78" w:rsidRDefault="00D24042" w:rsidP="00AF3F37">
            <w:pPr>
              <w:spacing w:after="0"/>
              <w:rPr>
                <w:sz w:val="24"/>
                <w:szCs w:val="24"/>
                <w:lang w:val="ru-RU"/>
              </w:rPr>
            </w:pPr>
            <w:r w:rsidRPr="00CD1F78">
              <w:rPr>
                <w:sz w:val="24"/>
                <w:szCs w:val="24"/>
                <w:lang w:val="ru-RU"/>
              </w:rPr>
              <w:t>- устройство полисадника, посадка крупномерного материала не менее 40%;</w:t>
            </w:r>
          </w:p>
          <w:p w:rsidR="00D24042" w:rsidRPr="00CD1F78" w:rsidRDefault="00D24042" w:rsidP="00AF3F37">
            <w:pPr>
              <w:spacing w:after="0"/>
              <w:rPr>
                <w:sz w:val="24"/>
                <w:szCs w:val="24"/>
                <w:lang w:val="ru-RU"/>
              </w:rPr>
            </w:pPr>
            <w:r w:rsidRPr="00CD1F78">
              <w:rPr>
                <w:sz w:val="24"/>
                <w:szCs w:val="24"/>
                <w:lang w:val="ru-RU"/>
              </w:rPr>
              <w:t>Благоустройство:</w:t>
            </w:r>
          </w:p>
          <w:p w:rsidR="00D24042" w:rsidRPr="00CD1F78" w:rsidRDefault="00D24042" w:rsidP="00AF3F37">
            <w:pPr>
              <w:spacing w:after="0"/>
              <w:rPr>
                <w:sz w:val="24"/>
                <w:szCs w:val="24"/>
                <w:lang w:val="ru-RU"/>
              </w:rPr>
            </w:pPr>
            <w:r w:rsidRPr="00CD1F78">
              <w:rPr>
                <w:sz w:val="24"/>
                <w:szCs w:val="24"/>
                <w:lang w:val="ru-RU"/>
              </w:rPr>
              <w:t>- покрытие:</w:t>
            </w:r>
          </w:p>
          <w:p w:rsidR="00D24042" w:rsidRPr="00CD1F78" w:rsidRDefault="00D24042" w:rsidP="00AF3F37">
            <w:pPr>
              <w:spacing w:after="0"/>
              <w:rPr>
                <w:sz w:val="24"/>
                <w:szCs w:val="24"/>
                <w:lang w:val="ru-RU"/>
              </w:rPr>
            </w:pPr>
            <w:r w:rsidRPr="00CD1F78">
              <w:rPr>
                <w:sz w:val="24"/>
                <w:szCs w:val="24"/>
                <w:lang w:val="ru-RU"/>
              </w:rPr>
              <w:t>подходы — бетонная тротуарная плитка;</w:t>
            </w:r>
          </w:p>
          <w:p w:rsidR="00D24042" w:rsidRPr="00CD1F78" w:rsidRDefault="00D24042" w:rsidP="00AF3F37">
            <w:pPr>
              <w:spacing w:after="0"/>
              <w:rPr>
                <w:sz w:val="24"/>
                <w:szCs w:val="24"/>
                <w:lang w:val="ru-RU"/>
              </w:rPr>
            </w:pPr>
            <w:r w:rsidRPr="00CD1F78">
              <w:rPr>
                <w:sz w:val="24"/>
                <w:szCs w:val="24"/>
                <w:lang w:val="ru-RU"/>
              </w:rPr>
              <w:t>подъезды — асфальтобетонное покрытие с устройством водопропускной трубы;</w:t>
            </w:r>
          </w:p>
          <w:p w:rsidR="00D24042" w:rsidRPr="00CD1F78" w:rsidRDefault="00D24042" w:rsidP="00AF3F37">
            <w:pPr>
              <w:spacing w:after="0"/>
              <w:rPr>
                <w:sz w:val="24"/>
                <w:szCs w:val="24"/>
                <w:lang w:val="ru-RU"/>
              </w:rPr>
            </w:pPr>
            <w:r w:rsidRPr="00CD1F78">
              <w:rPr>
                <w:sz w:val="24"/>
                <w:szCs w:val="24"/>
                <w:lang w:val="ru-RU"/>
              </w:rPr>
              <w:t>Ограждение:</w:t>
            </w:r>
          </w:p>
          <w:p w:rsidR="00D24042" w:rsidRPr="00CD1F78" w:rsidRDefault="00D24042" w:rsidP="00AF3F37">
            <w:pPr>
              <w:spacing w:after="0"/>
              <w:rPr>
                <w:sz w:val="24"/>
                <w:szCs w:val="24"/>
                <w:lang w:val="ru-RU"/>
              </w:rPr>
            </w:pPr>
            <w:r w:rsidRPr="00CD1F78">
              <w:rPr>
                <w:sz w:val="24"/>
                <w:szCs w:val="24"/>
                <w:lang w:val="ru-RU"/>
              </w:rPr>
              <w:t>- ограждение — металлическое, единое стилевое решение ограждения палисадника и земельного участка, цвет — черный.</w:t>
            </w:r>
          </w:p>
          <w:p w:rsidR="00D24042" w:rsidRPr="00CD1F78" w:rsidRDefault="00D24042" w:rsidP="00AF3F37">
            <w:pPr>
              <w:spacing w:after="0"/>
              <w:rPr>
                <w:sz w:val="24"/>
                <w:szCs w:val="24"/>
                <w:lang w:val="ru-RU"/>
              </w:rPr>
            </w:pPr>
            <w:r w:rsidRPr="00CD1F78">
              <w:rPr>
                <w:sz w:val="24"/>
                <w:szCs w:val="24"/>
                <w:lang w:val="ru-RU"/>
              </w:rPr>
              <w:t>Ограждение земельных участков со стороны улиц должно быть единообразным как минимум на протяжении одного квартала.</w:t>
            </w:r>
          </w:p>
          <w:p w:rsidR="00D24042" w:rsidRPr="00CD1F78" w:rsidRDefault="00D24042" w:rsidP="00AF3F37">
            <w:pPr>
              <w:spacing w:after="0"/>
              <w:rPr>
                <w:sz w:val="24"/>
                <w:szCs w:val="24"/>
                <w:lang w:val="ru-RU"/>
              </w:rPr>
            </w:pPr>
            <w:r w:rsidRPr="00CD1F78">
              <w:rPr>
                <w:sz w:val="24"/>
                <w:szCs w:val="24"/>
                <w:lang w:val="ru-RU"/>
              </w:rPr>
              <w:t>Не допускается размещение хозяйственных построек со стороны улиц за исключением гаражей.</w:t>
            </w:r>
          </w:p>
        </w:tc>
      </w:tr>
    </w:tbl>
    <w:p w:rsidR="000B2D6F" w:rsidRDefault="000B2D6F" w:rsidP="00D24042">
      <w:pPr>
        <w:pStyle w:val="3"/>
        <w:rPr>
          <w:lang w:val="ru-RU"/>
        </w:rPr>
      </w:pPr>
      <w:bookmarkStart w:id="146" w:name="_Toc325380943"/>
      <w:r>
        <w:rPr>
          <w:lang w:val="ru-RU"/>
        </w:rPr>
        <w:br w:type="page"/>
      </w:r>
    </w:p>
    <w:p w:rsidR="00D24042" w:rsidRDefault="00D24042" w:rsidP="00D24042">
      <w:pPr>
        <w:pStyle w:val="3"/>
        <w:rPr>
          <w:lang w:val="ru-RU"/>
        </w:rPr>
      </w:pPr>
      <w:r>
        <w:rPr>
          <w:lang w:val="ru-RU"/>
        </w:rPr>
        <w:lastRenderedPageBreak/>
        <w:t>Вспомогательные виды и параметры разрешенного использования земельных участков и объектов капитального строительства (1ЖЗ 1 03):</w:t>
      </w:r>
      <w:bookmarkEnd w:id="146"/>
    </w:p>
    <w:p w:rsidR="00D24042" w:rsidRDefault="00D24042" w:rsidP="00D24042">
      <w:pPr>
        <w:ind w:left="720"/>
        <w:rPr>
          <w:sz w:val="24"/>
          <w:szCs w:val="24"/>
          <w:lang w:val="ru-RU" w:eastAsia="ar-SA" w:bidi="ar-SA"/>
        </w:rPr>
      </w:pPr>
    </w:p>
    <w:p w:rsidR="00D24042" w:rsidRDefault="00D24042" w:rsidP="00D24042">
      <w:pPr>
        <w:ind w:left="18000"/>
        <w:rPr>
          <w:sz w:val="24"/>
          <w:szCs w:val="24"/>
          <w:lang w:val="ru-RU"/>
        </w:rPr>
      </w:pPr>
      <w:r>
        <w:rPr>
          <w:sz w:val="24"/>
          <w:szCs w:val="24"/>
        </w:rPr>
        <w:t xml:space="preserve">Приложение №1Таблица </w:t>
      </w:r>
      <w:r>
        <w:rPr>
          <w:sz w:val="24"/>
          <w:szCs w:val="24"/>
          <w:lang w:val="ru-RU"/>
        </w:rPr>
        <w:t>7</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88"/>
        <w:gridCol w:w="9362"/>
        <w:gridCol w:w="7813"/>
      </w:tblGrid>
      <w:tr w:rsidR="00D24042" w:rsidRPr="00CD1F78">
        <w:tc>
          <w:tcPr>
            <w:tcW w:w="4388"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sz w:val="24"/>
                <w:szCs w:val="24"/>
              </w:rPr>
            </w:pPr>
            <w:r w:rsidRPr="00CD1F78">
              <w:rPr>
                <w:sz w:val="24"/>
                <w:szCs w:val="24"/>
              </w:rPr>
              <w:t>Виды использования</w:t>
            </w:r>
          </w:p>
        </w:tc>
        <w:tc>
          <w:tcPr>
            <w:tcW w:w="936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sz w:val="24"/>
                <w:szCs w:val="24"/>
              </w:rPr>
            </w:pPr>
            <w:r w:rsidRPr="00CD1F78">
              <w:rPr>
                <w:sz w:val="24"/>
                <w:szCs w:val="24"/>
              </w:rPr>
              <w:t>Параметры разрешенного использования</w:t>
            </w: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snapToGrid w:val="0"/>
              <w:spacing w:after="0"/>
              <w:rPr>
                <w:sz w:val="24"/>
                <w:szCs w:val="24"/>
              </w:rPr>
            </w:pPr>
            <w:r w:rsidRPr="00CD1F78">
              <w:rPr>
                <w:sz w:val="24"/>
                <w:szCs w:val="24"/>
              </w:rPr>
              <w:t>Особые условия реализации регламента</w:t>
            </w:r>
          </w:p>
        </w:tc>
      </w:tr>
      <w:tr w:rsidR="00D24042" w:rsidRPr="00BA2605">
        <w:tc>
          <w:tcPr>
            <w:tcW w:w="4388"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sz w:val="24"/>
                <w:szCs w:val="24"/>
                <w:lang w:val="ru-RU"/>
              </w:rPr>
            </w:pPr>
            <w:r w:rsidRPr="00CD1F78">
              <w:rPr>
                <w:sz w:val="24"/>
                <w:szCs w:val="24"/>
                <w:lang w:val="ru-RU"/>
              </w:rPr>
              <w:t>Объекты торгового назначения, Объекты бытового обслуживания.</w:t>
            </w:r>
          </w:p>
        </w:tc>
        <w:tc>
          <w:tcPr>
            <w:tcW w:w="936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sz w:val="24"/>
                <w:szCs w:val="24"/>
                <w:lang w:val="ru-RU"/>
              </w:rPr>
            </w:pPr>
            <w:r w:rsidRPr="00CD1F78">
              <w:rPr>
                <w:sz w:val="24"/>
                <w:szCs w:val="24"/>
                <w:lang w:val="ru-RU"/>
              </w:rPr>
              <w:t>Этажность — 1 эт.</w:t>
            </w:r>
          </w:p>
          <w:p w:rsidR="00D24042" w:rsidRPr="00CD1F78" w:rsidRDefault="00D24042" w:rsidP="00AF3F37">
            <w:pPr>
              <w:spacing w:after="0"/>
              <w:rPr>
                <w:sz w:val="24"/>
                <w:szCs w:val="24"/>
                <w:lang w:val="ru-RU"/>
              </w:rPr>
            </w:pPr>
            <w:r w:rsidRPr="00CD1F78">
              <w:rPr>
                <w:sz w:val="24"/>
                <w:szCs w:val="24"/>
                <w:lang w:val="ru-RU"/>
              </w:rPr>
              <w:t>Высота — до 10.</w:t>
            </w:r>
          </w:p>
          <w:p w:rsidR="00D24042" w:rsidRPr="00CD1F78" w:rsidRDefault="00D24042" w:rsidP="00AF3F37">
            <w:pPr>
              <w:spacing w:after="0"/>
              <w:rPr>
                <w:sz w:val="24"/>
                <w:szCs w:val="24"/>
                <w:lang w:val="ru-RU"/>
              </w:rPr>
            </w:pPr>
            <w:r w:rsidRPr="00CD1F78">
              <w:rPr>
                <w:sz w:val="24"/>
                <w:szCs w:val="24"/>
                <w:lang w:val="ru-RU"/>
              </w:rPr>
              <w:t xml:space="preserve">Общая площадь помещений — до </w:t>
            </w:r>
            <w:smartTag w:uri="urn:schemas-microsoft-com:office:smarttags" w:element="metricconverter">
              <w:smartTagPr>
                <w:attr w:name="ProductID" w:val="100 кв. м"/>
              </w:smartTagPr>
              <w:r w:rsidRPr="00CD1F78">
                <w:rPr>
                  <w:sz w:val="24"/>
                  <w:szCs w:val="24"/>
                  <w:lang w:val="ru-RU"/>
                </w:rPr>
                <w:t>100 кв. м</w:t>
              </w:r>
            </w:smartTag>
            <w:r w:rsidRPr="00CD1F78">
              <w:rPr>
                <w:sz w:val="24"/>
                <w:szCs w:val="24"/>
                <w:lang w:val="ru-RU"/>
              </w:rPr>
              <w:t>.</w:t>
            </w: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snapToGrid w:val="0"/>
              <w:spacing w:after="0"/>
              <w:rPr>
                <w:sz w:val="24"/>
                <w:szCs w:val="24"/>
                <w:lang w:val="ru-RU"/>
              </w:rPr>
            </w:pPr>
            <w:r w:rsidRPr="00CD1F78">
              <w:rPr>
                <w:sz w:val="24"/>
                <w:szCs w:val="24"/>
                <w:lang w:val="ru-RU"/>
              </w:rPr>
              <w:t>Отдельностоящие, строенные в 1 этажи жилых домов.</w:t>
            </w:r>
          </w:p>
          <w:p w:rsidR="00D24042" w:rsidRPr="00CD1F78" w:rsidRDefault="00D24042" w:rsidP="00AF3F37">
            <w:pPr>
              <w:spacing w:after="0"/>
              <w:rPr>
                <w:sz w:val="24"/>
                <w:szCs w:val="24"/>
                <w:lang w:val="ru-RU"/>
              </w:rPr>
            </w:pPr>
          </w:p>
        </w:tc>
      </w:tr>
      <w:tr w:rsidR="00D24042" w:rsidRPr="00CD1F78">
        <w:tc>
          <w:tcPr>
            <w:tcW w:w="4388"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sz w:val="24"/>
                <w:szCs w:val="24"/>
              </w:rPr>
            </w:pPr>
            <w:r w:rsidRPr="00CD1F78">
              <w:rPr>
                <w:sz w:val="24"/>
                <w:szCs w:val="24"/>
              </w:rPr>
              <w:t>Объекты медицинского назначения.</w:t>
            </w:r>
          </w:p>
        </w:tc>
        <w:tc>
          <w:tcPr>
            <w:tcW w:w="936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sz w:val="24"/>
                <w:szCs w:val="24"/>
                <w:lang w:val="ru-RU"/>
              </w:rPr>
            </w:pPr>
            <w:r w:rsidRPr="00CD1F78">
              <w:rPr>
                <w:sz w:val="24"/>
                <w:szCs w:val="24"/>
                <w:lang w:val="ru-RU"/>
              </w:rPr>
              <w:t xml:space="preserve">Общая площадь помещений до — до </w:t>
            </w:r>
            <w:smartTag w:uri="urn:schemas-microsoft-com:office:smarttags" w:element="metricconverter">
              <w:smartTagPr>
                <w:attr w:name="ProductID" w:val="100 кв. м"/>
              </w:smartTagPr>
              <w:r w:rsidRPr="00CD1F78">
                <w:rPr>
                  <w:sz w:val="24"/>
                  <w:szCs w:val="24"/>
                  <w:lang w:val="ru-RU"/>
                </w:rPr>
                <w:t>100 кв. м</w:t>
              </w:r>
            </w:smartTag>
            <w:r w:rsidRPr="00CD1F78">
              <w:rPr>
                <w:sz w:val="24"/>
                <w:szCs w:val="24"/>
                <w:lang w:val="ru-RU"/>
              </w:rPr>
              <w:t>.</w:t>
            </w: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snapToGrid w:val="0"/>
              <w:spacing w:after="0"/>
              <w:rPr>
                <w:sz w:val="24"/>
                <w:szCs w:val="24"/>
                <w:lang w:val="ru-RU"/>
              </w:rPr>
            </w:pPr>
            <w:r w:rsidRPr="00CD1F78">
              <w:rPr>
                <w:sz w:val="24"/>
                <w:szCs w:val="24"/>
                <w:lang w:val="ru-RU"/>
              </w:rPr>
              <w:t>Встроенные в 1 этажи жилых домов.</w:t>
            </w:r>
          </w:p>
          <w:p w:rsidR="00D24042" w:rsidRPr="00CD1F78" w:rsidRDefault="00D24042" w:rsidP="00AF3F37">
            <w:pPr>
              <w:spacing w:after="0"/>
              <w:rPr>
                <w:sz w:val="24"/>
                <w:szCs w:val="24"/>
              </w:rPr>
            </w:pPr>
            <w:r w:rsidRPr="00CD1F78">
              <w:rPr>
                <w:sz w:val="24"/>
                <w:szCs w:val="24"/>
              </w:rPr>
              <w:t>Без санитарно-защитных зон.</w:t>
            </w:r>
          </w:p>
        </w:tc>
      </w:tr>
      <w:tr w:rsidR="00D24042" w:rsidRPr="00BA2605">
        <w:tc>
          <w:tcPr>
            <w:tcW w:w="4388"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sz w:val="24"/>
                <w:szCs w:val="24"/>
                <w:lang w:val="ru-RU"/>
              </w:rPr>
            </w:pPr>
            <w:r w:rsidRPr="00CD1F78">
              <w:rPr>
                <w:sz w:val="24"/>
                <w:szCs w:val="24"/>
                <w:lang w:val="ru-RU"/>
              </w:rPr>
              <w:t>Объекты сельскохозяйственного назначения, связанные с выращиванием цветов, фруктов, овощей.</w:t>
            </w:r>
          </w:p>
        </w:tc>
        <w:tc>
          <w:tcPr>
            <w:tcW w:w="936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sz w:val="24"/>
                <w:szCs w:val="24"/>
                <w:lang w:val="ru-RU"/>
              </w:rPr>
            </w:pPr>
            <w:r w:rsidRPr="00CD1F78">
              <w:rPr>
                <w:sz w:val="24"/>
                <w:szCs w:val="24"/>
                <w:lang w:val="ru-RU"/>
              </w:rPr>
              <w:t>Этажность — 1 эт.</w:t>
            </w:r>
          </w:p>
          <w:p w:rsidR="00D24042" w:rsidRPr="00CD1F78" w:rsidRDefault="00D24042" w:rsidP="00AF3F37">
            <w:pPr>
              <w:spacing w:after="0"/>
              <w:rPr>
                <w:sz w:val="24"/>
                <w:szCs w:val="24"/>
                <w:lang w:val="ru-RU"/>
              </w:rPr>
            </w:pPr>
            <w:r w:rsidRPr="00CD1F78">
              <w:rPr>
                <w:sz w:val="24"/>
                <w:szCs w:val="24"/>
                <w:lang w:val="ru-RU"/>
              </w:rPr>
              <w:t xml:space="preserve">Высота — до </w:t>
            </w:r>
            <w:smartTag w:uri="urn:schemas-microsoft-com:office:smarttags" w:element="metricconverter">
              <w:smartTagPr>
                <w:attr w:name="ProductID" w:val="4 м"/>
              </w:smartTagPr>
              <w:r w:rsidRPr="00CD1F78">
                <w:rPr>
                  <w:sz w:val="24"/>
                  <w:szCs w:val="24"/>
                  <w:lang w:val="ru-RU"/>
                </w:rPr>
                <w:t>4 м</w:t>
              </w:r>
            </w:smartTag>
            <w:r w:rsidRPr="00CD1F78">
              <w:rPr>
                <w:sz w:val="24"/>
                <w:szCs w:val="24"/>
                <w:lang w:val="ru-RU"/>
              </w:rPr>
              <w:t>.</w:t>
            </w:r>
          </w:p>
          <w:p w:rsidR="00D24042" w:rsidRPr="00CD1F78" w:rsidRDefault="00D24042" w:rsidP="00AF3F37">
            <w:pPr>
              <w:spacing w:after="0"/>
              <w:rPr>
                <w:sz w:val="24"/>
                <w:szCs w:val="24"/>
                <w:lang w:val="ru-RU"/>
              </w:rPr>
            </w:pPr>
            <w:r w:rsidRPr="00CD1F78">
              <w:rPr>
                <w:sz w:val="24"/>
                <w:szCs w:val="24"/>
                <w:lang w:val="ru-RU"/>
              </w:rPr>
              <w:t xml:space="preserve">Общая площадь помещений — до </w:t>
            </w:r>
            <w:smartTag w:uri="urn:schemas-microsoft-com:office:smarttags" w:element="metricconverter">
              <w:smartTagPr>
                <w:attr w:name="ProductID" w:val="100 кв. м"/>
              </w:smartTagPr>
              <w:r w:rsidRPr="00CD1F78">
                <w:rPr>
                  <w:sz w:val="24"/>
                  <w:szCs w:val="24"/>
                  <w:lang w:val="ru-RU"/>
                </w:rPr>
                <w:t>100 кв. м</w:t>
              </w:r>
            </w:smartTag>
            <w:r w:rsidRPr="00CD1F78">
              <w:rPr>
                <w:sz w:val="24"/>
                <w:szCs w:val="24"/>
                <w:lang w:val="ru-RU"/>
              </w:rPr>
              <w:t>.</w:t>
            </w: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snapToGrid w:val="0"/>
              <w:spacing w:after="0"/>
              <w:rPr>
                <w:sz w:val="24"/>
                <w:szCs w:val="24"/>
                <w:lang w:val="ru-RU"/>
              </w:rPr>
            </w:pPr>
            <w:r w:rsidRPr="00CD1F78">
              <w:rPr>
                <w:sz w:val="24"/>
                <w:szCs w:val="24"/>
                <w:lang w:val="ru-RU"/>
              </w:rPr>
              <w:t>Пристроенные к жилым домам либо к хозпостройкам и отдельностоящие.</w:t>
            </w:r>
          </w:p>
        </w:tc>
      </w:tr>
      <w:tr w:rsidR="00D24042" w:rsidRPr="00BA2605">
        <w:trPr>
          <w:trHeight w:val="1495"/>
        </w:trPr>
        <w:tc>
          <w:tcPr>
            <w:tcW w:w="4388"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sz w:val="24"/>
                <w:szCs w:val="24"/>
              </w:rPr>
            </w:pPr>
            <w:r w:rsidRPr="00CD1F78">
              <w:rPr>
                <w:sz w:val="24"/>
                <w:szCs w:val="24"/>
              </w:rPr>
              <w:t>Объекты хозяйственного назначения</w:t>
            </w:r>
          </w:p>
        </w:tc>
        <w:tc>
          <w:tcPr>
            <w:tcW w:w="936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sz w:val="24"/>
                <w:szCs w:val="24"/>
                <w:lang w:val="ru-RU"/>
              </w:rPr>
            </w:pPr>
            <w:r w:rsidRPr="00CD1F78">
              <w:rPr>
                <w:sz w:val="24"/>
                <w:szCs w:val="24"/>
                <w:lang w:val="ru-RU"/>
              </w:rPr>
              <w:t>Этажность — 1-2 эт.</w:t>
            </w:r>
          </w:p>
          <w:p w:rsidR="00D24042" w:rsidRPr="00CD1F78" w:rsidRDefault="00D24042" w:rsidP="00AF3F37">
            <w:pPr>
              <w:spacing w:after="0"/>
              <w:rPr>
                <w:sz w:val="24"/>
                <w:szCs w:val="24"/>
                <w:lang w:val="ru-RU"/>
              </w:rPr>
            </w:pPr>
            <w:r w:rsidRPr="00CD1F78">
              <w:rPr>
                <w:sz w:val="24"/>
                <w:szCs w:val="24"/>
                <w:lang w:val="ru-RU"/>
              </w:rPr>
              <w:t xml:space="preserve">Общая площадь помещений до </w:t>
            </w:r>
            <w:smartTag w:uri="urn:schemas-microsoft-com:office:smarttags" w:element="metricconverter">
              <w:smartTagPr>
                <w:attr w:name="ProductID" w:val="60 кв. м"/>
              </w:smartTagPr>
              <w:r w:rsidRPr="00CD1F78">
                <w:rPr>
                  <w:sz w:val="24"/>
                  <w:szCs w:val="24"/>
                  <w:lang w:val="ru-RU"/>
                </w:rPr>
                <w:t>60 кв. м</w:t>
              </w:r>
            </w:smartTag>
            <w:r w:rsidRPr="00CD1F78">
              <w:rPr>
                <w:sz w:val="24"/>
                <w:szCs w:val="24"/>
                <w:lang w:val="ru-RU"/>
              </w:rPr>
              <w:t>.</w:t>
            </w:r>
          </w:p>
          <w:p w:rsidR="00D24042" w:rsidRPr="00CD1F78" w:rsidRDefault="00D24042" w:rsidP="00AF3F37">
            <w:pPr>
              <w:spacing w:after="0"/>
              <w:rPr>
                <w:sz w:val="24"/>
                <w:szCs w:val="24"/>
                <w:lang w:val="ru-RU"/>
              </w:rPr>
            </w:pPr>
            <w:r w:rsidRPr="00CD1F78">
              <w:rPr>
                <w:sz w:val="24"/>
                <w:szCs w:val="24"/>
                <w:lang w:val="ru-RU"/>
              </w:rPr>
              <w:t>Расстояние от границ соседнего участка до хозпостроек и прочих строений не менее — 1м.</w:t>
            </w:r>
          </w:p>
          <w:p w:rsidR="00D24042" w:rsidRPr="00CD1F78" w:rsidRDefault="00D24042" w:rsidP="00AF3F37">
            <w:pPr>
              <w:spacing w:after="0"/>
              <w:rPr>
                <w:sz w:val="24"/>
                <w:szCs w:val="24"/>
                <w:lang w:val="ru-RU"/>
              </w:rPr>
            </w:pPr>
            <w:r w:rsidRPr="00CD1F78">
              <w:rPr>
                <w:sz w:val="24"/>
                <w:szCs w:val="24"/>
                <w:lang w:val="ru-RU"/>
              </w:rPr>
              <w:t xml:space="preserve">Высота строений до верха плоской кровли не более — </w:t>
            </w:r>
            <w:smartTag w:uri="urn:schemas-microsoft-com:office:smarttags" w:element="metricconverter">
              <w:smartTagPr>
                <w:attr w:name="ProductID" w:val="4 м"/>
              </w:smartTagPr>
              <w:r w:rsidRPr="00CD1F78">
                <w:rPr>
                  <w:sz w:val="24"/>
                  <w:szCs w:val="24"/>
                  <w:lang w:val="ru-RU"/>
                </w:rPr>
                <w:t>4 м</w:t>
              </w:r>
            </w:smartTag>
            <w:r w:rsidRPr="00CD1F78">
              <w:rPr>
                <w:sz w:val="24"/>
                <w:szCs w:val="24"/>
                <w:lang w:val="ru-RU"/>
              </w:rPr>
              <w:t xml:space="preserve">, </w:t>
            </w:r>
          </w:p>
          <w:p w:rsidR="00D24042" w:rsidRPr="00CD1F78" w:rsidRDefault="00D24042" w:rsidP="00AF3F37">
            <w:pPr>
              <w:spacing w:after="0"/>
              <w:rPr>
                <w:sz w:val="24"/>
                <w:szCs w:val="24"/>
                <w:lang w:val="ru-RU"/>
              </w:rPr>
            </w:pPr>
            <w:r w:rsidRPr="00CD1F78">
              <w:rPr>
                <w:sz w:val="24"/>
                <w:szCs w:val="24"/>
                <w:lang w:val="ru-RU"/>
              </w:rPr>
              <w:t xml:space="preserve">до конька скатной кровли не более </w:t>
            </w:r>
            <w:smartTag w:uri="urn:schemas-microsoft-com:office:smarttags" w:element="metricconverter">
              <w:smartTagPr>
                <w:attr w:name="ProductID" w:val="7 м"/>
              </w:smartTagPr>
              <w:r w:rsidRPr="00CD1F78">
                <w:rPr>
                  <w:sz w:val="24"/>
                  <w:szCs w:val="24"/>
                  <w:lang w:val="ru-RU"/>
                </w:rPr>
                <w:t>7 м</w:t>
              </w:r>
            </w:smartTag>
            <w:r w:rsidRPr="00CD1F78">
              <w:rPr>
                <w:sz w:val="24"/>
                <w:szCs w:val="24"/>
                <w:lang w:val="ru-RU"/>
              </w:rPr>
              <w:t>.</w:t>
            </w:r>
          </w:p>
          <w:p w:rsidR="00D24042" w:rsidRPr="00CD1F78" w:rsidRDefault="00D24042" w:rsidP="00AF3F37">
            <w:pPr>
              <w:spacing w:after="0"/>
              <w:rPr>
                <w:sz w:val="24"/>
                <w:szCs w:val="24"/>
                <w:lang w:val="ru-RU"/>
              </w:rPr>
            </w:pP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snapToGrid w:val="0"/>
              <w:spacing w:after="0"/>
              <w:rPr>
                <w:sz w:val="24"/>
                <w:szCs w:val="24"/>
                <w:lang w:val="ru-RU"/>
              </w:rPr>
            </w:pPr>
            <w:r w:rsidRPr="00CD1F78">
              <w:rPr>
                <w:sz w:val="24"/>
                <w:szCs w:val="24"/>
                <w:lang w:val="ru-RU"/>
              </w:rPr>
              <w:t>Отдельностоящие строения.</w:t>
            </w:r>
          </w:p>
          <w:p w:rsidR="00D24042" w:rsidRPr="00CD1F78" w:rsidRDefault="00D24042" w:rsidP="00AF3F37">
            <w:pPr>
              <w:spacing w:after="0"/>
              <w:rPr>
                <w:sz w:val="24"/>
                <w:szCs w:val="24"/>
                <w:lang w:val="ru-RU"/>
              </w:rPr>
            </w:pPr>
            <w:r w:rsidRPr="00CD1F78">
              <w:rPr>
                <w:sz w:val="24"/>
                <w:szCs w:val="24"/>
                <w:lang w:val="ru-RU"/>
              </w:rPr>
              <w:t>Допускается блокировка хозяйственных построек на смежных участках при условии взаимного согласия собственников жилых домов.</w:t>
            </w:r>
          </w:p>
        </w:tc>
      </w:tr>
      <w:tr w:rsidR="00D24042" w:rsidRPr="00CD1F78">
        <w:trPr>
          <w:trHeight w:val="330"/>
        </w:trPr>
        <w:tc>
          <w:tcPr>
            <w:tcW w:w="4388"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sz w:val="24"/>
                <w:szCs w:val="24"/>
              </w:rPr>
            </w:pPr>
            <w:r w:rsidRPr="00CD1F78">
              <w:rPr>
                <w:sz w:val="24"/>
                <w:szCs w:val="24"/>
              </w:rPr>
              <w:t>Объекты хранения индивидуального автотранспорта.</w:t>
            </w:r>
          </w:p>
        </w:tc>
        <w:tc>
          <w:tcPr>
            <w:tcW w:w="936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sz w:val="24"/>
                <w:szCs w:val="24"/>
                <w:lang w:val="ru-RU"/>
              </w:rPr>
            </w:pPr>
            <w:r w:rsidRPr="00CD1F78">
              <w:rPr>
                <w:sz w:val="24"/>
                <w:szCs w:val="24"/>
                <w:lang w:val="ru-RU"/>
              </w:rPr>
              <w:t xml:space="preserve">Общая площадь помещений — до </w:t>
            </w:r>
            <w:smartTag w:uri="urn:schemas-microsoft-com:office:smarttags" w:element="metricconverter">
              <w:smartTagPr>
                <w:attr w:name="ProductID" w:val="100 кв. м"/>
              </w:smartTagPr>
              <w:r w:rsidRPr="00CD1F78">
                <w:rPr>
                  <w:sz w:val="24"/>
                  <w:szCs w:val="24"/>
                  <w:lang w:val="ru-RU"/>
                </w:rPr>
                <w:t>100 кв. м</w:t>
              </w:r>
            </w:smartTag>
            <w:r w:rsidRPr="00CD1F78">
              <w:rPr>
                <w:sz w:val="24"/>
                <w:szCs w:val="24"/>
                <w:lang w:val="ru-RU"/>
              </w:rPr>
              <w:t>.</w:t>
            </w: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snapToGrid w:val="0"/>
              <w:spacing w:after="0"/>
              <w:rPr>
                <w:sz w:val="24"/>
                <w:szCs w:val="24"/>
              </w:rPr>
            </w:pPr>
            <w:r w:rsidRPr="00CD1F78">
              <w:rPr>
                <w:sz w:val="24"/>
                <w:szCs w:val="24"/>
              </w:rPr>
              <w:t>Без СЗЗ.</w:t>
            </w:r>
          </w:p>
        </w:tc>
      </w:tr>
    </w:tbl>
    <w:p w:rsidR="00D24042" w:rsidRDefault="00D24042" w:rsidP="00D24042">
      <w:pPr>
        <w:spacing w:before="10" w:after="0" w:line="360" w:lineRule="auto"/>
        <w:ind w:right="76"/>
        <w:jc w:val="center"/>
      </w:pPr>
    </w:p>
    <w:p w:rsidR="00D24042" w:rsidRDefault="00D24042" w:rsidP="00D24042">
      <w:pPr>
        <w:spacing w:before="10" w:line="360" w:lineRule="auto"/>
        <w:ind w:right="76"/>
        <w:rPr>
          <w:sz w:val="24"/>
          <w:szCs w:val="24"/>
          <w:lang w:val="ru-RU" w:eastAsia="ar-SA" w:bidi="ar-SA"/>
        </w:rPr>
      </w:pPr>
      <w:r>
        <w:rPr>
          <w:sz w:val="24"/>
          <w:szCs w:val="24"/>
          <w:lang w:val="ru-RU" w:eastAsia="ar-SA" w:bidi="ar-SA"/>
        </w:rPr>
        <w:tab/>
        <w:t>Требования к назначению, параметрам и размещению объекта капитального строительства на указанном земельном участке.</w:t>
      </w:r>
    </w:p>
    <w:p w:rsidR="00D24042" w:rsidRDefault="00D24042" w:rsidP="00D24042">
      <w:pPr>
        <w:spacing w:before="10" w:line="360" w:lineRule="auto"/>
        <w:ind w:right="76"/>
        <w:rPr>
          <w:lang w:val="ru-RU" w:eastAsia="ar-SA" w:bidi="ar-SA"/>
        </w:rPr>
      </w:pPr>
    </w:p>
    <w:p w:rsidR="00D24042" w:rsidRDefault="00D24042" w:rsidP="00D24042">
      <w:pPr>
        <w:spacing w:before="10" w:line="360" w:lineRule="auto"/>
        <w:ind w:right="76"/>
        <w:rPr>
          <w:lang w:val="ru-RU" w:eastAsia="ar-SA" w:bidi="ar-SA"/>
        </w:rPr>
      </w:pPr>
    </w:p>
    <w:p w:rsidR="000B2D6F" w:rsidRPr="007E3E61" w:rsidRDefault="000B2D6F" w:rsidP="00D24042">
      <w:pPr>
        <w:pStyle w:val="3"/>
        <w:rPr>
          <w:lang w:val="ru-RU"/>
        </w:rPr>
      </w:pPr>
      <w:bookmarkStart w:id="147" w:name="__RefHeading__239_288509442"/>
      <w:bookmarkStart w:id="148" w:name="_Toc290907733"/>
      <w:bookmarkStart w:id="149" w:name="_Toc325380944"/>
      <w:bookmarkEnd w:id="147"/>
      <w:r w:rsidRPr="007E3E61">
        <w:rPr>
          <w:lang w:val="ru-RU"/>
        </w:rPr>
        <w:br w:type="page"/>
      </w:r>
    </w:p>
    <w:p w:rsidR="00D24042" w:rsidRPr="005A329E" w:rsidRDefault="00D24042" w:rsidP="00D24042">
      <w:pPr>
        <w:pStyle w:val="3"/>
      </w:pPr>
      <w:proofErr w:type="gramStart"/>
      <w:r w:rsidRPr="005A329E">
        <w:lastRenderedPageBreak/>
        <w:t>Классификатор градостроительного зонирования.</w:t>
      </w:r>
      <w:bookmarkEnd w:id="148"/>
      <w:bookmarkEnd w:id="149"/>
      <w:proofErr w:type="gramEnd"/>
    </w:p>
    <w:p w:rsidR="00D24042" w:rsidRPr="00E11C5B" w:rsidRDefault="00D24042" w:rsidP="00D24042">
      <w:pPr>
        <w:rPr>
          <w:lang w:val="ru-RU"/>
        </w:rPr>
      </w:pPr>
    </w:p>
    <w:tbl>
      <w:tblPr>
        <w:tblW w:w="0" w:type="auto"/>
        <w:tblInd w:w="107" w:type="dxa"/>
        <w:tblLayout w:type="fixed"/>
        <w:tblCellMar>
          <w:left w:w="107" w:type="dxa"/>
          <w:right w:w="107" w:type="dxa"/>
        </w:tblCellMar>
        <w:tblLook w:val="0000" w:firstRow="0" w:lastRow="0" w:firstColumn="0" w:lastColumn="0" w:noHBand="0" w:noVBand="0"/>
      </w:tblPr>
      <w:tblGrid>
        <w:gridCol w:w="1276"/>
        <w:gridCol w:w="3260"/>
        <w:gridCol w:w="993"/>
        <w:gridCol w:w="5252"/>
        <w:gridCol w:w="1928"/>
        <w:gridCol w:w="9073"/>
      </w:tblGrid>
      <w:tr w:rsidR="00D24042" w:rsidRPr="00BA2605">
        <w:trPr>
          <w:trHeight w:val="23"/>
        </w:trPr>
        <w:tc>
          <w:tcPr>
            <w:tcW w:w="4536" w:type="dxa"/>
            <w:gridSpan w:val="2"/>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b/>
                <w:bCs/>
                <w:sz w:val="24"/>
                <w:szCs w:val="24"/>
                <w:lang w:eastAsia="ar-SA" w:bidi="ar-SA"/>
              </w:rPr>
            </w:pPr>
            <w:r w:rsidRPr="00CD1F78">
              <w:rPr>
                <w:rFonts w:ascii="Arial" w:hAnsi="Arial" w:cs="Arial"/>
                <w:b/>
                <w:bCs/>
                <w:sz w:val="24"/>
                <w:szCs w:val="24"/>
                <w:lang w:eastAsia="ar-SA" w:bidi="ar-SA"/>
              </w:rPr>
              <w:t>Состав территориальныхзон</w:t>
            </w:r>
          </w:p>
        </w:tc>
        <w:tc>
          <w:tcPr>
            <w:tcW w:w="6245" w:type="dxa"/>
            <w:gridSpan w:val="2"/>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b/>
                <w:bCs/>
                <w:sz w:val="24"/>
                <w:szCs w:val="24"/>
                <w:lang w:eastAsia="ar-SA" w:bidi="ar-SA"/>
              </w:rPr>
            </w:pPr>
            <w:r w:rsidRPr="00CD1F78">
              <w:rPr>
                <w:rFonts w:ascii="Arial" w:hAnsi="Arial" w:cs="Arial"/>
                <w:b/>
                <w:bCs/>
                <w:sz w:val="24"/>
                <w:szCs w:val="24"/>
                <w:lang w:eastAsia="ar-SA" w:bidi="ar-SA"/>
              </w:rPr>
              <w:t>Виды территориальных зон</w:t>
            </w:r>
          </w:p>
        </w:tc>
        <w:tc>
          <w:tcPr>
            <w:tcW w:w="11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b/>
                <w:bCs/>
                <w:sz w:val="24"/>
                <w:szCs w:val="24"/>
                <w:lang w:val="ru-RU" w:eastAsia="ar-SA" w:bidi="ar-SA"/>
              </w:rPr>
            </w:pPr>
            <w:r w:rsidRPr="00CD1F78">
              <w:rPr>
                <w:rFonts w:ascii="Arial" w:hAnsi="Arial" w:cs="Arial"/>
                <w:b/>
                <w:bCs/>
                <w:sz w:val="24"/>
                <w:szCs w:val="24"/>
                <w:lang w:val="ru-RU" w:eastAsia="ar-SA" w:bidi="ar-SA"/>
              </w:rPr>
              <w:t>Основные виды разрешенного использования земельных участков</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rPr>
                <w:lang w:eastAsia="ar-SA" w:bidi="ar-SA"/>
              </w:rPr>
            </w:pPr>
            <w:r w:rsidRPr="00CD1F78">
              <w:rPr>
                <w:lang w:eastAsia="ar-SA" w:bidi="ar-SA"/>
              </w:rPr>
              <w:t>1</w:t>
            </w: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rPr>
                <w:lang w:eastAsia="ar-SA" w:bidi="ar-SA"/>
              </w:rPr>
            </w:pPr>
            <w:r w:rsidRPr="00CD1F78">
              <w:rPr>
                <w:lang w:eastAsia="ar-SA" w:bidi="ar-SA"/>
              </w:rPr>
              <w:t>2</w:t>
            </w: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rPr>
                <w:lang w:eastAsia="ar-SA" w:bidi="ar-SA"/>
              </w:rPr>
            </w:pPr>
            <w:r w:rsidRPr="00CD1F78">
              <w:rPr>
                <w:lang w:eastAsia="ar-SA" w:bidi="ar-SA"/>
              </w:rPr>
              <w:t>3</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rPr>
                <w:lang w:eastAsia="ar-SA" w:bidi="ar-SA"/>
              </w:rPr>
            </w:pPr>
            <w:r w:rsidRPr="00CD1F78">
              <w:rPr>
                <w:lang w:eastAsia="ar-SA" w:bidi="ar-SA"/>
              </w:rPr>
              <w:t>4</w:t>
            </w:r>
          </w:p>
        </w:tc>
        <w:tc>
          <w:tcPr>
            <w:tcW w:w="1928"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rPr>
                <w:lang w:eastAsia="ar-SA" w:bidi="ar-SA"/>
              </w:rPr>
            </w:pPr>
            <w:r w:rsidRPr="00CD1F78">
              <w:rPr>
                <w:lang w:eastAsia="ar-SA" w:bidi="ar-SA"/>
              </w:rPr>
              <w:t>5</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D24042" w:rsidRPr="00CD1F78" w:rsidRDefault="00D24042" w:rsidP="00AF3F37">
            <w:pPr>
              <w:rPr>
                <w:lang w:eastAsia="ar-SA" w:bidi="ar-SA"/>
              </w:rPr>
            </w:pPr>
            <w:r w:rsidRPr="00CD1F78">
              <w:rPr>
                <w:lang w:eastAsia="ar-SA" w:bidi="ar-SA"/>
              </w:rPr>
              <w:t>6</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b/>
                <w:bCs/>
                <w:sz w:val="24"/>
                <w:szCs w:val="24"/>
                <w:lang w:eastAsia="ar-SA" w:bidi="ar-SA"/>
              </w:rPr>
            </w:pPr>
            <w:r w:rsidRPr="00CD1F78">
              <w:rPr>
                <w:rFonts w:ascii="Arial" w:hAnsi="Arial" w:cs="Arial"/>
                <w:b/>
                <w:bCs/>
                <w:sz w:val="24"/>
                <w:szCs w:val="24"/>
                <w:lang w:eastAsia="ar-SA" w:bidi="ar-SA"/>
              </w:rPr>
              <w:t>Код</w:t>
            </w:r>
          </w:p>
        </w:tc>
        <w:tc>
          <w:tcPr>
            <w:tcW w:w="3260"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rPr>
                <w:rFonts w:ascii="Arial" w:hAnsi="Arial" w:cs="Arial"/>
                <w:b/>
                <w:bCs/>
                <w:sz w:val="24"/>
                <w:szCs w:val="24"/>
                <w:lang w:eastAsia="ar-SA" w:bidi="ar-SA"/>
              </w:rPr>
            </w:pPr>
            <w:r w:rsidRPr="00CD1F78">
              <w:rPr>
                <w:rFonts w:ascii="Arial" w:hAnsi="Arial" w:cs="Arial"/>
                <w:b/>
                <w:bCs/>
                <w:sz w:val="24"/>
                <w:szCs w:val="24"/>
                <w:lang w:eastAsia="ar-SA" w:bidi="ar-SA"/>
              </w:rPr>
              <w:t>Наименование</w:t>
            </w:r>
          </w:p>
        </w:tc>
        <w:tc>
          <w:tcPr>
            <w:tcW w:w="993"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b/>
                <w:bCs/>
                <w:sz w:val="24"/>
                <w:szCs w:val="24"/>
                <w:lang w:eastAsia="ar-SA" w:bidi="ar-SA"/>
              </w:rPr>
            </w:pPr>
            <w:r w:rsidRPr="00CD1F78">
              <w:rPr>
                <w:rFonts w:ascii="Arial" w:hAnsi="Arial" w:cs="Arial"/>
                <w:b/>
                <w:bCs/>
                <w:sz w:val="24"/>
                <w:szCs w:val="24"/>
                <w:lang w:eastAsia="ar-SA" w:bidi="ar-SA"/>
              </w:rPr>
              <w:t>Код</w:t>
            </w:r>
          </w:p>
        </w:tc>
        <w:tc>
          <w:tcPr>
            <w:tcW w:w="5252"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b/>
                <w:bCs/>
                <w:sz w:val="24"/>
                <w:szCs w:val="24"/>
                <w:lang w:eastAsia="ar-SA" w:bidi="ar-SA"/>
              </w:rPr>
            </w:pPr>
            <w:r w:rsidRPr="00CD1F78">
              <w:rPr>
                <w:rFonts w:ascii="Arial" w:hAnsi="Arial" w:cs="Arial"/>
                <w:b/>
                <w:bCs/>
                <w:sz w:val="24"/>
                <w:szCs w:val="24"/>
                <w:lang w:eastAsia="ar-SA" w:bidi="ar-SA"/>
              </w:rPr>
              <w:t>Наименование</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b/>
                <w:bCs/>
                <w:sz w:val="20"/>
                <w:szCs w:val="20"/>
                <w:lang w:eastAsia="ar-SA" w:bidi="ar-SA"/>
              </w:rPr>
            </w:pPr>
            <w:r w:rsidRPr="00CD1F78">
              <w:rPr>
                <w:rFonts w:ascii="Arial" w:hAnsi="Arial" w:cs="Arial"/>
                <w:b/>
                <w:bCs/>
                <w:sz w:val="20"/>
                <w:szCs w:val="20"/>
                <w:lang w:eastAsia="ar-SA" w:bidi="ar-SA"/>
              </w:rPr>
              <w:t>Код</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b/>
                <w:bCs/>
                <w:sz w:val="20"/>
                <w:szCs w:val="20"/>
                <w:lang w:eastAsia="ar-SA" w:bidi="ar-SA"/>
              </w:rPr>
            </w:pPr>
            <w:r w:rsidRPr="00CD1F78">
              <w:rPr>
                <w:rFonts w:ascii="Arial" w:hAnsi="Arial" w:cs="Arial"/>
                <w:b/>
                <w:bCs/>
                <w:sz w:val="20"/>
                <w:szCs w:val="20"/>
                <w:lang w:eastAsia="ar-SA" w:bidi="ar-SA"/>
              </w:rPr>
              <w:t>Наименование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r w:rsidRPr="00CD1F78">
              <w:rPr>
                <w:rFonts w:ascii="Arial" w:hAnsi="Arial" w:cs="Arial"/>
                <w:b/>
                <w:bCs/>
                <w:sz w:val="24"/>
                <w:szCs w:val="24"/>
                <w:lang w:eastAsia="ar-SA" w:bidi="ar-SA"/>
              </w:rPr>
              <w:t>1ЖЗ</w:t>
            </w: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r w:rsidRPr="00CD1F78">
              <w:rPr>
                <w:rFonts w:ascii="Arial" w:hAnsi="Arial" w:cs="Arial"/>
                <w:b/>
                <w:bCs/>
                <w:sz w:val="24"/>
                <w:szCs w:val="24"/>
                <w:lang w:eastAsia="ar-SA" w:bidi="ar-SA"/>
              </w:rPr>
              <w:t>Жилая зона</w:t>
            </w: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1 01</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Многоэтажной жилой застройки</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10101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Многоквартирные жилые дома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10102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Общежития</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10103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Общежития гостиничного типа</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10104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Многоквартирные жилые дома с обслуживанием в 1-м этаже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10105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1 02</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Жилой застройки средней этажности</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10201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Многоквартирные 2-5 этажные жилые дома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10202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AD6047" w:rsidP="00AF3F37">
            <w:pPr>
              <w:snapToGrid w:val="0"/>
              <w:spacing w:after="0"/>
              <w:rPr>
                <w:rFonts w:ascii="Arial" w:hAnsi="Arial" w:cs="Arial"/>
                <w:sz w:val="24"/>
                <w:szCs w:val="24"/>
                <w:lang w:eastAsia="ar-SA" w:bidi="ar-SA"/>
              </w:rPr>
            </w:pPr>
            <w:r>
              <w:rPr>
                <w:rFonts w:ascii="Arial" w:hAnsi="Arial" w:cs="Arial"/>
                <w:sz w:val="24"/>
                <w:szCs w:val="24"/>
                <w:lang w:val="ru-RU" w:eastAsia="ar-SA" w:bidi="ar-SA"/>
              </w:rPr>
              <w:t>Б</w:t>
            </w:r>
            <w:r w:rsidR="00D24042" w:rsidRPr="00CD1F78">
              <w:rPr>
                <w:rFonts w:ascii="Arial" w:hAnsi="Arial" w:cs="Arial"/>
                <w:sz w:val="24"/>
                <w:szCs w:val="24"/>
                <w:lang w:eastAsia="ar-SA" w:bidi="ar-SA"/>
              </w:rPr>
              <w:t>локированные 2-3 этажные жилые дома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10203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Общежития</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10204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Многоквартирные деревянные жилые дома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10205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Ветхие жилые дома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10206</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1 03</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Индивидуальной жилой застройки постоянного проживания</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10301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1-эт. жилые дома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10302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1-2 эт. жилые дома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10303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2-3 эт. жилые дома</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10304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2-3 эт. жилые дома без приусадебных участков</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10305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1 04</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Индивидуальной жилой застройки сезонного проживания</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10401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Коллективные садоводства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10402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Государственные дачи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10403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val="ru-RU" w:eastAsia="ar-SA" w:bidi="ar-SA"/>
              </w:rPr>
            </w:pPr>
            <w:r w:rsidRPr="00CD1F78">
              <w:rPr>
                <w:rFonts w:ascii="Arial" w:hAnsi="Arial" w:cs="Arial"/>
                <w:sz w:val="24"/>
                <w:szCs w:val="24"/>
                <w:lang w:val="ru-RU" w:eastAsia="ar-SA" w:bidi="ar-SA"/>
              </w:rPr>
              <w:t>1 05</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Временная застройка</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10501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1-эт. жилые дома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10502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val="ru-RU" w:eastAsia="ar-SA" w:bidi="ar-SA"/>
              </w:rPr>
            </w:pPr>
            <w:r w:rsidRPr="00CD1F78">
              <w:rPr>
                <w:rFonts w:ascii="Arial" w:hAnsi="Arial" w:cs="Arial"/>
                <w:sz w:val="24"/>
                <w:szCs w:val="24"/>
                <w:lang w:val="ru-RU" w:eastAsia="ar-SA" w:bidi="ar-SA"/>
              </w:rPr>
              <w:t>1 06</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Мобильная жилая застройка</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10601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r w:rsidRPr="00CD1F78">
              <w:rPr>
                <w:rFonts w:ascii="Arial" w:hAnsi="Arial" w:cs="Arial"/>
                <w:b/>
                <w:bCs/>
                <w:sz w:val="24"/>
                <w:szCs w:val="24"/>
                <w:lang w:eastAsia="ar-SA" w:bidi="ar-SA"/>
              </w:rPr>
              <w:t>2ОДЗ</w:t>
            </w: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r w:rsidRPr="00CD1F78">
              <w:rPr>
                <w:rFonts w:ascii="Arial" w:hAnsi="Arial" w:cs="Arial"/>
                <w:b/>
                <w:bCs/>
                <w:sz w:val="24"/>
                <w:szCs w:val="24"/>
                <w:lang w:eastAsia="ar-SA" w:bidi="ar-SA"/>
              </w:rPr>
              <w:t>Общественно-деловая зона</w:t>
            </w: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2 00</w:t>
            </w:r>
          </w:p>
          <w:p w:rsidR="00D24042" w:rsidRPr="00CD1F78" w:rsidRDefault="00D24042" w:rsidP="00AF3F37">
            <w:pPr>
              <w:spacing w:after="0"/>
              <w:jc w:val="center"/>
              <w:rPr>
                <w:rFonts w:ascii="Arial" w:hAnsi="Arial" w:cs="Arial"/>
                <w:sz w:val="24"/>
                <w:szCs w:val="24"/>
                <w:lang w:eastAsia="ar-SA" w:bidi="ar-SA"/>
              </w:rPr>
            </w:pPr>
            <w:r w:rsidRPr="00CD1F78">
              <w:rPr>
                <w:rFonts w:ascii="Arial" w:hAnsi="Arial" w:cs="Arial"/>
                <w:sz w:val="24"/>
                <w:szCs w:val="24"/>
                <w:lang w:eastAsia="ar-SA" w:bidi="ar-SA"/>
              </w:rPr>
              <w:t>2 01</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 xml:space="preserve">Многофункциональный  подцентр </w:t>
            </w:r>
          </w:p>
          <w:p w:rsidR="00D24042" w:rsidRPr="00CD1F78" w:rsidRDefault="00D24042" w:rsidP="00AF3F37">
            <w:pPr>
              <w:spacing w:after="0" w:line="312" w:lineRule="auto"/>
              <w:rPr>
                <w:rFonts w:ascii="Arial" w:hAnsi="Arial" w:cs="Arial"/>
                <w:sz w:val="24"/>
                <w:szCs w:val="24"/>
                <w:lang w:val="ru-RU" w:eastAsia="ar-SA" w:bidi="ar-SA"/>
              </w:rPr>
            </w:pPr>
            <w:r w:rsidRPr="00CD1F78">
              <w:rPr>
                <w:rFonts w:ascii="Arial" w:hAnsi="Arial" w:cs="Arial"/>
                <w:sz w:val="24"/>
                <w:szCs w:val="24"/>
                <w:lang w:val="ru-RU" w:eastAsia="ar-SA" w:bidi="ar-SA"/>
              </w:rPr>
              <w:t>Административно-делового назначения</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20101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Объекты административно- хозяйственного управления</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line="312" w:lineRule="auto"/>
              <w:ind w:left="283"/>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20102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Общественные организации</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line="312" w:lineRule="auto"/>
              <w:ind w:left="283"/>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20103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Пункты охраны общественного порядка, ГАИ, вневедомственная милиция</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line="312" w:lineRule="auto"/>
              <w:ind w:left="283"/>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20104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Банки, биржи, сберкассы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line="312" w:lineRule="auto"/>
              <w:ind w:left="283"/>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20105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Страховые фирмы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line="312" w:lineRule="auto"/>
              <w:ind w:left="283"/>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20106</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2 02</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Социально-бытовогоо назначения</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20201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 xml:space="preserve">Объекты бытового обслуживания: комбинат бытового обслужив, ателье пошивочные, фотоателье, химчистки, парикмахерские, прачечные, бани, </w:t>
            </w:r>
          </w:p>
          <w:p w:rsidR="00D24042" w:rsidRDefault="00D24042" w:rsidP="00AF3F37">
            <w:pPr>
              <w:snapToGrid w:val="0"/>
              <w:spacing w:after="0"/>
              <w:rPr>
                <w:rFonts w:ascii="Arial" w:hAnsi="Arial" w:cs="Arial"/>
                <w:sz w:val="24"/>
                <w:szCs w:val="24"/>
                <w:lang w:val="ru-RU" w:eastAsia="ar-SA" w:bidi="ar-SA"/>
              </w:rPr>
            </w:pPr>
          </w:p>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ателье ремонта, туалеты</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20202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Объекты жилищно-коммунального обслуживания: отели, гостиницы, кемпинги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20203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Объекты общественного питания</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20204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Объекты противопожарной службы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20205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Отделения связи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20206</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ЗАГСы, дворцы бракосочетания</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20207</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Нотариальные конторы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20208</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Ветеринарные центры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20209</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2 03</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Торгового назначения</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20301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Торговые центры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20302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Встроенно-пристроенные магазины</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20303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Рынки, мини-рынки, оптовые рынки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20304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Павильоны розничной торговли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20305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Офисы коммерческие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20306</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Туристические фирмы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20307</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Ломбарды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20308</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Предприятия игорного бизнеса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20309</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2 04</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Учебно-образовательного назначения</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20401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Детские дошкольные учрежден.</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20402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Начальные школы</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20403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Средние общеобразоват. школы, лицеи, колледжи, гимназии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20404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 xml:space="preserve">Художественные школы, музыкальные школы </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20405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Школы- интернаты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20406</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 xml:space="preserve">Спец. школы </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20407</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Учреждения среднего специального образования</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20408</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Высшие учебные заведения</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20409</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Курсы, учебные центры проф. обучения</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20410</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Институты повышения квалификации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20411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2 05</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Культурно-досугового назначения</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20501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Монументы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20502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Архивы, библиотеки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20503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Информационные центры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20504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Музеи, выставочные залы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20505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 xml:space="preserve">Мемориальные памятники </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20506</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Религиозно-культовые объекты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20507</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Театры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20508</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Кинотеатры, видеозалы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20509</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Концертные залы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20510</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Издательства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20511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Теле и радиостудии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20512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Дома культуры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20513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Дома творчества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20514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Клубы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20515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Цирк</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20516</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2 06</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Спортивного назначения</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20601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Спортивные комплексы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20602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Стадионы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20603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Бассейны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20604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Ипподромы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20605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Спорт. школы и клубы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20606</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Оборудованные спортивные пл.</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20607</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Лодочные станции, яхт клубы</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20608</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Школы и клубы служебного собаководства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20609</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2 07</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Здравоохранение</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20701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Поликлиники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20702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Больницы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20703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Специализированные медицинские центры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20704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Диспансеры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20705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Станции скорой помощи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20706</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СЭС, дезостанции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20707</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Родильные дома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20708</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Объекты судебно-медицинской экспертизы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20709</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2 08</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Соцобеспечения</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20801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Дома - интернаты для престарелых</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20802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 xml:space="preserve">Дома- интернаты для детей </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20803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Дома- интернаты для инвалидов</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20804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Объекты соцобеспечения</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20805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Дома общества слепых, глухих</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20806</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2 09</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Научно- исследовательского назначения</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20901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Научные учреждения академического профиля</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20902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Научные учреждения отраслевого профиля</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20903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Научные и опытные станции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20904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Метеорологические станции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20905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r w:rsidRPr="00CD1F78">
              <w:rPr>
                <w:rFonts w:ascii="Arial" w:hAnsi="Arial" w:cs="Arial"/>
                <w:b/>
                <w:bCs/>
                <w:sz w:val="24"/>
                <w:szCs w:val="24"/>
                <w:lang w:eastAsia="ar-SA" w:bidi="ar-SA"/>
              </w:rPr>
              <w:t>3 ПР</w:t>
            </w: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r w:rsidRPr="00CD1F78">
              <w:rPr>
                <w:rFonts w:ascii="Arial" w:hAnsi="Arial" w:cs="Arial"/>
                <w:b/>
                <w:bCs/>
                <w:sz w:val="24"/>
                <w:szCs w:val="24"/>
                <w:lang w:eastAsia="ar-SA" w:bidi="ar-SA"/>
              </w:rPr>
              <w:t>Производственная зона</w:t>
            </w: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3 00</w:t>
            </w:r>
          </w:p>
          <w:p w:rsidR="00D24042" w:rsidRPr="00CD1F78" w:rsidRDefault="00D24042" w:rsidP="00AF3F37">
            <w:pPr>
              <w:spacing w:after="0"/>
              <w:jc w:val="center"/>
              <w:rPr>
                <w:rFonts w:ascii="Arial" w:hAnsi="Arial" w:cs="Arial"/>
                <w:sz w:val="24"/>
                <w:szCs w:val="24"/>
                <w:lang w:eastAsia="ar-SA" w:bidi="ar-SA"/>
              </w:rPr>
            </w:pPr>
            <w:r w:rsidRPr="00CD1F78">
              <w:rPr>
                <w:rFonts w:ascii="Arial" w:hAnsi="Arial" w:cs="Arial"/>
                <w:sz w:val="24"/>
                <w:szCs w:val="24"/>
                <w:lang w:eastAsia="ar-SA" w:bidi="ar-SA"/>
              </w:rPr>
              <w:t>3 01</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Многофункциональный подцентрпромзоны</w:t>
            </w:r>
          </w:p>
          <w:p w:rsidR="00D24042" w:rsidRPr="00CD1F78" w:rsidRDefault="00D24042" w:rsidP="00AF3F37">
            <w:pPr>
              <w:spacing w:after="0"/>
              <w:rPr>
                <w:rFonts w:ascii="Arial" w:hAnsi="Arial" w:cs="Arial"/>
                <w:sz w:val="24"/>
                <w:szCs w:val="24"/>
                <w:lang w:eastAsia="ar-SA" w:bidi="ar-SA"/>
              </w:rPr>
            </w:pPr>
            <w:r w:rsidRPr="00CD1F78">
              <w:rPr>
                <w:rFonts w:ascii="Arial" w:hAnsi="Arial" w:cs="Arial"/>
                <w:sz w:val="24"/>
                <w:szCs w:val="24"/>
                <w:lang w:eastAsia="ar-SA" w:bidi="ar-SA"/>
              </w:rPr>
              <w:t xml:space="preserve">Промышленности </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30101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 xml:space="preserve">Предприятия </w:t>
            </w:r>
            <w:r w:rsidRPr="00CD1F78">
              <w:rPr>
                <w:rFonts w:ascii="Arial" w:hAnsi="Arial" w:cs="Arial"/>
                <w:sz w:val="24"/>
                <w:szCs w:val="24"/>
                <w:lang w:eastAsia="ar-SA" w:bidi="ar-SA"/>
              </w:rPr>
              <w:t>V</w:t>
            </w:r>
            <w:r w:rsidRPr="00CD1F78">
              <w:rPr>
                <w:rFonts w:ascii="Arial" w:hAnsi="Arial" w:cs="Arial"/>
                <w:sz w:val="24"/>
                <w:szCs w:val="24"/>
                <w:lang w:val="ru-RU" w:eastAsia="ar-SA" w:bidi="ar-SA"/>
              </w:rPr>
              <w:t xml:space="preserve"> класса вредности СЗЗ-</w:t>
            </w:r>
            <w:smartTag w:uri="urn:schemas-microsoft-com:office:smarttags" w:element="metricconverter">
              <w:smartTagPr>
                <w:attr w:name="ProductID" w:val="50 м"/>
              </w:smartTagPr>
              <w:r w:rsidRPr="00CD1F78">
                <w:rPr>
                  <w:rFonts w:ascii="Arial" w:hAnsi="Arial" w:cs="Arial"/>
                  <w:sz w:val="24"/>
                  <w:szCs w:val="24"/>
                  <w:lang w:val="ru-RU" w:eastAsia="ar-SA" w:bidi="ar-SA"/>
                </w:rPr>
                <w:t>50 м</w:t>
              </w:r>
            </w:smartTag>
            <w:r w:rsidRPr="00CD1F78">
              <w:rPr>
                <w:rFonts w:ascii="Arial" w:hAnsi="Arial" w:cs="Arial"/>
                <w:sz w:val="24"/>
                <w:szCs w:val="24"/>
                <w:lang w:val="ru-RU" w:eastAsia="ar-SA" w:bidi="ar-SA"/>
              </w:rPr>
              <w:t>.</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30102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 xml:space="preserve">Предприятия </w:t>
            </w:r>
            <w:r w:rsidRPr="00CD1F78">
              <w:rPr>
                <w:rFonts w:ascii="Arial" w:hAnsi="Arial" w:cs="Arial"/>
                <w:sz w:val="24"/>
                <w:szCs w:val="24"/>
                <w:lang w:eastAsia="ar-SA" w:bidi="ar-SA"/>
              </w:rPr>
              <w:t>IV</w:t>
            </w:r>
            <w:r w:rsidRPr="00CD1F78">
              <w:rPr>
                <w:rFonts w:ascii="Arial" w:hAnsi="Arial" w:cs="Arial"/>
                <w:sz w:val="24"/>
                <w:szCs w:val="24"/>
                <w:lang w:val="ru-RU" w:eastAsia="ar-SA" w:bidi="ar-SA"/>
              </w:rPr>
              <w:t xml:space="preserve"> класса вредности СЗЗ-</w:t>
            </w:r>
            <w:smartTag w:uri="urn:schemas-microsoft-com:office:smarttags" w:element="metricconverter">
              <w:smartTagPr>
                <w:attr w:name="ProductID" w:val="100 м"/>
              </w:smartTagPr>
              <w:r w:rsidRPr="00CD1F78">
                <w:rPr>
                  <w:rFonts w:ascii="Arial" w:hAnsi="Arial" w:cs="Arial"/>
                  <w:sz w:val="24"/>
                  <w:szCs w:val="24"/>
                  <w:lang w:val="ru-RU" w:eastAsia="ar-SA" w:bidi="ar-SA"/>
                </w:rPr>
                <w:t>100 м</w:t>
              </w:r>
            </w:smartTag>
            <w:r w:rsidRPr="00CD1F78">
              <w:rPr>
                <w:rFonts w:ascii="Arial" w:hAnsi="Arial" w:cs="Arial"/>
                <w:sz w:val="24"/>
                <w:szCs w:val="24"/>
                <w:lang w:val="ru-RU" w:eastAsia="ar-SA" w:bidi="ar-SA"/>
              </w:rPr>
              <w:t>.</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30103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 xml:space="preserve">Предприятия </w:t>
            </w:r>
            <w:r w:rsidRPr="00CD1F78">
              <w:rPr>
                <w:rFonts w:ascii="Arial" w:hAnsi="Arial" w:cs="Arial"/>
                <w:sz w:val="24"/>
                <w:szCs w:val="24"/>
                <w:lang w:eastAsia="ar-SA" w:bidi="ar-SA"/>
              </w:rPr>
              <w:t>III</w:t>
            </w:r>
            <w:r w:rsidRPr="00CD1F78">
              <w:rPr>
                <w:rFonts w:ascii="Arial" w:hAnsi="Arial" w:cs="Arial"/>
                <w:sz w:val="24"/>
                <w:szCs w:val="24"/>
                <w:lang w:val="ru-RU" w:eastAsia="ar-SA" w:bidi="ar-SA"/>
              </w:rPr>
              <w:t xml:space="preserve"> класса вредности СЗЗ-</w:t>
            </w:r>
            <w:smartTag w:uri="urn:schemas-microsoft-com:office:smarttags" w:element="metricconverter">
              <w:smartTagPr>
                <w:attr w:name="ProductID" w:val="300 м"/>
              </w:smartTagPr>
              <w:r w:rsidRPr="00CD1F78">
                <w:rPr>
                  <w:rFonts w:ascii="Arial" w:hAnsi="Arial" w:cs="Arial"/>
                  <w:sz w:val="24"/>
                  <w:szCs w:val="24"/>
                  <w:lang w:val="ru-RU" w:eastAsia="ar-SA" w:bidi="ar-SA"/>
                </w:rPr>
                <w:t>300 м</w:t>
              </w:r>
            </w:smartTag>
            <w:r w:rsidRPr="00CD1F78">
              <w:rPr>
                <w:rFonts w:ascii="Arial" w:hAnsi="Arial" w:cs="Arial"/>
                <w:sz w:val="24"/>
                <w:szCs w:val="24"/>
                <w:lang w:val="ru-RU" w:eastAsia="ar-SA" w:bidi="ar-SA"/>
              </w:rPr>
              <w:t>.</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30104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 xml:space="preserve">Предприятия </w:t>
            </w:r>
            <w:r w:rsidRPr="00CD1F78">
              <w:rPr>
                <w:rFonts w:ascii="Arial" w:hAnsi="Arial" w:cs="Arial"/>
                <w:sz w:val="24"/>
                <w:szCs w:val="24"/>
                <w:lang w:eastAsia="ar-SA" w:bidi="ar-SA"/>
              </w:rPr>
              <w:t>II</w:t>
            </w:r>
            <w:r w:rsidRPr="00CD1F78">
              <w:rPr>
                <w:rFonts w:ascii="Arial" w:hAnsi="Arial" w:cs="Arial"/>
                <w:sz w:val="24"/>
                <w:szCs w:val="24"/>
                <w:lang w:val="ru-RU" w:eastAsia="ar-SA" w:bidi="ar-SA"/>
              </w:rPr>
              <w:t xml:space="preserve"> класса вредности СЗЗ-</w:t>
            </w:r>
            <w:smartTag w:uri="urn:schemas-microsoft-com:office:smarttags" w:element="metricconverter">
              <w:smartTagPr>
                <w:attr w:name="ProductID" w:val="500 м"/>
              </w:smartTagPr>
              <w:r w:rsidRPr="00CD1F78">
                <w:rPr>
                  <w:rFonts w:ascii="Arial" w:hAnsi="Arial" w:cs="Arial"/>
                  <w:sz w:val="24"/>
                  <w:szCs w:val="24"/>
                  <w:lang w:val="ru-RU" w:eastAsia="ar-SA" w:bidi="ar-SA"/>
                </w:rPr>
                <w:t>500 м</w:t>
              </w:r>
            </w:smartTag>
            <w:r w:rsidRPr="00CD1F78">
              <w:rPr>
                <w:rFonts w:ascii="Arial" w:hAnsi="Arial" w:cs="Arial"/>
                <w:sz w:val="24"/>
                <w:szCs w:val="24"/>
                <w:lang w:val="ru-RU" w:eastAsia="ar-SA" w:bidi="ar-SA"/>
              </w:rPr>
              <w:t>.</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30105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 xml:space="preserve">Предприятия </w:t>
            </w:r>
            <w:r w:rsidRPr="00CD1F78">
              <w:rPr>
                <w:rFonts w:ascii="Arial" w:hAnsi="Arial" w:cs="Arial"/>
                <w:sz w:val="24"/>
                <w:szCs w:val="24"/>
                <w:lang w:eastAsia="ar-SA" w:bidi="ar-SA"/>
              </w:rPr>
              <w:t>I</w:t>
            </w:r>
            <w:r w:rsidRPr="00CD1F78">
              <w:rPr>
                <w:rFonts w:ascii="Arial" w:hAnsi="Arial" w:cs="Arial"/>
                <w:sz w:val="24"/>
                <w:szCs w:val="24"/>
                <w:lang w:val="ru-RU" w:eastAsia="ar-SA" w:bidi="ar-SA"/>
              </w:rPr>
              <w:t xml:space="preserve"> класса вредности СЗЗ-</w:t>
            </w:r>
            <w:smartTag w:uri="urn:schemas-microsoft-com:office:smarttags" w:element="metricconverter">
              <w:smartTagPr>
                <w:attr w:name="ProductID" w:val="1000 м"/>
              </w:smartTagPr>
              <w:r w:rsidRPr="00CD1F78">
                <w:rPr>
                  <w:rFonts w:ascii="Arial" w:hAnsi="Arial" w:cs="Arial"/>
                  <w:sz w:val="24"/>
                  <w:szCs w:val="24"/>
                  <w:lang w:val="ru-RU" w:eastAsia="ar-SA" w:bidi="ar-SA"/>
                </w:rPr>
                <w:t>1000 м</w:t>
              </w:r>
            </w:smartTag>
            <w:r w:rsidRPr="00CD1F78">
              <w:rPr>
                <w:rFonts w:ascii="Arial" w:hAnsi="Arial" w:cs="Arial"/>
                <w:sz w:val="24"/>
                <w:szCs w:val="24"/>
                <w:lang w:val="ru-RU" w:eastAsia="ar-SA" w:bidi="ar-SA"/>
              </w:rPr>
              <w:t>.</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30106</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Предприятия не имеющие СЗЗ</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30107</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3 02</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Коммунально-складского назначения</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30201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Фабрики- прачечные, фабрики-химчистки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30202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Мусороперерабат. заводы</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30203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Склады специализированные по комплексной поставке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30204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Торговые базы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30205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Склады ГСМ, нефтебазы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30206</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Овощебазы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30207</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Товарные станции, прирельсовые склады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30208</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r w:rsidRPr="00CD1F78">
              <w:rPr>
                <w:rFonts w:ascii="Arial" w:hAnsi="Arial" w:cs="Arial"/>
                <w:b/>
                <w:bCs/>
                <w:sz w:val="24"/>
                <w:szCs w:val="24"/>
                <w:lang w:eastAsia="ar-SA" w:bidi="ar-SA"/>
              </w:rPr>
              <w:t>4 ИЗ</w:t>
            </w: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r w:rsidRPr="00CD1F78">
              <w:rPr>
                <w:rFonts w:ascii="Arial" w:hAnsi="Arial" w:cs="Arial"/>
                <w:b/>
                <w:bCs/>
                <w:sz w:val="24"/>
                <w:szCs w:val="24"/>
                <w:lang w:eastAsia="ar-SA" w:bidi="ar-SA"/>
              </w:rPr>
              <w:t>Зона инженерной инфраструктуры</w:t>
            </w: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4 01</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Энергообеспечения</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40101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Электростанция</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40102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ТЭЦ</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40103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Котельные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40104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Электроподстанции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40105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ГРС (газораспределительная станция), газохранилище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40106</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ЛЭП</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40107</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blPrEx>
          <w:tblCellMar>
            <w:left w:w="108" w:type="dxa"/>
            <w:right w:w="108" w:type="dxa"/>
          </w:tblCellMar>
        </w:tblPrEx>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4 02</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Водоснабжения и очистки стоков</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40201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Водопроводные станции, водонапорные башни</w:t>
            </w:r>
          </w:p>
        </w:tc>
      </w:tr>
      <w:tr w:rsidR="00D24042" w:rsidRPr="00CD1F78">
        <w:tblPrEx>
          <w:tblCellMar>
            <w:left w:w="108" w:type="dxa"/>
            <w:right w:w="108" w:type="dxa"/>
          </w:tblCellMar>
        </w:tblPrEx>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40202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Очистные сооружения бытовой канализации</w:t>
            </w:r>
          </w:p>
        </w:tc>
      </w:tr>
      <w:tr w:rsidR="00D24042" w:rsidRPr="00CD1F78">
        <w:tblPrEx>
          <w:tblCellMar>
            <w:left w:w="108" w:type="dxa"/>
            <w:right w:w="108" w:type="dxa"/>
          </w:tblCellMar>
        </w:tblPrEx>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40203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Очистные сооружения пром. канализации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40204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КНС (канал. Насос. станции)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40205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4 03</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Связи</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40301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АТС, районные узлы связи</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40302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Телефонные станции, передающие и принимающие станции</w:t>
            </w:r>
          </w:p>
        </w:tc>
      </w:tr>
      <w:tr w:rsidR="00D24042" w:rsidRPr="00CD1F78">
        <w:tblPrEx>
          <w:tblCellMar>
            <w:left w:w="108" w:type="dxa"/>
            <w:right w:w="108" w:type="dxa"/>
          </w:tblCellMar>
        </w:tblPrEx>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40303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blPrEx>
          <w:tblCellMar>
            <w:left w:w="108" w:type="dxa"/>
            <w:right w:w="108" w:type="dxa"/>
          </w:tblCellMar>
        </w:tblPrEx>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4 04</w:t>
            </w:r>
          </w:p>
        </w:tc>
        <w:tc>
          <w:tcPr>
            <w:tcW w:w="5252"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Технического обслуживания</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40401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Трубопроводы</w:t>
            </w:r>
          </w:p>
        </w:tc>
      </w:tr>
      <w:tr w:rsidR="00D24042" w:rsidRPr="00CD1F78">
        <w:tblPrEx>
          <w:tblCellMar>
            <w:left w:w="108" w:type="dxa"/>
            <w:right w:w="108" w:type="dxa"/>
          </w:tblCellMar>
        </w:tblPrEx>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40402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Коммуникационные коридоры</w:t>
            </w:r>
          </w:p>
        </w:tc>
      </w:tr>
      <w:tr w:rsidR="00D24042" w:rsidRPr="00CD1F78">
        <w:tblPrEx>
          <w:tblCellMar>
            <w:left w:w="108" w:type="dxa"/>
            <w:right w:w="108" w:type="dxa"/>
          </w:tblCellMar>
        </w:tblPrEx>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40403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r w:rsidRPr="00CD1F78">
              <w:rPr>
                <w:rFonts w:ascii="Arial" w:hAnsi="Arial" w:cs="Arial"/>
                <w:b/>
                <w:bCs/>
                <w:sz w:val="24"/>
                <w:szCs w:val="24"/>
                <w:lang w:eastAsia="ar-SA" w:bidi="ar-SA"/>
              </w:rPr>
              <w:t>5 ТЗ</w:t>
            </w: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r w:rsidRPr="00CD1F78">
              <w:rPr>
                <w:rFonts w:ascii="Arial" w:hAnsi="Arial" w:cs="Arial"/>
                <w:b/>
                <w:bCs/>
                <w:sz w:val="24"/>
                <w:szCs w:val="24"/>
                <w:lang w:eastAsia="ar-SA" w:bidi="ar-SA"/>
              </w:rPr>
              <w:t>Зона транспортной инфраструктуры</w:t>
            </w: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5 01</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Внешнего транспорта</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50101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Железнодорожный транспорт (путевое хоз - во, ж/д вокзал)</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Default="00D24042" w:rsidP="00AF3F37">
            <w:pPr>
              <w:snapToGrid w:val="0"/>
              <w:spacing w:after="0" w:line="312" w:lineRule="auto"/>
              <w:rPr>
                <w:rFonts w:ascii="Arial" w:eastAsia="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50102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Ж/д магистрали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Default="00D24042" w:rsidP="00AF3F37">
            <w:pPr>
              <w:snapToGrid w:val="0"/>
              <w:spacing w:after="0" w:line="312" w:lineRule="auto"/>
              <w:rPr>
                <w:rFonts w:ascii="Arial" w:eastAsia="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50103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Ж/д ветки</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Default="00D24042" w:rsidP="00AF3F37">
            <w:pPr>
              <w:snapToGrid w:val="0"/>
              <w:spacing w:after="0" w:line="312" w:lineRule="auto"/>
              <w:rPr>
                <w:rFonts w:ascii="Arial" w:eastAsia="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50104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Вод. транспорт (речной вокзал, речной порт)</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Default="00D24042" w:rsidP="00AF3F37">
            <w:pPr>
              <w:snapToGrid w:val="0"/>
              <w:spacing w:after="0" w:line="312" w:lineRule="auto"/>
              <w:rPr>
                <w:rFonts w:ascii="Arial" w:eastAsia="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50105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Аэропорты (аэровокзалы)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Default="00D24042" w:rsidP="00AF3F37">
            <w:pPr>
              <w:snapToGrid w:val="0"/>
              <w:spacing w:after="0" w:line="312" w:lineRule="auto"/>
              <w:rPr>
                <w:rFonts w:ascii="Arial" w:eastAsia="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50106</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Автотранспорт (автовокзал)</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Default="00D24042" w:rsidP="00AF3F37">
            <w:pPr>
              <w:snapToGrid w:val="0"/>
              <w:spacing w:after="0" w:line="312" w:lineRule="auto"/>
              <w:rPr>
                <w:rFonts w:ascii="Arial" w:eastAsia="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50107</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Автостоянки внешнего грузового транспортае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Default="00D24042" w:rsidP="00AF3F37">
            <w:pPr>
              <w:snapToGrid w:val="0"/>
              <w:spacing w:after="0" w:line="312" w:lineRule="auto"/>
              <w:rPr>
                <w:rFonts w:ascii="Arial" w:eastAsia="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50108</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5 02</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Городского транспорта</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50201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Автобусные парки и таксопарки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50202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Трамвайные и троллейбусные парки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50203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Гаражи городского транспорта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50204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Автостоянки город. транспорта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50205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Автоколонны, автобазы грузового транспорта</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50206</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Городской водный транспорт (пирсы, причалы)</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50207</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СТО (станция техобслуживан) АЗС (автозаправочн. станция)</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50208</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Депо, станции метрополитена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50209</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5 03</w:t>
            </w:r>
          </w:p>
        </w:tc>
        <w:tc>
          <w:tcPr>
            <w:tcW w:w="5252"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Индивидуального транспорта</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50301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Индивидуальные гаражи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50302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Автостоянки индивидуального транспорта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50303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5 04</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Улично-дорожной сети</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50401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Магистрали общегородского значения</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50402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Транспортные развязки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50403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Улицы, набережные, проезды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50404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Перекрестки, площади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50405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 xml:space="preserve">Бульвары </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50406</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 xml:space="preserve">УДС в двухуровневом использовании </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50407</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r w:rsidRPr="00CD1F78">
              <w:rPr>
                <w:rFonts w:ascii="Arial" w:hAnsi="Arial" w:cs="Arial"/>
                <w:b/>
                <w:bCs/>
                <w:sz w:val="24"/>
                <w:szCs w:val="24"/>
                <w:lang w:eastAsia="ar-SA" w:bidi="ar-SA"/>
              </w:rPr>
              <w:t>6 РЗ</w:t>
            </w: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r w:rsidRPr="00CD1F78">
              <w:rPr>
                <w:rFonts w:ascii="Arial" w:hAnsi="Arial" w:cs="Arial"/>
                <w:b/>
                <w:bCs/>
                <w:sz w:val="24"/>
                <w:szCs w:val="24"/>
                <w:lang w:eastAsia="ar-SA" w:bidi="ar-SA"/>
              </w:rPr>
              <w:t>Рекреационная зона</w:t>
            </w: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6 00</w:t>
            </w:r>
          </w:p>
        </w:tc>
        <w:tc>
          <w:tcPr>
            <w:tcW w:w="5252"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Мест отдыха  общего   пользования</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60000</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Площади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6 01</w:t>
            </w:r>
          </w:p>
        </w:tc>
        <w:tc>
          <w:tcPr>
            <w:tcW w:w="5252"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60101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Парки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60102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Скверы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60103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Тематические парки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60104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6 02</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Городских природных территорий</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60201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Городские леса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60202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Лесные питомники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60203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Памятники природы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60204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Пустыри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60205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6 03</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Учреждений отдыха и туризма</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60301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Базы и дома отдыха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60302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Пансионаты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60303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Детские лагеря отдыха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60304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Туристические базы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60305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blPrEx>
          <w:tblCellMar>
            <w:left w:w="108" w:type="dxa"/>
            <w:right w:w="108" w:type="dxa"/>
          </w:tblCellMar>
        </w:tblPrEx>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r w:rsidRPr="00CD1F78">
              <w:rPr>
                <w:rFonts w:ascii="Arial" w:hAnsi="Arial" w:cs="Arial"/>
                <w:b/>
                <w:bCs/>
                <w:sz w:val="24"/>
                <w:szCs w:val="24"/>
                <w:lang w:eastAsia="ar-SA" w:bidi="ar-SA"/>
              </w:rPr>
              <w:t>7 СХЗ</w:t>
            </w: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r w:rsidRPr="00CD1F78">
              <w:rPr>
                <w:rFonts w:ascii="Arial" w:hAnsi="Arial" w:cs="Arial"/>
                <w:b/>
                <w:bCs/>
                <w:sz w:val="24"/>
                <w:szCs w:val="24"/>
                <w:lang w:eastAsia="ar-SA" w:bidi="ar-SA"/>
              </w:rPr>
              <w:t xml:space="preserve">Зона </w:t>
            </w:r>
            <w:r w:rsidRPr="00CD1F78">
              <w:rPr>
                <w:rFonts w:ascii="Arial" w:hAnsi="Arial" w:cs="Arial"/>
                <w:b/>
                <w:bCs/>
                <w:sz w:val="24"/>
                <w:szCs w:val="24"/>
                <w:lang w:val="ru-RU" w:eastAsia="ar-SA" w:bidi="ar-SA"/>
              </w:rPr>
              <w:t>с</w:t>
            </w:r>
            <w:r w:rsidRPr="00CD1F78">
              <w:rPr>
                <w:rFonts w:ascii="Arial" w:hAnsi="Arial" w:cs="Arial"/>
                <w:b/>
                <w:bCs/>
                <w:sz w:val="24"/>
                <w:szCs w:val="24"/>
                <w:lang w:eastAsia="ar-SA" w:bidi="ar-SA"/>
              </w:rPr>
              <w:t>ельскохозяйственного использования</w:t>
            </w: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7 01</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Сельхоз</w:t>
            </w:r>
            <w:r w:rsidRPr="00CD1F78">
              <w:rPr>
                <w:rFonts w:ascii="Arial" w:hAnsi="Arial" w:cs="Arial"/>
                <w:sz w:val="24"/>
                <w:szCs w:val="24"/>
                <w:lang w:val="ru-RU" w:eastAsia="ar-SA" w:bidi="ar-SA"/>
              </w:rPr>
              <w:t>яйственных</w:t>
            </w:r>
            <w:r w:rsidRPr="00CD1F78">
              <w:rPr>
                <w:rFonts w:ascii="Arial" w:hAnsi="Arial" w:cs="Arial"/>
                <w:sz w:val="24"/>
                <w:szCs w:val="24"/>
                <w:lang w:eastAsia="ar-SA" w:bidi="ar-SA"/>
              </w:rPr>
              <w:t xml:space="preserve"> угодий</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70101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Пашни</w:t>
            </w:r>
          </w:p>
        </w:tc>
      </w:tr>
      <w:tr w:rsidR="00D24042" w:rsidRPr="00CD1F78">
        <w:tblPrEx>
          <w:tblCellMar>
            <w:left w:w="108" w:type="dxa"/>
            <w:right w:w="108" w:type="dxa"/>
          </w:tblCellMar>
        </w:tblPrEx>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70102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Пастбища</w:t>
            </w:r>
          </w:p>
        </w:tc>
      </w:tr>
      <w:tr w:rsidR="00D24042" w:rsidRPr="00CD1F78">
        <w:tblPrEx>
          <w:tblCellMar>
            <w:left w:w="108" w:type="dxa"/>
            <w:right w:w="108" w:type="dxa"/>
          </w:tblCellMar>
        </w:tblPrEx>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70103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Сенокосы</w:t>
            </w:r>
          </w:p>
        </w:tc>
      </w:tr>
      <w:tr w:rsidR="00D24042" w:rsidRPr="00CD1F78">
        <w:tblPrEx>
          <w:tblCellMar>
            <w:left w:w="108" w:type="dxa"/>
            <w:right w:w="108" w:type="dxa"/>
          </w:tblCellMar>
        </w:tblPrEx>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70104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Сады</w:t>
            </w:r>
          </w:p>
        </w:tc>
      </w:tr>
      <w:tr w:rsidR="00D24042" w:rsidRPr="00CD1F78">
        <w:tblPrEx>
          <w:tblCellMar>
            <w:left w:w="108" w:type="dxa"/>
            <w:right w:w="108" w:type="dxa"/>
          </w:tblCellMar>
        </w:tblPrEx>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70105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Огороды</w:t>
            </w:r>
          </w:p>
        </w:tc>
      </w:tr>
      <w:tr w:rsidR="00D24042" w:rsidRPr="00CD1F78">
        <w:tblPrEx>
          <w:tblCellMar>
            <w:left w:w="108" w:type="dxa"/>
            <w:right w:w="108" w:type="dxa"/>
          </w:tblCellMar>
        </w:tblPrEx>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70106</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blPrEx>
          <w:tblCellMar>
            <w:left w:w="108" w:type="dxa"/>
            <w:right w:w="108" w:type="dxa"/>
          </w:tblCellMar>
        </w:tblPrEx>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7 02</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Сельхоз. производства</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70201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Теплицы, оранжереи, парники</w:t>
            </w:r>
          </w:p>
        </w:tc>
      </w:tr>
      <w:tr w:rsidR="00D24042" w:rsidRPr="00CD1F78">
        <w:tblPrEx>
          <w:tblCellMar>
            <w:left w:w="108" w:type="dxa"/>
            <w:right w:w="108" w:type="dxa"/>
          </w:tblCellMar>
        </w:tblPrEx>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70202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Питомники</w:t>
            </w:r>
          </w:p>
        </w:tc>
      </w:tr>
      <w:tr w:rsidR="00D24042" w:rsidRPr="00CD1F78">
        <w:tblPrEx>
          <w:tblCellMar>
            <w:left w:w="108" w:type="dxa"/>
            <w:right w:w="108" w:type="dxa"/>
          </w:tblCellMar>
        </w:tblPrEx>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70203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Пасеки</w:t>
            </w:r>
          </w:p>
        </w:tc>
      </w:tr>
      <w:tr w:rsidR="00D24042" w:rsidRPr="00CD1F78">
        <w:tblPrEx>
          <w:tblCellMar>
            <w:left w:w="108" w:type="dxa"/>
            <w:right w:w="108" w:type="dxa"/>
          </w:tblCellMar>
        </w:tblPrEx>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70204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7 03</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Животноводства</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70301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Животноводческие комплексы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70302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Птицефабрики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70303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С/х ветстанции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70304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r w:rsidRPr="00CD1F78">
              <w:rPr>
                <w:rFonts w:ascii="Arial" w:hAnsi="Arial" w:cs="Arial"/>
                <w:b/>
                <w:bCs/>
                <w:sz w:val="24"/>
                <w:szCs w:val="24"/>
                <w:lang w:eastAsia="ar-SA" w:bidi="ar-SA"/>
              </w:rPr>
              <w:t>8 СНЗ</w:t>
            </w: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r w:rsidRPr="00CD1F78">
              <w:rPr>
                <w:rFonts w:ascii="Arial" w:hAnsi="Arial" w:cs="Arial"/>
                <w:b/>
                <w:bCs/>
                <w:sz w:val="24"/>
                <w:szCs w:val="24"/>
                <w:lang w:eastAsia="ar-SA" w:bidi="ar-SA"/>
              </w:rPr>
              <w:t>Зона специального назначения</w:t>
            </w: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8 01</w:t>
            </w:r>
          </w:p>
        </w:tc>
        <w:tc>
          <w:tcPr>
            <w:tcW w:w="5252"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Ритуального назначения</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80101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Кладбища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80102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Крематории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80103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8 02</w:t>
            </w:r>
          </w:p>
        </w:tc>
        <w:tc>
          <w:tcPr>
            <w:tcW w:w="5252"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Складирования и захоронения отходов</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80201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Золоотвалы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80202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Свалки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80203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Захоронения спец. отходов (скотомогильники)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80204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r w:rsidRPr="00CD1F78">
              <w:rPr>
                <w:rFonts w:ascii="Arial" w:hAnsi="Arial" w:cs="Arial"/>
                <w:b/>
                <w:bCs/>
                <w:sz w:val="24"/>
                <w:szCs w:val="24"/>
                <w:lang w:eastAsia="ar-SA" w:bidi="ar-SA"/>
              </w:rPr>
              <w:t>9 ВРЗ</w:t>
            </w: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val="ru-RU" w:eastAsia="ar-SA" w:bidi="ar-SA"/>
              </w:rPr>
            </w:pPr>
            <w:r w:rsidRPr="00CD1F78">
              <w:rPr>
                <w:rFonts w:ascii="Arial" w:hAnsi="Arial" w:cs="Arial"/>
                <w:b/>
                <w:bCs/>
                <w:sz w:val="24"/>
                <w:szCs w:val="24"/>
                <w:lang w:val="ru-RU" w:eastAsia="ar-SA" w:bidi="ar-SA"/>
              </w:rPr>
              <w:t>Зона военных объектов и режимных территорий</w:t>
            </w: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p w:rsidR="00D24042" w:rsidRPr="00CD1F78" w:rsidRDefault="00D24042" w:rsidP="00AF3F37">
            <w:pPr>
              <w:spacing w:after="0"/>
              <w:jc w:val="center"/>
              <w:rPr>
                <w:rFonts w:ascii="Arial" w:hAnsi="Arial" w:cs="Arial"/>
                <w:sz w:val="24"/>
                <w:szCs w:val="24"/>
                <w:lang w:eastAsia="ar-SA" w:bidi="ar-SA"/>
              </w:rPr>
            </w:pPr>
            <w:r w:rsidRPr="00CD1F78">
              <w:rPr>
                <w:rFonts w:ascii="Arial" w:hAnsi="Arial" w:cs="Arial"/>
                <w:sz w:val="24"/>
                <w:szCs w:val="24"/>
                <w:lang w:eastAsia="ar-SA" w:bidi="ar-SA"/>
              </w:rPr>
              <w:t>9 01</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p w:rsidR="00D24042" w:rsidRPr="00CD1F78" w:rsidRDefault="00D24042" w:rsidP="00AF3F37">
            <w:pPr>
              <w:spacing w:after="0"/>
              <w:rPr>
                <w:rFonts w:ascii="Arial" w:hAnsi="Arial" w:cs="Arial"/>
                <w:sz w:val="24"/>
                <w:szCs w:val="24"/>
                <w:lang w:eastAsia="ar-SA" w:bidi="ar-SA"/>
              </w:rPr>
            </w:pPr>
            <w:r w:rsidRPr="00CD1F78">
              <w:rPr>
                <w:rFonts w:ascii="Arial" w:hAnsi="Arial" w:cs="Arial"/>
                <w:sz w:val="24"/>
                <w:szCs w:val="24"/>
                <w:lang w:eastAsia="ar-SA" w:bidi="ar-SA"/>
              </w:rPr>
              <w:t>Оборонного назначения</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90101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Объекты федеральная служба безопасности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90102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Военкоматы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90103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Воинские части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90104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Испытательные полигоны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90105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9 02</w:t>
            </w:r>
          </w:p>
        </w:tc>
        <w:tc>
          <w:tcPr>
            <w:tcW w:w="5252"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Режимных территорий</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90201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Тюрьмы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90202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Исправительно-трудовые учреждения</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90203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79"/>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r w:rsidRPr="00CD1F78">
              <w:rPr>
                <w:rFonts w:ascii="Arial" w:hAnsi="Arial" w:cs="Arial"/>
                <w:b/>
                <w:bCs/>
                <w:sz w:val="24"/>
                <w:szCs w:val="24"/>
                <w:lang w:eastAsia="ar-SA" w:bidi="ar-SA"/>
              </w:rPr>
              <w:t>10 АЗ</w:t>
            </w: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r w:rsidRPr="00CD1F78">
              <w:rPr>
                <w:rFonts w:ascii="Arial" w:hAnsi="Arial" w:cs="Arial"/>
                <w:b/>
                <w:bCs/>
                <w:sz w:val="24"/>
                <w:szCs w:val="24"/>
                <w:lang w:eastAsia="ar-SA" w:bidi="ar-SA"/>
              </w:rPr>
              <w:t>Зона акваторий</w:t>
            </w: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pacing w:after="0"/>
              <w:jc w:val="center"/>
              <w:rPr>
                <w:rFonts w:ascii="Arial" w:hAnsi="Arial" w:cs="Arial"/>
                <w:sz w:val="24"/>
                <w:szCs w:val="24"/>
                <w:lang w:eastAsia="ar-SA" w:bidi="ar-SA"/>
              </w:rPr>
            </w:pPr>
            <w:r w:rsidRPr="00CD1F78">
              <w:rPr>
                <w:rFonts w:ascii="Arial" w:hAnsi="Arial" w:cs="Arial"/>
                <w:sz w:val="24"/>
                <w:szCs w:val="24"/>
                <w:lang w:eastAsia="ar-SA" w:bidi="ar-SA"/>
              </w:rPr>
              <w:t>10 01</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pacing w:after="0"/>
              <w:rPr>
                <w:rFonts w:ascii="Arial" w:hAnsi="Arial" w:cs="Arial"/>
                <w:sz w:val="24"/>
                <w:szCs w:val="24"/>
                <w:lang w:eastAsia="ar-SA" w:bidi="ar-SA"/>
              </w:rPr>
            </w:pPr>
            <w:r w:rsidRPr="00CD1F78">
              <w:rPr>
                <w:rFonts w:ascii="Arial" w:hAnsi="Arial" w:cs="Arial"/>
                <w:sz w:val="24"/>
                <w:szCs w:val="24"/>
                <w:lang w:eastAsia="ar-SA" w:bidi="ar-SA"/>
              </w:rPr>
              <w:t>Государственные акватории</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100101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Реки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100102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Озера, водохранилища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100103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Прибрежные территории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100104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Водоохранные территории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100105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10 02</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Городские акватории</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100201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Реки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100202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Озера, водохранилища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100203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Болота</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100204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Каналы</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100205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Пляжи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100206</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Прибрежные территории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100207</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Водоохранные территории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100205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Пляжи</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r w:rsidRPr="00CD1F78">
              <w:rPr>
                <w:rFonts w:ascii="Arial" w:hAnsi="Arial" w:cs="Arial"/>
                <w:b/>
                <w:bCs/>
                <w:sz w:val="24"/>
                <w:szCs w:val="24"/>
                <w:lang w:eastAsia="ar-SA" w:bidi="ar-SA"/>
              </w:rPr>
              <w:t>11 РФ</w:t>
            </w: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b/>
                <w:bCs/>
                <w:sz w:val="24"/>
                <w:szCs w:val="24"/>
                <w:lang w:eastAsia="ar-SA" w:bidi="ar-SA"/>
              </w:rPr>
            </w:pPr>
            <w:r w:rsidRPr="00CD1F78">
              <w:rPr>
                <w:rFonts w:ascii="Arial" w:hAnsi="Arial" w:cs="Arial"/>
                <w:b/>
                <w:bCs/>
                <w:sz w:val="24"/>
                <w:szCs w:val="24"/>
                <w:lang w:eastAsia="ar-SA" w:bidi="ar-SA"/>
              </w:rPr>
              <w:t xml:space="preserve">Зона резервного фонда </w:t>
            </w: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11 01</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Перспективного освоения (по генплану)</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110101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Перспектива под многоэтажное  стр-во.</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110102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Перспектива под среднеэтажное  стр-во.</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110103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Перспектива под индивидуальное стр-во.</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11 02</w:t>
            </w: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Размещения объектов рынка недвижимости</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110201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Земельные участки с установленным градостроительным регламентом</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110202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Земельные участки с недостроенными объектами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110203</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Объекты, подлежащие реконструкции</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110204</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 xml:space="preserve">Объекты, подлежащие перепрофилированию </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jc w:val="center"/>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110205</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r w:rsidR="00D24042" w:rsidRPr="00BA2605">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eastAsia="ar-SA" w:bidi="ar-SA"/>
              </w:rPr>
            </w:pPr>
          </w:p>
        </w:tc>
        <w:tc>
          <w:tcPr>
            <w:tcW w:w="993"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11 03</w:t>
            </w:r>
          </w:p>
        </w:tc>
        <w:tc>
          <w:tcPr>
            <w:tcW w:w="5252"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Резервных территорий</w:t>
            </w: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110301</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val="ru-RU" w:eastAsia="ar-SA" w:bidi="ar-SA"/>
              </w:rPr>
            </w:pPr>
            <w:r w:rsidRPr="00CD1F78">
              <w:rPr>
                <w:rFonts w:ascii="Arial" w:hAnsi="Arial" w:cs="Arial"/>
                <w:sz w:val="24"/>
                <w:szCs w:val="24"/>
                <w:lang w:val="ru-RU" w:eastAsia="ar-SA" w:bidi="ar-SA"/>
              </w:rPr>
              <w:t>Территории с неустановленным градостроительным регламентом</w:t>
            </w:r>
          </w:p>
        </w:tc>
      </w:tr>
      <w:tr w:rsidR="00D24042" w:rsidRPr="00CD1F78">
        <w:trPr>
          <w:trHeight w:val="23"/>
        </w:trPr>
        <w:tc>
          <w:tcPr>
            <w:tcW w:w="1276"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3260"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993"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5252" w:type="dxa"/>
            <w:tcBorders>
              <w:top w:val="single" w:sz="4" w:space="0" w:color="000000"/>
              <w:left w:val="single" w:sz="4" w:space="0" w:color="000000"/>
              <w:bottom w:val="single" w:sz="4" w:space="0" w:color="000000"/>
            </w:tcBorders>
            <w:shd w:val="clear" w:color="auto" w:fill="auto"/>
          </w:tcPr>
          <w:p w:rsidR="00D24042" w:rsidRPr="00CD1F78" w:rsidRDefault="00D24042" w:rsidP="00AF3F37">
            <w:pPr>
              <w:snapToGrid w:val="0"/>
              <w:spacing w:after="0"/>
              <w:rPr>
                <w:rFonts w:ascii="Arial" w:hAnsi="Arial" w:cs="Arial"/>
                <w:sz w:val="24"/>
                <w:szCs w:val="24"/>
                <w:lang w:val="ru-RU" w:eastAsia="ar-SA" w:bidi="ar-SA"/>
              </w:rPr>
            </w:pPr>
          </w:p>
        </w:tc>
        <w:tc>
          <w:tcPr>
            <w:tcW w:w="1928" w:type="dxa"/>
            <w:tcBorders>
              <w:top w:val="single" w:sz="4" w:space="0" w:color="000000"/>
              <w:left w:val="single" w:sz="4" w:space="0" w:color="000000"/>
              <w:bottom w:val="single" w:sz="4" w:space="0" w:color="000000"/>
            </w:tcBorders>
            <w:shd w:val="clear" w:color="auto" w:fill="auto"/>
            <w:vAlign w:val="center"/>
          </w:tcPr>
          <w:p w:rsidR="00D24042" w:rsidRPr="00CD1F78" w:rsidRDefault="00D24042" w:rsidP="00AF3F37">
            <w:pPr>
              <w:snapToGrid w:val="0"/>
              <w:spacing w:after="0"/>
              <w:jc w:val="center"/>
              <w:rPr>
                <w:rFonts w:ascii="Arial" w:hAnsi="Arial" w:cs="Arial"/>
                <w:sz w:val="24"/>
                <w:szCs w:val="24"/>
                <w:lang w:eastAsia="ar-SA" w:bidi="ar-SA"/>
              </w:rPr>
            </w:pPr>
            <w:r w:rsidRPr="00CD1F78">
              <w:rPr>
                <w:rFonts w:ascii="Arial" w:hAnsi="Arial" w:cs="Arial"/>
                <w:sz w:val="24"/>
                <w:szCs w:val="24"/>
                <w:lang w:eastAsia="ar-SA" w:bidi="ar-SA"/>
              </w:rPr>
              <w:t>110302</w:t>
            </w:r>
          </w:p>
        </w:tc>
        <w:tc>
          <w:tcPr>
            <w:tcW w:w="9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42" w:rsidRPr="00CD1F78" w:rsidRDefault="00D24042" w:rsidP="00AF3F37">
            <w:pPr>
              <w:snapToGrid w:val="0"/>
              <w:spacing w:after="0"/>
              <w:rPr>
                <w:rFonts w:ascii="Arial" w:hAnsi="Arial" w:cs="Arial"/>
                <w:sz w:val="24"/>
                <w:szCs w:val="24"/>
                <w:lang w:eastAsia="ar-SA" w:bidi="ar-SA"/>
              </w:rPr>
            </w:pPr>
            <w:r w:rsidRPr="00CD1F78">
              <w:rPr>
                <w:rFonts w:ascii="Arial" w:hAnsi="Arial" w:cs="Arial"/>
                <w:sz w:val="24"/>
                <w:szCs w:val="24"/>
                <w:lang w:eastAsia="ar-SA" w:bidi="ar-SA"/>
              </w:rPr>
              <w:t>Прочие</w:t>
            </w:r>
          </w:p>
        </w:tc>
      </w:tr>
    </w:tbl>
    <w:p w:rsidR="00D24042" w:rsidRDefault="00D24042" w:rsidP="00D24042">
      <w:pPr>
        <w:spacing w:after="0"/>
        <w:ind w:left="570"/>
      </w:pPr>
    </w:p>
    <w:p w:rsidR="00D24042" w:rsidRDefault="00D24042" w:rsidP="00D24042">
      <w:pPr>
        <w:spacing w:before="10" w:line="360" w:lineRule="auto"/>
        <w:ind w:right="76"/>
        <w:jc w:val="center"/>
        <w:rPr>
          <w:b/>
          <w:bCs/>
          <w:lang w:eastAsia="ar-SA" w:bidi="ar-SA"/>
        </w:rPr>
      </w:pPr>
    </w:p>
    <w:p w:rsidR="00D24042" w:rsidRDefault="00D24042" w:rsidP="00D24042">
      <w:pPr>
        <w:spacing w:before="10" w:line="360" w:lineRule="auto"/>
        <w:ind w:right="76"/>
        <w:jc w:val="center"/>
        <w:rPr>
          <w:b/>
          <w:bCs/>
          <w:lang w:eastAsia="ar-SA" w:bidi="ar-SA"/>
        </w:rPr>
      </w:pPr>
    </w:p>
    <w:p w:rsidR="00D24042" w:rsidRDefault="00D24042" w:rsidP="00D24042">
      <w:pPr>
        <w:spacing w:before="10" w:line="360" w:lineRule="auto"/>
        <w:ind w:right="76"/>
        <w:jc w:val="center"/>
        <w:rPr>
          <w:b/>
          <w:bCs/>
          <w:lang w:eastAsia="ar-SA" w:bidi="ar-SA"/>
        </w:rPr>
      </w:pPr>
    </w:p>
    <w:p w:rsidR="00D24042" w:rsidRDefault="00D24042" w:rsidP="00D24042">
      <w:pPr>
        <w:rPr>
          <w:lang w:val="ru-RU"/>
        </w:rPr>
      </w:pPr>
    </w:p>
    <w:p w:rsidR="00D24042" w:rsidRDefault="00D24042" w:rsidP="00D24042">
      <w:pPr>
        <w:rPr>
          <w:lang w:val="ru-RU"/>
        </w:rPr>
      </w:pPr>
    </w:p>
    <w:p w:rsidR="00D24042" w:rsidRPr="00D0330C" w:rsidRDefault="00D24042" w:rsidP="00D24042">
      <w:pPr>
        <w:rPr>
          <w:lang w:val="ru-RU"/>
        </w:rPr>
        <w:sectPr w:rsidR="00D24042" w:rsidRPr="00D0330C">
          <w:headerReference w:type="even" r:id="rId30"/>
          <w:headerReference w:type="default" r:id="rId31"/>
          <w:footerReference w:type="even" r:id="rId32"/>
          <w:footerReference w:type="default" r:id="rId33"/>
          <w:headerReference w:type="first" r:id="rId34"/>
          <w:footerReference w:type="first" r:id="rId35"/>
          <w:pgSz w:w="23811" w:h="16838" w:orient="landscape"/>
          <w:pgMar w:top="1134" w:right="1134" w:bottom="765" w:left="1134" w:header="709" w:footer="709" w:gutter="0"/>
          <w:cols w:space="720"/>
          <w:docGrid w:linePitch="360"/>
        </w:sectPr>
      </w:pPr>
    </w:p>
    <w:p w:rsidR="00D24042" w:rsidRPr="00D24042" w:rsidRDefault="00D24042" w:rsidP="00CC45FE">
      <w:pPr>
        <w:rPr>
          <w:lang w:val="ru-RU"/>
        </w:rPr>
      </w:pPr>
    </w:p>
    <w:sectPr w:rsidR="00D24042" w:rsidRPr="00D24042" w:rsidSect="005C4779">
      <w:headerReference w:type="even" r:id="rId36"/>
      <w:headerReference w:type="default" r:id="rId37"/>
      <w:footerReference w:type="even" r:id="rId38"/>
      <w:footerReference w:type="default" r:id="rId39"/>
      <w:headerReference w:type="first" r:id="rId40"/>
      <w:footerReference w:type="first" r:id="rId41"/>
      <w:pgSz w:w="11906" w:h="16838"/>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EEE" w:rsidRDefault="00156EEE">
      <w:pPr>
        <w:spacing w:after="0" w:line="240" w:lineRule="auto"/>
      </w:pPr>
      <w:r>
        <w:separator/>
      </w:r>
    </w:p>
  </w:endnote>
  <w:endnote w:type="continuationSeparator" w:id="0">
    <w:p w:rsidR="00156EEE" w:rsidRDefault="00156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MS Mincho"/>
    <w:charset w:val="80"/>
    <w:family w:val="auto"/>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Pr="005C578F" w:rsidRDefault="00071937">
    <w:pPr>
      <w:pStyle w:val="afe"/>
      <w:jc w:val="center"/>
      <w:rPr>
        <w:sz w:val="24"/>
        <w:szCs w:val="24"/>
      </w:rPr>
    </w:pPr>
    <w:r w:rsidRPr="005C578F">
      <w:rPr>
        <w:sz w:val="24"/>
        <w:szCs w:val="24"/>
      </w:rPr>
      <w:t xml:space="preserve">~ </w:t>
    </w:r>
    <w:r w:rsidR="005C4779" w:rsidRPr="005C578F">
      <w:rPr>
        <w:sz w:val="24"/>
        <w:szCs w:val="24"/>
      </w:rPr>
      <w:fldChar w:fldCharType="begin"/>
    </w:r>
    <w:r w:rsidRPr="005C578F">
      <w:rPr>
        <w:sz w:val="24"/>
        <w:szCs w:val="24"/>
      </w:rPr>
      <w:instrText xml:space="preserve"> PAGE    \* MERGEFORMAT </w:instrText>
    </w:r>
    <w:r w:rsidR="005C4779" w:rsidRPr="005C578F">
      <w:rPr>
        <w:sz w:val="24"/>
        <w:szCs w:val="24"/>
      </w:rPr>
      <w:fldChar w:fldCharType="separate"/>
    </w:r>
    <w:r>
      <w:rPr>
        <w:noProof/>
        <w:sz w:val="24"/>
        <w:szCs w:val="24"/>
      </w:rPr>
      <w:t>4</w:t>
    </w:r>
    <w:r w:rsidR="005C4779" w:rsidRPr="005C578F">
      <w:rPr>
        <w:sz w:val="24"/>
        <w:szCs w:val="24"/>
      </w:rPr>
      <w:fldChar w:fldCharType="end"/>
    </w:r>
    <w:r w:rsidRPr="005C578F">
      <w:rPr>
        <w:sz w:val="24"/>
        <w:szCs w:val="24"/>
      </w:rPr>
      <w:t xml:space="preserve"> ~</w:t>
    </w:r>
  </w:p>
  <w:p w:rsidR="00071937" w:rsidRDefault="00071937">
    <w:pPr>
      <w:tabs>
        <w:tab w:val="center" w:pos="4153"/>
        <w:tab w:val="right" w:pos="8306"/>
      </w:tabs>
      <w:ind w:right="360"/>
      <w:rPr>
        <w:sz w:val="28"/>
        <w:szCs w:val="28"/>
        <w:lang w:eastAsia="ar-SA" w:bidi="ar-SA"/>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pPr>
      <w:tabs>
        <w:tab w:val="center" w:pos="4153"/>
        <w:tab w:val="right" w:pos="8306"/>
      </w:tabs>
      <w:ind w:right="360"/>
      <w:rPr>
        <w:sz w:val="28"/>
        <w:szCs w:val="28"/>
        <w:lang w:eastAsia="ar-SA" w:bidi="ar-SA"/>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pPr>
      <w:pStyle w:val="afe"/>
      <w:jc w:val="center"/>
      <w:rPr>
        <w:sz w:val="28"/>
        <w:szCs w:val="28"/>
      </w:rPr>
    </w:pPr>
    <w:r>
      <w:rPr>
        <w:sz w:val="28"/>
        <w:szCs w:val="28"/>
      </w:rPr>
      <w:t xml:space="preserve">~ </w:t>
    </w:r>
    <w:r w:rsidR="005C4779">
      <w:fldChar w:fldCharType="begin"/>
    </w:r>
    <w:r>
      <w:instrText xml:space="preserve"> PAGE </w:instrText>
    </w:r>
    <w:r w:rsidR="005C4779">
      <w:fldChar w:fldCharType="separate"/>
    </w:r>
    <w:r>
      <w:rPr>
        <w:noProof/>
      </w:rPr>
      <w:t>76</w:t>
    </w:r>
    <w:r w:rsidR="005C4779">
      <w:fldChar w:fldCharType="end"/>
    </w:r>
    <w:r>
      <w:rPr>
        <w:sz w:val="28"/>
        <w:szCs w:val="28"/>
      </w:rPr>
      <w:t xml:space="preserve"> ~</w:t>
    </w:r>
  </w:p>
  <w:p w:rsidR="00071937" w:rsidRDefault="00071937">
    <w:pPr>
      <w:tabs>
        <w:tab w:val="center" w:pos="4153"/>
        <w:tab w:val="right" w:pos="8306"/>
      </w:tabs>
      <w:ind w:right="360"/>
      <w:rPr>
        <w:sz w:val="28"/>
        <w:szCs w:val="28"/>
        <w:lang w:eastAsia="ar-SA" w:bidi="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pPr>
      <w:tabs>
        <w:tab w:val="center" w:pos="4153"/>
        <w:tab w:val="right" w:pos="8306"/>
      </w:tabs>
      <w:ind w:right="360"/>
      <w:rPr>
        <w:sz w:val="28"/>
        <w:szCs w:val="28"/>
        <w:lang w:eastAsia="ar-SA" w:bidi="ar-SA"/>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pPr>
      <w:pStyle w:val="afe"/>
      <w:jc w:val="center"/>
      <w:rPr>
        <w:sz w:val="28"/>
        <w:szCs w:val="28"/>
      </w:rPr>
    </w:pPr>
    <w:r>
      <w:rPr>
        <w:sz w:val="28"/>
        <w:szCs w:val="28"/>
      </w:rPr>
      <w:t xml:space="preserve">~ </w:t>
    </w:r>
    <w:r w:rsidR="005C4779">
      <w:fldChar w:fldCharType="begin"/>
    </w:r>
    <w:r>
      <w:instrText xml:space="preserve"> PAGE </w:instrText>
    </w:r>
    <w:r w:rsidR="005C4779">
      <w:fldChar w:fldCharType="separate"/>
    </w:r>
    <w:r>
      <w:rPr>
        <w:noProof/>
      </w:rPr>
      <w:t>78</w:t>
    </w:r>
    <w:r w:rsidR="005C4779">
      <w:fldChar w:fldCharType="end"/>
    </w:r>
    <w:r>
      <w:rPr>
        <w:sz w:val="28"/>
        <w:szCs w:val="28"/>
      </w:rPr>
      <w:t xml:space="preserve"> ~</w:t>
    </w:r>
  </w:p>
  <w:p w:rsidR="00071937" w:rsidRDefault="00071937"/>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pPr>
      <w:tabs>
        <w:tab w:val="center" w:pos="4153"/>
        <w:tab w:val="right" w:pos="8306"/>
      </w:tabs>
      <w:ind w:right="360"/>
      <w:rPr>
        <w:sz w:val="28"/>
        <w:szCs w:val="28"/>
        <w:lang w:eastAsia="ar-SA"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pPr>
      <w:pStyle w:val="afe"/>
      <w:jc w:val="center"/>
      <w:rPr>
        <w:sz w:val="28"/>
        <w:szCs w:val="28"/>
      </w:rPr>
    </w:pPr>
    <w:r>
      <w:rPr>
        <w:sz w:val="28"/>
        <w:szCs w:val="28"/>
      </w:rPr>
      <w:t xml:space="preserve">~ </w:t>
    </w:r>
    <w:r w:rsidR="005C4779">
      <w:fldChar w:fldCharType="begin"/>
    </w:r>
    <w:r>
      <w:instrText xml:space="preserve"> PAGE </w:instrText>
    </w:r>
    <w:r w:rsidR="005C4779">
      <w:fldChar w:fldCharType="separate"/>
    </w:r>
    <w:r>
      <w:rPr>
        <w:noProof/>
      </w:rPr>
      <w:t>8</w:t>
    </w:r>
    <w:r w:rsidR="005C4779">
      <w:fldChar w:fldCharType="end"/>
    </w:r>
    <w:r>
      <w:rPr>
        <w:sz w:val="28"/>
        <w:szCs w:val="28"/>
      </w:rPr>
      <w:t xml:space="preserve"> ~</w:t>
    </w:r>
  </w:p>
  <w:p w:rsidR="00071937" w:rsidRDefault="00071937">
    <w:pPr>
      <w:tabs>
        <w:tab w:val="center" w:pos="4153"/>
        <w:tab w:val="right" w:pos="8306"/>
      </w:tabs>
      <w:ind w:right="360"/>
      <w:rPr>
        <w:sz w:val="28"/>
        <w:szCs w:val="28"/>
        <w:lang w:eastAsia="ar-SA"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pPr>
      <w:tabs>
        <w:tab w:val="center" w:pos="4153"/>
        <w:tab w:val="right" w:pos="8306"/>
      </w:tabs>
      <w:ind w:right="360"/>
      <w:rPr>
        <w:sz w:val="28"/>
        <w:szCs w:val="28"/>
        <w:lang w:eastAsia="ar-SA"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pPr>
      <w:pStyle w:val="afe"/>
      <w:jc w:val="center"/>
      <w:rPr>
        <w:sz w:val="28"/>
        <w:szCs w:val="28"/>
      </w:rPr>
    </w:pPr>
    <w:r>
      <w:rPr>
        <w:sz w:val="28"/>
        <w:szCs w:val="28"/>
      </w:rPr>
      <w:t xml:space="preserve">~ </w:t>
    </w:r>
    <w:r w:rsidR="005C4779">
      <w:fldChar w:fldCharType="begin"/>
    </w:r>
    <w:r>
      <w:instrText xml:space="preserve"> PAGE </w:instrText>
    </w:r>
    <w:r w:rsidR="005C4779">
      <w:fldChar w:fldCharType="separate"/>
    </w:r>
    <w:r>
      <w:rPr>
        <w:noProof/>
      </w:rPr>
      <w:t>66</w:t>
    </w:r>
    <w:r w:rsidR="005C4779">
      <w:fldChar w:fldCharType="end"/>
    </w:r>
    <w:r>
      <w:rPr>
        <w:sz w:val="28"/>
        <w:szCs w:val="28"/>
      </w:rPr>
      <w:t xml:space="preserve"> ~</w:t>
    </w:r>
  </w:p>
  <w:p w:rsidR="00071937" w:rsidRDefault="00071937">
    <w:pPr>
      <w:tabs>
        <w:tab w:val="center" w:pos="4153"/>
        <w:tab w:val="right" w:pos="8306"/>
      </w:tabs>
      <w:ind w:right="360"/>
      <w:rPr>
        <w:sz w:val="28"/>
        <w:szCs w:val="28"/>
        <w:lang w:eastAsia="ar-SA"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pPr>
      <w:tabs>
        <w:tab w:val="center" w:pos="4153"/>
        <w:tab w:val="right" w:pos="8306"/>
      </w:tabs>
      <w:ind w:right="360"/>
      <w:rPr>
        <w:sz w:val="28"/>
        <w:szCs w:val="28"/>
        <w:lang w:eastAsia="ar-SA" w:bidi="ar-S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pPr>
      <w:pStyle w:val="afe"/>
      <w:jc w:val="center"/>
      <w:rPr>
        <w:sz w:val="28"/>
        <w:szCs w:val="28"/>
      </w:rPr>
    </w:pPr>
    <w:r>
      <w:rPr>
        <w:sz w:val="28"/>
        <w:szCs w:val="28"/>
      </w:rPr>
      <w:t xml:space="preserve">~ </w:t>
    </w:r>
    <w:r w:rsidR="005C4779">
      <w:fldChar w:fldCharType="begin"/>
    </w:r>
    <w:r>
      <w:instrText xml:space="preserve"> PAGE </w:instrText>
    </w:r>
    <w:r w:rsidR="005C4779">
      <w:fldChar w:fldCharType="separate"/>
    </w:r>
    <w:r>
      <w:rPr>
        <w:noProof/>
      </w:rPr>
      <w:t>68</w:t>
    </w:r>
    <w:r w:rsidR="005C4779">
      <w:fldChar w:fldCharType="end"/>
    </w:r>
    <w:r>
      <w:rPr>
        <w:sz w:val="28"/>
        <w:szCs w:val="28"/>
      </w:rPr>
      <w:t xml:space="preserve"> ~</w:t>
    </w:r>
  </w:p>
  <w:p w:rsidR="00071937" w:rsidRDefault="00071937">
    <w:pPr>
      <w:tabs>
        <w:tab w:val="center" w:pos="4153"/>
        <w:tab w:val="right" w:pos="8306"/>
      </w:tabs>
      <w:ind w:right="360"/>
      <w:rPr>
        <w:sz w:val="28"/>
        <w:szCs w:val="28"/>
        <w:lang w:eastAsia="ar-SA"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EEE" w:rsidRDefault="00156EEE">
      <w:pPr>
        <w:spacing w:after="0" w:line="240" w:lineRule="auto"/>
      </w:pPr>
      <w:r>
        <w:separator/>
      </w:r>
    </w:p>
  </w:footnote>
  <w:footnote w:type="continuationSeparator" w:id="0">
    <w:p w:rsidR="00156EEE" w:rsidRDefault="00156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rsidP="00AF3F37">
    <w:pPr>
      <w:tabs>
        <w:tab w:val="center" w:pos="4677"/>
        <w:tab w:val="right" w:pos="9355"/>
      </w:tabs>
      <w:jc w:val="center"/>
      <w:rPr>
        <w:sz w:val="16"/>
        <w:szCs w:val="16"/>
        <w:u w:val="single"/>
        <w:lang w:val="ru-RU" w:eastAsia="ar-SA" w:bidi="ar-SA"/>
      </w:rPr>
    </w:pPr>
    <w:r>
      <w:rPr>
        <w:sz w:val="16"/>
        <w:szCs w:val="16"/>
        <w:u w:val="single"/>
        <w:lang w:val="ru-RU" w:eastAsia="ar-SA" w:bidi="ar-SA"/>
      </w:rPr>
      <w:t>Правила землепользования и застройки поселений МО «Нововолковское»</w:t>
    </w:r>
  </w:p>
  <w:p w:rsidR="00071937" w:rsidRDefault="00071937">
    <w:pPr>
      <w:pStyle w:val="afd"/>
      <w:rPr>
        <w:lang w:val="ru-RU"/>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rsidP="00AF3F37">
    <w:pPr>
      <w:tabs>
        <w:tab w:val="center" w:pos="4677"/>
        <w:tab w:val="right" w:pos="9355"/>
      </w:tabs>
      <w:jc w:val="center"/>
      <w:rPr>
        <w:sz w:val="20"/>
        <w:szCs w:val="20"/>
        <w:lang w:val="ru-RU" w:eastAsia="ar-SA" w:bidi="ar-S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rsidP="00AF3F37">
    <w:pPr>
      <w:tabs>
        <w:tab w:val="center" w:pos="4677"/>
        <w:tab w:val="right" w:pos="9355"/>
      </w:tabs>
      <w:jc w:val="center"/>
      <w:rPr>
        <w:lang w:val="ru-RU"/>
      </w:rPr>
    </w:pPr>
    <w:r>
      <w:rPr>
        <w:sz w:val="16"/>
        <w:szCs w:val="16"/>
        <w:u w:val="single"/>
        <w:lang w:val="ru-RU" w:eastAsia="ar-SA" w:bidi="ar-SA"/>
      </w:rPr>
      <w:t>Правила землепользования и застройки поселений МО «Нововолковское»</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Pr="0035179D" w:rsidRDefault="00071937" w:rsidP="00AF3F37">
    <w:pPr>
      <w:tabs>
        <w:tab w:val="center" w:pos="4677"/>
        <w:tab w:val="right" w:pos="9355"/>
      </w:tabs>
      <w:jc w:val="center"/>
      <w:rPr>
        <w:szCs w:val="20"/>
        <w:lang w:val="ru-RU"/>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Pr="00CB7F06" w:rsidRDefault="00071937" w:rsidP="00AF3F37">
    <w:pPr>
      <w:tabs>
        <w:tab w:val="center" w:pos="4677"/>
        <w:tab w:val="right" w:pos="9355"/>
      </w:tabs>
      <w:jc w:val="center"/>
      <w:rPr>
        <w:lang w:val="ru-RU"/>
      </w:rPr>
    </w:pPr>
    <w:r>
      <w:rPr>
        <w:sz w:val="16"/>
        <w:szCs w:val="16"/>
        <w:u w:val="single"/>
        <w:lang w:val="ru-RU" w:eastAsia="ar-SA" w:bidi="ar-SA"/>
      </w:rPr>
      <w:t>Правила землепользования и застройки поселений МО «Нововолковское»</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Pr="0035179D" w:rsidRDefault="00071937" w:rsidP="00AF3F37">
    <w:pPr>
      <w:tabs>
        <w:tab w:val="center" w:pos="4677"/>
        <w:tab w:val="right" w:pos="9355"/>
      </w:tabs>
      <w:jc w:val="center"/>
      <w:rPr>
        <w:lang w:val="ru-RU"/>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pPr>
      <w:tabs>
        <w:tab w:val="center" w:pos="4677"/>
        <w:tab w:val="right" w:pos="9355"/>
      </w:tabs>
      <w:rPr>
        <w:sz w:val="20"/>
        <w:szCs w:val="20"/>
        <w:lang w:eastAsia="ar-SA"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Pr="003B50D1" w:rsidRDefault="00071937" w:rsidP="00AF3F37">
    <w:pPr>
      <w:tabs>
        <w:tab w:val="center" w:pos="4677"/>
        <w:tab w:val="right" w:pos="9355"/>
      </w:tabs>
      <w:jc w:val="center"/>
      <w:rPr>
        <w:lang w:val="ru-RU"/>
      </w:rPr>
    </w:pPr>
    <w:r>
      <w:rPr>
        <w:sz w:val="16"/>
        <w:szCs w:val="16"/>
        <w:u w:val="single"/>
        <w:lang w:val="ru-RU" w:eastAsia="ar-SA" w:bidi="ar-SA"/>
      </w:rPr>
      <w:t>Правила землепользования и застройки поселений МО «Нововолковское»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Pr="003B50D1" w:rsidRDefault="00071937" w:rsidP="00AF3F37">
    <w:pPr>
      <w:tabs>
        <w:tab w:val="center" w:pos="4677"/>
        <w:tab w:val="right" w:pos="9355"/>
      </w:tabs>
      <w:jc w:val="center"/>
      <w:rPr>
        <w:szCs w:val="20"/>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rsidP="00AF3F37">
    <w:pPr>
      <w:tabs>
        <w:tab w:val="center" w:pos="4677"/>
        <w:tab w:val="right" w:pos="9355"/>
      </w:tabs>
      <w:jc w:val="center"/>
      <w:rPr>
        <w:lang w:val="ru-RU"/>
      </w:rPr>
    </w:pPr>
    <w:r>
      <w:rPr>
        <w:sz w:val="16"/>
        <w:szCs w:val="16"/>
        <w:u w:val="single"/>
        <w:lang w:val="ru-RU" w:eastAsia="ar-SA" w:bidi="ar-SA"/>
      </w:rPr>
      <w:t>Правила землепользования и застройки поселений МО «Нововолковское»</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Pr="0035179D" w:rsidRDefault="00071937" w:rsidP="00AF3F37">
    <w:pPr>
      <w:tabs>
        <w:tab w:val="center" w:pos="4677"/>
        <w:tab w:val="right" w:pos="9355"/>
      </w:tabs>
      <w:jc w:val="center"/>
      <w:rPr>
        <w:szCs w:val="20"/>
        <w:lang w:val="ru-R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7" w:rsidRDefault="00071937" w:rsidP="00AF3F37">
    <w:pPr>
      <w:tabs>
        <w:tab w:val="center" w:pos="4677"/>
        <w:tab w:val="right" w:pos="9355"/>
      </w:tabs>
      <w:jc w:val="center"/>
      <w:rPr>
        <w:sz w:val="16"/>
        <w:szCs w:val="16"/>
        <w:u w:val="single"/>
        <w:lang w:val="ru-RU" w:eastAsia="ar-SA" w:bidi="ar-SA"/>
      </w:rPr>
    </w:pPr>
    <w:r>
      <w:rPr>
        <w:sz w:val="16"/>
        <w:szCs w:val="16"/>
        <w:u w:val="single"/>
        <w:lang w:val="ru-RU" w:eastAsia="ar-SA" w:bidi="ar-SA"/>
      </w:rPr>
      <w:t>Правила землепользования и застройки поселений МО «Нововолковское»</w:t>
    </w:r>
  </w:p>
  <w:p w:rsidR="00071937" w:rsidRDefault="00071937">
    <w:pPr>
      <w:pStyle w:val="afd"/>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02A27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12600F2A"/>
    <w:multiLevelType w:val="hybridMultilevel"/>
    <w:tmpl w:val="9E9E88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63142"/>
    <w:multiLevelType w:val="hybridMultilevel"/>
    <w:tmpl w:val="0756D02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634BB7"/>
    <w:multiLevelType w:val="hybridMultilevel"/>
    <w:tmpl w:val="F7CA8E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652321"/>
    <w:multiLevelType w:val="hybridMultilevel"/>
    <w:tmpl w:val="0B8AF872"/>
    <w:lvl w:ilvl="0" w:tplc="E1C0FD1E">
      <w:start w:val="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FD0E11"/>
    <w:multiLevelType w:val="hybridMultilevel"/>
    <w:tmpl w:val="80106DA6"/>
    <w:lvl w:ilvl="0" w:tplc="4BFC94A8">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BD54825"/>
    <w:multiLevelType w:val="hybridMultilevel"/>
    <w:tmpl w:val="5E30CD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964DE8"/>
    <w:multiLevelType w:val="hybridMultilevel"/>
    <w:tmpl w:val="4128FC56"/>
    <w:lvl w:ilvl="0" w:tplc="E97AAA7E">
      <w:start w:val="4"/>
      <w:numFmt w:val="decimal"/>
      <w:lvlText w:val="%1."/>
      <w:lvlJc w:val="left"/>
      <w:pPr>
        <w:ind w:left="720" w:hanging="360"/>
      </w:pPr>
      <w:rPr>
        <w:rFonts w:hint="default"/>
        <w:u w:val="singl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C445F5"/>
    <w:multiLevelType w:val="hybridMultilevel"/>
    <w:tmpl w:val="D18688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0"/>
  </w:num>
  <w:num w:numId="6">
    <w:abstractNumId w:val="7"/>
  </w:num>
  <w:num w:numId="7">
    <w:abstractNumId w:val="11"/>
  </w:num>
  <w:num w:numId="8">
    <w:abstractNumId w:val="9"/>
  </w:num>
  <w:num w:numId="9">
    <w:abstractNumId w:val="4"/>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042"/>
    <w:rsid w:val="00003064"/>
    <w:rsid w:val="00013450"/>
    <w:rsid w:val="00071937"/>
    <w:rsid w:val="00081910"/>
    <w:rsid w:val="000A2584"/>
    <w:rsid w:val="000A2D1C"/>
    <w:rsid w:val="000B2D6F"/>
    <w:rsid w:val="00120D55"/>
    <w:rsid w:val="0012410E"/>
    <w:rsid w:val="00131D19"/>
    <w:rsid w:val="0014020B"/>
    <w:rsid w:val="00153F2E"/>
    <w:rsid w:val="00156EEE"/>
    <w:rsid w:val="00164943"/>
    <w:rsid w:val="00194EE4"/>
    <w:rsid w:val="001B61F5"/>
    <w:rsid w:val="001E1C8D"/>
    <w:rsid w:val="001E2D2E"/>
    <w:rsid w:val="001F6972"/>
    <w:rsid w:val="00245B8F"/>
    <w:rsid w:val="00247E9A"/>
    <w:rsid w:val="002918E2"/>
    <w:rsid w:val="00361F90"/>
    <w:rsid w:val="003E08AB"/>
    <w:rsid w:val="00412310"/>
    <w:rsid w:val="004E02FF"/>
    <w:rsid w:val="004E697F"/>
    <w:rsid w:val="005111B5"/>
    <w:rsid w:val="00512A0D"/>
    <w:rsid w:val="005C4779"/>
    <w:rsid w:val="005D754F"/>
    <w:rsid w:val="0065743E"/>
    <w:rsid w:val="00671730"/>
    <w:rsid w:val="00673EB7"/>
    <w:rsid w:val="006D3119"/>
    <w:rsid w:val="007650C1"/>
    <w:rsid w:val="007C6EFA"/>
    <w:rsid w:val="007E3E61"/>
    <w:rsid w:val="00836E2C"/>
    <w:rsid w:val="00842056"/>
    <w:rsid w:val="00866FE7"/>
    <w:rsid w:val="008A606E"/>
    <w:rsid w:val="008B292A"/>
    <w:rsid w:val="008B3F22"/>
    <w:rsid w:val="008B4448"/>
    <w:rsid w:val="008C021D"/>
    <w:rsid w:val="008E0413"/>
    <w:rsid w:val="009337AA"/>
    <w:rsid w:val="009550AB"/>
    <w:rsid w:val="00956E3D"/>
    <w:rsid w:val="00956FAD"/>
    <w:rsid w:val="009719B1"/>
    <w:rsid w:val="00972DCE"/>
    <w:rsid w:val="009A2F7F"/>
    <w:rsid w:val="009A42A0"/>
    <w:rsid w:val="009C3EFF"/>
    <w:rsid w:val="009C644C"/>
    <w:rsid w:val="009E3367"/>
    <w:rsid w:val="00A11B73"/>
    <w:rsid w:val="00A30A14"/>
    <w:rsid w:val="00A50318"/>
    <w:rsid w:val="00A66A74"/>
    <w:rsid w:val="00A9065E"/>
    <w:rsid w:val="00AA7301"/>
    <w:rsid w:val="00AD6047"/>
    <w:rsid w:val="00AE7756"/>
    <w:rsid w:val="00AF3F37"/>
    <w:rsid w:val="00B13F14"/>
    <w:rsid w:val="00B92F92"/>
    <w:rsid w:val="00BA1006"/>
    <w:rsid w:val="00BA2605"/>
    <w:rsid w:val="00BB5129"/>
    <w:rsid w:val="00BC2A68"/>
    <w:rsid w:val="00BC64D4"/>
    <w:rsid w:val="00C361E4"/>
    <w:rsid w:val="00C44DB9"/>
    <w:rsid w:val="00C51BCA"/>
    <w:rsid w:val="00CC45FE"/>
    <w:rsid w:val="00D24042"/>
    <w:rsid w:val="00D24861"/>
    <w:rsid w:val="00DB601C"/>
    <w:rsid w:val="00DD5B2E"/>
    <w:rsid w:val="00DD7A52"/>
    <w:rsid w:val="00E21A3E"/>
    <w:rsid w:val="00EB04BE"/>
    <w:rsid w:val="00EE7405"/>
    <w:rsid w:val="00F46C05"/>
    <w:rsid w:val="00F653ED"/>
    <w:rsid w:val="00F7654E"/>
    <w:rsid w:val="00FA1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24042"/>
    <w:pPr>
      <w:spacing w:after="200" w:line="252" w:lineRule="auto"/>
    </w:pPr>
    <w:rPr>
      <w:rFonts w:ascii="Cambria" w:hAnsi="Cambria"/>
      <w:sz w:val="22"/>
      <w:szCs w:val="22"/>
      <w:lang w:val="en-US" w:eastAsia="en-US" w:bidi="en-US"/>
    </w:rPr>
  </w:style>
  <w:style w:type="paragraph" w:styleId="1">
    <w:name w:val="heading 1"/>
    <w:basedOn w:val="a"/>
    <w:next w:val="a"/>
    <w:link w:val="10"/>
    <w:qFormat/>
    <w:rsid w:val="00D24042"/>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qFormat/>
    <w:rsid w:val="00D24042"/>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qFormat/>
    <w:rsid w:val="00D24042"/>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0"/>
    <w:qFormat/>
    <w:rsid w:val="00D24042"/>
    <w:pPr>
      <w:pBdr>
        <w:bottom w:val="dotted" w:sz="4" w:space="1" w:color="943634"/>
      </w:pBdr>
      <w:spacing w:after="120"/>
      <w:jc w:val="center"/>
      <w:outlineLvl w:val="3"/>
    </w:pPr>
    <w:rPr>
      <w:caps/>
      <w:color w:val="622423"/>
      <w:spacing w:val="10"/>
    </w:rPr>
  </w:style>
  <w:style w:type="paragraph" w:styleId="5">
    <w:name w:val="heading 5"/>
    <w:basedOn w:val="a"/>
    <w:next w:val="a"/>
    <w:link w:val="50"/>
    <w:qFormat/>
    <w:rsid w:val="00D24042"/>
    <w:pPr>
      <w:spacing w:before="320" w:after="120"/>
      <w:jc w:val="center"/>
      <w:outlineLvl w:val="4"/>
    </w:pPr>
    <w:rPr>
      <w:caps/>
      <w:color w:val="622423"/>
      <w:spacing w:val="10"/>
    </w:rPr>
  </w:style>
  <w:style w:type="paragraph" w:styleId="6">
    <w:name w:val="heading 6"/>
    <w:basedOn w:val="a"/>
    <w:next w:val="a"/>
    <w:link w:val="60"/>
    <w:qFormat/>
    <w:rsid w:val="00D24042"/>
    <w:pPr>
      <w:spacing w:after="120"/>
      <w:jc w:val="center"/>
      <w:outlineLvl w:val="5"/>
    </w:pPr>
    <w:rPr>
      <w:caps/>
      <w:color w:val="943634"/>
      <w:spacing w:val="10"/>
    </w:rPr>
  </w:style>
  <w:style w:type="paragraph" w:styleId="7">
    <w:name w:val="heading 7"/>
    <w:basedOn w:val="a"/>
    <w:next w:val="a"/>
    <w:link w:val="70"/>
    <w:qFormat/>
    <w:rsid w:val="00D24042"/>
    <w:pPr>
      <w:spacing w:after="120"/>
      <w:jc w:val="center"/>
      <w:outlineLvl w:val="6"/>
    </w:pPr>
    <w:rPr>
      <w:i/>
      <w:iCs/>
      <w:caps/>
      <w:color w:val="943634"/>
      <w:spacing w:val="10"/>
    </w:rPr>
  </w:style>
  <w:style w:type="paragraph" w:styleId="8">
    <w:name w:val="heading 8"/>
    <w:basedOn w:val="a"/>
    <w:next w:val="a"/>
    <w:link w:val="80"/>
    <w:qFormat/>
    <w:rsid w:val="00D24042"/>
    <w:pPr>
      <w:spacing w:after="120"/>
      <w:jc w:val="center"/>
      <w:outlineLvl w:val="7"/>
    </w:pPr>
    <w:rPr>
      <w:caps/>
      <w:spacing w:val="10"/>
      <w:sz w:val="20"/>
      <w:szCs w:val="20"/>
    </w:rPr>
  </w:style>
  <w:style w:type="paragraph" w:styleId="9">
    <w:name w:val="heading 9"/>
    <w:basedOn w:val="a"/>
    <w:next w:val="a"/>
    <w:link w:val="90"/>
    <w:qFormat/>
    <w:rsid w:val="00D24042"/>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24042"/>
    <w:rPr>
      <w:rFonts w:ascii="Cambria" w:hAnsi="Cambria"/>
      <w:caps/>
      <w:color w:val="632423"/>
      <w:spacing w:val="20"/>
      <w:sz w:val="28"/>
      <w:szCs w:val="28"/>
      <w:lang w:val="en-US" w:eastAsia="en-US" w:bidi="en-US"/>
    </w:rPr>
  </w:style>
  <w:style w:type="character" w:customStyle="1" w:styleId="20">
    <w:name w:val="Заголовок 2 Знак"/>
    <w:link w:val="2"/>
    <w:rsid w:val="00D24042"/>
    <w:rPr>
      <w:rFonts w:ascii="Cambria" w:hAnsi="Cambria"/>
      <w:caps/>
      <w:color w:val="632423"/>
      <w:spacing w:val="15"/>
      <w:sz w:val="24"/>
      <w:szCs w:val="24"/>
      <w:lang w:val="en-US" w:eastAsia="en-US" w:bidi="en-US"/>
    </w:rPr>
  </w:style>
  <w:style w:type="character" w:customStyle="1" w:styleId="30">
    <w:name w:val="Заголовок 3 Знак"/>
    <w:link w:val="3"/>
    <w:rsid w:val="00D24042"/>
    <w:rPr>
      <w:rFonts w:ascii="Cambria" w:hAnsi="Cambria"/>
      <w:caps/>
      <w:color w:val="622423"/>
      <w:sz w:val="24"/>
      <w:szCs w:val="24"/>
      <w:lang w:val="en-US" w:eastAsia="en-US" w:bidi="en-US"/>
    </w:rPr>
  </w:style>
  <w:style w:type="character" w:customStyle="1" w:styleId="40">
    <w:name w:val="Заголовок 4 Знак"/>
    <w:link w:val="4"/>
    <w:rsid w:val="00D24042"/>
    <w:rPr>
      <w:rFonts w:ascii="Cambria" w:hAnsi="Cambria"/>
      <w:caps/>
      <w:color w:val="622423"/>
      <w:spacing w:val="10"/>
      <w:sz w:val="22"/>
      <w:szCs w:val="22"/>
      <w:lang w:val="en-US" w:eastAsia="en-US" w:bidi="en-US"/>
    </w:rPr>
  </w:style>
  <w:style w:type="character" w:customStyle="1" w:styleId="50">
    <w:name w:val="Заголовок 5 Знак"/>
    <w:link w:val="5"/>
    <w:rsid w:val="00D24042"/>
    <w:rPr>
      <w:rFonts w:ascii="Cambria" w:hAnsi="Cambria"/>
      <w:caps/>
      <w:color w:val="622423"/>
      <w:spacing w:val="10"/>
      <w:sz w:val="22"/>
      <w:szCs w:val="22"/>
      <w:lang w:val="en-US" w:eastAsia="en-US" w:bidi="en-US"/>
    </w:rPr>
  </w:style>
  <w:style w:type="character" w:customStyle="1" w:styleId="60">
    <w:name w:val="Заголовок 6 Знак"/>
    <w:link w:val="6"/>
    <w:rsid w:val="00D24042"/>
    <w:rPr>
      <w:rFonts w:ascii="Cambria" w:hAnsi="Cambria"/>
      <w:caps/>
      <w:color w:val="943634"/>
      <w:spacing w:val="10"/>
      <w:sz w:val="22"/>
      <w:szCs w:val="22"/>
      <w:lang w:val="en-US" w:eastAsia="en-US" w:bidi="en-US"/>
    </w:rPr>
  </w:style>
  <w:style w:type="character" w:customStyle="1" w:styleId="70">
    <w:name w:val="Заголовок 7 Знак"/>
    <w:link w:val="7"/>
    <w:rsid w:val="00D24042"/>
    <w:rPr>
      <w:rFonts w:ascii="Cambria" w:hAnsi="Cambria"/>
      <w:i/>
      <w:iCs/>
      <w:caps/>
      <w:color w:val="943634"/>
      <w:spacing w:val="10"/>
      <w:sz w:val="22"/>
      <w:szCs w:val="22"/>
      <w:lang w:val="en-US" w:eastAsia="en-US" w:bidi="en-US"/>
    </w:rPr>
  </w:style>
  <w:style w:type="character" w:customStyle="1" w:styleId="80">
    <w:name w:val="Заголовок 8 Знак"/>
    <w:link w:val="8"/>
    <w:rsid w:val="00D24042"/>
    <w:rPr>
      <w:rFonts w:ascii="Cambria" w:hAnsi="Cambria"/>
      <w:caps/>
      <w:spacing w:val="10"/>
      <w:lang w:val="en-US" w:eastAsia="en-US" w:bidi="en-US"/>
    </w:rPr>
  </w:style>
  <w:style w:type="character" w:customStyle="1" w:styleId="90">
    <w:name w:val="Заголовок 9 Знак"/>
    <w:link w:val="9"/>
    <w:rsid w:val="00D24042"/>
    <w:rPr>
      <w:rFonts w:ascii="Cambria" w:hAnsi="Cambria"/>
      <w:i/>
      <w:iCs/>
      <w:caps/>
      <w:spacing w:val="10"/>
      <w:lang w:val="en-US" w:eastAsia="en-US" w:bidi="en-US"/>
    </w:rPr>
  </w:style>
  <w:style w:type="character" w:customStyle="1" w:styleId="WW8Num3z0">
    <w:name w:val="WW8Num3z0"/>
    <w:rsid w:val="00D24042"/>
    <w:rPr>
      <w:rFonts w:ascii="Symbol" w:hAnsi="Symbol"/>
    </w:rPr>
  </w:style>
  <w:style w:type="character" w:customStyle="1" w:styleId="WW8Num4z0">
    <w:name w:val="WW8Num4z0"/>
    <w:rsid w:val="00D24042"/>
    <w:rPr>
      <w:rFonts w:ascii="Symbol" w:hAnsi="Symbol"/>
    </w:rPr>
  </w:style>
  <w:style w:type="character" w:customStyle="1" w:styleId="Absatz-Standardschriftart">
    <w:name w:val="Absatz-Standardschriftart"/>
    <w:rsid w:val="00D24042"/>
  </w:style>
  <w:style w:type="character" w:customStyle="1" w:styleId="WW8Num1z0">
    <w:name w:val="WW8Num1z0"/>
    <w:rsid w:val="00D24042"/>
    <w:rPr>
      <w:rFonts w:cs="Times New Roman"/>
    </w:rPr>
  </w:style>
  <w:style w:type="character" w:customStyle="1" w:styleId="WW8Num5z0">
    <w:name w:val="WW8Num5z0"/>
    <w:rsid w:val="00D24042"/>
    <w:rPr>
      <w:rFonts w:ascii="Symbol" w:hAnsi="Symbol"/>
    </w:rPr>
  </w:style>
  <w:style w:type="character" w:customStyle="1" w:styleId="WW8Num10z0">
    <w:name w:val="WW8Num10z0"/>
    <w:rsid w:val="00D24042"/>
    <w:rPr>
      <w:rFonts w:ascii="Symbol" w:hAnsi="Symbol"/>
    </w:rPr>
  </w:style>
  <w:style w:type="character" w:customStyle="1" w:styleId="WW8Num10z1">
    <w:name w:val="WW8Num10z1"/>
    <w:rsid w:val="00D24042"/>
    <w:rPr>
      <w:rFonts w:ascii="Courier New" w:hAnsi="Courier New" w:cs="Courier New"/>
    </w:rPr>
  </w:style>
  <w:style w:type="character" w:customStyle="1" w:styleId="WW8Num10z2">
    <w:name w:val="WW8Num10z2"/>
    <w:rsid w:val="00D24042"/>
    <w:rPr>
      <w:rFonts w:ascii="Wingdings" w:hAnsi="Wingdings"/>
    </w:rPr>
  </w:style>
  <w:style w:type="character" w:customStyle="1" w:styleId="11">
    <w:name w:val="Основной шрифт абзаца1"/>
    <w:rsid w:val="00D24042"/>
  </w:style>
  <w:style w:type="character" w:customStyle="1" w:styleId="WW-Absatz-Standardschriftart">
    <w:name w:val="WW-Absatz-Standardschriftart"/>
    <w:rsid w:val="00D24042"/>
  </w:style>
  <w:style w:type="character" w:customStyle="1" w:styleId="RTFNum21">
    <w:name w:val="RTF_Num 2 1"/>
    <w:rsid w:val="00D24042"/>
    <w:rPr>
      <w:rFonts w:cs="Times New Roman"/>
    </w:rPr>
  </w:style>
  <w:style w:type="character" w:customStyle="1" w:styleId="RTFNum31">
    <w:name w:val="RTF_Num 3 1"/>
    <w:rsid w:val="00D24042"/>
    <w:rPr>
      <w:rFonts w:ascii="Symbol" w:eastAsia="Symbol" w:hAnsi="Symbol" w:cs="Symbol"/>
    </w:rPr>
  </w:style>
  <w:style w:type="character" w:customStyle="1" w:styleId="RTFNum41">
    <w:name w:val="RTF_Num 4 1"/>
    <w:rsid w:val="00D24042"/>
    <w:rPr>
      <w:rFonts w:ascii="Symbol" w:eastAsia="Symbol" w:hAnsi="Symbol" w:cs="Symbol"/>
    </w:rPr>
  </w:style>
  <w:style w:type="character" w:customStyle="1" w:styleId="RTFNum51">
    <w:name w:val="RTF_Num 5 1"/>
    <w:rsid w:val="00D24042"/>
    <w:rPr>
      <w:rFonts w:ascii="Symbol" w:eastAsia="Symbol" w:hAnsi="Symbol" w:cs="Symbol"/>
    </w:rPr>
  </w:style>
  <w:style w:type="character" w:customStyle="1" w:styleId="RTFNum61">
    <w:name w:val="RTF_Num 6 1"/>
    <w:rsid w:val="00D24042"/>
    <w:rPr>
      <w:rFonts w:ascii="Symbol" w:eastAsia="Symbol" w:hAnsi="Symbol" w:cs="Symbol"/>
    </w:rPr>
  </w:style>
  <w:style w:type="character" w:customStyle="1" w:styleId="RTFNum71">
    <w:name w:val="RTF_Num 7 1"/>
    <w:rsid w:val="00D24042"/>
    <w:rPr>
      <w:rFonts w:cs="Times New Roman"/>
    </w:rPr>
  </w:style>
  <w:style w:type="character" w:customStyle="1" w:styleId="RTFNum81">
    <w:name w:val="RTF_Num 8 1"/>
    <w:rsid w:val="00D24042"/>
    <w:rPr>
      <w:rFonts w:ascii="Symbol" w:eastAsia="Symbol" w:hAnsi="Symbol" w:cs="Symbol"/>
    </w:rPr>
  </w:style>
  <w:style w:type="character" w:customStyle="1" w:styleId="RTFNum91">
    <w:name w:val="RTF_Num 9 1"/>
    <w:rsid w:val="00D24042"/>
    <w:rPr>
      <w:rFonts w:cs="Times New Roman"/>
    </w:rPr>
  </w:style>
  <w:style w:type="character" w:customStyle="1" w:styleId="RTFNum92">
    <w:name w:val="RTF_Num 9 2"/>
    <w:rsid w:val="00D24042"/>
    <w:rPr>
      <w:rFonts w:cs="Times New Roman"/>
    </w:rPr>
  </w:style>
  <w:style w:type="character" w:customStyle="1" w:styleId="RTFNum93">
    <w:name w:val="RTF_Num 9 3"/>
    <w:rsid w:val="00D24042"/>
    <w:rPr>
      <w:rFonts w:cs="Times New Roman"/>
    </w:rPr>
  </w:style>
  <w:style w:type="character" w:customStyle="1" w:styleId="RTFNum94">
    <w:name w:val="RTF_Num 9 4"/>
    <w:rsid w:val="00D24042"/>
    <w:rPr>
      <w:rFonts w:cs="Times New Roman"/>
    </w:rPr>
  </w:style>
  <w:style w:type="character" w:customStyle="1" w:styleId="RTFNum95">
    <w:name w:val="RTF_Num 9 5"/>
    <w:rsid w:val="00D24042"/>
    <w:rPr>
      <w:rFonts w:cs="Times New Roman"/>
    </w:rPr>
  </w:style>
  <w:style w:type="character" w:customStyle="1" w:styleId="RTFNum96">
    <w:name w:val="RTF_Num 9 6"/>
    <w:rsid w:val="00D24042"/>
    <w:rPr>
      <w:rFonts w:cs="Times New Roman"/>
    </w:rPr>
  </w:style>
  <w:style w:type="character" w:customStyle="1" w:styleId="RTFNum97">
    <w:name w:val="RTF_Num 9 7"/>
    <w:rsid w:val="00D24042"/>
    <w:rPr>
      <w:rFonts w:cs="Times New Roman"/>
    </w:rPr>
  </w:style>
  <w:style w:type="character" w:customStyle="1" w:styleId="RTFNum98">
    <w:name w:val="RTF_Num 9 8"/>
    <w:rsid w:val="00D24042"/>
    <w:rPr>
      <w:rFonts w:cs="Times New Roman"/>
    </w:rPr>
  </w:style>
  <w:style w:type="character" w:customStyle="1" w:styleId="RTFNum99">
    <w:name w:val="RTF_Num 9 9"/>
    <w:rsid w:val="00D24042"/>
    <w:rPr>
      <w:rFonts w:cs="Times New Roman"/>
    </w:rPr>
  </w:style>
  <w:style w:type="character" w:customStyle="1" w:styleId="RTFNum101">
    <w:name w:val="RTF_Num 10 1"/>
    <w:rsid w:val="00D24042"/>
    <w:rPr>
      <w:rFonts w:cs="Times New Roman"/>
      <w:color w:val="auto"/>
    </w:rPr>
  </w:style>
  <w:style w:type="character" w:customStyle="1" w:styleId="RTFNum102">
    <w:name w:val="RTF_Num 10 2"/>
    <w:rsid w:val="00D24042"/>
    <w:rPr>
      <w:rFonts w:ascii="Symbol" w:eastAsia="Symbol" w:hAnsi="Symbol" w:cs="Symbol"/>
    </w:rPr>
  </w:style>
  <w:style w:type="character" w:customStyle="1" w:styleId="RTFNum103">
    <w:name w:val="RTF_Num 10 3"/>
    <w:rsid w:val="00D24042"/>
    <w:rPr>
      <w:rFonts w:cs="Times New Roman"/>
    </w:rPr>
  </w:style>
  <w:style w:type="character" w:customStyle="1" w:styleId="RTFNum104">
    <w:name w:val="RTF_Num 10 4"/>
    <w:rsid w:val="00D24042"/>
    <w:rPr>
      <w:rFonts w:cs="Times New Roman"/>
    </w:rPr>
  </w:style>
  <w:style w:type="character" w:customStyle="1" w:styleId="RTFNum105">
    <w:name w:val="RTF_Num 10 5"/>
    <w:rsid w:val="00D24042"/>
    <w:rPr>
      <w:rFonts w:cs="Times New Roman"/>
    </w:rPr>
  </w:style>
  <w:style w:type="character" w:customStyle="1" w:styleId="RTFNum106">
    <w:name w:val="RTF_Num 10 6"/>
    <w:rsid w:val="00D24042"/>
    <w:rPr>
      <w:rFonts w:cs="Times New Roman"/>
    </w:rPr>
  </w:style>
  <w:style w:type="character" w:customStyle="1" w:styleId="RTFNum107">
    <w:name w:val="RTF_Num 10 7"/>
    <w:rsid w:val="00D24042"/>
    <w:rPr>
      <w:rFonts w:cs="Times New Roman"/>
    </w:rPr>
  </w:style>
  <w:style w:type="character" w:customStyle="1" w:styleId="RTFNum108">
    <w:name w:val="RTF_Num 10 8"/>
    <w:rsid w:val="00D24042"/>
    <w:rPr>
      <w:rFonts w:cs="Times New Roman"/>
    </w:rPr>
  </w:style>
  <w:style w:type="character" w:customStyle="1" w:styleId="RTFNum109">
    <w:name w:val="RTF_Num 10 9"/>
    <w:rsid w:val="00D24042"/>
    <w:rPr>
      <w:rFonts w:cs="Times New Roman"/>
    </w:rPr>
  </w:style>
  <w:style w:type="character" w:customStyle="1" w:styleId="RTFNum111">
    <w:name w:val="RTF_Num 11 1"/>
    <w:rsid w:val="00D24042"/>
    <w:rPr>
      <w:rFonts w:cs="Times New Roman"/>
    </w:rPr>
  </w:style>
  <w:style w:type="character" w:customStyle="1" w:styleId="RTFNum112">
    <w:name w:val="RTF_Num 11 2"/>
    <w:rsid w:val="00D24042"/>
    <w:rPr>
      <w:rFonts w:cs="Times New Roman"/>
    </w:rPr>
  </w:style>
  <w:style w:type="character" w:customStyle="1" w:styleId="RTFNum113">
    <w:name w:val="RTF_Num 11 3"/>
    <w:rsid w:val="00D24042"/>
    <w:rPr>
      <w:rFonts w:cs="Times New Roman"/>
    </w:rPr>
  </w:style>
  <w:style w:type="character" w:customStyle="1" w:styleId="RTFNum114">
    <w:name w:val="RTF_Num 11 4"/>
    <w:rsid w:val="00D24042"/>
    <w:rPr>
      <w:rFonts w:cs="Times New Roman"/>
    </w:rPr>
  </w:style>
  <w:style w:type="character" w:customStyle="1" w:styleId="RTFNum115">
    <w:name w:val="RTF_Num 11 5"/>
    <w:rsid w:val="00D24042"/>
    <w:rPr>
      <w:rFonts w:cs="Times New Roman"/>
    </w:rPr>
  </w:style>
  <w:style w:type="character" w:customStyle="1" w:styleId="RTFNum116">
    <w:name w:val="RTF_Num 11 6"/>
    <w:rsid w:val="00D24042"/>
    <w:rPr>
      <w:rFonts w:cs="Times New Roman"/>
    </w:rPr>
  </w:style>
  <w:style w:type="character" w:customStyle="1" w:styleId="RTFNum117">
    <w:name w:val="RTF_Num 11 7"/>
    <w:rsid w:val="00D24042"/>
    <w:rPr>
      <w:rFonts w:cs="Times New Roman"/>
    </w:rPr>
  </w:style>
  <w:style w:type="character" w:customStyle="1" w:styleId="RTFNum118">
    <w:name w:val="RTF_Num 11 8"/>
    <w:rsid w:val="00D24042"/>
    <w:rPr>
      <w:rFonts w:cs="Times New Roman"/>
    </w:rPr>
  </w:style>
  <w:style w:type="character" w:customStyle="1" w:styleId="RTFNum119">
    <w:name w:val="RTF_Num 11 9"/>
    <w:rsid w:val="00D24042"/>
    <w:rPr>
      <w:rFonts w:cs="Times New Roman"/>
    </w:rPr>
  </w:style>
  <w:style w:type="character" w:customStyle="1" w:styleId="RTFNum121">
    <w:name w:val="RTF_Num 12 1"/>
    <w:rsid w:val="00D24042"/>
    <w:rPr>
      <w:rFonts w:ascii="Symbol" w:eastAsia="Symbol" w:hAnsi="Symbol" w:cs="Symbol"/>
    </w:rPr>
  </w:style>
  <w:style w:type="character" w:customStyle="1" w:styleId="RTFNum122">
    <w:name w:val="RTF_Num 12 2"/>
    <w:rsid w:val="00D24042"/>
    <w:rPr>
      <w:rFonts w:ascii="Courier New" w:eastAsia="Courier New" w:hAnsi="Courier New" w:cs="Courier New"/>
    </w:rPr>
  </w:style>
  <w:style w:type="character" w:customStyle="1" w:styleId="RTFNum123">
    <w:name w:val="RTF_Num 12 3"/>
    <w:rsid w:val="00D24042"/>
    <w:rPr>
      <w:rFonts w:ascii="Wingdings" w:eastAsia="Wingdings" w:hAnsi="Wingdings" w:cs="Wingdings"/>
    </w:rPr>
  </w:style>
  <w:style w:type="character" w:customStyle="1" w:styleId="RTFNum124">
    <w:name w:val="RTF_Num 12 4"/>
    <w:rsid w:val="00D24042"/>
    <w:rPr>
      <w:rFonts w:ascii="Symbol" w:eastAsia="Symbol" w:hAnsi="Symbol" w:cs="Symbol"/>
    </w:rPr>
  </w:style>
  <w:style w:type="character" w:customStyle="1" w:styleId="RTFNum125">
    <w:name w:val="RTF_Num 12 5"/>
    <w:rsid w:val="00D24042"/>
    <w:rPr>
      <w:rFonts w:ascii="Courier New" w:eastAsia="Courier New" w:hAnsi="Courier New" w:cs="Courier New"/>
    </w:rPr>
  </w:style>
  <w:style w:type="character" w:customStyle="1" w:styleId="RTFNum126">
    <w:name w:val="RTF_Num 12 6"/>
    <w:rsid w:val="00D24042"/>
    <w:rPr>
      <w:rFonts w:ascii="Wingdings" w:eastAsia="Wingdings" w:hAnsi="Wingdings" w:cs="Wingdings"/>
    </w:rPr>
  </w:style>
  <w:style w:type="character" w:customStyle="1" w:styleId="RTFNum127">
    <w:name w:val="RTF_Num 12 7"/>
    <w:rsid w:val="00D24042"/>
    <w:rPr>
      <w:rFonts w:ascii="Symbol" w:eastAsia="Symbol" w:hAnsi="Symbol" w:cs="Symbol"/>
    </w:rPr>
  </w:style>
  <w:style w:type="character" w:customStyle="1" w:styleId="RTFNum128">
    <w:name w:val="RTF_Num 12 8"/>
    <w:rsid w:val="00D24042"/>
    <w:rPr>
      <w:rFonts w:ascii="Courier New" w:eastAsia="Courier New" w:hAnsi="Courier New" w:cs="Courier New"/>
    </w:rPr>
  </w:style>
  <w:style w:type="character" w:customStyle="1" w:styleId="RTFNum129">
    <w:name w:val="RTF_Num 12 9"/>
    <w:rsid w:val="00D24042"/>
    <w:rPr>
      <w:rFonts w:ascii="Wingdings" w:eastAsia="Wingdings" w:hAnsi="Wingdings" w:cs="Wingdings"/>
    </w:rPr>
  </w:style>
  <w:style w:type="character" w:customStyle="1" w:styleId="RTFNum131">
    <w:name w:val="RTF_Num 13 1"/>
    <w:rsid w:val="00D24042"/>
    <w:rPr>
      <w:rFonts w:ascii="Symbol" w:eastAsia="Symbol" w:hAnsi="Symbol" w:cs="Symbol"/>
    </w:rPr>
  </w:style>
  <w:style w:type="character" w:customStyle="1" w:styleId="RTFNum132">
    <w:name w:val="RTF_Num 13 2"/>
    <w:rsid w:val="00D24042"/>
    <w:rPr>
      <w:rFonts w:ascii="Courier New" w:eastAsia="Courier New" w:hAnsi="Courier New" w:cs="Courier New"/>
    </w:rPr>
  </w:style>
  <w:style w:type="character" w:customStyle="1" w:styleId="RTFNum133">
    <w:name w:val="RTF_Num 13 3"/>
    <w:rsid w:val="00D24042"/>
    <w:rPr>
      <w:rFonts w:ascii="Wingdings" w:eastAsia="Wingdings" w:hAnsi="Wingdings" w:cs="Wingdings"/>
    </w:rPr>
  </w:style>
  <w:style w:type="character" w:customStyle="1" w:styleId="RTFNum134">
    <w:name w:val="RTF_Num 13 4"/>
    <w:rsid w:val="00D24042"/>
    <w:rPr>
      <w:rFonts w:ascii="Symbol" w:eastAsia="Symbol" w:hAnsi="Symbol" w:cs="Symbol"/>
    </w:rPr>
  </w:style>
  <w:style w:type="character" w:customStyle="1" w:styleId="RTFNum135">
    <w:name w:val="RTF_Num 13 5"/>
    <w:rsid w:val="00D24042"/>
    <w:rPr>
      <w:rFonts w:ascii="Courier New" w:eastAsia="Courier New" w:hAnsi="Courier New" w:cs="Courier New"/>
    </w:rPr>
  </w:style>
  <w:style w:type="character" w:customStyle="1" w:styleId="RTFNum136">
    <w:name w:val="RTF_Num 13 6"/>
    <w:rsid w:val="00D24042"/>
    <w:rPr>
      <w:rFonts w:ascii="Wingdings" w:eastAsia="Wingdings" w:hAnsi="Wingdings" w:cs="Wingdings"/>
    </w:rPr>
  </w:style>
  <w:style w:type="character" w:customStyle="1" w:styleId="RTFNum137">
    <w:name w:val="RTF_Num 13 7"/>
    <w:rsid w:val="00D24042"/>
    <w:rPr>
      <w:rFonts w:ascii="Symbol" w:eastAsia="Symbol" w:hAnsi="Symbol" w:cs="Symbol"/>
    </w:rPr>
  </w:style>
  <w:style w:type="character" w:customStyle="1" w:styleId="RTFNum138">
    <w:name w:val="RTF_Num 13 8"/>
    <w:rsid w:val="00D24042"/>
    <w:rPr>
      <w:rFonts w:ascii="Courier New" w:eastAsia="Courier New" w:hAnsi="Courier New" w:cs="Courier New"/>
    </w:rPr>
  </w:style>
  <w:style w:type="character" w:customStyle="1" w:styleId="RTFNum139">
    <w:name w:val="RTF_Num 13 9"/>
    <w:rsid w:val="00D24042"/>
    <w:rPr>
      <w:rFonts w:ascii="Wingdings" w:eastAsia="Wingdings" w:hAnsi="Wingdings" w:cs="Wingdings"/>
    </w:rPr>
  </w:style>
  <w:style w:type="character" w:customStyle="1" w:styleId="RTFNum141">
    <w:name w:val="RTF_Num 14 1"/>
    <w:rsid w:val="00D24042"/>
    <w:rPr>
      <w:rFonts w:cs="Times New Roman"/>
    </w:rPr>
  </w:style>
  <w:style w:type="character" w:customStyle="1" w:styleId="RTFNum142">
    <w:name w:val="RTF_Num 14 2"/>
    <w:rsid w:val="00D24042"/>
    <w:rPr>
      <w:rFonts w:cs="Times New Roman"/>
    </w:rPr>
  </w:style>
  <w:style w:type="character" w:customStyle="1" w:styleId="RTFNum143">
    <w:name w:val="RTF_Num 14 3"/>
    <w:rsid w:val="00D24042"/>
    <w:rPr>
      <w:rFonts w:cs="Times New Roman"/>
    </w:rPr>
  </w:style>
  <w:style w:type="character" w:customStyle="1" w:styleId="RTFNum144">
    <w:name w:val="RTF_Num 14 4"/>
    <w:rsid w:val="00D24042"/>
    <w:rPr>
      <w:rFonts w:cs="Times New Roman"/>
    </w:rPr>
  </w:style>
  <w:style w:type="character" w:customStyle="1" w:styleId="RTFNum145">
    <w:name w:val="RTF_Num 14 5"/>
    <w:rsid w:val="00D24042"/>
    <w:rPr>
      <w:rFonts w:cs="Times New Roman"/>
    </w:rPr>
  </w:style>
  <w:style w:type="character" w:customStyle="1" w:styleId="RTFNum146">
    <w:name w:val="RTF_Num 14 6"/>
    <w:rsid w:val="00D24042"/>
    <w:rPr>
      <w:rFonts w:cs="Times New Roman"/>
    </w:rPr>
  </w:style>
  <w:style w:type="character" w:customStyle="1" w:styleId="RTFNum147">
    <w:name w:val="RTF_Num 14 7"/>
    <w:rsid w:val="00D24042"/>
    <w:rPr>
      <w:rFonts w:cs="Times New Roman"/>
    </w:rPr>
  </w:style>
  <w:style w:type="character" w:customStyle="1" w:styleId="RTFNum148">
    <w:name w:val="RTF_Num 14 8"/>
    <w:rsid w:val="00D24042"/>
    <w:rPr>
      <w:rFonts w:cs="Times New Roman"/>
    </w:rPr>
  </w:style>
  <w:style w:type="character" w:customStyle="1" w:styleId="RTFNum149">
    <w:name w:val="RTF_Num 14 9"/>
    <w:rsid w:val="00D24042"/>
    <w:rPr>
      <w:rFonts w:cs="Times New Roman"/>
    </w:rPr>
  </w:style>
  <w:style w:type="character" w:customStyle="1" w:styleId="RTFNum151">
    <w:name w:val="RTF_Num 15 1"/>
    <w:rsid w:val="00D24042"/>
    <w:rPr>
      <w:rFonts w:cs="Times New Roman"/>
    </w:rPr>
  </w:style>
  <w:style w:type="character" w:customStyle="1" w:styleId="RTFNum152">
    <w:name w:val="RTF_Num 15 2"/>
    <w:rsid w:val="00D24042"/>
    <w:rPr>
      <w:rFonts w:cs="Times New Roman"/>
    </w:rPr>
  </w:style>
  <w:style w:type="character" w:customStyle="1" w:styleId="RTFNum153">
    <w:name w:val="RTF_Num 15 3"/>
    <w:rsid w:val="00D24042"/>
    <w:rPr>
      <w:rFonts w:cs="Times New Roman"/>
    </w:rPr>
  </w:style>
  <w:style w:type="character" w:customStyle="1" w:styleId="RTFNum154">
    <w:name w:val="RTF_Num 15 4"/>
    <w:rsid w:val="00D24042"/>
    <w:rPr>
      <w:rFonts w:cs="Times New Roman"/>
    </w:rPr>
  </w:style>
  <w:style w:type="character" w:customStyle="1" w:styleId="RTFNum155">
    <w:name w:val="RTF_Num 15 5"/>
    <w:rsid w:val="00D24042"/>
    <w:rPr>
      <w:rFonts w:cs="Times New Roman"/>
    </w:rPr>
  </w:style>
  <w:style w:type="character" w:customStyle="1" w:styleId="RTFNum156">
    <w:name w:val="RTF_Num 15 6"/>
    <w:rsid w:val="00D24042"/>
    <w:rPr>
      <w:rFonts w:cs="Times New Roman"/>
    </w:rPr>
  </w:style>
  <w:style w:type="character" w:customStyle="1" w:styleId="RTFNum157">
    <w:name w:val="RTF_Num 15 7"/>
    <w:rsid w:val="00D24042"/>
    <w:rPr>
      <w:rFonts w:cs="Times New Roman"/>
    </w:rPr>
  </w:style>
  <w:style w:type="character" w:customStyle="1" w:styleId="RTFNum158">
    <w:name w:val="RTF_Num 15 8"/>
    <w:rsid w:val="00D24042"/>
    <w:rPr>
      <w:rFonts w:cs="Times New Roman"/>
    </w:rPr>
  </w:style>
  <w:style w:type="character" w:customStyle="1" w:styleId="RTFNum159">
    <w:name w:val="RTF_Num 15 9"/>
    <w:rsid w:val="00D24042"/>
    <w:rPr>
      <w:rFonts w:cs="Times New Roman"/>
    </w:rPr>
  </w:style>
  <w:style w:type="character" w:customStyle="1" w:styleId="RTFNum161">
    <w:name w:val="RTF_Num 16 1"/>
    <w:rsid w:val="00D24042"/>
    <w:rPr>
      <w:rFonts w:ascii="Symbol" w:eastAsia="Symbol" w:hAnsi="Symbol" w:cs="Symbol"/>
    </w:rPr>
  </w:style>
  <w:style w:type="character" w:customStyle="1" w:styleId="RTFNum162">
    <w:name w:val="RTF_Num 16 2"/>
    <w:rsid w:val="00D24042"/>
    <w:rPr>
      <w:rFonts w:ascii="Courier New" w:eastAsia="Courier New" w:hAnsi="Courier New" w:cs="Courier New"/>
    </w:rPr>
  </w:style>
  <w:style w:type="character" w:customStyle="1" w:styleId="RTFNum163">
    <w:name w:val="RTF_Num 16 3"/>
    <w:rsid w:val="00D24042"/>
    <w:rPr>
      <w:rFonts w:ascii="Wingdings" w:eastAsia="Wingdings" w:hAnsi="Wingdings" w:cs="Wingdings"/>
    </w:rPr>
  </w:style>
  <w:style w:type="character" w:customStyle="1" w:styleId="RTFNum164">
    <w:name w:val="RTF_Num 16 4"/>
    <w:rsid w:val="00D24042"/>
    <w:rPr>
      <w:rFonts w:ascii="Symbol" w:eastAsia="Symbol" w:hAnsi="Symbol" w:cs="Symbol"/>
    </w:rPr>
  </w:style>
  <w:style w:type="character" w:customStyle="1" w:styleId="RTFNum165">
    <w:name w:val="RTF_Num 16 5"/>
    <w:rsid w:val="00D24042"/>
    <w:rPr>
      <w:rFonts w:ascii="Courier New" w:eastAsia="Courier New" w:hAnsi="Courier New" w:cs="Courier New"/>
    </w:rPr>
  </w:style>
  <w:style w:type="character" w:customStyle="1" w:styleId="RTFNum166">
    <w:name w:val="RTF_Num 16 6"/>
    <w:rsid w:val="00D24042"/>
    <w:rPr>
      <w:rFonts w:ascii="Wingdings" w:eastAsia="Wingdings" w:hAnsi="Wingdings" w:cs="Wingdings"/>
    </w:rPr>
  </w:style>
  <w:style w:type="character" w:customStyle="1" w:styleId="RTFNum167">
    <w:name w:val="RTF_Num 16 7"/>
    <w:rsid w:val="00D24042"/>
    <w:rPr>
      <w:rFonts w:ascii="Symbol" w:eastAsia="Symbol" w:hAnsi="Symbol" w:cs="Symbol"/>
    </w:rPr>
  </w:style>
  <w:style w:type="character" w:customStyle="1" w:styleId="RTFNum168">
    <w:name w:val="RTF_Num 16 8"/>
    <w:rsid w:val="00D24042"/>
    <w:rPr>
      <w:rFonts w:ascii="Courier New" w:eastAsia="Courier New" w:hAnsi="Courier New" w:cs="Courier New"/>
    </w:rPr>
  </w:style>
  <w:style w:type="character" w:customStyle="1" w:styleId="RTFNum169">
    <w:name w:val="RTF_Num 16 9"/>
    <w:rsid w:val="00D24042"/>
    <w:rPr>
      <w:rFonts w:ascii="Wingdings" w:eastAsia="Wingdings" w:hAnsi="Wingdings" w:cs="Wingdings"/>
    </w:rPr>
  </w:style>
  <w:style w:type="character" w:customStyle="1" w:styleId="RTFNum171">
    <w:name w:val="RTF_Num 17 1"/>
    <w:rsid w:val="00D24042"/>
    <w:rPr>
      <w:rFonts w:ascii="Symbol" w:eastAsia="Symbol" w:hAnsi="Symbol" w:cs="Symbol"/>
    </w:rPr>
  </w:style>
  <w:style w:type="character" w:customStyle="1" w:styleId="RTFNum172">
    <w:name w:val="RTF_Num 17 2"/>
    <w:rsid w:val="00D24042"/>
    <w:rPr>
      <w:rFonts w:ascii="Courier New" w:eastAsia="Courier New" w:hAnsi="Courier New" w:cs="Courier New"/>
    </w:rPr>
  </w:style>
  <w:style w:type="character" w:customStyle="1" w:styleId="RTFNum173">
    <w:name w:val="RTF_Num 17 3"/>
    <w:rsid w:val="00D24042"/>
    <w:rPr>
      <w:rFonts w:ascii="Wingdings" w:eastAsia="Wingdings" w:hAnsi="Wingdings" w:cs="Wingdings"/>
    </w:rPr>
  </w:style>
  <w:style w:type="character" w:customStyle="1" w:styleId="RTFNum174">
    <w:name w:val="RTF_Num 17 4"/>
    <w:rsid w:val="00D24042"/>
    <w:rPr>
      <w:rFonts w:ascii="Symbol" w:eastAsia="Symbol" w:hAnsi="Symbol" w:cs="Symbol"/>
    </w:rPr>
  </w:style>
  <w:style w:type="character" w:customStyle="1" w:styleId="RTFNum175">
    <w:name w:val="RTF_Num 17 5"/>
    <w:rsid w:val="00D24042"/>
    <w:rPr>
      <w:rFonts w:ascii="Courier New" w:eastAsia="Courier New" w:hAnsi="Courier New" w:cs="Courier New"/>
    </w:rPr>
  </w:style>
  <w:style w:type="character" w:customStyle="1" w:styleId="RTFNum176">
    <w:name w:val="RTF_Num 17 6"/>
    <w:rsid w:val="00D24042"/>
    <w:rPr>
      <w:rFonts w:ascii="Wingdings" w:eastAsia="Wingdings" w:hAnsi="Wingdings" w:cs="Wingdings"/>
    </w:rPr>
  </w:style>
  <w:style w:type="character" w:customStyle="1" w:styleId="RTFNum177">
    <w:name w:val="RTF_Num 17 7"/>
    <w:rsid w:val="00D24042"/>
    <w:rPr>
      <w:rFonts w:ascii="Symbol" w:eastAsia="Symbol" w:hAnsi="Symbol" w:cs="Symbol"/>
    </w:rPr>
  </w:style>
  <w:style w:type="character" w:customStyle="1" w:styleId="RTFNum178">
    <w:name w:val="RTF_Num 17 8"/>
    <w:rsid w:val="00D24042"/>
    <w:rPr>
      <w:rFonts w:ascii="Courier New" w:eastAsia="Courier New" w:hAnsi="Courier New" w:cs="Courier New"/>
    </w:rPr>
  </w:style>
  <w:style w:type="character" w:customStyle="1" w:styleId="RTFNum179">
    <w:name w:val="RTF_Num 17 9"/>
    <w:rsid w:val="00D24042"/>
    <w:rPr>
      <w:rFonts w:ascii="Wingdings" w:eastAsia="Wingdings" w:hAnsi="Wingdings" w:cs="Wingdings"/>
    </w:rPr>
  </w:style>
  <w:style w:type="character" w:customStyle="1" w:styleId="RTFNum181">
    <w:name w:val="RTF_Num 18 1"/>
    <w:rsid w:val="00D24042"/>
    <w:rPr>
      <w:rFonts w:cs="Times New Roman"/>
    </w:rPr>
  </w:style>
  <w:style w:type="character" w:customStyle="1" w:styleId="RTFNum182">
    <w:name w:val="RTF_Num 18 2"/>
    <w:rsid w:val="00D24042"/>
    <w:rPr>
      <w:rFonts w:cs="Times New Roman"/>
    </w:rPr>
  </w:style>
  <w:style w:type="character" w:customStyle="1" w:styleId="RTFNum183">
    <w:name w:val="RTF_Num 18 3"/>
    <w:rsid w:val="00D24042"/>
    <w:rPr>
      <w:rFonts w:cs="Times New Roman"/>
    </w:rPr>
  </w:style>
  <w:style w:type="character" w:customStyle="1" w:styleId="RTFNum184">
    <w:name w:val="RTF_Num 18 4"/>
    <w:rsid w:val="00D24042"/>
    <w:rPr>
      <w:rFonts w:cs="Times New Roman"/>
    </w:rPr>
  </w:style>
  <w:style w:type="character" w:customStyle="1" w:styleId="RTFNum185">
    <w:name w:val="RTF_Num 18 5"/>
    <w:rsid w:val="00D24042"/>
    <w:rPr>
      <w:rFonts w:cs="Times New Roman"/>
    </w:rPr>
  </w:style>
  <w:style w:type="character" w:customStyle="1" w:styleId="RTFNum186">
    <w:name w:val="RTF_Num 18 6"/>
    <w:rsid w:val="00D24042"/>
    <w:rPr>
      <w:rFonts w:cs="Times New Roman"/>
    </w:rPr>
  </w:style>
  <w:style w:type="character" w:customStyle="1" w:styleId="RTFNum187">
    <w:name w:val="RTF_Num 18 7"/>
    <w:rsid w:val="00D24042"/>
    <w:rPr>
      <w:rFonts w:cs="Times New Roman"/>
    </w:rPr>
  </w:style>
  <w:style w:type="character" w:customStyle="1" w:styleId="RTFNum188">
    <w:name w:val="RTF_Num 18 8"/>
    <w:rsid w:val="00D24042"/>
    <w:rPr>
      <w:rFonts w:cs="Times New Roman"/>
    </w:rPr>
  </w:style>
  <w:style w:type="character" w:customStyle="1" w:styleId="RTFNum189">
    <w:name w:val="RTF_Num 18 9"/>
    <w:rsid w:val="00D24042"/>
    <w:rPr>
      <w:rFonts w:cs="Times New Roman"/>
    </w:rPr>
  </w:style>
  <w:style w:type="character" w:customStyle="1" w:styleId="RTFNum191">
    <w:name w:val="RTF_Num 19 1"/>
    <w:rsid w:val="00D24042"/>
    <w:rPr>
      <w:rFonts w:ascii="Symbol" w:eastAsia="Symbol" w:hAnsi="Symbol" w:cs="Symbol"/>
    </w:rPr>
  </w:style>
  <w:style w:type="character" w:customStyle="1" w:styleId="RTFNum192">
    <w:name w:val="RTF_Num 19 2"/>
    <w:rsid w:val="00D24042"/>
    <w:rPr>
      <w:rFonts w:ascii="Courier New" w:eastAsia="Courier New" w:hAnsi="Courier New" w:cs="Courier New"/>
    </w:rPr>
  </w:style>
  <w:style w:type="character" w:customStyle="1" w:styleId="RTFNum193">
    <w:name w:val="RTF_Num 19 3"/>
    <w:rsid w:val="00D24042"/>
    <w:rPr>
      <w:rFonts w:ascii="Wingdings" w:eastAsia="Wingdings" w:hAnsi="Wingdings" w:cs="Wingdings"/>
    </w:rPr>
  </w:style>
  <w:style w:type="character" w:customStyle="1" w:styleId="RTFNum194">
    <w:name w:val="RTF_Num 19 4"/>
    <w:rsid w:val="00D24042"/>
    <w:rPr>
      <w:rFonts w:ascii="Symbol" w:eastAsia="Symbol" w:hAnsi="Symbol" w:cs="Symbol"/>
    </w:rPr>
  </w:style>
  <w:style w:type="character" w:customStyle="1" w:styleId="RTFNum195">
    <w:name w:val="RTF_Num 19 5"/>
    <w:rsid w:val="00D24042"/>
    <w:rPr>
      <w:rFonts w:ascii="Courier New" w:eastAsia="Courier New" w:hAnsi="Courier New" w:cs="Courier New"/>
    </w:rPr>
  </w:style>
  <w:style w:type="character" w:customStyle="1" w:styleId="RTFNum196">
    <w:name w:val="RTF_Num 19 6"/>
    <w:rsid w:val="00D24042"/>
    <w:rPr>
      <w:rFonts w:ascii="Wingdings" w:eastAsia="Wingdings" w:hAnsi="Wingdings" w:cs="Wingdings"/>
    </w:rPr>
  </w:style>
  <w:style w:type="character" w:customStyle="1" w:styleId="RTFNum197">
    <w:name w:val="RTF_Num 19 7"/>
    <w:rsid w:val="00D24042"/>
    <w:rPr>
      <w:rFonts w:ascii="Symbol" w:eastAsia="Symbol" w:hAnsi="Symbol" w:cs="Symbol"/>
    </w:rPr>
  </w:style>
  <w:style w:type="character" w:customStyle="1" w:styleId="RTFNum198">
    <w:name w:val="RTF_Num 19 8"/>
    <w:rsid w:val="00D24042"/>
    <w:rPr>
      <w:rFonts w:ascii="Courier New" w:eastAsia="Courier New" w:hAnsi="Courier New" w:cs="Courier New"/>
    </w:rPr>
  </w:style>
  <w:style w:type="character" w:customStyle="1" w:styleId="RTFNum199">
    <w:name w:val="RTF_Num 19 9"/>
    <w:rsid w:val="00D24042"/>
    <w:rPr>
      <w:rFonts w:ascii="Wingdings" w:eastAsia="Wingdings" w:hAnsi="Wingdings" w:cs="Wingdings"/>
    </w:rPr>
  </w:style>
  <w:style w:type="character" w:customStyle="1" w:styleId="RTFNum201">
    <w:name w:val="RTF_Num 20 1"/>
    <w:rsid w:val="00D24042"/>
    <w:rPr>
      <w:rFonts w:cs="Times New Roman"/>
    </w:rPr>
  </w:style>
  <w:style w:type="character" w:customStyle="1" w:styleId="RTFNum202">
    <w:name w:val="RTF_Num 20 2"/>
    <w:rsid w:val="00D24042"/>
    <w:rPr>
      <w:rFonts w:cs="Times New Roman"/>
    </w:rPr>
  </w:style>
  <w:style w:type="character" w:customStyle="1" w:styleId="RTFNum203">
    <w:name w:val="RTF_Num 20 3"/>
    <w:rsid w:val="00D24042"/>
    <w:rPr>
      <w:rFonts w:cs="Times New Roman"/>
    </w:rPr>
  </w:style>
  <w:style w:type="character" w:customStyle="1" w:styleId="RTFNum204">
    <w:name w:val="RTF_Num 20 4"/>
    <w:rsid w:val="00D24042"/>
    <w:rPr>
      <w:rFonts w:cs="Times New Roman"/>
    </w:rPr>
  </w:style>
  <w:style w:type="character" w:customStyle="1" w:styleId="RTFNum205">
    <w:name w:val="RTF_Num 20 5"/>
    <w:rsid w:val="00D24042"/>
    <w:rPr>
      <w:rFonts w:cs="Times New Roman"/>
    </w:rPr>
  </w:style>
  <w:style w:type="character" w:customStyle="1" w:styleId="RTFNum206">
    <w:name w:val="RTF_Num 20 6"/>
    <w:rsid w:val="00D24042"/>
    <w:rPr>
      <w:rFonts w:cs="Times New Roman"/>
    </w:rPr>
  </w:style>
  <w:style w:type="character" w:customStyle="1" w:styleId="RTFNum207">
    <w:name w:val="RTF_Num 20 7"/>
    <w:rsid w:val="00D24042"/>
    <w:rPr>
      <w:rFonts w:cs="Times New Roman"/>
    </w:rPr>
  </w:style>
  <w:style w:type="character" w:customStyle="1" w:styleId="RTFNum208">
    <w:name w:val="RTF_Num 20 8"/>
    <w:rsid w:val="00D24042"/>
    <w:rPr>
      <w:rFonts w:cs="Times New Roman"/>
    </w:rPr>
  </w:style>
  <w:style w:type="character" w:customStyle="1" w:styleId="RTFNum209">
    <w:name w:val="RTF_Num 20 9"/>
    <w:rsid w:val="00D24042"/>
    <w:rPr>
      <w:rFonts w:cs="Times New Roman"/>
    </w:rPr>
  </w:style>
  <w:style w:type="character" w:customStyle="1" w:styleId="RTFNum211">
    <w:name w:val="RTF_Num 21 1"/>
    <w:rsid w:val="00D24042"/>
    <w:rPr>
      <w:rFonts w:cs="Times New Roman"/>
    </w:rPr>
  </w:style>
  <w:style w:type="character" w:customStyle="1" w:styleId="RTFNum212">
    <w:name w:val="RTF_Num 21 2"/>
    <w:rsid w:val="00D24042"/>
    <w:rPr>
      <w:rFonts w:cs="Times New Roman"/>
    </w:rPr>
  </w:style>
  <w:style w:type="character" w:customStyle="1" w:styleId="RTFNum213">
    <w:name w:val="RTF_Num 21 3"/>
    <w:rsid w:val="00D24042"/>
    <w:rPr>
      <w:rFonts w:cs="Times New Roman"/>
    </w:rPr>
  </w:style>
  <w:style w:type="character" w:customStyle="1" w:styleId="RTFNum214">
    <w:name w:val="RTF_Num 21 4"/>
    <w:rsid w:val="00D24042"/>
    <w:rPr>
      <w:rFonts w:cs="Times New Roman"/>
    </w:rPr>
  </w:style>
  <w:style w:type="character" w:customStyle="1" w:styleId="RTFNum215">
    <w:name w:val="RTF_Num 21 5"/>
    <w:rsid w:val="00D24042"/>
    <w:rPr>
      <w:rFonts w:cs="Times New Roman"/>
    </w:rPr>
  </w:style>
  <w:style w:type="character" w:customStyle="1" w:styleId="RTFNum216">
    <w:name w:val="RTF_Num 21 6"/>
    <w:rsid w:val="00D24042"/>
    <w:rPr>
      <w:rFonts w:cs="Times New Roman"/>
    </w:rPr>
  </w:style>
  <w:style w:type="character" w:customStyle="1" w:styleId="RTFNum217">
    <w:name w:val="RTF_Num 21 7"/>
    <w:rsid w:val="00D24042"/>
    <w:rPr>
      <w:rFonts w:cs="Times New Roman"/>
    </w:rPr>
  </w:style>
  <w:style w:type="character" w:customStyle="1" w:styleId="RTFNum218">
    <w:name w:val="RTF_Num 21 8"/>
    <w:rsid w:val="00D24042"/>
    <w:rPr>
      <w:rFonts w:cs="Times New Roman"/>
    </w:rPr>
  </w:style>
  <w:style w:type="character" w:customStyle="1" w:styleId="RTFNum219">
    <w:name w:val="RTF_Num 21 9"/>
    <w:rsid w:val="00D24042"/>
    <w:rPr>
      <w:rFonts w:cs="Times New Roman"/>
    </w:rPr>
  </w:style>
  <w:style w:type="character" w:customStyle="1" w:styleId="RTFNum221">
    <w:name w:val="RTF_Num 22 1"/>
    <w:rsid w:val="00D24042"/>
    <w:rPr>
      <w:rFonts w:ascii="Symbol" w:eastAsia="Symbol" w:hAnsi="Symbol" w:cs="Symbol"/>
    </w:rPr>
  </w:style>
  <w:style w:type="character" w:customStyle="1" w:styleId="RTFNum222">
    <w:name w:val="RTF_Num 22 2"/>
    <w:rsid w:val="00D24042"/>
    <w:rPr>
      <w:rFonts w:ascii="Courier New" w:eastAsia="Courier New" w:hAnsi="Courier New" w:cs="Courier New"/>
    </w:rPr>
  </w:style>
  <w:style w:type="character" w:customStyle="1" w:styleId="RTFNum223">
    <w:name w:val="RTF_Num 22 3"/>
    <w:rsid w:val="00D24042"/>
    <w:rPr>
      <w:rFonts w:ascii="Wingdings" w:eastAsia="Wingdings" w:hAnsi="Wingdings" w:cs="Wingdings"/>
    </w:rPr>
  </w:style>
  <w:style w:type="character" w:customStyle="1" w:styleId="RTFNum224">
    <w:name w:val="RTF_Num 22 4"/>
    <w:rsid w:val="00D24042"/>
    <w:rPr>
      <w:rFonts w:ascii="Symbol" w:eastAsia="Symbol" w:hAnsi="Symbol" w:cs="Symbol"/>
    </w:rPr>
  </w:style>
  <w:style w:type="character" w:customStyle="1" w:styleId="RTFNum225">
    <w:name w:val="RTF_Num 22 5"/>
    <w:rsid w:val="00D24042"/>
    <w:rPr>
      <w:rFonts w:ascii="Courier New" w:eastAsia="Courier New" w:hAnsi="Courier New" w:cs="Courier New"/>
    </w:rPr>
  </w:style>
  <w:style w:type="character" w:customStyle="1" w:styleId="RTFNum226">
    <w:name w:val="RTF_Num 22 6"/>
    <w:rsid w:val="00D24042"/>
    <w:rPr>
      <w:rFonts w:ascii="Wingdings" w:eastAsia="Wingdings" w:hAnsi="Wingdings" w:cs="Wingdings"/>
    </w:rPr>
  </w:style>
  <w:style w:type="character" w:customStyle="1" w:styleId="RTFNum227">
    <w:name w:val="RTF_Num 22 7"/>
    <w:rsid w:val="00D24042"/>
    <w:rPr>
      <w:rFonts w:ascii="Symbol" w:eastAsia="Symbol" w:hAnsi="Symbol" w:cs="Symbol"/>
    </w:rPr>
  </w:style>
  <w:style w:type="character" w:customStyle="1" w:styleId="RTFNum228">
    <w:name w:val="RTF_Num 22 8"/>
    <w:rsid w:val="00D24042"/>
    <w:rPr>
      <w:rFonts w:ascii="Courier New" w:eastAsia="Courier New" w:hAnsi="Courier New" w:cs="Courier New"/>
    </w:rPr>
  </w:style>
  <w:style w:type="character" w:customStyle="1" w:styleId="RTFNum229">
    <w:name w:val="RTF_Num 22 9"/>
    <w:rsid w:val="00D24042"/>
    <w:rPr>
      <w:rFonts w:ascii="Wingdings" w:eastAsia="Wingdings" w:hAnsi="Wingdings" w:cs="Wingdings"/>
    </w:rPr>
  </w:style>
  <w:style w:type="character" w:customStyle="1" w:styleId="RTFNum231">
    <w:name w:val="RTF_Num 23 1"/>
    <w:rsid w:val="00D24042"/>
    <w:rPr>
      <w:rFonts w:ascii="Symbol" w:eastAsia="Symbol" w:hAnsi="Symbol" w:cs="Symbol"/>
    </w:rPr>
  </w:style>
  <w:style w:type="character" w:customStyle="1" w:styleId="RTFNum232">
    <w:name w:val="RTF_Num 23 2"/>
    <w:rsid w:val="00D24042"/>
    <w:rPr>
      <w:rFonts w:ascii="Courier New" w:eastAsia="Courier New" w:hAnsi="Courier New" w:cs="Courier New"/>
    </w:rPr>
  </w:style>
  <w:style w:type="character" w:customStyle="1" w:styleId="RTFNum233">
    <w:name w:val="RTF_Num 23 3"/>
    <w:rsid w:val="00D24042"/>
    <w:rPr>
      <w:rFonts w:ascii="Wingdings" w:eastAsia="Wingdings" w:hAnsi="Wingdings" w:cs="Wingdings"/>
    </w:rPr>
  </w:style>
  <w:style w:type="character" w:customStyle="1" w:styleId="RTFNum234">
    <w:name w:val="RTF_Num 23 4"/>
    <w:rsid w:val="00D24042"/>
    <w:rPr>
      <w:rFonts w:ascii="Symbol" w:eastAsia="Symbol" w:hAnsi="Symbol" w:cs="Symbol"/>
    </w:rPr>
  </w:style>
  <w:style w:type="character" w:customStyle="1" w:styleId="RTFNum235">
    <w:name w:val="RTF_Num 23 5"/>
    <w:rsid w:val="00D24042"/>
    <w:rPr>
      <w:rFonts w:ascii="Courier New" w:eastAsia="Courier New" w:hAnsi="Courier New" w:cs="Courier New"/>
    </w:rPr>
  </w:style>
  <w:style w:type="character" w:customStyle="1" w:styleId="RTFNum236">
    <w:name w:val="RTF_Num 23 6"/>
    <w:rsid w:val="00D24042"/>
    <w:rPr>
      <w:rFonts w:ascii="Wingdings" w:eastAsia="Wingdings" w:hAnsi="Wingdings" w:cs="Wingdings"/>
    </w:rPr>
  </w:style>
  <w:style w:type="character" w:customStyle="1" w:styleId="RTFNum237">
    <w:name w:val="RTF_Num 23 7"/>
    <w:rsid w:val="00D24042"/>
    <w:rPr>
      <w:rFonts w:ascii="Symbol" w:eastAsia="Symbol" w:hAnsi="Symbol" w:cs="Symbol"/>
    </w:rPr>
  </w:style>
  <w:style w:type="character" w:customStyle="1" w:styleId="RTFNum238">
    <w:name w:val="RTF_Num 23 8"/>
    <w:rsid w:val="00D24042"/>
    <w:rPr>
      <w:rFonts w:ascii="Courier New" w:eastAsia="Courier New" w:hAnsi="Courier New" w:cs="Courier New"/>
    </w:rPr>
  </w:style>
  <w:style w:type="character" w:customStyle="1" w:styleId="RTFNum239">
    <w:name w:val="RTF_Num 23 9"/>
    <w:rsid w:val="00D24042"/>
    <w:rPr>
      <w:rFonts w:ascii="Wingdings" w:eastAsia="Wingdings" w:hAnsi="Wingdings" w:cs="Wingdings"/>
    </w:rPr>
  </w:style>
  <w:style w:type="character" w:customStyle="1" w:styleId="RTFNum241">
    <w:name w:val="RTF_Num 24 1"/>
    <w:rsid w:val="00D24042"/>
    <w:rPr>
      <w:rFonts w:cs="Times New Roman"/>
    </w:rPr>
  </w:style>
  <w:style w:type="character" w:customStyle="1" w:styleId="RTFNum242">
    <w:name w:val="RTF_Num 24 2"/>
    <w:rsid w:val="00D24042"/>
    <w:rPr>
      <w:rFonts w:cs="Times New Roman"/>
    </w:rPr>
  </w:style>
  <w:style w:type="character" w:customStyle="1" w:styleId="RTFNum243">
    <w:name w:val="RTF_Num 24 3"/>
    <w:rsid w:val="00D24042"/>
    <w:rPr>
      <w:rFonts w:cs="Times New Roman"/>
    </w:rPr>
  </w:style>
  <w:style w:type="character" w:customStyle="1" w:styleId="RTFNum244">
    <w:name w:val="RTF_Num 24 4"/>
    <w:rsid w:val="00D24042"/>
    <w:rPr>
      <w:rFonts w:cs="Times New Roman"/>
    </w:rPr>
  </w:style>
  <w:style w:type="character" w:customStyle="1" w:styleId="RTFNum245">
    <w:name w:val="RTF_Num 24 5"/>
    <w:rsid w:val="00D24042"/>
    <w:rPr>
      <w:rFonts w:cs="Times New Roman"/>
    </w:rPr>
  </w:style>
  <w:style w:type="character" w:customStyle="1" w:styleId="RTFNum246">
    <w:name w:val="RTF_Num 24 6"/>
    <w:rsid w:val="00D24042"/>
    <w:rPr>
      <w:rFonts w:cs="Times New Roman"/>
    </w:rPr>
  </w:style>
  <w:style w:type="character" w:customStyle="1" w:styleId="RTFNum247">
    <w:name w:val="RTF_Num 24 7"/>
    <w:rsid w:val="00D24042"/>
    <w:rPr>
      <w:rFonts w:cs="Times New Roman"/>
    </w:rPr>
  </w:style>
  <w:style w:type="character" w:customStyle="1" w:styleId="RTFNum248">
    <w:name w:val="RTF_Num 24 8"/>
    <w:rsid w:val="00D24042"/>
    <w:rPr>
      <w:rFonts w:cs="Times New Roman"/>
    </w:rPr>
  </w:style>
  <w:style w:type="character" w:customStyle="1" w:styleId="RTFNum249">
    <w:name w:val="RTF_Num 24 9"/>
    <w:rsid w:val="00D24042"/>
    <w:rPr>
      <w:rFonts w:cs="Times New Roman"/>
    </w:rPr>
  </w:style>
  <w:style w:type="character" w:customStyle="1" w:styleId="RTFNum251">
    <w:name w:val="RTF_Num 25 1"/>
    <w:rsid w:val="00D24042"/>
    <w:rPr>
      <w:rFonts w:cs="Times New Roman"/>
    </w:rPr>
  </w:style>
  <w:style w:type="character" w:customStyle="1" w:styleId="RTFNum252">
    <w:name w:val="RTF_Num 25 2"/>
    <w:rsid w:val="00D24042"/>
    <w:rPr>
      <w:rFonts w:cs="Times New Roman"/>
    </w:rPr>
  </w:style>
  <w:style w:type="character" w:customStyle="1" w:styleId="RTFNum253">
    <w:name w:val="RTF_Num 25 3"/>
    <w:rsid w:val="00D24042"/>
    <w:rPr>
      <w:rFonts w:cs="Times New Roman"/>
    </w:rPr>
  </w:style>
  <w:style w:type="character" w:customStyle="1" w:styleId="RTFNum254">
    <w:name w:val="RTF_Num 25 4"/>
    <w:rsid w:val="00D24042"/>
    <w:rPr>
      <w:rFonts w:cs="Times New Roman"/>
    </w:rPr>
  </w:style>
  <w:style w:type="character" w:customStyle="1" w:styleId="RTFNum255">
    <w:name w:val="RTF_Num 25 5"/>
    <w:rsid w:val="00D24042"/>
    <w:rPr>
      <w:rFonts w:cs="Times New Roman"/>
    </w:rPr>
  </w:style>
  <w:style w:type="character" w:customStyle="1" w:styleId="RTFNum256">
    <w:name w:val="RTF_Num 25 6"/>
    <w:rsid w:val="00D24042"/>
    <w:rPr>
      <w:rFonts w:cs="Times New Roman"/>
    </w:rPr>
  </w:style>
  <w:style w:type="character" w:customStyle="1" w:styleId="RTFNum257">
    <w:name w:val="RTF_Num 25 7"/>
    <w:rsid w:val="00D24042"/>
    <w:rPr>
      <w:rFonts w:cs="Times New Roman"/>
    </w:rPr>
  </w:style>
  <w:style w:type="character" w:customStyle="1" w:styleId="RTFNum258">
    <w:name w:val="RTF_Num 25 8"/>
    <w:rsid w:val="00D24042"/>
    <w:rPr>
      <w:rFonts w:cs="Times New Roman"/>
    </w:rPr>
  </w:style>
  <w:style w:type="character" w:customStyle="1" w:styleId="RTFNum259">
    <w:name w:val="RTF_Num 25 9"/>
    <w:rsid w:val="00D24042"/>
    <w:rPr>
      <w:rFonts w:cs="Times New Roman"/>
    </w:rPr>
  </w:style>
  <w:style w:type="character" w:customStyle="1" w:styleId="RTFNum261">
    <w:name w:val="RTF_Num 26 1"/>
    <w:rsid w:val="00D24042"/>
    <w:rPr>
      <w:rFonts w:ascii="Symbol" w:eastAsia="Symbol" w:hAnsi="Symbol" w:cs="Symbol"/>
    </w:rPr>
  </w:style>
  <w:style w:type="character" w:customStyle="1" w:styleId="RTFNum262">
    <w:name w:val="RTF_Num 26 2"/>
    <w:rsid w:val="00D24042"/>
    <w:rPr>
      <w:rFonts w:ascii="Courier New" w:eastAsia="Courier New" w:hAnsi="Courier New" w:cs="Courier New"/>
    </w:rPr>
  </w:style>
  <w:style w:type="character" w:customStyle="1" w:styleId="RTFNum263">
    <w:name w:val="RTF_Num 26 3"/>
    <w:rsid w:val="00D24042"/>
    <w:rPr>
      <w:rFonts w:ascii="Wingdings" w:eastAsia="Wingdings" w:hAnsi="Wingdings" w:cs="Wingdings"/>
    </w:rPr>
  </w:style>
  <w:style w:type="character" w:customStyle="1" w:styleId="RTFNum264">
    <w:name w:val="RTF_Num 26 4"/>
    <w:rsid w:val="00D24042"/>
    <w:rPr>
      <w:rFonts w:ascii="Symbol" w:eastAsia="Symbol" w:hAnsi="Symbol" w:cs="Symbol"/>
    </w:rPr>
  </w:style>
  <w:style w:type="character" w:customStyle="1" w:styleId="RTFNum265">
    <w:name w:val="RTF_Num 26 5"/>
    <w:rsid w:val="00D24042"/>
    <w:rPr>
      <w:rFonts w:ascii="Courier New" w:eastAsia="Courier New" w:hAnsi="Courier New" w:cs="Courier New"/>
    </w:rPr>
  </w:style>
  <w:style w:type="character" w:customStyle="1" w:styleId="RTFNum266">
    <w:name w:val="RTF_Num 26 6"/>
    <w:rsid w:val="00D24042"/>
    <w:rPr>
      <w:rFonts w:ascii="Wingdings" w:eastAsia="Wingdings" w:hAnsi="Wingdings" w:cs="Wingdings"/>
    </w:rPr>
  </w:style>
  <w:style w:type="character" w:customStyle="1" w:styleId="RTFNum267">
    <w:name w:val="RTF_Num 26 7"/>
    <w:rsid w:val="00D24042"/>
    <w:rPr>
      <w:rFonts w:ascii="Symbol" w:eastAsia="Symbol" w:hAnsi="Symbol" w:cs="Symbol"/>
    </w:rPr>
  </w:style>
  <w:style w:type="character" w:customStyle="1" w:styleId="RTFNum268">
    <w:name w:val="RTF_Num 26 8"/>
    <w:rsid w:val="00D24042"/>
    <w:rPr>
      <w:rFonts w:ascii="Courier New" w:eastAsia="Courier New" w:hAnsi="Courier New" w:cs="Courier New"/>
    </w:rPr>
  </w:style>
  <w:style w:type="character" w:customStyle="1" w:styleId="RTFNum269">
    <w:name w:val="RTF_Num 26 9"/>
    <w:rsid w:val="00D24042"/>
    <w:rPr>
      <w:rFonts w:ascii="Wingdings" w:eastAsia="Wingdings" w:hAnsi="Wingdings" w:cs="Wingdings"/>
    </w:rPr>
  </w:style>
  <w:style w:type="character" w:customStyle="1" w:styleId="RTFNum271">
    <w:name w:val="RTF_Num 27 1"/>
    <w:rsid w:val="00D24042"/>
    <w:rPr>
      <w:rFonts w:ascii="Symbol" w:eastAsia="Symbol" w:hAnsi="Symbol" w:cs="Symbol"/>
    </w:rPr>
  </w:style>
  <w:style w:type="character" w:customStyle="1" w:styleId="RTFNum272">
    <w:name w:val="RTF_Num 27 2"/>
    <w:rsid w:val="00D24042"/>
    <w:rPr>
      <w:rFonts w:ascii="Courier New" w:eastAsia="Courier New" w:hAnsi="Courier New" w:cs="Courier New"/>
    </w:rPr>
  </w:style>
  <w:style w:type="character" w:customStyle="1" w:styleId="RTFNum273">
    <w:name w:val="RTF_Num 27 3"/>
    <w:rsid w:val="00D24042"/>
    <w:rPr>
      <w:rFonts w:ascii="Wingdings" w:eastAsia="Wingdings" w:hAnsi="Wingdings" w:cs="Wingdings"/>
    </w:rPr>
  </w:style>
  <w:style w:type="character" w:customStyle="1" w:styleId="RTFNum274">
    <w:name w:val="RTF_Num 27 4"/>
    <w:rsid w:val="00D24042"/>
    <w:rPr>
      <w:rFonts w:ascii="Symbol" w:eastAsia="Symbol" w:hAnsi="Symbol" w:cs="Symbol"/>
    </w:rPr>
  </w:style>
  <w:style w:type="character" w:customStyle="1" w:styleId="RTFNum275">
    <w:name w:val="RTF_Num 27 5"/>
    <w:rsid w:val="00D24042"/>
    <w:rPr>
      <w:rFonts w:ascii="Courier New" w:eastAsia="Courier New" w:hAnsi="Courier New" w:cs="Courier New"/>
    </w:rPr>
  </w:style>
  <w:style w:type="character" w:customStyle="1" w:styleId="RTFNum276">
    <w:name w:val="RTF_Num 27 6"/>
    <w:rsid w:val="00D24042"/>
    <w:rPr>
      <w:rFonts w:ascii="Wingdings" w:eastAsia="Wingdings" w:hAnsi="Wingdings" w:cs="Wingdings"/>
    </w:rPr>
  </w:style>
  <w:style w:type="character" w:customStyle="1" w:styleId="RTFNum277">
    <w:name w:val="RTF_Num 27 7"/>
    <w:rsid w:val="00D24042"/>
    <w:rPr>
      <w:rFonts w:ascii="Symbol" w:eastAsia="Symbol" w:hAnsi="Symbol" w:cs="Symbol"/>
    </w:rPr>
  </w:style>
  <w:style w:type="character" w:customStyle="1" w:styleId="RTFNum278">
    <w:name w:val="RTF_Num 27 8"/>
    <w:rsid w:val="00D24042"/>
    <w:rPr>
      <w:rFonts w:ascii="Courier New" w:eastAsia="Courier New" w:hAnsi="Courier New" w:cs="Courier New"/>
    </w:rPr>
  </w:style>
  <w:style w:type="character" w:customStyle="1" w:styleId="RTFNum279">
    <w:name w:val="RTF_Num 27 9"/>
    <w:rsid w:val="00D24042"/>
    <w:rPr>
      <w:rFonts w:ascii="Wingdings" w:eastAsia="Wingdings" w:hAnsi="Wingdings" w:cs="Wingdings"/>
    </w:rPr>
  </w:style>
  <w:style w:type="character" w:customStyle="1" w:styleId="RTFNum281">
    <w:name w:val="RTF_Num 28 1"/>
    <w:rsid w:val="00D24042"/>
    <w:rPr>
      <w:rFonts w:cs="Times New Roman"/>
    </w:rPr>
  </w:style>
  <w:style w:type="character" w:customStyle="1" w:styleId="RTFNum282">
    <w:name w:val="RTF_Num 28 2"/>
    <w:rsid w:val="00D24042"/>
    <w:rPr>
      <w:rFonts w:cs="Times New Roman"/>
    </w:rPr>
  </w:style>
  <w:style w:type="character" w:customStyle="1" w:styleId="RTFNum283">
    <w:name w:val="RTF_Num 28 3"/>
    <w:rsid w:val="00D24042"/>
    <w:rPr>
      <w:rFonts w:cs="Times New Roman"/>
    </w:rPr>
  </w:style>
  <w:style w:type="character" w:customStyle="1" w:styleId="RTFNum284">
    <w:name w:val="RTF_Num 28 4"/>
    <w:rsid w:val="00D24042"/>
    <w:rPr>
      <w:rFonts w:cs="Times New Roman"/>
    </w:rPr>
  </w:style>
  <w:style w:type="character" w:customStyle="1" w:styleId="RTFNum285">
    <w:name w:val="RTF_Num 28 5"/>
    <w:rsid w:val="00D24042"/>
    <w:rPr>
      <w:rFonts w:cs="Times New Roman"/>
    </w:rPr>
  </w:style>
  <w:style w:type="character" w:customStyle="1" w:styleId="RTFNum286">
    <w:name w:val="RTF_Num 28 6"/>
    <w:rsid w:val="00D24042"/>
    <w:rPr>
      <w:rFonts w:cs="Times New Roman"/>
    </w:rPr>
  </w:style>
  <w:style w:type="character" w:customStyle="1" w:styleId="RTFNum287">
    <w:name w:val="RTF_Num 28 7"/>
    <w:rsid w:val="00D24042"/>
    <w:rPr>
      <w:rFonts w:cs="Times New Roman"/>
    </w:rPr>
  </w:style>
  <w:style w:type="character" w:customStyle="1" w:styleId="RTFNum288">
    <w:name w:val="RTF_Num 28 8"/>
    <w:rsid w:val="00D24042"/>
    <w:rPr>
      <w:rFonts w:cs="Times New Roman"/>
    </w:rPr>
  </w:style>
  <w:style w:type="character" w:customStyle="1" w:styleId="RTFNum289">
    <w:name w:val="RTF_Num 28 9"/>
    <w:rsid w:val="00D24042"/>
    <w:rPr>
      <w:rFonts w:cs="Times New Roman"/>
    </w:rPr>
  </w:style>
  <w:style w:type="character" w:customStyle="1" w:styleId="RTFNum291">
    <w:name w:val="RTF_Num 29 1"/>
    <w:rsid w:val="00D24042"/>
    <w:rPr>
      <w:rFonts w:cs="Times New Roman"/>
    </w:rPr>
  </w:style>
  <w:style w:type="character" w:customStyle="1" w:styleId="RTFNum292">
    <w:name w:val="RTF_Num 29 2"/>
    <w:rsid w:val="00D24042"/>
    <w:rPr>
      <w:rFonts w:cs="Times New Roman"/>
    </w:rPr>
  </w:style>
  <w:style w:type="character" w:customStyle="1" w:styleId="RTFNum293">
    <w:name w:val="RTF_Num 29 3"/>
    <w:rsid w:val="00D24042"/>
    <w:rPr>
      <w:rFonts w:cs="Times New Roman"/>
    </w:rPr>
  </w:style>
  <w:style w:type="character" w:customStyle="1" w:styleId="RTFNum294">
    <w:name w:val="RTF_Num 29 4"/>
    <w:rsid w:val="00D24042"/>
    <w:rPr>
      <w:rFonts w:cs="Times New Roman"/>
    </w:rPr>
  </w:style>
  <w:style w:type="character" w:customStyle="1" w:styleId="RTFNum295">
    <w:name w:val="RTF_Num 29 5"/>
    <w:rsid w:val="00D24042"/>
    <w:rPr>
      <w:rFonts w:cs="Times New Roman"/>
    </w:rPr>
  </w:style>
  <w:style w:type="character" w:customStyle="1" w:styleId="RTFNum296">
    <w:name w:val="RTF_Num 29 6"/>
    <w:rsid w:val="00D24042"/>
    <w:rPr>
      <w:rFonts w:cs="Times New Roman"/>
    </w:rPr>
  </w:style>
  <w:style w:type="character" w:customStyle="1" w:styleId="RTFNum297">
    <w:name w:val="RTF_Num 29 7"/>
    <w:rsid w:val="00D24042"/>
    <w:rPr>
      <w:rFonts w:cs="Times New Roman"/>
    </w:rPr>
  </w:style>
  <w:style w:type="character" w:customStyle="1" w:styleId="RTFNum298">
    <w:name w:val="RTF_Num 29 8"/>
    <w:rsid w:val="00D24042"/>
    <w:rPr>
      <w:rFonts w:cs="Times New Roman"/>
    </w:rPr>
  </w:style>
  <w:style w:type="character" w:customStyle="1" w:styleId="RTFNum299">
    <w:name w:val="RTF_Num 29 9"/>
    <w:rsid w:val="00D24042"/>
    <w:rPr>
      <w:rFonts w:cs="Times New Roman"/>
    </w:rPr>
  </w:style>
  <w:style w:type="character" w:customStyle="1" w:styleId="RTFNum301">
    <w:name w:val="RTF_Num 30 1"/>
    <w:rsid w:val="00D24042"/>
    <w:rPr>
      <w:rFonts w:cs="Times New Roman"/>
    </w:rPr>
  </w:style>
  <w:style w:type="character" w:customStyle="1" w:styleId="RTFNum302">
    <w:name w:val="RTF_Num 30 2"/>
    <w:rsid w:val="00D24042"/>
    <w:rPr>
      <w:rFonts w:cs="Times New Roman"/>
    </w:rPr>
  </w:style>
  <w:style w:type="character" w:customStyle="1" w:styleId="RTFNum303">
    <w:name w:val="RTF_Num 30 3"/>
    <w:rsid w:val="00D24042"/>
    <w:rPr>
      <w:rFonts w:cs="Times New Roman"/>
    </w:rPr>
  </w:style>
  <w:style w:type="character" w:customStyle="1" w:styleId="RTFNum304">
    <w:name w:val="RTF_Num 30 4"/>
    <w:rsid w:val="00D24042"/>
    <w:rPr>
      <w:rFonts w:cs="Times New Roman"/>
    </w:rPr>
  </w:style>
  <w:style w:type="character" w:customStyle="1" w:styleId="RTFNum305">
    <w:name w:val="RTF_Num 30 5"/>
    <w:rsid w:val="00D24042"/>
    <w:rPr>
      <w:rFonts w:cs="Times New Roman"/>
    </w:rPr>
  </w:style>
  <w:style w:type="character" w:customStyle="1" w:styleId="RTFNum306">
    <w:name w:val="RTF_Num 30 6"/>
    <w:rsid w:val="00D24042"/>
    <w:rPr>
      <w:rFonts w:cs="Times New Roman"/>
    </w:rPr>
  </w:style>
  <w:style w:type="character" w:customStyle="1" w:styleId="RTFNum307">
    <w:name w:val="RTF_Num 30 7"/>
    <w:rsid w:val="00D24042"/>
    <w:rPr>
      <w:rFonts w:cs="Times New Roman"/>
    </w:rPr>
  </w:style>
  <w:style w:type="character" w:customStyle="1" w:styleId="RTFNum308">
    <w:name w:val="RTF_Num 30 8"/>
    <w:rsid w:val="00D24042"/>
    <w:rPr>
      <w:rFonts w:cs="Times New Roman"/>
    </w:rPr>
  </w:style>
  <w:style w:type="character" w:customStyle="1" w:styleId="RTFNum309">
    <w:name w:val="RTF_Num 30 9"/>
    <w:rsid w:val="00D24042"/>
    <w:rPr>
      <w:rFonts w:cs="Times New Roman"/>
    </w:rPr>
  </w:style>
  <w:style w:type="character" w:customStyle="1" w:styleId="RTFNum311">
    <w:name w:val="RTF_Num 31 1"/>
    <w:rsid w:val="00D24042"/>
    <w:rPr>
      <w:rFonts w:cs="Times New Roman"/>
      <w:position w:val="0"/>
      <w:sz w:val="24"/>
      <w:vertAlign w:val="baseline"/>
    </w:rPr>
  </w:style>
  <w:style w:type="character" w:customStyle="1" w:styleId="RTFNum312">
    <w:name w:val="RTF_Num 31 2"/>
    <w:rsid w:val="00D24042"/>
    <w:rPr>
      <w:rFonts w:cs="Times New Roman"/>
    </w:rPr>
  </w:style>
  <w:style w:type="character" w:customStyle="1" w:styleId="RTFNum313">
    <w:name w:val="RTF_Num 31 3"/>
    <w:rsid w:val="00D24042"/>
    <w:rPr>
      <w:rFonts w:cs="Times New Roman"/>
    </w:rPr>
  </w:style>
  <w:style w:type="character" w:customStyle="1" w:styleId="RTFNum314">
    <w:name w:val="RTF_Num 31 4"/>
    <w:rsid w:val="00D24042"/>
    <w:rPr>
      <w:rFonts w:cs="Times New Roman"/>
    </w:rPr>
  </w:style>
  <w:style w:type="character" w:customStyle="1" w:styleId="RTFNum315">
    <w:name w:val="RTF_Num 31 5"/>
    <w:rsid w:val="00D24042"/>
    <w:rPr>
      <w:rFonts w:cs="Times New Roman"/>
    </w:rPr>
  </w:style>
  <w:style w:type="character" w:customStyle="1" w:styleId="RTFNum316">
    <w:name w:val="RTF_Num 31 6"/>
    <w:rsid w:val="00D24042"/>
    <w:rPr>
      <w:rFonts w:cs="Times New Roman"/>
    </w:rPr>
  </w:style>
  <w:style w:type="character" w:customStyle="1" w:styleId="RTFNum317">
    <w:name w:val="RTF_Num 31 7"/>
    <w:rsid w:val="00D24042"/>
    <w:rPr>
      <w:rFonts w:cs="Times New Roman"/>
    </w:rPr>
  </w:style>
  <w:style w:type="character" w:customStyle="1" w:styleId="RTFNum318">
    <w:name w:val="RTF_Num 31 8"/>
    <w:rsid w:val="00D24042"/>
    <w:rPr>
      <w:rFonts w:cs="Times New Roman"/>
    </w:rPr>
  </w:style>
  <w:style w:type="character" w:customStyle="1" w:styleId="RTFNum319">
    <w:name w:val="RTF_Num 31 9"/>
    <w:rsid w:val="00D24042"/>
    <w:rPr>
      <w:rFonts w:cs="Times New Roman"/>
    </w:rPr>
  </w:style>
  <w:style w:type="character" w:customStyle="1" w:styleId="RTFNum321">
    <w:name w:val="RTF_Num 32 1"/>
    <w:rsid w:val="00D24042"/>
    <w:rPr>
      <w:rFonts w:cs="Times New Roman"/>
    </w:rPr>
  </w:style>
  <w:style w:type="character" w:customStyle="1" w:styleId="RTFNum322">
    <w:name w:val="RTF_Num 32 2"/>
    <w:rsid w:val="00D24042"/>
    <w:rPr>
      <w:rFonts w:cs="Times New Roman"/>
    </w:rPr>
  </w:style>
  <w:style w:type="character" w:customStyle="1" w:styleId="RTFNum323">
    <w:name w:val="RTF_Num 32 3"/>
    <w:rsid w:val="00D24042"/>
    <w:rPr>
      <w:rFonts w:cs="Times New Roman"/>
    </w:rPr>
  </w:style>
  <w:style w:type="character" w:customStyle="1" w:styleId="RTFNum324">
    <w:name w:val="RTF_Num 32 4"/>
    <w:rsid w:val="00D24042"/>
    <w:rPr>
      <w:rFonts w:cs="Times New Roman"/>
    </w:rPr>
  </w:style>
  <w:style w:type="character" w:customStyle="1" w:styleId="RTFNum325">
    <w:name w:val="RTF_Num 32 5"/>
    <w:rsid w:val="00D24042"/>
    <w:rPr>
      <w:rFonts w:cs="Times New Roman"/>
    </w:rPr>
  </w:style>
  <w:style w:type="character" w:customStyle="1" w:styleId="RTFNum326">
    <w:name w:val="RTF_Num 32 6"/>
    <w:rsid w:val="00D24042"/>
    <w:rPr>
      <w:rFonts w:cs="Times New Roman"/>
    </w:rPr>
  </w:style>
  <w:style w:type="character" w:customStyle="1" w:styleId="RTFNum327">
    <w:name w:val="RTF_Num 32 7"/>
    <w:rsid w:val="00D24042"/>
    <w:rPr>
      <w:rFonts w:cs="Times New Roman"/>
    </w:rPr>
  </w:style>
  <w:style w:type="character" w:customStyle="1" w:styleId="RTFNum328">
    <w:name w:val="RTF_Num 32 8"/>
    <w:rsid w:val="00D24042"/>
    <w:rPr>
      <w:rFonts w:cs="Times New Roman"/>
    </w:rPr>
  </w:style>
  <w:style w:type="character" w:customStyle="1" w:styleId="RTFNum329">
    <w:name w:val="RTF_Num 32 9"/>
    <w:rsid w:val="00D24042"/>
    <w:rPr>
      <w:rFonts w:cs="Times New Roman"/>
    </w:rPr>
  </w:style>
  <w:style w:type="character" w:customStyle="1" w:styleId="RTFNum331">
    <w:name w:val="RTF_Num 33 1"/>
    <w:rsid w:val="00D24042"/>
    <w:rPr>
      <w:rFonts w:cs="Times New Roman"/>
    </w:rPr>
  </w:style>
  <w:style w:type="character" w:customStyle="1" w:styleId="RTFNum332">
    <w:name w:val="RTF_Num 33 2"/>
    <w:rsid w:val="00D24042"/>
    <w:rPr>
      <w:rFonts w:ascii="Times New Roman" w:eastAsia="Times New Roman" w:hAnsi="Times New Roman" w:cs="Times New Roman"/>
      <w:b w:val="0"/>
      <w:bCs w:val="0"/>
      <w:i w:val="0"/>
      <w:iCs w:val="0"/>
      <w:sz w:val="24"/>
      <w:szCs w:val="24"/>
    </w:rPr>
  </w:style>
  <w:style w:type="character" w:customStyle="1" w:styleId="RTFNum333">
    <w:name w:val="RTF_Num 33 3"/>
    <w:rsid w:val="00D24042"/>
    <w:rPr>
      <w:rFonts w:cs="Times New Roman"/>
    </w:rPr>
  </w:style>
  <w:style w:type="character" w:customStyle="1" w:styleId="RTFNum334">
    <w:name w:val="RTF_Num 33 4"/>
    <w:rsid w:val="00D24042"/>
    <w:rPr>
      <w:rFonts w:cs="Times New Roman"/>
    </w:rPr>
  </w:style>
  <w:style w:type="character" w:customStyle="1" w:styleId="RTFNum335">
    <w:name w:val="RTF_Num 33 5"/>
    <w:rsid w:val="00D24042"/>
    <w:rPr>
      <w:rFonts w:cs="Times New Roman"/>
    </w:rPr>
  </w:style>
  <w:style w:type="character" w:customStyle="1" w:styleId="RTFNum336">
    <w:name w:val="RTF_Num 33 6"/>
    <w:rsid w:val="00D24042"/>
    <w:rPr>
      <w:rFonts w:cs="Times New Roman"/>
    </w:rPr>
  </w:style>
  <w:style w:type="character" w:customStyle="1" w:styleId="RTFNum337">
    <w:name w:val="RTF_Num 33 7"/>
    <w:rsid w:val="00D24042"/>
    <w:rPr>
      <w:rFonts w:cs="Times New Roman"/>
    </w:rPr>
  </w:style>
  <w:style w:type="character" w:customStyle="1" w:styleId="RTFNum338">
    <w:name w:val="RTF_Num 33 8"/>
    <w:rsid w:val="00D24042"/>
    <w:rPr>
      <w:rFonts w:cs="Times New Roman"/>
    </w:rPr>
  </w:style>
  <w:style w:type="character" w:customStyle="1" w:styleId="RTFNum339">
    <w:name w:val="RTF_Num 33 9"/>
    <w:rsid w:val="00D24042"/>
    <w:rPr>
      <w:rFonts w:cs="Times New Roman"/>
    </w:rPr>
  </w:style>
  <w:style w:type="character" w:customStyle="1" w:styleId="RTFNum341">
    <w:name w:val="RTF_Num 34 1"/>
    <w:rsid w:val="00D24042"/>
    <w:rPr>
      <w:rFonts w:cs="Times New Roman"/>
    </w:rPr>
  </w:style>
  <w:style w:type="character" w:customStyle="1" w:styleId="RTFNum342">
    <w:name w:val="RTF_Num 34 2"/>
    <w:rsid w:val="00D24042"/>
    <w:rPr>
      <w:rFonts w:cs="Times New Roman"/>
    </w:rPr>
  </w:style>
  <w:style w:type="character" w:customStyle="1" w:styleId="RTFNum343">
    <w:name w:val="RTF_Num 34 3"/>
    <w:rsid w:val="00D24042"/>
    <w:rPr>
      <w:rFonts w:cs="Times New Roman"/>
    </w:rPr>
  </w:style>
  <w:style w:type="character" w:customStyle="1" w:styleId="RTFNum344">
    <w:name w:val="RTF_Num 34 4"/>
    <w:rsid w:val="00D24042"/>
    <w:rPr>
      <w:rFonts w:cs="Times New Roman"/>
    </w:rPr>
  </w:style>
  <w:style w:type="character" w:customStyle="1" w:styleId="RTFNum345">
    <w:name w:val="RTF_Num 34 5"/>
    <w:rsid w:val="00D24042"/>
    <w:rPr>
      <w:rFonts w:cs="Times New Roman"/>
    </w:rPr>
  </w:style>
  <w:style w:type="character" w:customStyle="1" w:styleId="RTFNum346">
    <w:name w:val="RTF_Num 34 6"/>
    <w:rsid w:val="00D24042"/>
    <w:rPr>
      <w:rFonts w:cs="Times New Roman"/>
    </w:rPr>
  </w:style>
  <w:style w:type="character" w:customStyle="1" w:styleId="RTFNum347">
    <w:name w:val="RTF_Num 34 7"/>
    <w:rsid w:val="00D24042"/>
    <w:rPr>
      <w:rFonts w:cs="Times New Roman"/>
    </w:rPr>
  </w:style>
  <w:style w:type="character" w:customStyle="1" w:styleId="RTFNum348">
    <w:name w:val="RTF_Num 34 8"/>
    <w:rsid w:val="00D24042"/>
    <w:rPr>
      <w:rFonts w:cs="Times New Roman"/>
    </w:rPr>
  </w:style>
  <w:style w:type="character" w:customStyle="1" w:styleId="RTFNum349">
    <w:name w:val="RTF_Num 34 9"/>
    <w:rsid w:val="00D24042"/>
    <w:rPr>
      <w:rFonts w:cs="Times New Roman"/>
    </w:rPr>
  </w:style>
  <w:style w:type="character" w:customStyle="1" w:styleId="RTFNum351">
    <w:name w:val="RTF_Num 35 1"/>
    <w:rsid w:val="00D24042"/>
    <w:rPr>
      <w:rFonts w:ascii="Symbol" w:eastAsia="Symbol" w:hAnsi="Symbol" w:cs="Symbol"/>
    </w:rPr>
  </w:style>
  <w:style w:type="character" w:customStyle="1" w:styleId="RTFNum352">
    <w:name w:val="RTF_Num 35 2"/>
    <w:rsid w:val="00D24042"/>
    <w:rPr>
      <w:rFonts w:ascii="Courier New" w:eastAsia="Courier New" w:hAnsi="Courier New" w:cs="Courier New"/>
    </w:rPr>
  </w:style>
  <w:style w:type="character" w:customStyle="1" w:styleId="RTFNum353">
    <w:name w:val="RTF_Num 35 3"/>
    <w:rsid w:val="00D24042"/>
    <w:rPr>
      <w:rFonts w:ascii="Wingdings" w:eastAsia="Wingdings" w:hAnsi="Wingdings" w:cs="Wingdings"/>
    </w:rPr>
  </w:style>
  <w:style w:type="character" w:customStyle="1" w:styleId="RTFNum354">
    <w:name w:val="RTF_Num 35 4"/>
    <w:rsid w:val="00D24042"/>
    <w:rPr>
      <w:rFonts w:ascii="Symbol" w:eastAsia="Symbol" w:hAnsi="Symbol" w:cs="Symbol"/>
    </w:rPr>
  </w:style>
  <w:style w:type="character" w:customStyle="1" w:styleId="RTFNum355">
    <w:name w:val="RTF_Num 35 5"/>
    <w:rsid w:val="00D24042"/>
    <w:rPr>
      <w:rFonts w:ascii="Courier New" w:eastAsia="Courier New" w:hAnsi="Courier New" w:cs="Courier New"/>
    </w:rPr>
  </w:style>
  <w:style w:type="character" w:customStyle="1" w:styleId="RTFNum356">
    <w:name w:val="RTF_Num 35 6"/>
    <w:rsid w:val="00D24042"/>
    <w:rPr>
      <w:rFonts w:ascii="Wingdings" w:eastAsia="Wingdings" w:hAnsi="Wingdings" w:cs="Wingdings"/>
    </w:rPr>
  </w:style>
  <w:style w:type="character" w:customStyle="1" w:styleId="RTFNum357">
    <w:name w:val="RTF_Num 35 7"/>
    <w:rsid w:val="00D24042"/>
    <w:rPr>
      <w:rFonts w:ascii="Symbol" w:eastAsia="Symbol" w:hAnsi="Symbol" w:cs="Symbol"/>
    </w:rPr>
  </w:style>
  <w:style w:type="character" w:customStyle="1" w:styleId="RTFNum358">
    <w:name w:val="RTF_Num 35 8"/>
    <w:rsid w:val="00D24042"/>
    <w:rPr>
      <w:rFonts w:ascii="Courier New" w:eastAsia="Courier New" w:hAnsi="Courier New" w:cs="Courier New"/>
    </w:rPr>
  </w:style>
  <w:style w:type="character" w:customStyle="1" w:styleId="RTFNum359">
    <w:name w:val="RTF_Num 35 9"/>
    <w:rsid w:val="00D24042"/>
    <w:rPr>
      <w:rFonts w:ascii="Wingdings" w:eastAsia="Wingdings" w:hAnsi="Wingdings" w:cs="Wingdings"/>
    </w:rPr>
  </w:style>
  <w:style w:type="character" w:customStyle="1" w:styleId="RTFNum361">
    <w:name w:val="RTF_Num 36 1"/>
    <w:rsid w:val="00D24042"/>
    <w:rPr>
      <w:rFonts w:ascii="Symbol" w:eastAsia="Symbol" w:hAnsi="Symbol" w:cs="Symbol"/>
    </w:rPr>
  </w:style>
  <w:style w:type="character" w:customStyle="1" w:styleId="RTFNum362">
    <w:name w:val="RTF_Num 36 2"/>
    <w:rsid w:val="00D24042"/>
    <w:rPr>
      <w:rFonts w:ascii="Courier New" w:eastAsia="Courier New" w:hAnsi="Courier New" w:cs="Courier New"/>
    </w:rPr>
  </w:style>
  <w:style w:type="character" w:customStyle="1" w:styleId="RTFNum363">
    <w:name w:val="RTF_Num 36 3"/>
    <w:rsid w:val="00D24042"/>
    <w:rPr>
      <w:rFonts w:ascii="Wingdings" w:eastAsia="Wingdings" w:hAnsi="Wingdings" w:cs="Wingdings"/>
    </w:rPr>
  </w:style>
  <w:style w:type="character" w:customStyle="1" w:styleId="RTFNum364">
    <w:name w:val="RTF_Num 36 4"/>
    <w:rsid w:val="00D24042"/>
    <w:rPr>
      <w:rFonts w:ascii="Symbol" w:eastAsia="Symbol" w:hAnsi="Symbol" w:cs="Symbol"/>
    </w:rPr>
  </w:style>
  <w:style w:type="character" w:customStyle="1" w:styleId="RTFNum365">
    <w:name w:val="RTF_Num 36 5"/>
    <w:rsid w:val="00D24042"/>
    <w:rPr>
      <w:rFonts w:ascii="Courier New" w:eastAsia="Courier New" w:hAnsi="Courier New" w:cs="Courier New"/>
    </w:rPr>
  </w:style>
  <w:style w:type="character" w:customStyle="1" w:styleId="RTFNum366">
    <w:name w:val="RTF_Num 36 6"/>
    <w:rsid w:val="00D24042"/>
    <w:rPr>
      <w:rFonts w:ascii="Wingdings" w:eastAsia="Wingdings" w:hAnsi="Wingdings" w:cs="Wingdings"/>
    </w:rPr>
  </w:style>
  <w:style w:type="character" w:customStyle="1" w:styleId="RTFNum367">
    <w:name w:val="RTF_Num 36 7"/>
    <w:rsid w:val="00D24042"/>
    <w:rPr>
      <w:rFonts w:ascii="Symbol" w:eastAsia="Symbol" w:hAnsi="Symbol" w:cs="Symbol"/>
    </w:rPr>
  </w:style>
  <w:style w:type="character" w:customStyle="1" w:styleId="RTFNum368">
    <w:name w:val="RTF_Num 36 8"/>
    <w:rsid w:val="00D24042"/>
    <w:rPr>
      <w:rFonts w:ascii="Courier New" w:eastAsia="Courier New" w:hAnsi="Courier New" w:cs="Courier New"/>
    </w:rPr>
  </w:style>
  <w:style w:type="character" w:customStyle="1" w:styleId="RTFNum369">
    <w:name w:val="RTF_Num 36 9"/>
    <w:rsid w:val="00D24042"/>
    <w:rPr>
      <w:rFonts w:ascii="Wingdings" w:eastAsia="Wingdings" w:hAnsi="Wingdings" w:cs="Wingdings"/>
    </w:rPr>
  </w:style>
  <w:style w:type="character" w:customStyle="1" w:styleId="RTFNum371">
    <w:name w:val="RTF_Num 37 1"/>
    <w:rsid w:val="00D24042"/>
    <w:rPr>
      <w:rFonts w:ascii="Symbol" w:eastAsia="Symbol" w:hAnsi="Symbol" w:cs="Symbol"/>
    </w:rPr>
  </w:style>
  <w:style w:type="character" w:customStyle="1" w:styleId="RTFNum372">
    <w:name w:val="RTF_Num 37 2"/>
    <w:rsid w:val="00D24042"/>
    <w:rPr>
      <w:rFonts w:ascii="Courier New" w:eastAsia="Courier New" w:hAnsi="Courier New" w:cs="Courier New"/>
    </w:rPr>
  </w:style>
  <w:style w:type="character" w:customStyle="1" w:styleId="RTFNum373">
    <w:name w:val="RTF_Num 37 3"/>
    <w:rsid w:val="00D24042"/>
    <w:rPr>
      <w:rFonts w:ascii="Wingdings" w:eastAsia="Wingdings" w:hAnsi="Wingdings" w:cs="Wingdings"/>
    </w:rPr>
  </w:style>
  <w:style w:type="character" w:customStyle="1" w:styleId="RTFNum374">
    <w:name w:val="RTF_Num 37 4"/>
    <w:rsid w:val="00D24042"/>
    <w:rPr>
      <w:rFonts w:ascii="Symbol" w:eastAsia="Symbol" w:hAnsi="Symbol" w:cs="Symbol"/>
    </w:rPr>
  </w:style>
  <w:style w:type="character" w:customStyle="1" w:styleId="RTFNum375">
    <w:name w:val="RTF_Num 37 5"/>
    <w:rsid w:val="00D24042"/>
    <w:rPr>
      <w:rFonts w:ascii="Courier New" w:eastAsia="Courier New" w:hAnsi="Courier New" w:cs="Courier New"/>
    </w:rPr>
  </w:style>
  <w:style w:type="character" w:customStyle="1" w:styleId="RTFNum376">
    <w:name w:val="RTF_Num 37 6"/>
    <w:rsid w:val="00D24042"/>
    <w:rPr>
      <w:rFonts w:ascii="Wingdings" w:eastAsia="Wingdings" w:hAnsi="Wingdings" w:cs="Wingdings"/>
    </w:rPr>
  </w:style>
  <w:style w:type="character" w:customStyle="1" w:styleId="RTFNum377">
    <w:name w:val="RTF_Num 37 7"/>
    <w:rsid w:val="00D24042"/>
    <w:rPr>
      <w:rFonts w:ascii="Symbol" w:eastAsia="Symbol" w:hAnsi="Symbol" w:cs="Symbol"/>
    </w:rPr>
  </w:style>
  <w:style w:type="character" w:customStyle="1" w:styleId="RTFNum378">
    <w:name w:val="RTF_Num 37 8"/>
    <w:rsid w:val="00D24042"/>
    <w:rPr>
      <w:rFonts w:ascii="Courier New" w:eastAsia="Courier New" w:hAnsi="Courier New" w:cs="Courier New"/>
    </w:rPr>
  </w:style>
  <w:style w:type="character" w:customStyle="1" w:styleId="RTFNum379">
    <w:name w:val="RTF_Num 37 9"/>
    <w:rsid w:val="00D24042"/>
    <w:rPr>
      <w:rFonts w:ascii="Wingdings" w:eastAsia="Wingdings" w:hAnsi="Wingdings" w:cs="Wingdings"/>
    </w:rPr>
  </w:style>
  <w:style w:type="character" w:customStyle="1" w:styleId="RTFNum381">
    <w:name w:val="RTF_Num 38 1"/>
    <w:rsid w:val="00D24042"/>
    <w:rPr>
      <w:rFonts w:cs="Times New Roman"/>
    </w:rPr>
  </w:style>
  <w:style w:type="character" w:customStyle="1" w:styleId="RTFNum382">
    <w:name w:val="RTF_Num 38 2"/>
    <w:rsid w:val="00D24042"/>
    <w:rPr>
      <w:rFonts w:cs="Times New Roman"/>
    </w:rPr>
  </w:style>
  <w:style w:type="character" w:customStyle="1" w:styleId="RTFNum383">
    <w:name w:val="RTF_Num 38 3"/>
    <w:rsid w:val="00D24042"/>
    <w:rPr>
      <w:rFonts w:cs="Times New Roman"/>
    </w:rPr>
  </w:style>
  <w:style w:type="character" w:customStyle="1" w:styleId="RTFNum384">
    <w:name w:val="RTF_Num 38 4"/>
    <w:rsid w:val="00D24042"/>
    <w:rPr>
      <w:rFonts w:cs="Times New Roman"/>
    </w:rPr>
  </w:style>
  <w:style w:type="character" w:customStyle="1" w:styleId="RTFNum385">
    <w:name w:val="RTF_Num 38 5"/>
    <w:rsid w:val="00D24042"/>
    <w:rPr>
      <w:rFonts w:cs="Times New Roman"/>
    </w:rPr>
  </w:style>
  <w:style w:type="character" w:customStyle="1" w:styleId="RTFNum386">
    <w:name w:val="RTF_Num 38 6"/>
    <w:rsid w:val="00D24042"/>
    <w:rPr>
      <w:rFonts w:cs="Times New Roman"/>
    </w:rPr>
  </w:style>
  <w:style w:type="character" w:customStyle="1" w:styleId="RTFNum387">
    <w:name w:val="RTF_Num 38 7"/>
    <w:rsid w:val="00D24042"/>
    <w:rPr>
      <w:rFonts w:cs="Times New Roman"/>
    </w:rPr>
  </w:style>
  <w:style w:type="character" w:customStyle="1" w:styleId="RTFNum388">
    <w:name w:val="RTF_Num 38 8"/>
    <w:rsid w:val="00D24042"/>
    <w:rPr>
      <w:rFonts w:cs="Times New Roman"/>
    </w:rPr>
  </w:style>
  <w:style w:type="character" w:customStyle="1" w:styleId="RTFNum389">
    <w:name w:val="RTF_Num 38 9"/>
    <w:rsid w:val="00D24042"/>
    <w:rPr>
      <w:rFonts w:cs="Times New Roman"/>
    </w:rPr>
  </w:style>
  <w:style w:type="character" w:customStyle="1" w:styleId="RTFNum391">
    <w:name w:val="RTF_Num 39 1"/>
    <w:rsid w:val="00D24042"/>
    <w:rPr>
      <w:rFonts w:ascii="Symbol" w:eastAsia="Symbol" w:hAnsi="Symbol" w:cs="Symbol"/>
    </w:rPr>
  </w:style>
  <w:style w:type="character" w:customStyle="1" w:styleId="RTFNum392">
    <w:name w:val="RTF_Num 39 2"/>
    <w:rsid w:val="00D24042"/>
    <w:rPr>
      <w:rFonts w:ascii="Courier New" w:eastAsia="Courier New" w:hAnsi="Courier New" w:cs="Courier New"/>
    </w:rPr>
  </w:style>
  <w:style w:type="character" w:customStyle="1" w:styleId="RTFNum393">
    <w:name w:val="RTF_Num 39 3"/>
    <w:rsid w:val="00D24042"/>
    <w:rPr>
      <w:rFonts w:ascii="Wingdings" w:eastAsia="Wingdings" w:hAnsi="Wingdings" w:cs="Wingdings"/>
    </w:rPr>
  </w:style>
  <w:style w:type="character" w:customStyle="1" w:styleId="RTFNum394">
    <w:name w:val="RTF_Num 39 4"/>
    <w:rsid w:val="00D24042"/>
    <w:rPr>
      <w:rFonts w:ascii="Symbol" w:eastAsia="Symbol" w:hAnsi="Symbol" w:cs="Symbol"/>
    </w:rPr>
  </w:style>
  <w:style w:type="character" w:customStyle="1" w:styleId="RTFNum395">
    <w:name w:val="RTF_Num 39 5"/>
    <w:rsid w:val="00D24042"/>
    <w:rPr>
      <w:rFonts w:ascii="Courier New" w:eastAsia="Courier New" w:hAnsi="Courier New" w:cs="Courier New"/>
    </w:rPr>
  </w:style>
  <w:style w:type="character" w:customStyle="1" w:styleId="RTFNum396">
    <w:name w:val="RTF_Num 39 6"/>
    <w:rsid w:val="00D24042"/>
    <w:rPr>
      <w:rFonts w:ascii="Wingdings" w:eastAsia="Wingdings" w:hAnsi="Wingdings" w:cs="Wingdings"/>
    </w:rPr>
  </w:style>
  <w:style w:type="character" w:customStyle="1" w:styleId="RTFNum397">
    <w:name w:val="RTF_Num 39 7"/>
    <w:rsid w:val="00D24042"/>
    <w:rPr>
      <w:rFonts w:ascii="Symbol" w:eastAsia="Symbol" w:hAnsi="Symbol" w:cs="Symbol"/>
    </w:rPr>
  </w:style>
  <w:style w:type="character" w:customStyle="1" w:styleId="RTFNum398">
    <w:name w:val="RTF_Num 39 8"/>
    <w:rsid w:val="00D24042"/>
    <w:rPr>
      <w:rFonts w:ascii="Courier New" w:eastAsia="Courier New" w:hAnsi="Courier New" w:cs="Courier New"/>
    </w:rPr>
  </w:style>
  <w:style w:type="character" w:customStyle="1" w:styleId="RTFNum399">
    <w:name w:val="RTF_Num 39 9"/>
    <w:rsid w:val="00D24042"/>
    <w:rPr>
      <w:rFonts w:ascii="Wingdings" w:eastAsia="Wingdings" w:hAnsi="Wingdings" w:cs="Wingdings"/>
    </w:rPr>
  </w:style>
  <w:style w:type="character" w:customStyle="1" w:styleId="RTFNum401">
    <w:name w:val="RTF_Num 40 1"/>
    <w:rsid w:val="00D24042"/>
    <w:rPr>
      <w:rFonts w:ascii="Symbol" w:eastAsia="Symbol" w:hAnsi="Symbol" w:cs="Symbol"/>
      <w:color w:val="auto"/>
    </w:rPr>
  </w:style>
  <w:style w:type="character" w:customStyle="1" w:styleId="RTFNum402">
    <w:name w:val="RTF_Num 40 2"/>
    <w:rsid w:val="00D24042"/>
    <w:rPr>
      <w:rFonts w:ascii="Symbol" w:eastAsia="Symbol" w:hAnsi="Symbol" w:cs="Symbol"/>
      <w:color w:val="auto"/>
    </w:rPr>
  </w:style>
  <w:style w:type="character" w:customStyle="1" w:styleId="RTFNum403">
    <w:name w:val="RTF_Num 40 3"/>
    <w:rsid w:val="00D24042"/>
    <w:rPr>
      <w:rFonts w:ascii="Wingdings" w:eastAsia="Wingdings" w:hAnsi="Wingdings" w:cs="Wingdings"/>
    </w:rPr>
  </w:style>
  <w:style w:type="character" w:customStyle="1" w:styleId="RTFNum404">
    <w:name w:val="RTF_Num 40 4"/>
    <w:rsid w:val="00D24042"/>
    <w:rPr>
      <w:rFonts w:ascii="Symbol" w:eastAsia="Symbol" w:hAnsi="Symbol" w:cs="Symbol"/>
    </w:rPr>
  </w:style>
  <w:style w:type="character" w:customStyle="1" w:styleId="RTFNum405">
    <w:name w:val="RTF_Num 40 5"/>
    <w:rsid w:val="00D24042"/>
    <w:rPr>
      <w:rFonts w:ascii="Courier New" w:eastAsia="Courier New" w:hAnsi="Courier New" w:cs="Courier New"/>
    </w:rPr>
  </w:style>
  <w:style w:type="character" w:customStyle="1" w:styleId="RTFNum406">
    <w:name w:val="RTF_Num 40 6"/>
    <w:rsid w:val="00D24042"/>
    <w:rPr>
      <w:rFonts w:ascii="Wingdings" w:eastAsia="Wingdings" w:hAnsi="Wingdings" w:cs="Wingdings"/>
    </w:rPr>
  </w:style>
  <w:style w:type="character" w:customStyle="1" w:styleId="RTFNum407">
    <w:name w:val="RTF_Num 40 7"/>
    <w:rsid w:val="00D24042"/>
    <w:rPr>
      <w:rFonts w:ascii="Symbol" w:eastAsia="Symbol" w:hAnsi="Symbol" w:cs="Symbol"/>
    </w:rPr>
  </w:style>
  <w:style w:type="character" w:customStyle="1" w:styleId="RTFNum408">
    <w:name w:val="RTF_Num 40 8"/>
    <w:rsid w:val="00D24042"/>
    <w:rPr>
      <w:rFonts w:ascii="Courier New" w:eastAsia="Courier New" w:hAnsi="Courier New" w:cs="Courier New"/>
    </w:rPr>
  </w:style>
  <w:style w:type="character" w:customStyle="1" w:styleId="RTFNum409">
    <w:name w:val="RTF_Num 40 9"/>
    <w:rsid w:val="00D24042"/>
    <w:rPr>
      <w:rFonts w:ascii="Wingdings" w:eastAsia="Wingdings" w:hAnsi="Wingdings" w:cs="Wingdings"/>
    </w:rPr>
  </w:style>
  <w:style w:type="character" w:customStyle="1" w:styleId="RTFNum411">
    <w:name w:val="RTF_Num 41 1"/>
    <w:rsid w:val="00D24042"/>
    <w:rPr>
      <w:rFonts w:ascii="Symbol" w:eastAsia="Symbol" w:hAnsi="Symbol" w:cs="Symbol"/>
    </w:rPr>
  </w:style>
  <w:style w:type="character" w:customStyle="1" w:styleId="RTFNum412">
    <w:name w:val="RTF_Num 41 2"/>
    <w:rsid w:val="00D24042"/>
    <w:rPr>
      <w:rFonts w:ascii="Courier New" w:eastAsia="Courier New" w:hAnsi="Courier New" w:cs="Courier New"/>
    </w:rPr>
  </w:style>
  <w:style w:type="character" w:customStyle="1" w:styleId="RTFNum413">
    <w:name w:val="RTF_Num 41 3"/>
    <w:rsid w:val="00D24042"/>
    <w:rPr>
      <w:rFonts w:ascii="Wingdings" w:eastAsia="Wingdings" w:hAnsi="Wingdings" w:cs="Wingdings"/>
    </w:rPr>
  </w:style>
  <w:style w:type="character" w:customStyle="1" w:styleId="RTFNum414">
    <w:name w:val="RTF_Num 41 4"/>
    <w:rsid w:val="00D24042"/>
    <w:rPr>
      <w:rFonts w:ascii="Symbol" w:eastAsia="Symbol" w:hAnsi="Symbol" w:cs="Symbol"/>
    </w:rPr>
  </w:style>
  <w:style w:type="character" w:customStyle="1" w:styleId="RTFNum415">
    <w:name w:val="RTF_Num 41 5"/>
    <w:rsid w:val="00D24042"/>
    <w:rPr>
      <w:rFonts w:ascii="Courier New" w:eastAsia="Courier New" w:hAnsi="Courier New" w:cs="Courier New"/>
    </w:rPr>
  </w:style>
  <w:style w:type="character" w:customStyle="1" w:styleId="RTFNum416">
    <w:name w:val="RTF_Num 41 6"/>
    <w:rsid w:val="00D24042"/>
    <w:rPr>
      <w:rFonts w:ascii="Wingdings" w:eastAsia="Wingdings" w:hAnsi="Wingdings" w:cs="Wingdings"/>
    </w:rPr>
  </w:style>
  <w:style w:type="character" w:customStyle="1" w:styleId="RTFNum417">
    <w:name w:val="RTF_Num 41 7"/>
    <w:rsid w:val="00D24042"/>
    <w:rPr>
      <w:rFonts w:ascii="Symbol" w:eastAsia="Symbol" w:hAnsi="Symbol" w:cs="Symbol"/>
    </w:rPr>
  </w:style>
  <w:style w:type="character" w:customStyle="1" w:styleId="RTFNum418">
    <w:name w:val="RTF_Num 41 8"/>
    <w:rsid w:val="00D24042"/>
    <w:rPr>
      <w:rFonts w:ascii="Courier New" w:eastAsia="Courier New" w:hAnsi="Courier New" w:cs="Courier New"/>
    </w:rPr>
  </w:style>
  <w:style w:type="character" w:customStyle="1" w:styleId="RTFNum419">
    <w:name w:val="RTF_Num 41 9"/>
    <w:rsid w:val="00D24042"/>
    <w:rPr>
      <w:rFonts w:ascii="Wingdings" w:eastAsia="Wingdings" w:hAnsi="Wingdings" w:cs="Wingdings"/>
    </w:rPr>
  </w:style>
  <w:style w:type="character" w:customStyle="1" w:styleId="RTFNum421">
    <w:name w:val="RTF_Num 42 1"/>
    <w:rsid w:val="00D24042"/>
    <w:rPr>
      <w:rFonts w:ascii="Symbol" w:eastAsia="Symbol" w:hAnsi="Symbol" w:cs="Symbol"/>
    </w:rPr>
  </w:style>
  <w:style w:type="character" w:customStyle="1" w:styleId="RTFNum422">
    <w:name w:val="RTF_Num 42 2"/>
    <w:rsid w:val="00D24042"/>
    <w:rPr>
      <w:rFonts w:ascii="Courier New" w:eastAsia="Courier New" w:hAnsi="Courier New" w:cs="Courier New"/>
    </w:rPr>
  </w:style>
  <w:style w:type="character" w:customStyle="1" w:styleId="RTFNum423">
    <w:name w:val="RTF_Num 42 3"/>
    <w:rsid w:val="00D24042"/>
    <w:rPr>
      <w:rFonts w:ascii="Wingdings" w:eastAsia="Wingdings" w:hAnsi="Wingdings" w:cs="Wingdings"/>
    </w:rPr>
  </w:style>
  <w:style w:type="character" w:customStyle="1" w:styleId="RTFNum424">
    <w:name w:val="RTF_Num 42 4"/>
    <w:rsid w:val="00D24042"/>
    <w:rPr>
      <w:rFonts w:ascii="Symbol" w:eastAsia="Symbol" w:hAnsi="Symbol" w:cs="Symbol"/>
    </w:rPr>
  </w:style>
  <w:style w:type="character" w:customStyle="1" w:styleId="RTFNum425">
    <w:name w:val="RTF_Num 42 5"/>
    <w:rsid w:val="00D24042"/>
    <w:rPr>
      <w:rFonts w:ascii="Courier New" w:eastAsia="Courier New" w:hAnsi="Courier New" w:cs="Courier New"/>
    </w:rPr>
  </w:style>
  <w:style w:type="character" w:customStyle="1" w:styleId="RTFNum426">
    <w:name w:val="RTF_Num 42 6"/>
    <w:rsid w:val="00D24042"/>
    <w:rPr>
      <w:rFonts w:ascii="Wingdings" w:eastAsia="Wingdings" w:hAnsi="Wingdings" w:cs="Wingdings"/>
    </w:rPr>
  </w:style>
  <w:style w:type="character" w:customStyle="1" w:styleId="RTFNum427">
    <w:name w:val="RTF_Num 42 7"/>
    <w:rsid w:val="00D24042"/>
    <w:rPr>
      <w:rFonts w:ascii="Symbol" w:eastAsia="Symbol" w:hAnsi="Symbol" w:cs="Symbol"/>
    </w:rPr>
  </w:style>
  <w:style w:type="character" w:customStyle="1" w:styleId="RTFNum428">
    <w:name w:val="RTF_Num 42 8"/>
    <w:rsid w:val="00D24042"/>
    <w:rPr>
      <w:rFonts w:ascii="Courier New" w:eastAsia="Courier New" w:hAnsi="Courier New" w:cs="Courier New"/>
    </w:rPr>
  </w:style>
  <w:style w:type="character" w:customStyle="1" w:styleId="RTFNum429">
    <w:name w:val="RTF_Num 42 9"/>
    <w:rsid w:val="00D24042"/>
    <w:rPr>
      <w:rFonts w:ascii="Wingdings" w:eastAsia="Wingdings" w:hAnsi="Wingdings" w:cs="Wingdings"/>
    </w:rPr>
  </w:style>
  <w:style w:type="character" w:customStyle="1" w:styleId="RTFNum431">
    <w:name w:val="RTF_Num 43 1"/>
    <w:rsid w:val="00D24042"/>
    <w:rPr>
      <w:rFonts w:ascii="Symbol" w:eastAsia="Symbol" w:hAnsi="Symbol" w:cs="Symbol"/>
    </w:rPr>
  </w:style>
  <w:style w:type="character" w:customStyle="1" w:styleId="RTFNum432">
    <w:name w:val="RTF_Num 43 2"/>
    <w:rsid w:val="00D24042"/>
    <w:rPr>
      <w:rFonts w:ascii="Courier New" w:eastAsia="Courier New" w:hAnsi="Courier New" w:cs="Courier New"/>
    </w:rPr>
  </w:style>
  <w:style w:type="character" w:customStyle="1" w:styleId="RTFNum433">
    <w:name w:val="RTF_Num 43 3"/>
    <w:rsid w:val="00D24042"/>
    <w:rPr>
      <w:rFonts w:ascii="Wingdings" w:eastAsia="Wingdings" w:hAnsi="Wingdings" w:cs="Wingdings"/>
    </w:rPr>
  </w:style>
  <w:style w:type="character" w:customStyle="1" w:styleId="RTFNum434">
    <w:name w:val="RTF_Num 43 4"/>
    <w:rsid w:val="00D24042"/>
    <w:rPr>
      <w:rFonts w:ascii="Symbol" w:eastAsia="Symbol" w:hAnsi="Symbol" w:cs="Symbol"/>
    </w:rPr>
  </w:style>
  <w:style w:type="character" w:customStyle="1" w:styleId="RTFNum435">
    <w:name w:val="RTF_Num 43 5"/>
    <w:rsid w:val="00D24042"/>
    <w:rPr>
      <w:rFonts w:ascii="Courier New" w:eastAsia="Courier New" w:hAnsi="Courier New" w:cs="Courier New"/>
    </w:rPr>
  </w:style>
  <w:style w:type="character" w:customStyle="1" w:styleId="RTFNum436">
    <w:name w:val="RTF_Num 43 6"/>
    <w:rsid w:val="00D24042"/>
    <w:rPr>
      <w:rFonts w:ascii="Wingdings" w:eastAsia="Wingdings" w:hAnsi="Wingdings" w:cs="Wingdings"/>
    </w:rPr>
  </w:style>
  <w:style w:type="character" w:customStyle="1" w:styleId="RTFNum437">
    <w:name w:val="RTF_Num 43 7"/>
    <w:rsid w:val="00D24042"/>
    <w:rPr>
      <w:rFonts w:ascii="Symbol" w:eastAsia="Symbol" w:hAnsi="Symbol" w:cs="Symbol"/>
    </w:rPr>
  </w:style>
  <w:style w:type="character" w:customStyle="1" w:styleId="RTFNum438">
    <w:name w:val="RTF_Num 43 8"/>
    <w:rsid w:val="00D24042"/>
    <w:rPr>
      <w:rFonts w:ascii="Courier New" w:eastAsia="Courier New" w:hAnsi="Courier New" w:cs="Courier New"/>
    </w:rPr>
  </w:style>
  <w:style w:type="character" w:customStyle="1" w:styleId="RTFNum439">
    <w:name w:val="RTF_Num 43 9"/>
    <w:rsid w:val="00D24042"/>
    <w:rPr>
      <w:rFonts w:ascii="Wingdings" w:eastAsia="Wingdings" w:hAnsi="Wingdings" w:cs="Wingdings"/>
    </w:rPr>
  </w:style>
  <w:style w:type="character" w:customStyle="1" w:styleId="RTFNum441">
    <w:name w:val="RTF_Num 44 1"/>
    <w:rsid w:val="00D24042"/>
    <w:rPr>
      <w:rFonts w:ascii="Symbol" w:eastAsia="Symbol" w:hAnsi="Symbol" w:cs="Symbol"/>
    </w:rPr>
  </w:style>
  <w:style w:type="character" w:customStyle="1" w:styleId="RTFNum442">
    <w:name w:val="RTF_Num 44 2"/>
    <w:rsid w:val="00D24042"/>
    <w:rPr>
      <w:rFonts w:ascii="Courier New" w:eastAsia="Courier New" w:hAnsi="Courier New" w:cs="Courier New"/>
    </w:rPr>
  </w:style>
  <w:style w:type="character" w:customStyle="1" w:styleId="RTFNum443">
    <w:name w:val="RTF_Num 44 3"/>
    <w:rsid w:val="00D24042"/>
    <w:rPr>
      <w:rFonts w:ascii="Wingdings" w:eastAsia="Wingdings" w:hAnsi="Wingdings" w:cs="Wingdings"/>
    </w:rPr>
  </w:style>
  <w:style w:type="character" w:customStyle="1" w:styleId="RTFNum444">
    <w:name w:val="RTF_Num 44 4"/>
    <w:rsid w:val="00D24042"/>
    <w:rPr>
      <w:rFonts w:ascii="Symbol" w:eastAsia="Symbol" w:hAnsi="Symbol" w:cs="Symbol"/>
    </w:rPr>
  </w:style>
  <w:style w:type="character" w:customStyle="1" w:styleId="RTFNum445">
    <w:name w:val="RTF_Num 44 5"/>
    <w:rsid w:val="00D24042"/>
    <w:rPr>
      <w:rFonts w:ascii="Courier New" w:eastAsia="Courier New" w:hAnsi="Courier New" w:cs="Courier New"/>
    </w:rPr>
  </w:style>
  <w:style w:type="character" w:customStyle="1" w:styleId="RTFNum446">
    <w:name w:val="RTF_Num 44 6"/>
    <w:rsid w:val="00D24042"/>
    <w:rPr>
      <w:rFonts w:ascii="Wingdings" w:eastAsia="Wingdings" w:hAnsi="Wingdings" w:cs="Wingdings"/>
    </w:rPr>
  </w:style>
  <w:style w:type="character" w:customStyle="1" w:styleId="RTFNum447">
    <w:name w:val="RTF_Num 44 7"/>
    <w:rsid w:val="00D24042"/>
    <w:rPr>
      <w:rFonts w:ascii="Symbol" w:eastAsia="Symbol" w:hAnsi="Symbol" w:cs="Symbol"/>
    </w:rPr>
  </w:style>
  <w:style w:type="character" w:customStyle="1" w:styleId="RTFNum448">
    <w:name w:val="RTF_Num 44 8"/>
    <w:rsid w:val="00D24042"/>
    <w:rPr>
      <w:rFonts w:ascii="Courier New" w:eastAsia="Courier New" w:hAnsi="Courier New" w:cs="Courier New"/>
    </w:rPr>
  </w:style>
  <w:style w:type="character" w:customStyle="1" w:styleId="RTFNum449">
    <w:name w:val="RTF_Num 44 9"/>
    <w:rsid w:val="00D24042"/>
    <w:rPr>
      <w:rFonts w:ascii="Wingdings" w:eastAsia="Wingdings" w:hAnsi="Wingdings" w:cs="Wingdings"/>
    </w:rPr>
  </w:style>
  <w:style w:type="character" w:customStyle="1" w:styleId="RTFNum451">
    <w:name w:val="RTF_Num 45 1"/>
    <w:rsid w:val="00D24042"/>
    <w:rPr>
      <w:rFonts w:ascii="Symbol" w:eastAsia="Symbol" w:hAnsi="Symbol" w:cs="Symbol"/>
    </w:rPr>
  </w:style>
  <w:style w:type="character" w:customStyle="1" w:styleId="RTFNum452">
    <w:name w:val="RTF_Num 45 2"/>
    <w:rsid w:val="00D24042"/>
    <w:rPr>
      <w:rFonts w:ascii="Courier New" w:eastAsia="Courier New" w:hAnsi="Courier New" w:cs="Courier New"/>
    </w:rPr>
  </w:style>
  <w:style w:type="character" w:customStyle="1" w:styleId="RTFNum453">
    <w:name w:val="RTF_Num 45 3"/>
    <w:rsid w:val="00D24042"/>
    <w:rPr>
      <w:rFonts w:ascii="Wingdings" w:eastAsia="Wingdings" w:hAnsi="Wingdings" w:cs="Wingdings"/>
    </w:rPr>
  </w:style>
  <w:style w:type="character" w:customStyle="1" w:styleId="RTFNum454">
    <w:name w:val="RTF_Num 45 4"/>
    <w:rsid w:val="00D24042"/>
    <w:rPr>
      <w:rFonts w:ascii="Symbol" w:eastAsia="Symbol" w:hAnsi="Symbol" w:cs="Symbol"/>
    </w:rPr>
  </w:style>
  <w:style w:type="character" w:customStyle="1" w:styleId="RTFNum455">
    <w:name w:val="RTF_Num 45 5"/>
    <w:rsid w:val="00D24042"/>
    <w:rPr>
      <w:rFonts w:ascii="Courier New" w:eastAsia="Courier New" w:hAnsi="Courier New" w:cs="Courier New"/>
    </w:rPr>
  </w:style>
  <w:style w:type="character" w:customStyle="1" w:styleId="RTFNum456">
    <w:name w:val="RTF_Num 45 6"/>
    <w:rsid w:val="00D24042"/>
    <w:rPr>
      <w:rFonts w:ascii="Wingdings" w:eastAsia="Wingdings" w:hAnsi="Wingdings" w:cs="Wingdings"/>
    </w:rPr>
  </w:style>
  <w:style w:type="character" w:customStyle="1" w:styleId="RTFNum457">
    <w:name w:val="RTF_Num 45 7"/>
    <w:rsid w:val="00D24042"/>
    <w:rPr>
      <w:rFonts w:ascii="Symbol" w:eastAsia="Symbol" w:hAnsi="Symbol" w:cs="Symbol"/>
    </w:rPr>
  </w:style>
  <w:style w:type="character" w:customStyle="1" w:styleId="RTFNum458">
    <w:name w:val="RTF_Num 45 8"/>
    <w:rsid w:val="00D24042"/>
    <w:rPr>
      <w:rFonts w:ascii="Courier New" w:eastAsia="Courier New" w:hAnsi="Courier New" w:cs="Courier New"/>
    </w:rPr>
  </w:style>
  <w:style w:type="character" w:customStyle="1" w:styleId="RTFNum459">
    <w:name w:val="RTF_Num 45 9"/>
    <w:rsid w:val="00D24042"/>
    <w:rPr>
      <w:rFonts w:ascii="Wingdings" w:eastAsia="Wingdings" w:hAnsi="Wingdings" w:cs="Wingdings"/>
    </w:rPr>
  </w:style>
  <w:style w:type="character" w:customStyle="1" w:styleId="RTFNum461">
    <w:name w:val="RTF_Num 46 1"/>
    <w:rsid w:val="00D24042"/>
    <w:rPr>
      <w:rFonts w:cs="Times New Roman"/>
    </w:rPr>
  </w:style>
  <w:style w:type="character" w:customStyle="1" w:styleId="RTFNum462">
    <w:name w:val="RTF_Num 46 2"/>
    <w:rsid w:val="00D24042"/>
    <w:rPr>
      <w:rFonts w:cs="Times New Roman"/>
    </w:rPr>
  </w:style>
  <w:style w:type="character" w:customStyle="1" w:styleId="RTFNum463">
    <w:name w:val="RTF_Num 46 3"/>
    <w:rsid w:val="00D24042"/>
    <w:rPr>
      <w:rFonts w:cs="Times New Roman"/>
    </w:rPr>
  </w:style>
  <w:style w:type="character" w:customStyle="1" w:styleId="RTFNum464">
    <w:name w:val="RTF_Num 46 4"/>
    <w:rsid w:val="00D24042"/>
    <w:rPr>
      <w:rFonts w:cs="Times New Roman"/>
    </w:rPr>
  </w:style>
  <w:style w:type="character" w:customStyle="1" w:styleId="RTFNum465">
    <w:name w:val="RTF_Num 46 5"/>
    <w:rsid w:val="00D24042"/>
    <w:rPr>
      <w:rFonts w:cs="Times New Roman"/>
    </w:rPr>
  </w:style>
  <w:style w:type="character" w:customStyle="1" w:styleId="RTFNum466">
    <w:name w:val="RTF_Num 46 6"/>
    <w:rsid w:val="00D24042"/>
    <w:rPr>
      <w:rFonts w:cs="Times New Roman"/>
    </w:rPr>
  </w:style>
  <w:style w:type="character" w:customStyle="1" w:styleId="RTFNum467">
    <w:name w:val="RTF_Num 46 7"/>
    <w:rsid w:val="00D24042"/>
    <w:rPr>
      <w:rFonts w:cs="Times New Roman"/>
    </w:rPr>
  </w:style>
  <w:style w:type="character" w:customStyle="1" w:styleId="RTFNum468">
    <w:name w:val="RTF_Num 46 8"/>
    <w:rsid w:val="00D24042"/>
    <w:rPr>
      <w:rFonts w:cs="Times New Roman"/>
    </w:rPr>
  </w:style>
  <w:style w:type="character" w:customStyle="1" w:styleId="RTFNum469">
    <w:name w:val="RTF_Num 46 9"/>
    <w:rsid w:val="00D24042"/>
    <w:rPr>
      <w:rFonts w:cs="Times New Roman"/>
    </w:rPr>
  </w:style>
  <w:style w:type="character" w:customStyle="1" w:styleId="RTFNum471">
    <w:name w:val="RTF_Num 47 1"/>
    <w:rsid w:val="00D24042"/>
    <w:rPr>
      <w:rFonts w:ascii="Symbol" w:eastAsia="Symbol" w:hAnsi="Symbol" w:cs="Symbol"/>
    </w:rPr>
  </w:style>
  <w:style w:type="character" w:customStyle="1" w:styleId="RTFNum472">
    <w:name w:val="RTF_Num 47 2"/>
    <w:rsid w:val="00D24042"/>
    <w:rPr>
      <w:rFonts w:ascii="Courier New" w:eastAsia="Courier New" w:hAnsi="Courier New" w:cs="Courier New"/>
    </w:rPr>
  </w:style>
  <w:style w:type="character" w:customStyle="1" w:styleId="RTFNum473">
    <w:name w:val="RTF_Num 47 3"/>
    <w:rsid w:val="00D24042"/>
    <w:rPr>
      <w:rFonts w:ascii="Wingdings" w:eastAsia="Wingdings" w:hAnsi="Wingdings" w:cs="Wingdings"/>
    </w:rPr>
  </w:style>
  <w:style w:type="character" w:customStyle="1" w:styleId="RTFNum474">
    <w:name w:val="RTF_Num 47 4"/>
    <w:rsid w:val="00D24042"/>
    <w:rPr>
      <w:rFonts w:ascii="Symbol" w:eastAsia="Symbol" w:hAnsi="Symbol" w:cs="Symbol"/>
    </w:rPr>
  </w:style>
  <w:style w:type="character" w:customStyle="1" w:styleId="RTFNum475">
    <w:name w:val="RTF_Num 47 5"/>
    <w:rsid w:val="00D24042"/>
    <w:rPr>
      <w:rFonts w:ascii="Courier New" w:eastAsia="Courier New" w:hAnsi="Courier New" w:cs="Courier New"/>
    </w:rPr>
  </w:style>
  <w:style w:type="character" w:customStyle="1" w:styleId="RTFNum476">
    <w:name w:val="RTF_Num 47 6"/>
    <w:rsid w:val="00D24042"/>
    <w:rPr>
      <w:rFonts w:ascii="Wingdings" w:eastAsia="Wingdings" w:hAnsi="Wingdings" w:cs="Wingdings"/>
    </w:rPr>
  </w:style>
  <w:style w:type="character" w:customStyle="1" w:styleId="RTFNum477">
    <w:name w:val="RTF_Num 47 7"/>
    <w:rsid w:val="00D24042"/>
    <w:rPr>
      <w:rFonts w:ascii="Symbol" w:eastAsia="Symbol" w:hAnsi="Symbol" w:cs="Symbol"/>
    </w:rPr>
  </w:style>
  <w:style w:type="character" w:customStyle="1" w:styleId="RTFNum478">
    <w:name w:val="RTF_Num 47 8"/>
    <w:rsid w:val="00D24042"/>
    <w:rPr>
      <w:rFonts w:ascii="Courier New" w:eastAsia="Courier New" w:hAnsi="Courier New" w:cs="Courier New"/>
    </w:rPr>
  </w:style>
  <w:style w:type="character" w:customStyle="1" w:styleId="RTFNum479">
    <w:name w:val="RTF_Num 47 9"/>
    <w:rsid w:val="00D24042"/>
    <w:rPr>
      <w:rFonts w:ascii="Wingdings" w:eastAsia="Wingdings" w:hAnsi="Wingdings" w:cs="Wingdings"/>
    </w:rPr>
  </w:style>
  <w:style w:type="character" w:customStyle="1" w:styleId="RTFNum481">
    <w:name w:val="RTF_Num 48 1"/>
    <w:rsid w:val="00D24042"/>
    <w:rPr>
      <w:rFonts w:cs="Times New Roman"/>
    </w:rPr>
  </w:style>
  <w:style w:type="character" w:customStyle="1" w:styleId="RTFNum482">
    <w:name w:val="RTF_Num 48 2"/>
    <w:rsid w:val="00D24042"/>
    <w:rPr>
      <w:rFonts w:cs="Times New Roman"/>
    </w:rPr>
  </w:style>
  <w:style w:type="character" w:customStyle="1" w:styleId="RTFNum483">
    <w:name w:val="RTF_Num 48 3"/>
    <w:rsid w:val="00D24042"/>
    <w:rPr>
      <w:rFonts w:cs="Times New Roman"/>
    </w:rPr>
  </w:style>
  <w:style w:type="character" w:customStyle="1" w:styleId="RTFNum484">
    <w:name w:val="RTF_Num 48 4"/>
    <w:rsid w:val="00D24042"/>
    <w:rPr>
      <w:rFonts w:cs="Times New Roman"/>
    </w:rPr>
  </w:style>
  <w:style w:type="character" w:customStyle="1" w:styleId="RTFNum485">
    <w:name w:val="RTF_Num 48 5"/>
    <w:rsid w:val="00D24042"/>
    <w:rPr>
      <w:rFonts w:cs="Times New Roman"/>
    </w:rPr>
  </w:style>
  <w:style w:type="character" w:customStyle="1" w:styleId="RTFNum486">
    <w:name w:val="RTF_Num 48 6"/>
    <w:rsid w:val="00D24042"/>
    <w:rPr>
      <w:rFonts w:cs="Times New Roman"/>
    </w:rPr>
  </w:style>
  <w:style w:type="character" w:customStyle="1" w:styleId="RTFNum487">
    <w:name w:val="RTF_Num 48 7"/>
    <w:rsid w:val="00D24042"/>
    <w:rPr>
      <w:rFonts w:cs="Times New Roman"/>
    </w:rPr>
  </w:style>
  <w:style w:type="character" w:customStyle="1" w:styleId="RTFNum488">
    <w:name w:val="RTF_Num 48 8"/>
    <w:rsid w:val="00D24042"/>
    <w:rPr>
      <w:rFonts w:cs="Times New Roman"/>
    </w:rPr>
  </w:style>
  <w:style w:type="character" w:customStyle="1" w:styleId="RTFNum489">
    <w:name w:val="RTF_Num 48 9"/>
    <w:rsid w:val="00D24042"/>
    <w:rPr>
      <w:rFonts w:cs="Times New Roman"/>
    </w:rPr>
  </w:style>
  <w:style w:type="character" w:customStyle="1" w:styleId="RTFNum491">
    <w:name w:val="RTF_Num 49 1"/>
    <w:rsid w:val="00D24042"/>
    <w:rPr>
      <w:rFonts w:ascii="Symbol" w:eastAsia="Symbol" w:hAnsi="Symbol" w:cs="Symbol"/>
    </w:rPr>
  </w:style>
  <w:style w:type="character" w:customStyle="1" w:styleId="RTFNum492">
    <w:name w:val="RTF_Num 49 2"/>
    <w:rsid w:val="00D24042"/>
    <w:rPr>
      <w:rFonts w:ascii="Courier New" w:eastAsia="Courier New" w:hAnsi="Courier New" w:cs="Courier New"/>
    </w:rPr>
  </w:style>
  <w:style w:type="character" w:customStyle="1" w:styleId="RTFNum493">
    <w:name w:val="RTF_Num 49 3"/>
    <w:rsid w:val="00D24042"/>
    <w:rPr>
      <w:rFonts w:ascii="Wingdings" w:eastAsia="Wingdings" w:hAnsi="Wingdings" w:cs="Wingdings"/>
    </w:rPr>
  </w:style>
  <w:style w:type="character" w:customStyle="1" w:styleId="RTFNum494">
    <w:name w:val="RTF_Num 49 4"/>
    <w:rsid w:val="00D24042"/>
    <w:rPr>
      <w:rFonts w:ascii="Symbol" w:eastAsia="Symbol" w:hAnsi="Symbol" w:cs="Symbol"/>
    </w:rPr>
  </w:style>
  <w:style w:type="character" w:customStyle="1" w:styleId="RTFNum495">
    <w:name w:val="RTF_Num 49 5"/>
    <w:rsid w:val="00D24042"/>
    <w:rPr>
      <w:rFonts w:ascii="Courier New" w:eastAsia="Courier New" w:hAnsi="Courier New" w:cs="Courier New"/>
    </w:rPr>
  </w:style>
  <w:style w:type="character" w:customStyle="1" w:styleId="RTFNum496">
    <w:name w:val="RTF_Num 49 6"/>
    <w:rsid w:val="00D24042"/>
    <w:rPr>
      <w:rFonts w:ascii="Wingdings" w:eastAsia="Wingdings" w:hAnsi="Wingdings" w:cs="Wingdings"/>
    </w:rPr>
  </w:style>
  <w:style w:type="character" w:customStyle="1" w:styleId="RTFNum497">
    <w:name w:val="RTF_Num 49 7"/>
    <w:rsid w:val="00D24042"/>
    <w:rPr>
      <w:rFonts w:ascii="Symbol" w:eastAsia="Symbol" w:hAnsi="Symbol" w:cs="Symbol"/>
    </w:rPr>
  </w:style>
  <w:style w:type="character" w:customStyle="1" w:styleId="RTFNum498">
    <w:name w:val="RTF_Num 49 8"/>
    <w:rsid w:val="00D24042"/>
    <w:rPr>
      <w:rFonts w:ascii="Courier New" w:eastAsia="Courier New" w:hAnsi="Courier New" w:cs="Courier New"/>
    </w:rPr>
  </w:style>
  <w:style w:type="character" w:customStyle="1" w:styleId="RTFNum499">
    <w:name w:val="RTF_Num 49 9"/>
    <w:rsid w:val="00D24042"/>
    <w:rPr>
      <w:rFonts w:ascii="Wingdings" w:eastAsia="Wingdings" w:hAnsi="Wingdings" w:cs="Wingdings"/>
    </w:rPr>
  </w:style>
  <w:style w:type="character" w:customStyle="1" w:styleId="RTFNum501">
    <w:name w:val="RTF_Num 50 1"/>
    <w:rsid w:val="00D24042"/>
    <w:rPr>
      <w:rFonts w:ascii="Symbol" w:eastAsia="Symbol" w:hAnsi="Symbol" w:cs="Symbol"/>
    </w:rPr>
  </w:style>
  <w:style w:type="character" w:customStyle="1" w:styleId="RTFNum502">
    <w:name w:val="RTF_Num 50 2"/>
    <w:rsid w:val="00D24042"/>
    <w:rPr>
      <w:rFonts w:ascii="Courier New" w:eastAsia="Courier New" w:hAnsi="Courier New" w:cs="Courier New"/>
    </w:rPr>
  </w:style>
  <w:style w:type="character" w:customStyle="1" w:styleId="RTFNum503">
    <w:name w:val="RTF_Num 50 3"/>
    <w:rsid w:val="00D24042"/>
    <w:rPr>
      <w:rFonts w:ascii="Wingdings" w:eastAsia="Wingdings" w:hAnsi="Wingdings" w:cs="Wingdings"/>
    </w:rPr>
  </w:style>
  <w:style w:type="character" w:customStyle="1" w:styleId="RTFNum504">
    <w:name w:val="RTF_Num 50 4"/>
    <w:rsid w:val="00D24042"/>
    <w:rPr>
      <w:rFonts w:ascii="Symbol" w:eastAsia="Symbol" w:hAnsi="Symbol" w:cs="Symbol"/>
    </w:rPr>
  </w:style>
  <w:style w:type="character" w:customStyle="1" w:styleId="RTFNum505">
    <w:name w:val="RTF_Num 50 5"/>
    <w:rsid w:val="00D24042"/>
    <w:rPr>
      <w:rFonts w:ascii="Courier New" w:eastAsia="Courier New" w:hAnsi="Courier New" w:cs="Courier New"/>
    </w:rPr>
  </w:style>
  <w:style w:type="character" w:customStyle="1" w:styleId="RTFNum506">
    <w:name w:val="RTF_Num 50 6"/>
    <w:rsid w:val="00D24042"/>
    <w:rPr>
      <w:rFonts w:ascii="Wingdings" w:eastAsia="Wingdings" w:hAnsi="Wingdings" w:cs="Wingdings"/>
    </w:rPr>
  </w:style>
  <w:style w:type="character" w:customStyle="1" w:styleId="RTFNum507">
    <w:name w:val="RTF_Num 50 7"/>
    <w:rsid w:val="00D24042"/>
    <w:rPr>
      <w:rFonts w:ascii="Symbol" w:eastAsia="Symbol" w:hAnsi="Symbol" w:cs="Symbol"/>
    </w:rPr>
  </w:style>
  <w:style w:type="character" w:customStyle="1" w:styleId="RTFNum508">
    <w:name w:val="RTF_Num 50 8"/>
    <w:rsid w:val="00D24042"/>
    <w:rPr>
      <w:rFonts w:ascii="Courier New" w:eastAsia="Courier New" w:hAnsi="Courier New" w:cs="Courier New"/>
    </w:rPr>
  </w:style>
  <w:style w:type="character" w:customStyle="1" w:styleId="RTFNum509">
    <w:name w:val="RTF_Num 50 9"/>
    <w:rsid w:val="00D24042"/>
    <w:rPr>
      <w:rFonts w:ascii="Wingdings" w:eastAsia="Wingdings" w:hAnsi="Wingdings" w:cs="Wingdings"/>
    </w:rPr>
  </w:style>
  <w:style w:type="character" w:customStyle="1" w:styleId="RTFNum511">
    <w:name w:val="RTF_Num 51 1"/>
    <w:rsid w:val="00D24042"/>
    <w:rPr>
      <w:rFonts w:cs="Times New Roman"/>
      <w:b/>
      <w:bCs/>
      <w:i w:val="0"/>
      <w:iCs w:val="0"/>
      <w:color w:val="auto"/>
    </w:rPr>
  </w:style>
  <w:style w:type="character" w:customStyle="1" w:styleId="RTFNum512">
    <w:name w:val="RTF_Num 51 2"/>
    <w:rsid w:val="00D24042"/>
    <w:rPr>
      <w:rFonts w:cs="Times New Roman"/>
      <w:b w:val="0"/>
      <w:bCs w:val="0"/>
      <w:i w:val="0"/>
      <w:iCs w:val="0"/>
    </w:rPr>
  </w:style>
  <w:style w:type="character" w:customStyle="1" w:styleId="RTFNum513">
    <w:name w:val="RTF_Num 51 3"/>
    <w:rsid w:val="00D24042"/>
    <w:rPr>
      <w:rFonts w:ascii="Times New Roman" w:eastAsia="Times New Roman" w:hAnsi="Times New Roman" w:cs="Times New Roman"/>
      <w:b w:val="0"/>
      <w:bCs w:val="0"/>
      <w:i w:val="0"/>
      <w:iCs w:val="0"/>
      <w:caps w:val="0"/>
      <w:smallCaps w:val="0"/>
      <w:strike w:val="0"/>
      <w:dstrike w:val="0"/>
      <w:vanish w:val="0"/>
      <w:color w:val="000000"/>
      <w:spacing w:val="0"/>
      <w:kern w:val="1"/>
      <w:position w:val="0"/>
      <w:sz w:val="24"/>
      <w:u w:val="none"/>
      <w:vertAlign w:val="baseline"/>
    </w:rPr>
  </w:style>
  <w:style w:type="character" w:customStyle="1" w:styleId="RTFNum514">
    <w:name w:val="RTF_Num 51 4"/>
    <w:rsid w:val="00D24042"/>
    <w:rPr>
      <w:rFonts w:cs="Times New Roman"/>
    </w:rPr>
  </w:style>
  <w:style w:type="character" w:customStyle="1" w:styleId="RTFNum515">
    <w:name w:val="RTF_Num 51 5"/>
    <w:rsid w:val="00D24042"/>
    <w:rPr>
      <w:rFonts w:cs="Times New Roman"/>
    </w:rPr>
  </w:style>
  <w:style w:type="character" w:customStyle="1" w:styleId="RTFNum516">
    <w:name w:val="RTF_Num 51 6"/>
    <w:rsid w:val="00D24042"/>
    <w:rPr>
      <w:rFonts w:cs="Times New Roman"/>
    </w:rPr>
  </w:style>
  <w:style w:type="character" w:customStyle="1" w:styleId="RTFNum517">
    <w:name w:val="RTF_Num 51 7"/>
    <w:rsid w:val="00D24042"/>
    <w:rPr>
      <w:rFonts w:cs="Times New Roman"/>
    </w:rPr>
  </w:style>
  <w:style w:type="character" w:customStyle="1" w:styleId="RTFNum518">
    <w:name w:val="RTF_Num 51 8"/>
    <w:rsid w:val="00D24042"/>
    <w:rPr>
      <w:rFonts w:cs="Times New Roman"/>
    </w:rPr>
  </w:style>
  <w:style w:type="character" w:customStyle="1" w:styleId="RTFNum519">
    <w:name w:val="RTF_Num 51 9"/>
    <w:rsid w:val="00D24042"/>
    <w:rPr>
      <w:rFonts w:cs="Times New Roman"/>
    </w:rPr>
  </w:style>
  <w:style w:type="character" w:customStyle="1" w:styleId="RTFNum521">
    <w:name w:val="RTF_Num 52 1"/>
    <w:rsid w:val="00D24042"/>
    <w:rPr>
      <w:rFonts w:cs="Times New Roman"/>
    </w:rPr>
  </w:style>
  <w:style w:type="character" w:customStyle="1" w:styleId="RTFNum522">
    <w:name w:val="RTF_Num 52 2"/>
    <w:rsid w:val="00D24042"/>
    <w:rPr>
      <w:rFonts w:cs="Times New Roman"/>
    </w:rPr>
  </w:style>
  <w:style w:type="character" w:customStyle="1" w:styleId="RTFNum523">
    <w:name w:val="RTF_Num 52 3"/>
    <w:rsid w:val="00D24042"/>
    <w:rPr>
      <w:rFonts w:cs="Times New Roman"/>
    </w:rPr>
  </w:style>
  <w:style w:type="character" w:customStyle="1" w:styleId="RTFNum524">
    <w:name w:val="RTF_Num 52 4"/>
    <w:rsid w:val="00D24042"/>
    <w:rPr>
      <w:rFonts w:cs="Times New Roman"/>
    </w:rPr>
  </w:style>
  <w:style w:type="character" w:customStyle="1" w:styleId="RTFNum525">
    <w:name w:val="RTF_Num 52 5"/>
    <w:rsid w:val="00D24042"/>
    <w:rPr>
      <w:rFonts w:cs="Times New Roman"/>
    </w:rPr>
  </w:style>
  <w:style w:type="character" w:customStyle="1" w:styleId="RTFNum526">
    <w:name w:val="RTF_Num 52 6"/>
    <w:rsid w:val="00D24042"/>
    <w:rPr>
      <w:rFonts w:cs="Times New Roman"/>
    </w:rPr>
  </w:style>
  <w:style w:type="character" w:customStyle="1" w:styleId="RTFNum527">
    <w:name w:val="RTF_Num 52 7"/>
    <w:rsid w:val="00D24042"/>
    <w:rPr>
      <w:rFonts w:cs="Times New Roman"/>
    </w:rPr>
  </w:style>
  <w:style w:type="character" w:customStyle="1" w:styleId="RTFNum528">
    <w:name w:val="RTF_Num 52 8"/>
    <w:rsid w:val="00D24042"/>
    <w:rPr>
      <w:rFonts w:cs="Times New Roman"/>
    </w:rPr>
  </w:style>
  <w:style w:type="character" w:customStyle="1" w:styleId="RTFNum529">
    <w:name w:val="RTF_Num 52 9"/>
    <w:rsid w:val="00D24042"/>
    <w:rPr>
      <w:rFonts w:cs="Times New Roman"/>
    </w:rPr>
  </w:style>
  <w:style w:type="character" w:customStyle="1" w:styleId="RTFNum531">
    <w:name w:val="RTF_Num 53 1"/>
    <w:rsid w:val="00D24042"/>
    <w:rPr>
      <w:rFonts w:ascii="Symbol" w:eastAsia="Symbol" w:hAnsi="Symbol" w:cs="Symbol"/>
    </w:rPr>
  </w:style>
  <w:style w:type="character" w:customStyle="1" w:styleId="RTFNum532">
    <w:name w:val="RTF_Num 53 2"/>
    <w:rsid w:val="00D24042"/>
    <w:rPr>
      <w:rFonts w:ascii="Courier New" w:eastAsia="Courier New" w:hAnsi="Courier New" w:cs="Courier New"/>
    </w:rPr>
  </w:style>
  <w:style w:type="character" w:customStyle="1" w:styleId="RTFNum533">
    <w:name w:val="RTF_Num 53 3"/>
    <w:rsid w:val="00D24042"/>
    <w:rPr>
      <w:rFonts w:ascii="Wingdings" w:eastAsia="Wingdings" w:hAnsi="Wingdings" w:cs="Wingdings"/>
    </w:rPr>
  </w:style>
  <w:style w:type="character" w:customStyle="1" w:styleId="RTFNum534">
    <w:name w:val="RTF_Num 53 4"/>
    <w:rsid w:val="00D24042"/>
    <w:rPr>
      <w:rFonts w:ascii="Symbol" w:eastAsia="Symbol" w:hAnsi="Symbol" w:cs="Symbol"/>
    </w:rPr>
  </w:style>
  <w:style w:type="character" w:customStyle="1" w:styleId="RTFNum535">
    <w:name w:val="RTF_Num 53 5"/>
    <w:rsid w:val="00D24042"/>
    <w:rPr>
      <w:rFonts w:ascii="Courier New" w:eastAsia="Courier New" w:hAnsi="Courier New" w:cs="Courier New"/>
    </w:rPr>
  </w:style>
  <w:style w:type="character" w:customStyle="1" w:styleId="RTFNum536">
    <w:name w:val="RTF_Num 53 6"/>
    <w:rsid w:val="00D24042"/>
    <w:rPr>
      <w:rFonts w:ascii="Wingdings" w:eastAsia="Wingdings" w:hAnsi="Wingdings" w:cs="Wingdings"/>
    </w:rPr>
  </w:style>
  <w:style w:type="character" w:customStyle="1" w:styleId="RTFNum537">
    <w:name w:val="RTF_Num 53 7"/>
    <w:rsid w:val="00D24042"/>
    <w:rPr>
      <w:rFonts w:ascii="Symbol" w:eastAsia="Symbol" w:hAnsi="Symbol" w:cs="Symbol"/>
    </w:rPr>
  </w:style>
  <w:style w:type="character" w:customStyle="1" w:styleId="RTFNum538">
    <w:name w:val="RTF_Num 53 8"/>
    <w:rsid w:val="00D24042"/>
    <w:rPr>
      <w:rFonts w:ascii="Courier New" w:eastAsia="Courier New" w:hAnsi="Courier New" w:cs="Courier New"/>
    </w:rPr>
  </w:style>
  <w:style w:type="character" w:customStyle="1" w:styleId="RTFNum539">
    <w:name w:val="RTF_Num 53 9"/>
    <w:rsid w:val="00D24042"/>
    <w:rPr>
      <w:rFonts w:ascii="Wingdings" w:eastAsia="Wingdings" w:hAnsi="Wingdings" w:cs="Wingdings"/>
    </w:rPr>
  </w:style>
  <w:style w:type="character" w:customStyle="1" w:styleId="RTFNum541">
    <w:name w:val="RTF_Num 54 1"/>
    <w:rsid w:val="00D24042"/>
    <w:rPr>
      <w:rFonts w:cs="Times New Roman"/>
    </w:rPr>
  </w:style>
  <w:style w:type="character" w:customStyle="1" w:styleId="RTFNum542">
    <w:name w:val="RTF_Num 54 2"/>
    <w:rsid w:val="00D24042"/>
    <w:rPr>
      <w:rFonts w:cs="Times New Roman"/>
    </w:rPr>
  </w:style>
  <w:style w:type="character" w:customStyle="1" w:styleId="RTFNum543">
    <w:name w:val="RTF_Num 54 3"/>
    <w:rsid w:val="00D24042"/>
    <w:rPr>
      <w:rFonts w:cs="Times New Roman"/>
    </w:rPr>
  </w:style>
  <w:style w:type="character" w:customStyle="1" w:styleId="RTFNum544">
    <w:name w:val="RTF_Num 54 4"/>
    <w:rsid w:val="00D24042"/>
    <w:rPr>
      <w:rFonts w:cs="Times New Roman"/>
    </w:rPr>
  </w:style>
  <w:style w:type="character" w:customStyle="1" w:styleId="RTFNum545">
    <w:name w:val="RTF_Num 54 5"/>
    <w:rsid w:val="00D24042"/>
    <w:rPr>
      <w:rFonts w:cs="Times New Roman"/>
    </w:rPr>
  </w:style>
  <w:style w:type="character" w:customStyle="1" w:styleId="RTFNum546">
    <w:name w:val="RTF_Num 54 6"/>
    <w:rsid w:val="00D24042"/>
    <w:rPr>
      <w:rFonts w:cs="Times New Roman"/>
    </w:rPr>
  </w:style>
  <w:style w:type="character" w:customStyle="1" w:styleId="RTFNum547">
    <w:name w:val="RTF_Num 54 7"/>
    <w:rsid w:val="00D24042"/>
    <w:rPr>
      <w:rFonts w:cs="Times New Roman"/>
    </w:rPr>
  </w:style>
  <w:style w:type="character" w:customStyle="1" w:styleId="RTFNum548">
    <w:name w:val="RTF_Num 54 8"/>
    <w:rsid w:val="00D24042"/>
    <w:rPr>
      <w:rFonts w:cs="Times New Roman"/>
    </w:rPr>
  </w:style>
  <w:style w:type="character" w:customStyle="1" w:styleId="RTFNum549">
    <w:name w:val="RTF_Num 54 9"/>
    <w:rsid w:val="00D24042"/>
    <w:rPr>
      <w:rFonts w:cs="Times New Roman"/>
    </w:rPr>
  </w:style>
  <w:style w:type="character" w:customStyle="1" w:styleId="RTFNum551">
    <w:name w:val="RTF_Num 55 1"/>
    <w:rsid w:val="00D24042"/>
    <w:rPr>
      <w:rFonts w:ascii="Symbol" w:eastAsia="Symbol" w:hAnsi="Symbol" w:cs="Symbol"/>
    </w:rPr>
  </w:style>
  <w:style w:type="character" w:customStyle="1" w:styleId="RTFNum552">
    <w:name w:val="RTF_Num 55 2"/>
    <w:rsid w:val="00D24042"/>
    <w:rPr>
      <w:rFonts w:ascii="Courier New" w:eastAsia="Courier New" w:hAnsi="Courier New" w:cs="Courier New"/>
    </w:rPr>
  </w:style>
  <w:style w:type="character" w:customStyle="1" w:styleId="RTFNum553">
    <w:name w:val="RTF_Num 55 3"/>
    <w:rsid w:val="00D24042"/>
    <w:rPr>
      <w:rFonts w:ascii="Wingdings" w:eastAsia="Wingdings" w:hAnsi="Wingdings" w:cs="Wingdings"/>
    </w:rPr>
  </w:style>
  <w:style w:type="character" w:customStyle="1" w:styleId="RTFNum554">
    <w:name w:val="RTF_Num 55 4"/>
    <w:rsid w:val="00D24042"/>
    <w:rPr>
      <w:rFonts w:ascii="Symbol" w:eastAsia="Symbol" w:hAnsi="Symbol" w:cs="Symbol"/>
    </w:rPr>
  </w:style>
  <w:style w:type="character" w:customStyle="1" w:styleId="RTFNum555">
    <w:name w:val="RTF_Num 55 5"/>
    <w:rsid w:val="00D24042"/>
    <w:rPr>
      <w:rFonts w:ascii="Courier New" w:eastAsia="Courier New" w:hAnsi="Courier New" w:cs="Courier New"/>
    </w:rPr>
  </w:style>
  <w:style w:type="character" w:customStyle="1" w:styleId="RTFNum556">
    <w:name w:val="RTF_Num 55 6"/>
    <w:rsid w:val="00D24042"/>
    <w:rPr>
      <w:rFonts w:ascii="Wingdings" w:eastAsia="Wingdings" w:hAnsi="Wingdings" w:cs="Wingdings"/>
    </w:rPr>
  </w:style>
  <w:style w:type="character" w:customStyle="1" w:styleId="RTFNum557">
    <w:name w:val="RTF_Num 55 7"/>
    <w:rsid w:val="00D24042"/>
    <w:rPr>
      <w:rFonts w:ascii="Symbol" w:eastAsia="Symbol" w:hAnsi="Symbol" w:cs="Symbol"/>
    </w:rPr>
  </w:style>
  <w:style w:type="character" w:customStyle="1" w:styleId="RTFNum558">
    <w:name w:val="RTF_Num 55 8"/>
    <w:rsid w:val="00D24042"/>
    <w:rPr>
      <w:rFonts w:ascii="Courier New" w:eastAsia="Courier New" w:hAnsi="Courier New" w:cs="Courier New"/>
    </w:rPr>
  </w:style>
  <w:style w:type="character" w:customStyle="1" w:styleId="RTFNum559">
    <w:name w:val="RTF_Num 55 9"/>
    <w:rsid w:val="00D24042"/>
    <w:rPr>
      <w:rFonts w:ascii="Wingdings" w:eastAsia="Wingdings" w:hAnsi="Wingdings" w:cs="Wingdings"/>
    </w:rPr>
  </w:style>
  <w:style w:type="character" w:styleId="a3">
    <w:name w:val="Hyperlink"/>
    <w:uiPriority w:val="99"/>
    <w:rsid w:val="00D24042"/>
    <w:rPr>
      <w:color w:val="000080"/>
      <w:u w:val="single"/>
    </w:rPr>
  </w:style>
  <w:style w:type="character" w:customStyle="1" w:styleId="a4">
    <w:name w:val="Символ нумерации"/>
    <w:rsid w:val="00D24042"/>
  </w:style>
  <w:style w:type="character" w:customStyle="1" w:styleId="a5">
    <w:name w:val="Верхний колонтитул Знак"/>
    <w:rsid w:val="00D24042"/>
    <w:rPr>
      <w:sz w:val="24"/>
      <w:szCs w:val="24"/>
      <w:lang w:eastAsia="ru-RU" w:bidi="ru-RU"/>
    </w:rPr>
  </w:style>
  <w:style w:type="character" w:customStyle="1" w:styleId="a6">
    <w:name w:val="Текст выноски Знак"/>
    <w:rsid w:val="00D24042"/>
    <w:rPr>
      <w:rFonts w:ascii="Tahoma" w:hAnsi="Tahoma" w:cs="Tahoma"/>
      <w:sz w:val="16"/>
      <w:szCs w:val="16"/>
      <w:lang w:eastAsia="ru-RU" w:bidi="ru-RU"/>
    </w:rPr>
  </w:style>
  <w:style w:type="character" w:customStyle="1" w:styleId="a7">
    <w:name w:val="Название Знак"/>
    <w:link w:val="a8"/>
    <w:rsid w:val="00D24042"/>
    <w:rPr>
      <w:caps/>
      <w:color w:val="632423"/>
      <w:spacing w:val="50"/>
      <w:sz w:val="44"/>
      <w:szCs w:val="44"/>
      <w:lang w:bidi="ar-SA"/>
    </w:rPr>
  </w:style>
  <w:style w:type="paragraph" w:styleId="a8">
    <w:name w:val="Title"/>
    <w:basedOn w:val="a"/>
    <w:next w:val="a"/>
    <w:link w:val="a7"/>
    <w:qFormat/>
    <w:rsid w:val="00D24042"/>
    <w:pPr>
      <w:pBdr>
        <w:top w:val="dotted" w:sz="2" w:space="1" w:color="632423"/>
        <w:bottom w:val="dotted" w:sz="2" w:space="6" w:color="632423"/>
      </w:pBdr>
      <w:spacing w:before="500" w:after="300" w:line="240" w:lineRule="auto"/>
      <w:jc w:val="center"/>
    </w:pPr>
    <w:rPr>
      <w:rFonts w:ascii="Times New Roman" w:hAnsi="Times New Roman"/>
      <w:caps/>
      <w:color w:val="632423"/>
      <w:spacing w:val="50"/>
      <w:sz w:val="44"/>
      <w:szCs w:val="44"/>
      <w:lang w:val="ru-RU" w:eastAsia="ru-RU" w:bidi="ar-SA"/>
    </w:rPr>
  </w:style>
  <w:style w:type="character" w:customStyle="1" w:styleId="a9">
    <w:name w:val="Подзаголовок Знак"/>
    <w:link w:val="aa"/>
    <w:rsid w:val="00D24042"/>
    <w:rPr>
      <w:caps/>
      <w:spacing w:val="20"/>
      <w:sz w:val="18"/>
      <w:szCs w:val="18"/>
      <w:lang w:bidi="ar-SA"/>
    </w:rPr>
  </w:style>
  <w:style w:type="paragraph" w:styleId="aa">
    <w:name w:val="Subtitle"/>
    <w:basedOn w:val="a"/>
    <w:next w:val="a"/>
    <w:link w:val="a9"/>
    <w:qFormat/>
    <w:rsid w:val="00D24042"/>
    <w:pPr>
      <w:spacing w:after="560" w:line="240" w:lineRule="auto"/>
      <w:jc w:val="center"/>
    </w:pPr>
    <w:rPr>
      <w:rFonts w:ascii="Times New Roman" w:hAnsi="Times New Roman"/>
      <w:caps/>
      <w:spacing w:val="20"/>
      <w:sz w:val="18"/>
      <w:szCs w:val="18"/>
      <w:lang w:val="ru-RU" w:eastAsia="ru-RU" w:bidi="ar-SA"/>
    </w:rPr>
  </w:style>
  <w:style w:type="character" w:styleId="ab">
    <w:name w:val="Strong"/>
    <w:qFormat/>
    <w:rsid w:val="00D24042"/>
    <w:rPr>
      <w:b/>
      <w:bCs/>
      <w:color w:val="943634"/>
      <w:spacing w:val="5"/>
    </w:rPr>
  </w:style>
  <w:style w:type="character" w:styleId="ac">
    <w:name w:val="Emphasis"/>
    <w:qFormat/>
    <w:rsid w:val="00D24042"/>
    <w:rPr>
      <w:caps/>
      <w:spacing w:val="5"/>
      <w:sz w:val="20"/>
      <w:szCs w:val="20"/>
    </w:rPr>
  </w:style>
  <w:style w:type="character" w:customStyle="1" w:styleId="21">
    <w:name w:val="Цитата 2 Знак"/>
    <w:link w:val="22"/>
    <w:rsid w:val="00D24042"/>
    <w:rPr>
      <w:i/>
      <w:iCs/>
      <w:lang w:bidi="ar-SA"/>
    </w:rPr>
  </w:style>
  <w:style w:type="paragraph" w:styleId="22">
    <w:name w:val="Quote"/>
    <w:basedOn w:val="a"/>
    <w:next w:val="a"/>
    <w:link w:val="21"/>
    <w:qFormat/>
    <w:rsid w:val="00D24042"/>
    <w:rPr>
      <w:rFonts w:ascii="Times New Roman" w:hAnsi="Times New Roman"/>
      <w:i/>
      <w:iCs/>
      <w:sz w:val="20"/>
      <w:szCs w:val="20"/>
      <w:lang w:val="ru-RU" w:eastAsia="ru-RU" w:bidi="ar-SA"/>
    </w:rPr>
  </w:style>
  <w:style w:type="character" w:customStyle="1" w:styleId="ad">
    <w:name w:val="Выделенная цитата Знак"/>
    <w:link w:val="ae"/>
    <w:rsid w:val="00D24042"/>
    <w:rPr>
      <w:caps/>
      <w:color w:val="622423"/>
      <w:spacing w:val="5"/>
      <w:lang w:bidi="ar-SA"/>
    </w:rPr>
  </w:style>
  <w:style w:type="paragraph" w:styleId="ae">
    <w:name w:val="Intense Quote"/>
    <w:basedOn w:val="a"/>
    <w:next w:val="a"/>
    <w:link w:val="ad"/>
    <w:qFormat/>
    <w:rsid w:val="00D24042"/>
    <w:pPr>
      <w:pBdr>
        <w:top w:val="dotted" w:sz="2" w:space="10" w:color="632423"/>
        <w:bottom w:val="dotted" w:sz="2" w:space="4" w:color="632423"/>
      </w:pBdr>
      <w:spacing w:before="160" w:line="300" w:lineRule="auto"/>
      <w:ind w:left="1440" w:right="1440"/>
    </w:pPr>
    <w:rPr>
      <w:rFonts w:ascii="Times New Roman" w:hAnsi="Times New Roman"/>
      <w:caps/>
      <w:color w:val="622423"/>
      <w:spacing w:val="5"/>
      <w:sz w:val="20"/>
      <w:szCs w:val="20"/>
      <w:lang w:val="ru-RU" w:eastAsia="ru-RU" w:bidi="ar-SA"/>
    </w:rPr>
  </w:style>
  <w:style w:type="character" w:styleId="af">
    <w:name w:val="Subtle Emphasis"/>
    <w:qFormat/>
    <w:rsid w:val="00D24042"/>
    <w:rPr>
      <w:i/>
      <w:iCs/>
    </w:rPr>
  </w:style>
  <w:style w:type="character" w:styleId="af0">
    <w:name w:val="Intense Emphasis"/>
    <w:qFormat/>
    <w:rsid w:val="00D24042"/>
    <w:rPr>
      <w:i/>
      <w:iCs/>
      <w:caps/>
      <w:spacing w:val="10"/>
      <w:sz w:val="20"/>
      <w:szCs w:val="20"/>
    </w:rPr>
  </w:style>
  <w:style w:type="character" w:styleId="af1">
    <w:name w:val="Subtle Reference"/>
    <w:qFormat/>
    <w:rsid w:val="00D24042"/>
    <w:rPr>
      <w:rFonts w:ascii="Calibri" w:eastAsia="Times New Roman" w:hAnsi="Calibri" w:cs="Times New Roman"/>
      <w:i/>
      <w:iCs/>
      <w:color w:val="622423"/>
    </w:rPr>
  </w:style>
  <w:style w:type="character" w:styleId="af2">
    <w:name w:val="Intense Reference"/>
    <w:qFormat/>
    <w:rsid w:val="00D24042"/>
    <w:rPr>
      <w:rFonts w:ascii="Calibri" w:eastAsia="Times New Roman" w:hAnsi="Calibri" w:cs="Times New Roman"/>
      <w:b/>
      <w:bCs/>
      <w:i/>
      <w:iCs/>
      <w:color w:val="622423"/>
    </w:rPr>
  </w:style>
  <w:style w:type="character" w:styleId="af3">
    <w:name w:val="Book Title"/>
    <w:qFormat/>
    <w:rsid w:val="00D24042"/>
    <w:rPr>
      <w:caps/>
      <w:color w:val="622423"/>
      <w:spacing w:val="5"/>
      <w:u w:color="622423"/>
    </w:rPr>
  </w:style>
  <w:style w:type="character" w:customStyle="1" w:styleId="af4">
    <w:name w:val="Без интервала Знак"/>
    <w:link w:val="af5"/>
    <w:uiPriority w:val="1"/>
    <w:rsid w:val="00D24042"/>
    <w:rPr>
      <w:rFonts w:ascii="Cambria" w:hAnsi="Cambria"/>
      <w:sz w:val="22"/>
      <w:szCs w:val="22"/>
      <w:lang w:val="en-US" w:eastAsia="en-US" w:bidi="en-US"/>
    </w:rPr>
  </w:style>
  <w:style w:type="paragraph" w:styleId="af5">
    <w:name w:val="No Spacing"/>
    <w:basedOn w:val="a"/>
    <w:link w:val="af4"/>
    <w:uiPriority w:val="1"/>
    <w:qFormat/>
    <w:rsid w:val="00D24042"/>
    <w:pPr>
      <w:spacing w:after="0" w:line="240" w:lineRule="auto"/>
    </w:pPr>
  </w:style>
  <w:style w:type="character" w:customStyle="1" w:styleId="af6">
    <w:name w:val="Нижний колонтитул Знак"/>
    <w:rsid w:val="00D24042"/>
    <w:rPr>
      <w:sz w:val="22"/>
      <w:szCs w:val="22"/>
      <w:lang w:val="en-US" w:eastAsia="en-US" w:bidi="en-US"/>
    </w:rPr>
  </w:style>
  <w:style w:type="character" w:customStyle="1" w:styleId="af7">
    <w:name w:val="Схема документа Знак"/>
    <w:link w:val="af8"/>
    <w:rsid w:val="00D24042"/>
    <w:rPr>
      <w:rFonts w:ascii="Tahoma" w:hAnsi="Tahoma" w:cs="Tahoma"/>
      <w:sz w:val="16"/>
      <w:szCs w:val="16"/>
      <w:lang w:val="en-US" w:eastAsia="en-US" w:bidi="en-US"/>
    </w:rPr>
  </w:style>
  <w:style w:type="paragraph" w:styleId="af8">
    <w:name w:val="Document Map"/>
    <w:basedOn w:val="a"/>
    <w:link w:val="af7"/>
    <w:semiHidden/>
    <w:rsid w:val="00D24042"/>
    <w:pPr>
      <w:shd w:val="clear" w:color="auto" w:fill="000080"/>
      <w:spacing w:after="0" w:line="240" w:lineRule="auto"/>
    </w:pPr>
    <w:rPr>
      <w:rFonts w:ascii="Tahoma" w:hAnsi="Tahoma" w:cs="Tahoma"/>
      <w:sz w:val="16"/>
      <w:szCs w:val="16"/>
    </w:rPr>
  </w:style>
  <w:style w:type="character" w:customStyle="1" w:styleId="af9">
    <w:name w:val="Маркеры списка"/>
    <w:rsid w:val="00D24042"/>
    <w:rPr>
      <w:rFonts w:ascii="OpenSymbol" w:eastAsia="OpenSymbol" w:hAnsi="OpenSymbol" w:cs="OpenSymbol"/>
    </w:rPr>
  </w:style>
  <w:style w:type="paragraph" w:customStyle="1" w:styleId="afa">
    <w:name w:val="Заголовок"/>
    <w:basedOn w:val="a"/>
    <w:next w:val="afb"/>
    <w:rsid w:val="00D24042"/>
    <w:pPr>
      <w:keepNext/>
      <w:spacing w:before="240" w:after="120"/>
    </w:pPr>
    <w:rPr>
      <w:rFonts w:ascii="Arial" w:eastAsia="Microsoft YaHei" w:hAnsi="Arial" w:cs="Mangal"/>
      <w:sz w:val="28"/>
      <w:szCs w:val="28"/>
    </w:rPr>
  </w:style>
  <w:style w:type="paragraph" w:styleId="afb">
    <w:name w:val="Body Text"/>
    <w:basedOn w:val="a"/>
    <w:rsid w:val="00D24042"/>
    <w:pPr>
      <w:spacing w:after="120"/>
    </w:pPr>
  </w:style>
  <w:style w:type="paragraph" w:styleId="afc">
    <w:name w:val="List"/>
    <w:basedOn w:val="afb"/>
    <w:rsid w:val="00D24042"/>
    <w:rPr>
      <w:rFonts w:cs="Mangal"/>
    </w:rPr>
  </w:style>
  <w:style w:type="paragraph" w:customStyle="1" w:styleId="23">
    <w:name w:val="Название2"/>
    <w:basedOn w:val="a"/>
    <w:rsid w:val="00D24042"/>
    <w:pPr>
      <w:suppressLineNumbers/>
      <w:spacing w:before="120" w:after="120"/>
    </w:pPr>
    <w:rPr>
      <w:rFonts w:cs="Mangal"/>
      <w:i/>
      <w:iCs/>
      <w:sz w:val="24"/>
      <w:szCs w:val="24"/>
    </w:rPr>
  </w:style>
  <w:style w:type="paragraph" w:customStyle="1" w:styleId="24">
    <w:name w:val="Указатель2"/>
    <w:basedOn w:val="a"/>
    <w:rsid w:val="00D24042"/>
    <w:pPr>
      <w:suppressLineNumbers/>
    </w:pPr>
    <w:rPr>
      <w:rFonts w:cs="Mangal"/>
    </w:rPr>
  </w:style>
  <w:style w:type="paragraph" w:customStyle="1" w:styleId="12">
    <w:name w:val="Название1"/>
    <w:basedOn w:val="a"/>
    <w:rsid w:val="00D24042"/>
    <w:pPr>
      <w:suppressLineNumbers/>
      <w:spacing w:before="120" w:after="120"/>
    </w:pPr>
    <w:rPr>
      <w:rFonts w:cs="Mangal"/>
      <w:i/>
      <w:iCs/>
      <w:sz w:val="24"/>
      <w:szCs w:val="24"/>
    </w:rPr>
  </w:style>
  <w:style w:type="paragraph" w:customStyle="1" w:styleId="13">
    <w:name w:val="Указатель1"/>
    <w:basedOn w:val="a"/>
    <w:rsid w:val="00D24042"/>
    <w:pPr>
      <w:suppressLineNumbers/>
    </w:pPr>
    <w:rPr>
      <w:rFonts w:cs="Mangal"/>
    </w:rPr>
  </w:style>
  <w:style w:type="paragraph" w:styleId="afd">
    <w:name w:val="header"/>
    <w:basedOn w:val="a"/>
    <w:rsid w:val="00D24042"/>
    <w:pPr>
      <w:suppressLineNumbers/>
      <w:tabs>
        <w:tab w:val="center" w:pos="5102"/>
        <w:tab w:val="right" w:pos="10205"/>
      </w:tabs>
    </w:pPr>
  </w:style>
  <w:style w:type="paragraph" w:styleId="afe">
    <w:name w:val="footer"/>
    <w:basedOn w:val="a"/>
    <w:rsid w:val="00D24042"/>
    <w:pPr>
      <w:suppressLineNumbers/>
      <w:tabs>
        <w:tab w:val="center" w:pos="5102"/>
        <w:tab w:val="right" w:pos="10205"/>
      </w:tabs>
    </w:pPr>
  </w:style>
  <w:style w:type="paragraph" w:customStyle="1" w:styleId="aff">
    <w:name w:val="Содержимое таблицы"/>
    <w:basedOn w:val="a"/>
    <w:rsid w:val="00D24042"/>
    <w:pPr>
      <w:suppressLineNumbers/>
    </w:pPr>
  </w:style>
  <w:style w:type="paragraph" w:customStyle="1" w:styleId="aff0">
    <w:name w:val="Заголовок таблицы"/>
    <w:basedOn w:val="aff"/>
    <w:rsid w:val="00D24042"/>
    <w:pPr>
      <w:jc w:val="center"/>
    </w:pPr>
    <w:rPr>
      <w:b/>
      <w:bCs/>
    </w:rPr>
  </w:style>
  <w:style w:type="paragraph" w:customStyle="1" w:styleId="aff1">
    <w:name w:val="Содержимое врезки"/>
    <w:basedOn w:val="afb"/>
    <w:rsid w:val="00D24042"/>
  </w:style>
  <w:style w:type="paragraph" w:styleId="aff2">
    <w:name w:val="Balloon Text"/>
    <w:basedOn w:val="a"/>
    <w:rsid w:val="00D24042"/>
    <w:rPr>
      <w:rFonts w:ascii="Tahoma" w:hAnsi="Tahoma" w:cs="Tahoma"/>
      <w:sz w:val="16"/>
      <w:szCs w:val="16"/>
    </w:rPr>
  </w:style>
  <w:style w:type="paragraph" w:styleId="aff3">
    <w:name w:val="TOC Heading"/>
    <w:basedOn w:val="1"/>
    <w:next w:val="a"/>
    <w:qFormat/>
    <w:rsid w:val="00D24042"/>
    <w:pPr>
      <w:outlineLvl w:val="9"/>
    </w:pPr>
  </w:style>
  <w:style w:type="paragraph" w:styleId="14">
    <w:name w:val="toc 1"/>
    <w:basedOn w:val="a"/>
    <w:next w:val="a"/>
    <w:rsid w:val="00D24042"/>
  </w:style>
  <w:style w:type="paragraph" w:styleId="25">
    <w:name w:val="toc 2"/>
    <w:basedOn w:val="a"/>
    <w:next w:val="a"/>
    <w:rsid w:val="00D24042"/>
    <w:pPr>
      <w:ind w:left="240"/>
    </w:pPr>
  </w:style>
  <w:style w:type="paragraph" w:customStyle="1" w:styleId="15">
    <w:name w:val="Название объекта1"/>
    <w:basedOn w:val="a"/>
    <w:next w:val="a"/>
    <w:rsid w:val="00D24042"/>
    <w:rPr>
      <w:caps/>
      <w:spacing w:val="10"/>
      <w:sz w:val="18"/>
      <w:szCs w:val="18"/>
    </w:rPr>
  </w:style>
  <w:style w:type="paragraph" w:styleId="aff4">
    <w:name w:val="List Paragraph"/>
    <w:basedOn w:val="a"/>
    <w:qFormat/>
    <w:rsid w:val="00D24042"/>
    <w:pPr>
      <w:ind w:left="720"/>
      <w:contextualSpacing/>
    </w:pPr>
  </w:style>
  <w:style w:type="paragraph" w:styleId="31">
    <w:name w:val="toc 3"/>
    <w:basedOn w:val="a"/>
    <w:next w:val="a"/>
    <w:rsid w:val="00D24042"/>
    <w:pPr>
      <w:spacing w:after="100" w:line="276" w:lineRule="auto"/>
      <w:ind w:left="440"/>
    </w:pPr>
    <w:rPr>
      <w:rFonts w:ascii="Calibri" w:hAnsi="Calibri"/>
      <w:lang w:val="ru-RU" w:eastAsia="ar-SA" w:bidi="ar-SA"/>
    </w:rPr>
  </w:style>
  <w:style w:type="paragraph" w:customStyle="1" w:styleId="26">
    <w:name w:val="Заголовок2"/>
    <w:basedOn w:val="2"/>
    <w:next w:val="2"/>
    <w:rsid w:val="00D24042"/>
    <w:rPr>
      <w:b/>
      <w:lang w:val="ru-RU" w:eastAsia="ar-SA" w:bidi="ar-SA"/>
    </w:rPr>
  </w:style>
  <w:style w:type="paragraph" w:customStyle="1" w:styleId="16">
    <w:name w:val="Схема документа1"/>
    <w:basedOn w:val="a"/>
    <w:rsid w:val="00D24042"/>
    <w:rPr>
      <w:rFonts w:ascii="Tahoma" w:hAnsi="Tahoma" w:cs="Tahoma"/>
      <w:sz w:val="16"/>
      <w:szCs w:val="16"/>
    </w:rPr>
  </w:style>
  <w:style w:type="paragraph" w:styleId="41">
    <w:name w:val="toc 4"/>
    <w:basedOn w:val="24"/>
    <w:rsid w:val="00D24042"/>
    <w:pPr>
      <w:tabs>
        <w:tab w:val="right" w:leader="dot" w:pos="8789"/>
      </w:tabs>
      <w:ind w:left="849"/>
    </w:pPr>
  </w:style>
  <w:style w:type="paragraph" w:styleId="51">
    <w:name w:val="toc 5"/>
    <w:basedOn w:val="24"/>
    <w:rsid w:val="00D24042"/>
    <w:pPr>
      <w:tabs>
        <w:tab w:val="right" w:leader="dot" w:pos="8506"/>
      </w:tabs>
      <w:ind w:left="1132"/>
    </w:pPr>
  </w:style>
  <w:style w:type="paragraph" w:styleId="61">
    <w:name w:val="toc 6"/>
    <w:basedOn w:val="24"/>
    <w:rsid w:val="00D24042"/>
    <w:pPr>
      <w:tabs>
        <w:tab w:val="right" w:leader="dot" w:pos="8223"/>
      </w:tabs>
      <w:ind w:left="1415"/>
    </w:pPr>
  </w:style>
  <w:style w:type="paragraph" w:styleId="71">
    <w:name w:val="toc 7"/>
    <w:basedOn w:val="24"/>
    <w:rsid w:val="00D24042"/>
    <w:pPr>
      <w:tabs>
        <w:tab w:val="right" w:leader="dot" w:pos="7940"/>
      </w:tabs>
      <w:ind w:left="1698"/>
    </w:pPr>
  </w:style>
  <w:style w:type="paragraph" w:styleId="81">
    <w:name w:val="toc 8"/>
    <w:basedOn w:val="24"/>
    <w:rsid w:val="00D24042"/>
    <w:pPr>
      <w:tabs>
        <w:tab w:val="right" w:leader="dot" w:pos="7657"/>
      </w:tabs>
      <w:ind w:left="1981"/>
    </w:pPr>
  </w:style>
  <w:style w:type="paragraph" w:styleId="91">
    <w:name w:val="toc 9"/>
    <w:basedOn w:val="24"/>
    <w:rsid w:val="00D24042"/>
    <w:pPr>
      <w:tabs>
        <w:tab w:val="right" w:leader="dot" w:pos="7374"/>
      </w:tabs>
      <w:ind w:left="2264"/>
    </w:pPr>
  </w:style>
  <w:style w:type="paragraph" w:customStyle="1" w:styleId="100">
    <w:name w:val="Оглавление 10"/>
    <w:basedOn w:val="24"/>
    <w:rsid w:val="00D24042"/>
    <w:pPr>
      <w:tabs>
        <w:tab w:val="right" w:leader="dot" w:pos="7091"/>
      </w:tabs>
      <w:ind w:left="2547"/>
    </w:pPr>
  </w:style>
  <w:style w:type="paragraph" w:styleId="aff5">
    <w:name w:val="caption"/>
    <w:basedOn w:val="a"/>
    <w:next w:val="a"/>
    <w:qFormat/>
    <w:rsid w:val="00D24042"/>
    <w:rPr>
      <w:caps/>
      <w:spacing w:val="10"/>
      <w:sz w:val="18"/>
      <w:szCs w:val="18"/>
    </w:rPr>
  </w:style>
  <w:style w:type="character" w:styleId="aff6">
    <w:name w:val="FollowedHyperlink"/>
    <w:uiPriority w:val="99"/>
    <w:rsid w:val="00D24042"/>
    <w:rPr>
      <w:color w:val="800080"/>
      <w:u w:val="single"/>
    </w:rPr>
  </w:style>
  <w:style w:type="paragraph" w:customStyle="1" w:styleId="ConsPlusNormal">
    <w:name w:val="ConsPlusNormal"/>
    <w:rsid w:val="00D24042"/>
    <w:pPr>
      <w:widowControl w:val="0"/>
      <w:autoSpaceDE w:val="0"/>
      <w:autoSpaceDN w:val="0"/>
      <w:adjustRightInd w:val="0"/>
      <w:ind w:firstLine="720"/>
    </w:pPr>
    <w:rPr>
      <w:rFonts w:ascii="Arial" w:hAnsi="Arial" w:cs="Arial"/>
    </w:rPr>
  </w:style>
  <w:style w:type="paragraph" w:customStyle="1" w:styleId="ConsPlusNonformat">
    <w:name w:val="ConsPlusNonformat"/>
    <w:rsid w:val="00D24042"/>
    <w:pPr>
      <w:widowControl w:val="0"/>
      <w:autoSpaceDE w:val="0"/>
      <w:autoSpaceDN w:val="0"/>
      <w:adjustRightInd w:val="0"/>
    </w:pPr>
    <w:rPr>
      <w:rFonts w:ascii="Courier New" w:hAnsi="Courier New" w:cs="Courier New"/>
    </w:rPr>
  </w:style>
  <w:style w:type="paragraph" w:customStyle="1" w:styleId="xl63">
    <w:name w:val="xl63"/>
    <w:basedOn w:val="a"/>
    <w:rsid w:val="000A2D1C"/>
    <w:pPr>
      <w:spacing w:before="100" w:beforeAutospacing="1" w:after="100" w:afterAutospacing="1" w:line="240" w:lineRule="auto"/>
      <w:jc w:val="center"/>
    </w:pPr>
    <w:rPr>
      <w:rFonts w:ascii="Times New Roman" w:hAnsi="Times New Roman"/>
      <w:sz w:val="24"/>
      <w:szCs w:val="24"/>
      <w:lang w:val="ru-RU" w:eastAsia="ru-RU" w:bidi="ar-SA"/>
    </w:rPr>
  </w:style>
  <w:style w:type="paragraph" w:customStyle="1" w:styleId="xl64">
    <w:name w:val="xl64"/>
    <w:basedOn w:val="a"/>
    <w:rsid w:val="000A2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65">
    <w:name w:val="xl65"/>
    <w:basedOn w:val="a"/>
    <w:rsid w:val="000A2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ru-RU" w:eastAsia="ru-RU" w:bidi="ar-SA"/>
    </w:rPr>
  </w:style>
  <w:style w:type="paragraph" w:customStyle="1" w:styleId="xl66">
    <w:name w:val="xl66"/>
    <w:basedOn w:val="a"/>
    <w:rsid w:val="000A2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67">
    <w:name w:val="xl67"/>
    <w:basedOn w:val="a"/>
    <w:rsid w:val="000A2D1C"/>
    <w:pP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68">
    <w:name w:val="xl68"/>
    <w:basedOn w:val="a"/>
    <w:rsid w:val="000A2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69">
    <w:name w:val="xl69"/>
    <w:basedOn w:val="a"/>
    <w:rsid w:val="000A2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val="ru-RU" w:eastAsia="ru-RU" w:bidi="ar-SA"/>
    </w:rPr>
  </w:style>
  <w:style w:type="paragraph" w:customStyle="1" w:styleId="xl70">
    <w:name w:val="xl70"/>
    <w:basedOn w:val="a"/>
    <w:rsid w:val="000A2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71">
    <w:name w:val="xl71"/>
    <w:basedOn w:val="a"/>
    <w:rsid w:val="000A2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18"/>
      <w:szCs w:val="18"/>
      <w:lang w:val="ru-RU" w:eastAsia="ru-RU" w:bidi="ar-SA"/>
    </w:rPr>
  </w:style>
  <w:style w:type="paragraph" w:customStyle="1" w:styleId="xl72">
    <w:name w:val="xl72"/>
    <w:basedOn w:val="a"/>
    <w:rsid w:val="000A2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val="ru-RU" w:eastAsia="ru-RU" w:bidi="ar-SA"/>
    </w:rPr>
  </w:style>
  <w:style w:type="paragraph" w:customStyle="1" w:styleId="xl73">
    <w:name w:val="xl73"/>
    <w:basedOn w:val="a"/>
    <w:rsid w:val="000A2D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hAnsi="Calibri"/>
      <w:b/>
      <w:bCs/>
      <w:sz w:val="16"/>
      <w:szCs w:val="16"/>
      <w:lang w:val="ru-RU" w:eastAsia="ru-RU" w:bidi="ar-SA"/>
    </w:rPr>
  </w:style>
  <w:style w:type="paragraph" w:customStyle="1" w:styleId="xl74">
    <w:name w:val="xl74"/>
    <w:basedOn w:val="a"/>
    <w:rsid w:val="000A2D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hAnsi="Calibri"/>
      <w:b/>
      <w:bCs/>
      <w:sz w:val="16"/>
      <w:szCs w:val="16"/>
      <w:lang w:val="ru-RU" w:eastAsia="ru-RU" w:bidi="ar-SA"/>
    </w:rPr>
  </w:style>
  <w:style w:type="paragraph" w:customStyle="1" w:styleId="xl75">
    <w:name w:val="xl75"/>
    <w:basedOn w:val="a"/>
    <w:rsid w:val="000A2D1C"/>
    <w:pPr>
      <w:pBdr>
        <w:top w:val="single" w:sz="4" w:space="0" w:color="auto"/>
      </w:pBdr>
      <w:spacing w:before="100" w:beforeAutospacing="1" w:after="100" w:afterAutospacing="1" w:line="240" w:lineRule="auto"/>
      <w:jc w:val="center"/>
      <w:textAlignment w:val="center"/>
    </w:pPr>
    <w:rPr>
      <w:rFonts w:ascii="Times New Roman" w:hAnsi="Times New Roman"/>
      <w:sz w:val="16"/>
      <w:szCs w:val="16"/>
      <w:lang w:val="ru-RU" w:eastAsia="ru-RU" w:bidi="ar-SA"/>
    </w:rPr>
  </w:style>
  <w:style w:type="paragraph" w:customStyle="1" w:styleId="xl76">
    <w:name w:val="xl76"/>
    <w:basedOn w:val="a"/>
    <w:rsid w:val="000A2D1C"/>
    <w:pPr>
      <w:pBdr>
        <w:top w:val="single" w:sz="4" w:space="0" w:color="auto"/>
      </w:pBdr>
      <w:spacing w:before="100" w:beforeAutospacing="1" w:after="100" w:afterAutospacing="1" w:line="240" w:lineRule="auto"/>
      <w:textAlignment w:val="center"/>
    </w:pPr>
    <w:rPr>
      <w:rFonts w:ascii="Times New Roman" w:hAnsi="Times New Roman"/>
      <w:sz w:val="16"/>
      <w:szCs w:val="16"/>
      <w:lang w:val="ru-RU" w:eastAsia="ru-RU" w:bidi="ar-SA"/>
    </w:rPr>
  </w:style>
  <w:style w:type="paragraph" w:customStyle="1" w:styleId="xl77">
    <w:name w:val="xl77"/>
    <w:basedOn w:val="a"/>
    <w:rsid w:val="000A2D1C"/>
    <w:pPr>
      <w:pBdr>
        <w:top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78">
    <w:name w:val="xl78"/>
    <w:basedOn w:val="a"/>
    <w:rsid w:val="000A2D1C"/>
    <w:pPr>
      <w:pBdr>
        <w:bottom w:val="single" w:sz="4" w:space="0" w:color="auto"/>
      </w:pBdr>
      <w:spacing w:before="100" w:beforeAutospacing="1" w:after="100" w:afterAutospacing="1" w:line="240" w:lineRule="auto"/>
      <w:jc w:val="center"/>
      <w:textAlignment w:val="center"/>
    </w:pPr>
    <w:rPr>
      <w:rFonts w:ascii="Times New Roman" w:hAnsi="Times New Roman"/>
      <w:sz w:val="16"/>
      <w:szCs w:val="16"/>
      <w:lang w:val="ru-RU" w:eastAsia="ru-RU" w:bidi="ar-SA"/>
    </w:rPr>
  </w:style>
  <w:style w:type="paragraph" w:customStyle="1" w:styleId="xl79">
    <w:name w:val="xl79"/>
    <w:basedOn w:val="a"/>
    <w:rsid w:val="000A2D1C"/>
    <w:pPr>
      <w:pBdr>
        <w:bottom w:val="single" w:sz="4" w:space="0" w:color="auto"/>
      </w:pBdr>
      <w:spacing w:before="100" w:beforeAutospacing="1" w:after="100" w:afterAutospacing="1" w:line="240" w:lineRule="auto"/>
      <w:textAlignment w:val="center"/>
    </w:pPr>
    <w:rPr>
      <w:rFonts w:ascii="Times New Roman" w:hAnsi="Times New Roman"/>
      <w:sz w:val="16"/>
      <w:szCs w:val="16"/>
      <w:lang w:val="ru-RU" w:eastAsia="ru-RU" w:bidi="ar-SA"/>
    </w:rPr>
  </w:style>
  <w:style w:type="paragraph" w:customStyle="1" w:styleId="xl80">
    <w:name w:val="xl80"/>
    <w:basedOn w:val="a"/>
    <w:rsid w:val="000A2D1C"/>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81">
    <w:name w:val="xl81"/>
    <w:basedOn w:val="a"/>
    <w:rsid w:val="000A2D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82">
    <w:name w:val="xl82"/>
    <w:basedOn w:val="a"/>
    <w:rsid w:val="000A2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83">
    <w:name w:val="xl83"/>
    <w:basedOn w:val="a"/>
    <w:rsid w:val="000A2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val="ru-RU" w:eastAsia="ru-RU" w:bidi="ar-SA"/>
    </w:rPr>
  </w:style>
  <w:style w:type="paragraph" w:customStyle="1" w:styleId="xl84">
    <w:name w:val="xl84"/>
    <w:basedOn w:val="a"/>
    <w:rsid w:val="000A2D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hAnsi="Calibri"/>
      <w:b/>
      <w:bCs/>
      <w:sz w:val="20"/>
      <w:szCs w:val="20"/>
      <w:lang w:val="ru-RU" w:eastAsia="ru-RU" w:bidi="ar-SA"/>
    </w:rPr>
  </w:style>
  <w:style w:type="paragraph" w:customStyle="1" w:styleId="xl85">
    <w:name w:val="xl85"/>
    <w:basedOn w:val="a"/>
    <w:rsid w:val="000A2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sz w:val="20"/>
      <w:szCs w:val="20"/>
      <w:lang w:val="ru-RU" w:eastAsia="ru-RU" w:bidi="ar-SA"/>
    </w:rPr>
  </w:style>
  <w:style w:type="paragraph" w:customStyle="1" w:styleId="xl86">
    <w:name w:val="xl86"/>
    <w:basedOn w:val="a"/>
    <w:rsid w:val="000A2D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0"/>
      <w:szCs w:val="20"/>
      <w:lang w:val="ru-RU" w:eastAsia="ru-RU" w:bidi="ar-SA"/>
    </w:rPr>
  </w:style>
  <w:style w:type="paragraph" w:customStyle="1" w:styleId="xl87">
    <w:name w:val="xl87"/>
    <w:basedOn w:val="a"/>
    <w:rsid w:val="000A2D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88">
    <w:name w:val="xl88"/>
    <w:basedOn w:val="a"/>
    <w:rsid w:val="000A2D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89">
    <w:name w:val="xl89"/>
    <w:basedOn w:val="a"/>
    <w:rsid w:val="000A2D1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90">
    <w:name w:val="xl90"/>
    <w:basedOn w:val="a"/>
    <w:rsid w:val="000A2D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91">
    <w:name w:val="xl91"/>
    <w:basedOn w:val="a"/>
    <w:rsid w:val="000A2D1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92">
    <w:name w:val="xl92"/>
    <w:basedOn w:val="a"/>
    <w:rsid w:val="000A2D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93">
    <w:name w:val="xl93"/>
    <w:basedOn w:val="a"/>
    <w:rsid w:val="000A2D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94">
    <w:name w:val="xl94"/>
    <w:basedOn w:val="a"/>
    <w:rsid w:val="000A2D1C"/>
    <w:pPr>
      <w:spacing w:before="100" w:beforeAutospacing="1" w:after="100" w:afterAutospacing="1" w:line="240" w:lineRule="auto"/>
      <w:jc w:val="center"/>
    </w:pPr>
    <w:rPr>
      <w:rFonts w:ascii="Times New Roman" w:hAnsi="Times New Roman"/>
      <w:sz w:val="24"/>
      <w:szCs w:val="24"/>
      <w:lang w:val="ru-RU" w:eastAsia="ru-RU" w:bidi="ar-SA"/>
    </w:rPr>
  </w:style>
  <w:style w:type="paragraph" w:customStyle="1" w:styleId="xl95">
    <w:name w:val="xl95"/>
    <w:basedOn w:val="a"/>
    <w:rsid w:val="000A2D1C"/>
    <w:pPr>
      <w:pBdr>
        <w:bottom w:val="single" w:sz="4" w:space="0" w:color="auto"/>
      </w:pBdr>
      <w:spacing w:before="100" w:beforeAutospacing="1" w:after="100" w:afterAutospacing="1" w:line="240" w:lineRule="auto"/>
      <w:jc w:val="center"/>
    </w:pPr>
    <w:rPr>
      <w:rFonts w:ascii="Times New Roman" w:hAnsi="Times New Roman"/>
      <w:sz w:val="24"/>
      <w:szCs w:val="24"/>
      <w:lang w:val="ru-RU" w:eastAsia="ru-RU" w:bidi="ar-SA"/>
    </w:rPr>
  </w:style>
  <w:style w:type="paragraph" w:customStyle="1" w:styleId="xl96">
    <w:name w:val="xl96"/>
    <w:basedOn w:val="a"/>
    <w:rsid w:val="000A2D1C"/>
    <w:pPr>
      <w:pBdr>
        <w:top w:val="single" w:sz="4" w:space="0" w:color="auto"/>
      </w:pBdr>
      <w:spacing w:before="100" w:beforeAutospacing="1" w:after="100" w:afterAutospacing="1" w:line="240" w:lineRule="auto"/>
      <w:jc w:val="right"/>
    </w:pPr>
    <w:rPr>
      <w:rFonts w:ascii="Times New Roman" w:hAnsi="Times New Roman"/>
      <w:sz w:val="20"/>
      <w:szCs w:val="20"/>
      <w:lang w:val="ru-RU" w:eastAsia="ru-RU" w:bidi="ar-SA"/>
    </w:rPr>
  </w:style>
  <w:style w:type="paragraph" w:customStyle="1" w:styleId="xl97">
    <w:name w:val="xl97"/>
    <w:basedOn w:val="a"/>
    <w:rsid w:val="000A2D1C"/>
    <w:pPr>
      <w:spacing w:before="100" w:beforeAutospacing="1" w:after="100" w:afterAutospacing="1" w:line="240" w:lineRule="auto"/>
      <w:jc w:val="right"/>
    </w:pPr>
    <w:rPr>
      <w:rFonts w:ascii="Times New Roman" w:hAnsi="Times New Roman"/>
      <w:sz w:val="20"/>
      <w:szCs w:val="20"/>
      <w:lang w:val="ru-RU" w:eastAsia="ru-RU" w:bidi="ar-SA"/>
    </w:rPr>
  </w:style>
  <w:style w:type="paragraph" w:customStyle="1" w:styleId="xl98">
    <w:name w:val="xl98"/>
    <w:basedOn w:val="a"/>
    <w:rsid w:val="000A2D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styleId="aff7">
    <w:name w:val="Normal (Web)"/>
    <w:basedOn w:val="a"/>
    <w:rsid w:val="008E0413"/>
    <w:pPr>
      <w:spacing w:before="100" w:beforeAutospacing="1" w:after="100" w:afterAutospacing="1" w:line="240" w:lineRule="auto"/>
    </w:pPr>
    <w:rPr>
      <w:rFonts w:ascii="Times New Roman" w:hAnsi="Times New Roman"/>
      <w:sz w:val="24"/>
      <w:szCs w:val="24"/>
      <w:lang w:val="ru-RU" w:eastAsia="ru-RU" w:bidi="ar-SA"/>
    </w:rPr>
  </w:style>
  <w:style w:type="paragraph" w:styleId="32">
    <w:name w:val="Body Text 3"/>
    <w:basedOn w:val="a"/>
    <w:link w:val="33"/>
    <w:unhideWhenUsed/>
    <w:rsid w:val="008E0413"/>
    <w:pPr>
      <w:spacing w:after="120" w:line="240" w:lineRule="auto"/>
    </w:pPr>
    <w:rPr>
      <w:rFonts w:ascii="Times New Roman" w:hAnsi="Times New Roman"/>
      <w:sz w:val="16"/>
      <w:szCs w:val="16"/>
      <w:lang w:val="ru-RU" w:eastAsia="ru-RU" w:bidi="ar-SA"/>
    </w:rPr>
  </w:style>
  <w:style w:type="character" w:customStyle="1" w:styleId="33">
    <w:name w:val="Основной текст 3 Знак"/>
    <w:basedOn w:val="a0"/>
    <w:link w:val="32"/>
    <w:rsid w:val="008E0413"/>
    <w:rPr>
      <w:sz w:val="16"/>
      <w:szCs w:val="16"/>
    </w:rPr>
  </w:style>
  <w:style w:type="character" w:customStyle="1" w:styleId="220">
    <w:name w:val="Подпись к таблице (2)2"/>
    <w:uiPriority w:val="99"/>
    <w:rsid w:val="008E0413"/>
    <w:rPr>
      <w:rFonts w:ascii="Times New Roman" w:hAnsi="Times New Roman" w:cs="Times New Roman"/>
      <w:b/>
      <w:bCs/>
      <w:sz w:val="23"/>
      <w:szCs w:val="23"/>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24042"/>
    <w:pPr>
      <w:spacing w:after="200" w:line="252" w:lineRule="auto"/>
    </w:pPr>
    <w:rPr>
      <w:rFonts w:ascii="Cambria" w:hAnsi="Cambria"/>
      <w:sz w:val="22"/>
      <w:szCs w:val="22"/>
      <w:lang w:val="en-US" w:eastAsia="en-US" w:bidi="en-US"/>
    </w:rPr>
  </w:style>
  <w:style w:type="paragraph" w:styleId="1">
    <w:name w:val="heading 1"/>
    <w:basedOn w:val="a"/>
    <w:next w:val="a"/>
    <w:link w:val="10"/>
    <w:qFormat/>
    <w:rsid w:val="00D24042"/>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qFormat/>
    <w:rsid w:val="00D24042"/>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qFormat/>
    <w:rsid w:val="00D24042"/>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0"/>
    <w:qFormat/>
    <w:rsid w:val="00D24042"/>
    <w:pPr>
      <w:pBdr>
        <w:bottom w:val="dotted" w:sz="4" w:space="1" w:color="943634"/>
      </w:pBdr>
      <w:spacing w:after="120"/>
      <w:jc w:val="center"/>
      <w:outlineLvl w:val="3"/>
    </w:pPr>
    <w:rPr>
      <w:caps/>
      <w:color w:val="622423"/>
      <w:spacing w:val="10"/>
    </w:rPr>
  </w:style>
  <w:style w:type="paragraph" w:styleId="5">
    <w:name w:val="heading 5"/>
    <w:basedOn w:val="a"/>
    <w:next w:val="a"/>
    <w:link w:val="50"/>
    <w:qFormat/>
    <w:rsid w:val="00D24042"/>
    <w:pPr>
      <w:spacing w:before="320" w:after="120"/>
      <w:jc w:val="center"/>
      <w:outlineLvl w:val="4"/>
    </w:pPr>
    <w:rPr>
      <w:caps/>
      <w:color w:val="622423"/>
      <w:spacing w:val="10"/>
    </w:rPr>
  </w:style>
  <w:style w:type="paragraph" w:styleId="6">
    <w:name w:val="heading 6"/>
    <w:basedOn w:val="a"/>
    <w:next w:val="a"/>
    <w:link w:val="60"/>
    <w:qFormat/>
    <w:rsid w:val="00D24042"/>
    <w:pPr>
      <w:spacing w:after="120"/>
      <w:jc w:val="center"/>
      <w:outlineLvl w:val="5"/>
    </w:pPr>
    <w:rPr>
      <w:caps/>
      <w:color w:val="943634"/>
      <w:spacing w:val="10"/>
    </w:rPr>
  </w:style>
  <w:style w:type="paragraph" w:styleId="7">
    <w:name w:val="heading 7"/>
    <w:basedOn w:val="a"/>
    <w:next w:val="a"/>
    <w:link w:val="70"/>
    <w:qFormat/>
    <w:rsid w:val="00D24042"/>
    <w:pPr>
      <w:spacing w:after="120"/>
      <w:jc w:val="center"/>
      <w:outlineLvl w:val="6"/>
    </w:pPr>
    <w:rPr>
      <w:i/>
      <w:iCs/>
      <w:caps/>
      <w:color w:val="943634"/>
      <w:spacing w:val="10"/>
    </w:rPr>
  </w:style>
  <w:style w:type="paragraph" w:styleId="8">
    <w:name w:val="heading 8"/>
    <w:basedOn w:val="a"/>
    <w:next w:val="a"/>
    <w:link w:val="80"/>
    <w:qFormat/>
    <w:rsid w:val="00D24042"/>
    <w:pPr>
      <w:spacing w:after="120"/>
      <w:jc w:val="center"/>
      <w:outlineLvl w:val="7"/>
    </w:pPr>
    <w:rPr>
      <w:caps/>
      <w:spacing w:val="10"/>
      <w:sz w:val="20"/>
      <w:szCs w:val="20"/>
    </w:rPr>
  </w:style>
  <w:style w:type="paragraph" w:styleId="9">
    <w:name w:val="heading 9"/>
    <w:basedOn w:val="a"/>
    <w:next w:val="a"/>
    <w:link w:val="90"/>
    <w:qFormat/>
    <w:rsid w:val="00D24042"/>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24042"/>
    <w:rPr>
      <w:rFonts w:ascii="Cambria" w:hAnsi="Cambria"/>
      <w:caps/>
      <w:color w:val="632423"/>
      <w:spacing w:val="20"/>
      <w:sz w:val="28"/>
      <w:szCs w:val="28"/>
      <w:lang w:val="en-US" w:eastAsia="en-US" w:bidi="en-US"/>
    </w:rPr>
  </w:style>
  <w:style w:type="character" w:customStyle="1" w:styleId="20">
    <w:name w:val="Заголовок 2 Знак"/>
    <w:link w:val="2"/>
    <w:rsid w:val="00D24042"/>
    <w:rPr>
      <w:rFonts w:ascii="Cambria" w:hAnsi="Cambria"/>
      <w:caps/>
      <w:color w:val="632423"/>
      <w:spacing w:val="15"/>
      <w:sz w:val="24"/>
      <w:szCs w:val="24"/>
      <w:lang w:val="en-US" w:eastAsia="en-US" w:bidi="en-US"/>
    </w:rPr>
  </w:style>
  <w:style w:type="character" w:customStyle="1" w:styleId="30">
    <w:name w:val="Заголовок 3 Знак"/>
    <w:link w:val="3"/>
    <w:rsid w:val="00D24042"/>
    <w:rPr>
      <w:rFonts w:ascii="Cambria" w:hAnsi="Cambria"/>
      <w:caps/>
      <w:color w:val="622423"/>
      <w:sz w:val="24"/>
      <w:szCs w:val="24"/>
      <w:lang w:val="en-US" w:eastAsia="en-US" w:bidi="en-US"/>
    </w:rPr>
  </w:style>
  <w:style w:type="character" w:customStyle="1" w:styleId="40">
    <w:name w:val="Заголовок 4 Знак"/>
    <w:link w:val="4"/>
    <w:rsid w:val="00D24042"/>
    <w:rPr>
      <w:rFonts w:ascii="Cambria" w:hAnsi="Cambria"/>
      <w:caps/>
      <w:color w:val="622423"/>
      <w:spacing w:val="10"/>
      <w:sz w:val="22"/>
      <w:szCs w:val="22"/>
      <w:lang w:val="en-US" w:eastAsia="en-US" w:bidi="en-US"/>
    </w:rPr>
  </w:style>
  <w:style w:type="character" w:customStyle="1" w:styleId="50">
    <w:name w:val="Заголовок 5 Знак"/>
    <w:link w:val="5"/>
    <w:rsid w:val="00D24042"/>
    <w:rPr>
      <w:rFonts w:ascii="Cambria" w:hAnsi="Cambria"/>
      <w:caps/>
      <w:color w:val="622423"/>
      <w:spacing w:val="10"/>
      <w:sz w:val="22"/>
      <w:szCs w:val="22"/>
      <w:lang w:val="en-US" w:eastAsia="en-US" w:bidi="en-US"/>
    </w:rPr>
  </w:style>
  <w:style w:type="character" w:customStyle="1" w:styleId="60">
    <w:name w:val="Заголовок 6 Знак"/>
    <w:link w:val="6"/>
    <w:rsid w:val="00D24042"/>
    <w:rPr>
      <w:rFonts w:ascii="Cambria" w:hAnsi="Cambria"/>
      <w:caps/>
      <w:color w:val="943634"/>
      <w:spacing w:val="10"/>
      <w:sz w:val="22"/>
      <w:szCs w:val="22"/>
      <w:lang w:val="en-US" w:eastAsia="en-US" w:bidi="en-US"/>
    </w:rPr>
  </w:style>
  <w:style w:type="character" w:customStyle="1" w:styleId="70">
    <w:name w:val="Заголовок 7 Знак"/>
    <w:link w:val="7"/>
    <w:rsid w:val="00D24042"/>
    <w:rPr>
      <w:rFonts w:ascii="Cambria" w:hAnsi="Cambria"/>
      <w:i/>
      <w:iCs/>
      <w:caps/>
      <w:color w:val="943634"/>
      <w:spacing w:val="10"/>
      <w:sz w:val="22"/>
      <w:szCs w:val="22"/>
      <w:lang w:val="en-US" w:eastAsia="en-US" w:bidi="en-US"/>
    </w:rPr>
  </w:style>
  <w:style w:type="character" w:customStyle="1" w:styleId="80">
    <w:name w:val="Заголовок 8 Знак"/>
    <w:link w:val="8"/>
    <w:rsid w:val="00D24042"/>
    <w:rPr>
      <w:rFonts w:ascii="Cambria" w:hAnsi="Cambria"/>
      <w:caps/>
      <w:spacing w:val="10"/>
      <w:lang w:val="en-US" w:eastAsia="en-US" w:bidi="en-US"/>
    </w:rPr>
  </w:style>
  <w:style w:type="character" w:customStyle="1" w:styleId="90">
    <w:name w:val="Заголовок 9 Знак"/>
    <w:link w:val="9"/>
    <w:rsid w:val="00D24042"/>
    <w:rPr>
      <w:rFonts w:ascii="Cambria" w:hAnsi="Cambria"/>
      <w:i/>
      <w:iCs/>
      <w:caps/>
      <w:spacing w:val="10"/>
      <w:lang w:val="en-US" w:eastAsia="en-US" w:bidi="en-US"/>
    </w:rPr>
  </w:style>
  <w:style w:type="character" w:customStyle="1" w:styleId="WW8Num3z0">
    <w:name w:val="WW8Num3z0"/>
    <w:rsid w:val="00D24042"/>
    <w:rPr>
      <w:rFonts w:ascii="Symbol" w:hAnsi="Symbol"/>
    </w:rPr>
  </w:style>
  <w:style w:type="character" w:customStyle="1" w:styleId="WW8Num4z0">
    <w:name w:val="WW8Num4z0"/>
    <w:rsid w:val="00D24042"/>
    <w:rPr>
      <w:rFonts w:ascii="Symbol" w:hAnsi="Symbol"/>
    </w:rPr>
  </w:style>
  <w:style w:type="character" w:customStyle="1" w:styleId="Absatz-Standardschriftart">
    <w:name w:val="Absatz-Standardschriftart"/>
    <w:rsid w:val="00D24042"/>
  </w:style>
  <w:style w:type="character" w:customStyle="1" w:styleId="WW8Num1z0">
    <w:name w:val="WW8Num1z0"/>
    <w:rsid w:val="00D24042"/>
    <w:rPr>
      <w:rFonts w:cs="Times New Roman"/>
    </w:rPr>
  </w:style>
  <w:style w:type="character" w:customStyle="1" w:styleId="WW8Num5z0">
    <w:name w:val="WW8Num5z0"/>
    <w:rsid w:val="00D24042"/>
    <w:rPr>
      <w:rFonts w:ascii="Symbol" w:hAnsi="Symbol"/>
    </w:rPr>
  </w:style>
  <w:style w:type="character" w:customStyle="1" w:styleId="WW8Num10z0">
    <w:name w:val="WW8Num10z0"/>
    <w:rsid w:val="00D24042"/>
    <w:rPr>
      <w:rFonts w:ascii="Symbol" w:hAnsi="Symbol"/>
    </w:rPr>
  </w:style>
  <w:style w:type="character" w:customStyle="1" w:styleId="WW8Num10z1">
    <w:name w:val="WW8Num10z1"/>
    <w:rsid w:val="00D24042"/>
    <w:rPr>
      <w:rFonts w:ascii="Courier New" w:hAnsi="Courier New" w:cs="Courier New"/>
    </w:rPr>
  </w:style>
  <w:style w:type="character" w:customStyle="1" w:styleId="WW8Num10z2">
    <w:name w:val="WW8Num10z2"/>
    <w:rsid w:val="00D24042"/>
    <w:rPr>
      <w:rFonts w:ascii="Wingdings" w:hAnsi="Wingdings"/>
    </w:rPr>
  </w:style>
  <w:style w:type="character" w:customStyle="1" w:styleId="11">
    <w:name w:val="Основной шрифт абзаца1"/>
    <w:rsid w:val="00D24042"/>
  </w:style>
  <w:style w:type="character" w:customStyle="1" w:styleId="WW-Absatz-Standardschriftart">
    <w:name w:val="WW-Absatz-Standardschriftart"/>
    <w:rsid w:val="00D24042"/>
  </w:style>
  <w:style w:type="character" w:customStyle="1" w:styleId="RTFNum21">
    <w:name w:val="RTF_Num 2 1"/>
    <w:rsid w:val="00D24042"/>
    <w:rPr>
      <w:rFonts w:cs="Times New Roman"/>
    </w:rPr>
  </w:style>
  <w:style w:type="character" w:customStyle="1" w:styleId="RTFNum31">
    <w:name w:val="RTF_Num 3 1"/>
    <w:rsid w:val="00D24042"/>
    <w:rPr>
      <w:rFonts w:ascii="Symbol" w:eastAsia="Symbol" w:hAnsi="Symbol" w:cs="Symbol"/>
    </w:rPr>
  </w:style>
  <w:style w:type="character" w:customStyle="1" w:styleId="RTFNum41">
    <w:name w:val="RTF_Num 4 1"/>
    <w:rsid w:val="00D24042"/>
    <w:rPr>
      <w:rFonts w:ascii="Symbol" w:eastAsia="Symbol" w:hAnsi="Symbol" w:cs="Symbol"/>
    </w:rPr>
  </w:style>
  <w:style w:type="character" w:customStyle="1" w:styleId="RTFNum51">
    <w:name w:val="RTF_Num 5 1"/>
    <w:rsid w:val="00D24042"/>
    <w:rPr>
      <w:rFonts w:ascii="Symbol" w:eastAsia="Symbol" w:hAnsi="Symbol" w:cs="Symbol"/>
    </w:rPr>
  </w:style>
  <w:style w:type="character" w:customStyle="1" w:styleId="RTFNum61">
    <w:name w:val="RTF_Num 6 1"/>
    <w:rsid w:val="00D24042"/>
    <w:rPr>
      <w:rFonts w:ascii="Symbol" w:eastAsia="Symbol" w:hAnsi="Symbol" w:cs="Symbol"/>
    </w:rPr>
  </w:style>
  <w:style w:type="character" w:customStyle="1" w:styleId="RTFNum71">
    <w:name w:val="RTF_Num 7 1"/>
    <w:rsid w:val="00D24042"/>
    <w:rPr>
      <w:rFonts w:cs="Times New Roman"/>
    </w:rPr>
  </w:style>
  <w:style w:type="character" w:customStyle="1" w:styleId="RTFNum81">
    <w:name w:val="RTF_Num 8 1"/>
    <w:rsid w:val="00D24042"/>
    <w:rPr>
      <w:rFonts w:ascii="Symbol" w:eastAsia="Symbol" w:hAnsi="Symbol" w:cs="Symbol"/>
    </w:rPr>
  </w:style>
  <w:style w:type="character" w:customStyle="1" w:styleId="RTFNum91">
    <w:name w:val="RTF_Num 9 1"/>
    <w:rsid w:val="00D24042"/>
    <w:rPr>
      <w:rFonts w:cs="Times New Roman"/>
    </w:rPr>
  </w:style>
  <w:style w:type="character" w:customStyle="1" w:styleId="RTFNum92">
    <w:name w:val="RTF_Num 9 2"/>
    <w:rsid w:val="00D24042"/>
    <w:rPr>
      <w:rFonts w:cs="Times New Roman"/>
    </w:rPr>
  </w:style>
  <w:style w:type="character" w:customStyle="1" w:styleId="RTFNum93">
    <w:name w:val="RTF_Num 9 3"/>
    <w:rsid w:val="00D24042"/>
    <w:rPr>
      <w:rFonts w:cs="Times New Roman"/>
    </w:rPr>
  </w:style>
  <w:style w:type="character" w:customStyle="1" w:styleId="RTFNum94">
    <w:name w:val="RTF_Num 9 4"/>
    <w:rsid w:val="00D24042"/>
    <w:rPr>
      <w:rFonts w:cs="Times New Roman"/>
    </w:rPr>
  </w:style>
  <w:style w:type="character" w:customStyle="1" w:styleId="RTFNum95">
    <w:name w:val="RTF_Num 9 5"/>
    <w:rsid w:val="00D24042"/>
    <w:rPr>
      <w:rFonts w:cs="Times New Roman"/>
    </w:rPr>
  </w:style>
  <w:style w:type="character" w:customStyle="1" w:styleId="RTFNum96">
    <w:name w:val="RTF_Num 9 6"/>
    <w:rsid w:val="00D24042"/>
    <w:rPr>
      <w:rFonts w:cs="Times New Roman"/>
    </w:rPr>
  </w:style>
  <w:style w:type="character" w:customStyle="1" w:styleId="RTFNum97">
    <w:name w:val="RTF_Num 9 7"/>
    <w:rsid w:val="00D24042"/>
    <w:rPr>
      <w:rFonts w:cs="Times New Roman"/>
    </w:rPr>
  </w:style>
  <w:style w:type="character" w:customStyle="1" w:styleId="RTFNum98">
    <w:name w:val="RTF_Num 9 8"/>
    <w:rsid w:val="00D24042"/>
    <w:rPr>
      <w:rFonts w:cs="Times New Roman"/>
    </w:rPr>
  </w:style>
  <w:style w:type="character" w:customStyle="1" w:styleId="RTFNum99">
    <w:name w:val="RTF_Num 9 9"/>
    <w:rsid w:val="00D24042"/>
    <w:rPr>
      <w:rFonts w:cs="Times New Roman"/>
    </w:rPr>
  </w:style>
  <w:style w:type="character" w:customStyle="1" w:styleId="RTFNum101">
    <w:name w:val="RTF_Num 10 1"/>
    <w:rsid w:val="00D24042"/>
    <w:rPr>
      <w:rFonts w:cs="Times New Roman"/>
      <w:color w:val="auto"/>
    </w:rPr>
  </w:style>
  <w:style w:type="character" w:customStyle="1" w:styleId="RTFNum102">
    <w:name w:val="RTF_Num 10 2"/>
    <w:rsid w:val="00D24042"/>
    <w:rPr>
      <w:rFonts w:ascii="Symbol" w:eastAsia="Symbol" w:hAnsi="Symbol" w:cs="Symbol"/>
    </w:rPr>
  </w:style>
  <w:style w:type="character" w:customStyle="1" w:styleId="RTFNum103">
    <w:name w:val="RTF_Num 10 3"/>
    <w:rsid w:val="00D24042"/>
    <w:rPr>
      <w:rFonts w:cs="Times New Roman"/>
    </w:rPr>
  </w:style>
  <w:style w:type="character" w:customStyle="1" w:styleId="RTFNum104">
    <w:name w:val="RTF_Num 10 4"/>
    <w:rsid w:val="00D24042"/>
    <w:rPr>
      <w:rFonts w:cs="Times New Roman"/>
    </w:rPr>
  </w:style>
  <w:style w:type="character" w:customStyle="1" w:styleId="RTFNum105">
    <w:name w:val="RTF_Num 10 5"/>
    <w:rsid w:val="00D24042"/>
    <w:rPr>
      <w:rFonts w:cs="Times New Roman"/>
    </w:rPr>
  </w:style>
  <w:style w:type="character" w:customStyle="1" w:styleId="RTFNum106">
    <w:name w:val="RTF_Num 10 6"/>
    <w:rsid w:val="00D24042"/>
    <w:rPr>
      <w:rFonts w:cs="Times New Roman"/>
    </w:rPr>
  </w:style>
  <w:style w:type="character" w:customStyle="1" w:styleId="RTFNum107">
    <w:name w:val="RTF_Num 10 7"/>
    <w:rsid w:val="00D24042"/>
    <w:rPr>
      <w:rFonts w:cs="Times New Roman"/>
    </w:rPr>
  </w:style>
  <w:style w:type="character" w:customStyle="1" w:styleId="RTFNum108">
    <w:name w:val="RTF_Num 10 8"/>
    <w:rsid w:val="00D24042"/>
    <w:rPr>
      <w:rFonts w:cs="Times New Roman"/>
    </w:rPr>
  </w:style>
  <w:style w:type="character" w:customStyle="1" w:styleId="RTFNum109">
    <w:name w:val="RTF_Num 10 9"/>
    <w:rsid w:val="00D24042"/>
    <w:rPr>
      <w:rFonts w:cs="Times New Roman"/>
    </w:rPr>
  </w:style>
  <w:style w:type="character" w:customStyle="1" w:styleId="RTFNum111">
    <w:name w:val="RTF_Num 11 1"/>
    <w:rsid w:val="00D24042"/>
    <w:rPr>
      <w:rFonts w:cs="Times New Roman"/>
    </w:rPr>
  </w:style>
  <w:style w:type="character" w:customStyle="1" w:styleId="RTFNum112">
    <w:name w:val="RTF_Num 11 2"/>
    <w:rsid w:val="00D24042"/>
    <w:rPr>
      <w:rFonts w:cs="Times New Roman"/>
    </w:rPr>
  </w:style>
  <w:style w:type="character" w:customStyle="1" w:styleId="RTFNum113">
    <w:name w:val="RTF_Num 11 3"/>
    <w:rsid w:val="00D24042"/>
    <w:rPr>
      <w:rFonts w:cs="Times New Roman"/>
    </w:rPr>
  </w:style>
  <w:style w:type="character" w:customStyle="1" w:styleId="RTFNum114">
    <w:name w:val="RTF_Num 11 4"/>
    <w:rsid w:val="00D24042"/>
    <w:rPr>
      <w:rFonts w:cs="Times New Roman"/>
    </w:rPr>
  </w:style>
  <w:style w:type="character" w:customStyle="1" w:styleId="RTFNum115">
    <w:name w:val="RTF_Num 11 5"/>
    <w:rsid w:val="00D24042"/>
    <w:rPr>
      <w:rFonts w:cs="Times New Roman"/>
    </w:rPr>
  </w:style>
  <w:style w:type="character" w:customStyle="1" w:styleId="RTFNum116">
    <w:name w:val="RTF_Num 11 6"/>
    <w:rsid w:val="00D24042"/>
    <w:rPr>
      <w:rFonts w:cs="Times New Roman"/>
    </w:rPr>
  </w:style>
  <w:style w:type="character" w:customStyle="1" w:styleId="RTFNum117">
    <w:name w:val="RTF_Num 11 7"/>
    <w:rsid w:val="00D24042"/>
    <w:rPr>
      <w:rFonts w:cs="Times New Roman"/>
    </w:rPr>
  </w:style>
  <w:style w:type="character" w:customStyle="1" w:styleId="RTFNum118">
    <w:name w:val="RTF_Num 11 8"/>
    <w:rsid w:val="00D24042"/>
    <w:rPr>
      <w:rFonts w:cs="Times New Roman"/>
    </w:rPr>
  </w:style>
  <w:style w:type="character" w:customStyle="1" w:styleId="RTFNum119">
    <w:name w:val="RTF_Num 11 9"/>
    <w:rsid w:val="00D24042"/>
    <w:rPr>
      <w:rFonts w:cs="Times New Roman"/>
    </w:rPr>
  </w:style>
  <w:style w:type="character" w:customStyle="1" w:styleId="RTFNum121">
    <w:name w:val="RTF_Num 12 1"/>
    <w:rsid w:val="00D24042"/>
    <w:rPr>
      <w:rFonts w:ascii="Symbol" w:eastAsia="Symbol" w:hAnsi="Symbol" w:cs="Symbol"/>
    </w:rPr>
  </w:style>
  <w:style w:type="character" w:customStyle="1" w:styleId="RTFNum122">
    <w:name w:val="RTF_Num 12 2"/>
    <w:rsid w:val="00D24042"/>
    <w:rPr>
      <w:rFonts w:ascii="Courier New" w:eastAsia="Courier New" w:hAnsi="Courier New" w:cs="Courier New"/>
    </w:rPr>
  </w:style>
  <w:style w:type="character" w:customStyle="1" w:styleId="RTFNum123">
    <w:name w:val="RTF_Num 12 3"/>
    <w:rsid w:val="00D24042"/>
    <w:rPr>
      <w:rFonts w:ascii="Wingdings" w:eastAsia="Wingdings" w:hAnsi="Wingdings" w:cs="Wingdings"/>
    </w:rPr>
  </w:style>
  <w:style w:type="character" w:customStyle="1" w:styleId="RTFNum124">
    <w:name w:val="RTF_Num 12 4"/>
    <w:rsid w:val="00D24042"/>
    <w:rPr>
      <w:rFonts w:ascii="Symbol" w:eastAsia="Symbol" w:hAnsi="Symbol" w:cs="Symbol"/>
    </w:rPr>
  </w:style>
  <w:style w:type="character" w:customStyle="1" w:styleId="RTFNum125">
    <w:name w:val="RTF_Num 12 5"/>
    <w:rsid w:val="00D24042"/>
    <w:rPr>
      <w:rFonts w:ascii="Courier New" w:eastAsia="Courier New" w:hAnsi="Courier New" w:cs="Courier New"/>
    </w:rPr>
  </w:style>
  <w:style w:type="character" w:customStyle="1" w:styleId="RTFNum126">
    <w:name w:val="RTF_Num 12 6"/>
    <w:rsid w:val="00D24042"/>
    <w:rPr>
      <w:rFonts w:ascii="Wingdings" w:eastAsia="Wingdings" w:hAnsi="Wingdings" w:cs="Wingdings"/>
    </w:rPr>
  </w:style>
  <w:style w:type="character" w:customStyle="1" w:styleId="RTFNum127">
    <w:name w:val="RTF_Num 12 7"/>
    <w:rsid w:val="00D24042"/>
    <w:rPr>
      <w:rFonts w:ascii="Symbol" w:eastAsia="Symbol" w:hAnsi="Symbol" w:cs="Symbol"/>
    </w:rPr>
  </w:style>
  <w:style w:type="character" w:customStyle="1" w:styleId="RTFNum128">
    <w:name w:val="RTF_Num 12 8"/>
    <w:rsid w:val="00D24042"/>
    <w:rPr>
      <w:rFonts w:ascii="Courier New" w:eastAsia="Courier New" w:hAnsi="Courier New" w:cs="Courier New"/>
    </w:rPr>
  </w:style>
  <w:style w:type="character" w:customStyle="1" w:styleId="RTFNum129">
    <w:name w:val="RTF_Num 12 9"/>
    <w:rsid w:val="00D24042"/>
    <w:rPr>
      <w:rFonts w:ascii="Wingdings" w:eastAsia="Wingdings" w:hAnsi="Wingdings" w:cs="Wingdings"/>
    </w:rPr>
  </w:style>
  <w:style w:type="character" w:customStyle="1" w:styleId="RTFNum131">
    <w:name w:val="RTF_Num 13 1"/>
    <w:rsid w:val="00D24042"/>
    <w:rPr>
      <w:rFonts w:ascii="Symbol" w:eastAsia="Symbol" w:hAnsi="Symbol" w:cs="Symbol"/>
    </w:rPr>
  </w:style>
  <w:style w:type="character" w:customStyle="1" w:styleId="RTFNum132">
    <w:name w:val="RTF_Num 13 2"/>
    <w:rsid w:val="00D24042"/>
    <w:rPr>
      <w:rFonts w:ascii="Courier New" w:eastAsia="Courier New" w:hAnsi="Courier New" w:cs="Courier New"/>
    </w:rPr>
  </w:style>
  <w:style w:type="character" w:customStyle="1" w:styleId="RTFNum133">
    <w:name w:val="RTF_Num 13 3"/>
    <w:rsid w:val="00D24042"/>
    <w:rPr>
      <w:rFonts w:ascii="Wingdings" w:eastAsia="Wingdings" w:hAnsi="Wingdings" w:cs="Wingdings"/>
    </w:rPr>
  </w:style>
  <w:style w:type="character" w:customStyle="1" w:styleId="RTFNum134">
    <w:name w:val="RTF_Num 13 4"/>
    <w:rsid w:val="00D24042"/>
    <w:rPr>
      <w:rFonts w:ascii="Symbol" w:eastAsia="Symbol" w:hAnsi="Symbol" w:cs="Symbol"/>
    </w:rPr>
  </w:style>
  <w:style w:type="character" w:customStyle="1" w:styleId="RTFNum135">
    <w:name w:val="RTF_Num 13 5"/>
    <w:rsid w:val="00D24042"/>
    <w:rPr>
      <w:rFonts w:ascii="Courier New" w:eastAsia="Courier New" w:hAnsi="Courier New" w:cs="Courier New"/>
    </w:rPr>
  </w:style>
  <w:style w:type="character" w:customStyle="1" w:styleId="RTFNum136">
    <w:name w:val="RTF_Num 13 6"/>
    <w:rsid w:val="00D24042"/>
    <w:rPr>
      <w:rFonts w:ascii="Wingdings" w:eastAsia="Wingdings" w:hAnsi="Wingdings" w:cs="Wingdings"/>
    </w:rPr>
  </w:style>
  <w:style w:type="character" w:customStyle="1" w:styleId="RTFNum137">
    <w:name w:val="RTF_Num 13 7"/>
    <w:rsid w:val="00D24042"/>
    <w:rPr>
      <w:rFonts w:ascii="Symbol" w:eastAsia="Symbol" w:hAnsi="Symbol" w:cs="Symbol"/>
    </w:rPr>
  </w:style>
  <w:style w:type="character" w:customStyle="1" w:styleId="RTFNum138">
    <w:name w:val="RTF_Num 13 8"/>
    <w:rsid w:val="00D24042"/>
    <w:rPr>
      <w:rFonts w:ascii="Courier New" w:eastAsia="Courier New" w:hAnsi="Courier New" w:cs="Courier New"/>
    </w:rPr>
  </w:style>
  <w:style w:type="character" w:customStyle="1" w:styleId="RTFNum139">
    <w:name w:val="RTF_Num 13 9"/>
    <w:rsid w:val="00D24042"/>
    <w:rPr>
      <w:rFonts w:ascii="Wingdings" w:eastAsia="Wingdings" w:hAnsi="Wingdings" w:cs="Wingdings"/>
    </w:rPr>
  </w:style>
  <w:style w:type="character" w:customStyle="1" w:styleId="RTFNum141">
    <w:name w:val="RTF_Num 14 1"/>
    <w:rsid w:val="00D24042"/>
    <w:rPr>
      <w:rFonts w:cs="Times New Roman"/>
    </w:rPr>
  </w:style>
  <w:style w:type="character" w:customStyle="1" w:styleId="RTFNum142">
    <w:name w:val="RTF_Num 14 2"/>
    <w:rsid w:val="00D24042"/>
    <w:rPr>
      <w:rFonts w:cs="Times New Roman"/>
    </w:rPr>
  </w:style>
  <w:style w:type="character" w:customStyle="1" w:styleId="RTFNum143">
    <w:name w:val="RTF_Num 14 3"/>
    <w:rsid w:val="00D24042"/>
    <w:rPr>
      <w:rFonts w:cs="Times New Roman"/>
    </w:rPr>
  </w:style>
  <w:style w:type="character" w:customStyle="1" w:styleId="RTFNum144">
    <w:name w:val="RTF_Num 14 4"/>
    <w:rsid w:val="00D24042"/>
    <w:rPr>
      <w:rFonts w:cs="Times New Roman"/>
    </w:rPr>
  </w:style>
  <w:style w:type="character" w:customStyle="1" w:styleId="RTFNum145">
    <w:name w:val="RTF_Num 14 5"/>
    <w:rsid w:val="00D24042"/>
    <w:rPr>
      <w:rFonts w:cs="Times New Roman"/>
    </w:rPr>
  </w:style>
  <w:style w:type="character" w:customStyle="1" w:styleId="RTFNum146">
    <w:name w:val="RTF_Num 14 6"/>
    <w:rsid w:val="00D24042"/>
    <w:rPr>
      <w:rFonts w:cs="Times New Roman"/>
    </w:rPr>
  </w:style>
  <w:style w:type="character" w:customStyle="1" w:styleId="RTFNum147">
    <w:name w:val="RTF_Num 14 7"/>
    <w:rsid w:val="00D24042"/>
    <w:rPr>
      <w:rFonts w:cs="Times New Roman"/>
    </w:rPr>
  </w:style>
  <w:style w:type="character" w:customStyle="1" w:styleId="RTFNum148">
    <w:name w:val="RTF_Num 14 8"/>
    <w:rsid w:val="00D24042"/>
    <w:rPr>
      <w:rFonts w:cs="Times New Roman"/>
    </w:rPr>
  </w:style>
  <w:style w:type="character" w:customStyle="1" w:styleId="RTFNum149">
    <w:name w:val="RTF_Num 14 9"/>
    <w:rsid w:val="00D24042"/>
    <w:rPr>
      <w:rFonts w:cs="Times New Roman"/>
    </w:rPr>
  </w:style>
  <w:style w:type="character" w:customStyle="1" w:styleId="RTFNum151">
    <w:name w:val="RTF_Num 15 1"/>
    <w:rsid w:val="00D24042"/>
    <w:rPr>
      <w:rFonts w:cs="Times New Roman"/>
    </w:rPr>
  </w:style>
  <w:style w:type="character" w:customStyle="1" w:styleId="RTFNum152">
    <w:name w:val="RTF_Num 15 2"/>
    <w:rsid w:val="00D24042"/>
    <w:rPr>
      <w:rFonts w:cs="Times New Roman"/>
    </w:rPr>
  </w:style>
  <w:style w:type="character" w:customStyle="1" w:styleId="RTFNum153">
    <w:name w:val="RTF_Num 15 3"/>
    <w:rsid w:val="00D24042"/>
    <w:rPr>
      <w:rFonts w:cs="Times New Roman"/>
    </w:rPr>
  </w:style>
  <w:style w:type="character" w:customStyle="1" w:styleId="RTFNum154">
    <w:name w:val="RTF_Num 15 4"/>
    <w:rsid w:val="00D24042"/>
    <w:rPr>
      <w:rFonts w:cs="Times New Roman"/>
    </w:rPr>
  </w:style>
  <w:style w:type="character" w:customStyle="1" w:styleId="RTFNum155">
    <w:name w:val="RTF_Num 15 5"/>
    <w:rsid w:val="00D24042"/>
    <w:rPr>
      <w:rFonts w:cs="Times New Roman"/>
    </w:rPr>
  </w:style>
  <w:style w:type="character" w:customStyle="1" w:styleId="RTFNum156">
    <w:name w:val="RTF_Num 15 6"/>
    <w:rsid w:val="00D24042"/>
    <w:rPr>
      <w:rFonts w:cs="Times New Roman"/>
    </w:rPr>
  </w:style>
  <w:style w:type="character" w:customStyle="1" w:styleId="RTFNum157">
    <w:name w:val="RTF_Num 15 7"/>
    <w:rsid w:val="00D24042"/>
    <w:rPr>
      <w:rFonts w:cs="Times New Roman"/>
    </w:rPr>
  </w:style>
  <w:style w:type="character" w:customStyle="1" w:styleId="RTFNum158">
    <w:name w:val="RTF_Num 15 8"/>
    <w:rsid w:val="00D24042"/>
    <w:rPr>
      <w:rFonts w:cs="Times New Roman"/>
    </w:rPr>
  </w:style>
  <w:style w:type="character" w:customStyle="1" w:styleId="RTFNum159">
    <w:name w:val="RTF_Num 15 9"/>
    <w:rsid w:val="00D24042"/>
    <w:rPr>
      <w:rFonts w:cs="Times New Roman"/>
    </w:rPr>
  </w:style>
  <w:style w:type="character" w:customStyle="1" w:styleId="RTFNum161">
    <w:name w:val="RTF_Num 16 1"/>
    <w:rsid w:val="00D24042"/>
    <w:rPr>
      <w:rFonts w:ascii="Symbol" w:eastAsia="Symbol" w:hAnsi="Symbol" w:cs="Symbol"/>
    </w:rPr>
  </w:style>
  <w:style w:type="character" w:customStyle="1" w:styleId="RTFNum162">
    <w:name w:val="RTF_Num 16 2"/>
    <w:rsid w:val="00D24042"/>
    <w:rPr>
      <w:rFonts w:ascii="Courier New" w:eastAsia="Courier New" w:hAnsi="Courier New" w:cs="Courier New"/>
    </w:rPr>
  </w:style>
  <w:style w:type="character" w:customStyle="1" w:styleId="RTFNum163">
    <w:name w:val="RTF_Num 16 3"/>
    <w:rsid w:val="00D24042"/>
    <w:rPr>
      <w:rFonts w:ascii="Wingdings" w:eastAsia="Wingdings" w:hAnsi="Wingdings" w:cs="Wingdings"/>
    </w:rPr>
  </w:style>
  <w:style w:type="character" w:customStyle="1" w:styleId="RTFNum164">
    <w:name w:val="RTF_Num 16 4"/>
    <w:rsid w:val="00D24042"/>
    <w:rPr>
      <w:rFonts w:ascii="Symbol" w:eastAsia="Symbol" w:hAnsi="Symbol" w:cs="Symbol"/>
    </w:rPr>
  </w:style>
  <w:style w:type="character" w:customStyle="1" w:styleId="RTFNum165">
    <w:name w:val="RTF_Num 16 5"/>
    <w:rsid w:val="00D24042"/>
    <w:rPr>
      <w:rFonts w:ascii="Courier New" w:eastAsia="Courier New" w:hAnsi="Courier New" w:cs="Courier New"/>
    </w:rPr>
  </w:style>
  <w:style w:type="character" w:customStyle="1" w:styleId="RTFNum166">
    <w:name w:val="RTF_Num 16 6"/>
    <w:rsid w:val="00D24042"/>
    <w:rPr>
      <w:rFonts w:ascii="Wingdings" w:eastAsia="Wingdings" w:hAnsi="Wingdings" w:cs="Wingdings"/>
    </w:rPr>
  </w:style>
  <w:style w:type="character" w:customStyle="1" w:styleId="RTFNum167">
    <w:name w:val="RTF_Num 16 7"/>
    <w:rsid w:val="00D24042"/>
    <w:rPr>
      <w:rFonts w:ascii="Symbol" w:eastAsia="Symbol" w:hAnsi="Symbol" w:cs="Symbol"/>
    </w:rPr>
  </w:style>
  <w:style w:type="character" w:customStyle="1" w:styleId="RTFNum168">
    <w:name w:val="RTF_Num 16 8"/>
    <w:rsid w:val="00D24042"/>
    <w:rPr>
      <w:rFonts w:ascii="Courier New" w:eastAsia="Courier New" w:hAnsi="Courier New" w:cs="Courier New"/>
    </w:rPr>
  </w:style>
  <w:style w:type="character" w:customStyle="1" w:styleId="RTFNum169">
    <w:name w:val="RTF_Num 16 9"/>
    <w:rsid w:val="00D24042"/>
    <w:rPr>
      <w:rFonts w:ascii="Wingdings" w:eastAsia="Wingdings" w:hAnsi="Wingdings" w:cs="Wingdings"/>
    </w:rPr>
  </w:style>
  <w:style w:type="character" w:customStyle="1" w:styleId="RTFNum171">
    <w:name w:val="RTF_Num 17 1"/>
    <w:rsid w:val="00D24042"/>
    <w:rPr>
      <w:rFonts w:ascii="Symbol" w:eastAsia="Symbol" w:hAnsi="Symbol" w:cs="Symbol"/>
    </w:rPr>
  </w:style>
  <w:style w:type="character" w:customStyle="1" w:styleId="RTFNum172">
    <w:name w:val="RTF_Num 17 2"/>
    <w:rsid w:val="00D24042"/>
    <w:rPr>
      <w:rFonts w:ascii="Courier New" w:eastAsia="Courier New" w:hAnsi="Courier New" w:cs="Courier New"/>
    </w:rPr>
  </w:style>
  <w:style w:type="character" w:customStyle="1" w:styleId="RTFNum173">
    <w:name w:val="RTF_Num 17 3"/>
    <w:rsid w:val="00D24042"/>
    <w:rPr>
      <w:rFonts w:ascii="Wingdings" w:eastAsia="Wingdings" w:hAnsi="Wingdings" w:cs="Wingdings"/>
    </w:rPr>
  </w:style>
  <w:style w:type="character" w:customStyle="1" w:styleId="RTFNum174">
    <w:name w:val="RTF_Num 17 4"/>
    <w:rsid w:val="00D24042"/>
    <w:rPr>
      <w:rFonts w:ascii="Symbol" w:eastAsia="Symbol" w:hAnsi="Symbol" w:cs="Symbol"/>
    </w:rPr>
  </w:style>
  <w:style w:type="character" w:customStyle="1" w:styleId="RTFNum175">
    <w:name w:val="RTF_Num 17 5"/>
    <w:rsid w:val="00D24042"/>
    <w:rPr>
      <w:rFonts w:ascii="Courier New" w:eastAsia="Courier New" w:hAnsi="Courier New" w:cs="Courier New"/>
    </w:rPr>
  </w:style>
  <w:style w:type="character" w:customStyle="1" w:styleId="RTFNum176">
    <w:name w:val="RTF_Num 17 6"/>
    <w:rsid w:val="00D24042"/>
    <w:rPr>
      <w:rFonts w:ascii="Wingdings" w:eastAsia="Wingdings" w:hAnsi="Wingdings" w:cs="Wingdings"/>
    </w:rPr>
  </w:style>
  <w:style w:type="character" w:customStyle="1" w:styleId="RTFNum177">
    <w:name w:val="RTF_Num 17 7"/>
    <w:rsid w:val="00D24042"/>
    <w:rPr>
      <w:rFonts w:ascii="Symbol" w:eastAsia="Symbol" w:hAnsi="Symbol" w:cs="Symbol"/>
    </w:rPr>
  </w:style>
  <w:style w:type="character" w:customStyle="1" w:styleId="RTFNum178">
    <w:name w:val="RTF_Num 17 8"/>
    <w:rsid w:val="00D24042"/>
    <w:rPr>
      <w:rFonts w:ascii="Courier New" w:eastAsia="Courier New" w:hAnsi="Courier New" w:cs="Courier New"/>
    </w:rPr>
  </w:style>
  <w:style w:type="character" w:customStyle="1" w:styleId="RTFNum179">
    <w:name w:val="RTF_Num 17 9"/>
    <w:rsid w:val="00D24042"/>
    <w:rPr>
      <w:rFonts w:ascii="Wingdings" w:eastAsia="Wingdings" w:hAnsi="Wingdings" w:cs="Wingdings"/>
    </w:rPr>
  </w:style>
  <w:style w:type="character" w:customStyle="1" w:styleId="RTFNum181">
    <w:name w:val="RTF_Num 18 1"/>
    <w:rsid w:val="00D24042"/>
    <w:rPr>
      <w:rFonts w:cs="Times New Roman"/>
    </w:rPr>
  </w:style>
  <w:style w:type="character" w:customStyle="1" w:styleId="RTFNum182">
    <w:name w:val="RTF_Num 18 2"/>
    <w:rsid w:val="00D24042"/>
    <w:rPr>
      <w:rFonts w:cs="Times New Roman"/>
    </w:rPr>
  </w:style>
  <w:style w:type="character" w:customStyle="1" w:styleId="RTFNum183">
    <w:name w:val="RTF_Num 18 3"/>
    <w:rsid w:val="00D24042"/>
    <w:rPr>
      <w:rFonts w:cs="Times New Roman"/>
    </w:rPr>
  </w:style>
  <w:style w:type="character" w:customStyle="1" w:styleId="RTFNum184">
    <w:name w:val="RTF_Num 18 4"/>
    <w:rsid w:val="00D24042"/>
    <w:rPr>
      <w:rFonts w:cs="Times New Roman"/>
    </w:rPr>
  </w:style>
  <w:style w:type="character" w:customStyle="1" w:styleId="RTFNum185">
    <w:name w:val="RTF_Num 18 5"/>
    <w:rsid w:val="00D24042"/>
    <w:rPr>
      <w:rFonts w:cs="Times New Roman"/>
    </w:rPr>
  </w:style>
  <w:style w:type="character" w:customStyle="1" w:styleId="RTFNum186">
    <w:name w:val="RTF_Num 18 6"/>
    <w:rsid w:val="00D24042"/>
    <w:rPr>
      <w:rFonts w:cs="Times New Roman"/>
    </w:rPr>
  </w:style>
  <w:style w:type="character" w:customStyle="1" w:styleId="RTFNum187">
    <w:name w:val="RTF_Num 18 7"/>
    <w:rsid w:val="00D24042"/>
    <w:rPr>
      <w:rFonts w:cs="Times New Roman"/>
    </w:rPr>
  </w:style>
  <w:style w:type="character" w:customStyle="1" w:styleId="RTFNum188">
    <w:name w:val="RTF_Num 18 8"/>
    <w:rsid w:val="00D24042"/>
    <w:rPr>
      <w:rFonts w:cs="Times New Roman"/>
    </w:rPr>
  </w:style>
  <w:style w:type="character" w:customStyle="1" w:styleId="RTFNum189">
    <w:name w:val="RTF_Num 18 9"/>
    <w:rsid w:val="00D24042"/>
    <w:rPr>
      <w:rFonts w:cs="Times New Roman"/>
    </w:rPr>
  </w:style>
  <w:style w:type="character" w:customStyle="1" w:styleId="RTFNum191">
    <w:name w:val="RTF_Num 19 1"/>
    <w:rsid w:val="00D24042"/>
    <w:rPr>
      <w:rFonts w:ascii="Symbol" w:eastAsia="Symbol" w:hAnsi="Symbol" w:cs="Symbol"/>
    </w:rPr>
  </w:style>
  <w:style w:type="character" w:customStyle="1" w:styleId="RTFNum192">
    <w:name w:val="RTF_Num 19 2"/>
    <w:rsid w:val="00D24042"/>
    <w:rPr>
      <w:rFonts w:ascii="Courier New" w:eastAsia="Courier New" w:hAnsi="Courier New" w:cs="Courier New"/>
    </w:rPr>
  </w:style>
  <w:style w:type="character" w:customStyle="1" w:styleId="RTFNum193">
    <w:name w:val="RTF_Num 19 3"/>
    <w:rsid w:val="00D24042"/>
    <w:rPr>
      <w:rFonts w:ascii="Wingdings" w:eastAsia="Wingdings" w:hAnsi="Wingdings" w:cs="Wingdings"/>
    </w:rPr>
  </w:style>
  <w:style w:type="character" w:customStyle="1" w:styleId="RTFNum194">
    <w:name w:val="RTF_Num 19 4"/>
    <w:rsid w:val="00D24042"/>
    <w:rPr>
      <w:rFonts w:ascii="Symbol" w:eastAsia="Symbol" w:hAnsi="Symbol" w:cs="Symbol"/>
    </w:rPr>
  </w:style>
  <w:style w:type="character" w:customStyle="1" w:styleId="RTFNum195">
    <w:name w:val="RTF_Num 19 5"/>
    <w:rsid w:val="00D24042"/>
    <w:rPr>
      <w:rFonts w:ascii="Courier New" w:eastAsia="Courier New" w:hAnsi="Courier New" w:cs="Courier New"/>
    </w:rPr>
  </w:style>
  <w:style w:type="character" w:customStyle="1" w:styleId="RTFNum196">
    <w:name w:val="RTF_Num 19 6"/>
    <w:rsid w:val="00D24042"/>
    <w:rPr>
      <w:rFonts w:ascii="Wingdings" w:eastAsia="Wingdings" w:hAnsi="Wingdings" w:cs="Wingdings"/>
    </w:rPr>
  </w:style>
  <w:style w:type="character" w:customStyle="1" w:styleId="RTFNum197">
    <w:name w:val="RTF_Num 19 7"/>
    <w:rsid w:val="00D24042"/>
    <w:rPr>
      <w:rFonts w:ascii="Symbol" w:eastAsia="Symbol" w:hAnsi="Symbol" w:cs="Symbol"/>
    </w:rPr>
  </w:style>
  <w:style w:type="character" w:customStyle="1" w:styleId="RTFNum198">
    <w:name w:val="RTF_Num 19 8"/>
    <w:rsid w:val="00D24042"/>
    <w:rPr>
      <w:rFonts w:ascii="Courier New" w:eastAsia="Courier New" w:hAnsi="Courier New" w:cs="Courier New"/>
    </w:rPr>
  </w:style>
  <w:style w:type="character" w:customStyle="1" w:styleId="RTFNum199">
    <w:name w:val="RTF_Num 19 9"/>
    <w:rsid w:val="00D24042"/>
    <w:rPr>
      <w:rFonts w:ascii="Wingdings" w:eastAsia="Wingdings" w:hAnsi="Wingdings" w:cs="Wingdings"/>
    </w:rPr>
  </w:style>
  <w:style w:type="character" w:customStyle="1" w:styleId="RTFNum201">
    <w:name w:val="RTF_Num 20 1"/>
    <w:rsid w:val="00D24042"/>
    <w:rPr>
      <w:rFonts w:cs="Times New Roman"/>
    </w:rPr>
  </w:style>
  <w:style w:type="character" w:customStyle="1" w:styleId="RTFNum202">
    <w:name w:val="RTF_Num 20 2"/>
    <w:rsid w:val="00D24042"/>
    <w:rPr>
      <w:rFonts w:cs="Times New Roman"/>
    </w:rPr>
  </w:style>
  <w:style w:type="character" w:customStyle="1" w:styleId="RTFNum203">
    <w:name w:val="RTF_Num 20 3"/>
    <w:rsid w:val="00D24042"/>
    <w:rPr>
      <w:rFonts w:cs="Times New Roman"/>
    </w:rPr>
  </w:style>
  <w:style w:type="character" w:customStyle="1" w:styleId="RTFNum204">
    <w:name w:val="RTF_Num 20 4"/>
    <w:rsid w:val="00D24042"/>
    <w:rPr>
      <w:rFonts w:cs="Times New Roman"/>
    </w:rPr>
  </w:style>
  <w:style w:type="character" w:customStyle="1" w:styleId="RTFNum205">
    <w:name w:val="RTF_Num 20 5"/>
    <w:rsid w:val="00D24042"/>
    <w:rPr>
      <w:rFonts w:cs="Times New Roman"/>
    </w:rPr>
  </w:style>
  <w:style w:type="character" w:customStyle="1" w:styleId="RTFNum206">
    <w:name w:val="RTF_Num 20 6"/>
    <w:rsid w:val="00D24042"/>
    <w:rPr>
      <w:rFonts w:cs="Times New Roman"/>
    </w:rPr>
  </w:style>
  <w:style w:type="character" w:customStyle="1" w:styleId="RTFNum207">
    <w:name w:val="RTF_Num 20 7"/>
    <w:rsid w:val="00D24042"/>
    <w:rPr>
      <w:rFonts w:cs="Times New Roman"/>
    </w:rPr>
  </w:style>
  <w:style w:type="character" w:customStyle="1" w:styleId="RTFNum208">
    <w:name w:val="RTF_Num 20 8"/>
    <w:rsid w:val="00D24042"/>
    <w:rPr>
      <w:rFonts w:cs="Times New Roman"/>
    </w:rPr>
  </w:style>
  <w:style w:type="character" w:customStyle="1" w:styleId="RTFNum209">
    <w:name w:val="RTF_Num 20 9"/>
    <w:rsid w:val="00D24042"/>
    <w:rPr>
      <w:rFonts w:cs="Times New Roman"/>
    </w:rPr>
  </w:style>
  <w:style w:type="character" w:customStyle="1" w:styleId="RTFNum211">
    <w:name w:val="RTF_Num 21 1"/>
    <w:rsid w:val="00D24042"/>
    <w:rPr>
      <w:rFonts w:cs="Times New Roman"/>
    </w:rPr>
  </w:style>
  <w:style w:type="character" w:customStyle="1" w:styleId="RTFNum212">
    <w:name w:val="RTF_Num 21 2"/>
    <w:rsid w:val="00D24042"/>
    <w:rPr>
      <w:rFonts w:cs="Times New Roman"/>
    </w:rPr>
  </w:style>
  <w:style w:type="character" w:customStyle="1" w:styleId="RTFNum213">
    <w:name w:val="RTF_Num 21 3"/>
    <w:rsid w:val="00D24042"/>
    <w:rPr>
      <w:rFonts w:cs="Times New Roman"/>
    </w:rPr>
  </w:style>
  <w:style w:type="character" w:customStyle="1" w:styleId="RTFNum214">
    <w:name w:val="RTF_Num 21 4"/>
    <w:rsid w:val="00D24042"/>
    <w:rPr>
      <w:rFonts w:cs="Times New Roman"/>
    </w:rPr>
  </w:style>
  <w:style w:type="character" w:customStyle="1" w:styleId="RTFNum215">
    <w:name w:val="RTF_Num 21 5"/>
    <w:rsid w:val="00D24042"/>
    <w:rPr>
      <w:rFonts w:cs="Times New Roman"/>
    </w:rPr>
  </w:style>
  <w:style w:type="character" w:customStyle="1" w:styleId="RTFNum216">
    <w:name w:val="RTF_Num 21 6"/>
    <w:rsid w:val="00D24042"/>
    <w:rPr>
      <w:rFonts w:cs="Times New Roman"/>
    </w:rPr>
  </w:style>
  <w:style w:type="character" w:customStyle="1" w:styleId="RTFNum217">
    <w:name w:val="RTF_Num 21 7"/>
    <w:rsid w:val="00D24042"/>
    <w:rPr>
      <w:rFonts w:cs="Times New Roman"/>
    </w:rPr>
  </w:style>
  <w:style w:type="character" w:customStyle="1" w:styleId="RTFNum218">
    <w:name w:val="RTF_Num 21 8"/>
    <w:rsid w:val="00D24042"/>
    <w:rPr>
      <w:rFonts w:cs="Times New Roman"/>
    </w:rPr>
  </w:style>
  <w:style w:type="character" w:customStyle="1" w:styleId="RTFNum219">
    <w:name w:val="RTF_Num 21 9"/>
    <w:rsid w:val="00D24042"/>
    <w:rPr>
      <w:rFonts w:cs="Times New Roman"/>
    </w:rPr>
  </w:style>
  <w:style w:type="character" w:customStyle="1" w:styleId="RTFNum221">
    <w:name w:val="RTF_Num 22 1"/>
    <w:rsid w:val="00D24042"/>
    <w:rPr>
      <w:rFonts w:ascii="Symbol" w:eastAsia="Symbol" w:hAnsi="Symbol" w:cs="Symbol"/>
    </w:rPr>
  </w:style>
  <w:style w:type="character" w:customStyle="1" w:styleId="RTFNum222">
    <w:name w:val="RTF_Num 22 2"/>
    <w:rsid w:val="00D24042"/>
    <w:rPr>
      <w:rFonts w:ascii="Courier New" w:eastAsia="Courier New" w:hAnsi="Courier New" w:cs="Courier New"/>
    </w:rPr>
  </w:style>
  <w:style w:type="character" w:customStyle="1" w:styleId="RTFNum223">
    <w:name w:val="RTF_Num 22 3"/>
    <w:rsid w:val="00D24042"/>
    <w:rPr>
      <w:rFonts w:ascii="Wingdings" w:eastAsia="Wingdings" w:hAnsi="Wingdings" w:cs="Wingdings"/>
    </w:rPr>
  </w:style>
  <w:style w:type="character" w:customStyle="1" w:styleId="RTFNum224">
    <w:name w:val="RTF_Num 22 4"/>
    <w:rsid w:val="00D24042"/>
    <w:rPr>
      <w:rFonts w:ascii="Symbol" w:eastAsia="Symbol" w:hAnsi="Symbol" w:cs="Symbol"/>
    </w:rPr>
  </w:style>
  <w:style w:type="character" w:customStyle="1" w:styleId="RTFNum225">
    <w:name w:val="RTF_Num 22 5"/>
    <w:rsid w:val="00D24042"/>
    <w:rPr>
      <w:rFonts w:ascii="Courier New" w:eastAsia="Courier New" w:hAnsi="Courier New" w:cs="Courier New"/>
    </w:rPr>
  </w:style>
  <w:style w:type="character" w:customStyle="1" w:styleId="RTFNum226">
    <w:name w:val="RTF_Num 22 6"/>
    <w:rsid w:val="00D24042"/>
    <w:rPr>
      <w:rFonts w:ascii="Wingdings" w:eastAsia="Wingdings" w:hAnsi="Wingdings" w:cs="Wingdings"/>
    </w:rPr>
  </w:style>
  <w:style w:type="character" w:customStyle="1" w:styleId="RTFNum227">
    <w:name w:val="RTF_Num 22 7"/>
    <w:rsid w:val="00D24042"/>
    <w:rPr>
      <w:rFonts w:ascii="Symbol" w:eastAsia="Symbol" w:hAnsi="Symbol" w:cs="Symbol"/>
    </w:rPr>
  </w:style>
  <w:style w:type="character" w:customStyle="1" w:styleId="RTFNum228">
    <w:name w:val="RTF_Num 22 8"/>
    <w:rsid w:val="00D24042"/>
    <w:rPr>
      <w:rFonts w:ascii="Courier New" w:eastAsia="Courier New" w:hAnsi="Courier New" w:cs="Courier New"/>
    </w:rPr>
  </w:style>
  <w:style w:type="character" w:customStyle="1" w:styleId="RTFNum229">
    <w:name w:val="RTF_Num 22 9"/>
    <w:rsid w:val="00D24042"/>
    <w:rPr>
      <w:rFonts w:ascii="Wingdings" w:eastAsia="Wingdings" w:hAnsi="Wingdings" w:cs="Wingdings"/>
    </w:rPr>
  </w:style>
  <w:style w:type="character" w:customStyle="1" w:styleId="RTFNum231">
    <w:name w:val="RTF_Num 23 1"/>
    <w:rsid w:val="00D24042"/>
    <w:rPr>
      <w:rFonts w:ascii="Symbol" w:eastAsia="Symbol" w:hAnsi="Symbol" w:cs="Symbol"/>
    </w:rPr>
  </w:style>
  <w:style w:type="character" w:customStyle="1" w:styleId="RTFNum232">
    <w:name w:val="RTF_Num 23 2"/>
    <w:rsid w:val="00D24042"/>
    <w:rPr>
      <w:rFonts w:ascii="Courier New" w:eastAsia="Courier New" w:hAnsi="Courier New" w:cs="Courier New"/>
    </w:rPr>
  </w:style>
  <w:style w:type="character" w:customStyle="1" w:styleId="RTFNum233">
    <w:name w:val="RTF_Num 23 3"/>
    <w:rsid w:val="00D24042"/>
    <w:rPr>
      <w:rFonts w:ascii="Wingdings" w:eastAsia="Wingdings" w:hAnsi="Wingdings" w:cs="Wingdings"/>
    </w:rPr>
  </w:style>
  <w:style w:type="character" w:customStyle="1" w:styleId="RTFNum234">
    <w:name w:val="RTF_Num 23 4"/>
    <w:rsid w:val="00D24042"/>
    <w:rPr>
      <w:rFonts w:ascii="Symbol" w:eastAsia="Symbol" w:hAnsi="Symbol" w:cs="Symbol"/>
    </w:rPr>
  </w:style>
  <w:style w:type="character" w:customStyle="1" w:styleId="RTFNum235">
    <w:name w:val="RTF_Num 23 5"/>
    <w:rsid w:val="00D24042"/>
    <w:rPr>
      <w:rFonts w:ascii="Courier New" w:eastAsia="Courier New" w:hAnsi="Courier New" w:cs="Courier New"/>
    </w:rPr>
  </w:style>
  <w:style w:type="character" w:customStyle="1" w:styleId="RTFNum236">
    <w:name w:val="RTF_Num 23 6"/>
    <w:rsid w:val="00D24042"/>
    <w:rPr>
      <w:rFonts w:ascii="Wingdings" w:eastAsia="Wingdings" w:hAnsi="Wingdings" w:cs="Wingdings"/>
    </w:rPr>
  </w:style>
  <w:style w:type="character" w:customStyle="1" w:styleId="RTFNum237">
    <w:name w:val="RTF_Num 23 7"/>
    <w:rsid w:val="00D24042"/>
    <w:rPr>
      <w:rFonts w:ascii="Symbol" w:eastAsia="Symbol" w:hAnsi="Symbol" w:cs="Symbol"/>
    </w:rPr>
  </w:style>
  <w:style w:type="character" w:customStyle="1" w:styleId="RTFNum238">
    <w:name w:val="RTF_Num 23 8"/>
    <w:rsid w:val="00D24042"/>
    <w:rPr>
      <w:rFonts w:ascii="Courier New" w:eastAsia="Courier New" w:hAnsi="Courier New" w:cs="Courier New"/>
    </w:rPr>
  </w:style>
  <w:style w:type="character" w:customStyle="1" w:styleId="RTFNum239">
    <w:name w:val="RTF_Num 23 9"/>
    <w:rsid w:val="00D24042"/>
    <w:rPr>
      <w:rFonts w:ascii="Wingdings" w:eastAsia="Wingdings" w:hAnsi="Wingdings" w:cs="Wingdings"/>
    </w:rPr>
  </w:style>
  <w:style w:type="character" w:customStyle="1" w:styleId="RTFNum241">
    <w:name w:val="RTF_Num 24 1"/>
    <w:rsid w:val="00D24042"/>
    <w:rPr>
      <w:rFonts w:cs="Times New Roman"/>
    </w:rPr>
  </w:style>
  <w:style w:type="character" w:customStyle="1" w:styleId="RTFNum242">
    <w:name w:val="RTF_Num 24 2"/>
    <w:rsid w:val="00D24042"/>
    <w:rPr>
      <w:rFonts w:cs="Times New Roman"/>
    </w:rPr>
  </w:style>
  <w:style w:type="character" w:customStyle="1" w:styleId="RTFNum243">
    <w:name w:val="RTF_Num 24 3"/>
    <w:rsid w:val="00D24042"/>
    <w:rPr>
      <w:rFonts w:cs="Times New Roman"/>
    </w:rPr>
  </w:style>
  <w:style w:type="character" w:customStyle="1" w:styleId="RTFNum244">
    <w:name w:val="RTF_Num 24 4"/>
    <w:rsid w:val="00D24042"/>
    <w:rPr>
      <w:rFonts w:cs="Times New Roman"/>
    </w:rPr>
  </w:style>
  <w:style w:type="character" w:customStyle="1" w:styleId="RTFNum245">
    <w:name w:val="RTF_Num 24 5"/>
    <w:rsid w:val="00D24042"/>
    <w:rPr>
      <w:rFonts w:cs="Times New Roman"/>
    </w:rPr>
  </w:style>
  <w:style w:type="character" w:customStyle="1" w:styleId="RTFNum246">
    <w:name w:val="RTF_Num 24 6"/>
    <w:rsid w:val="00D24042"/>
    <w:rPr>
      <w:rFonts w:cs="Times New Roman"/>
    </w:rPr>
  </w:style>
  <w:style w:type="character" w:customStyle="1" w:styleId="RTFNum247">
    <w:name w:val="RTF_Num 24 7"/>
    <w:rsid w:val="00D24042"/>
    <w:rPr>
      <w:rFonts w:cs="Times New Roman"/>
    </w:rPr>
  </w:style>
  <w:style w:type="character" w:customStyle="1" w:styleId="RTFNum248">
    <w:name w:val="RTF_Num 24 8"/>
    <w:rsid w:val="00D24042"/>
    <w:rPr>
      <w:rFonts w:cs="Times New Roman"/>
    </w:rPr>
  </w:style>
  <w:style w:type="character" w:customStyle="1" w:styleId="RTFNum249">
    <w:name w:val="RTF_Num 24 9"/>
    <w:rsid w:val="00D24042"/>
    <w:rPr>
      <w:rFonts w:cs="Times New Roman"/>
    </w:rPr>
  </w:style>
  <w:style w:type="character" w:customStyle="1" w:styleId="RTFNum251">
    <w:name w:val="RTF_Num 25 1"/>
    <w:rsid w:val="00D24042"/>
    <w:rPr>
      <w:rFonts w:cs="Times New Roman"/>
    </w:rPr>
  </w:style>
  <w:style w:type="character" w:customStyle="1" w:styleId="RTFNum252">
    <w:name w:val="RTF_Num 25 2"/>
    <w:rsid w:val="00D24042"/>
    <w:rPr>
      <w:rFonts w:cs="Times New Roman"/>
    </w:rPr>
  </w:style>
  <w:style w:type="character" w:customStyle="1" w:styleId="RTFNum253">
    <w:name w:val="RTF_Num 25 3"/>
    <w:rsid w:val="00D24042"/>
    <w:rPr>
      <w:rFonts w:cs="Times New Roman"/>
    </w:rPr>
  </w:style>
  <w:style w:type="character" w:customStyle="1" w:styleId="RTFNum254">
    <w:name w:val="RTF_Num 25 4"/>
    <w:rsid w:val="00D24042"/>
    <w:rPr>
      <w:rFonts w:cs="Times New Roman"/>
    </w:rPr>
  </w:style>
  <w:style w:type="character" w:customStyle="1" w:styleId="RTFNum255">
    <w:name w:val="RTF_Num 25 5"/>
    <w:rsid w:val="00D24042"/>
    <w:rPr>
      <w:rFonts w:cs="Times New Roman"/>
    </w:rPr>
  </w:style>
  <w:style w:type="character" w:customStyle="1" w:styleId="RTFNum256">
    <w:name w:val="RTF_Num 25 6"/>
    <w:rsid w:val="00D24042"/>
    <w:rPr>
      <w:rFonts w:cs="Times New Roman"/>
    </w:rPr>
  </w:style>
  <w:style w:type="character" w:customStyle="1" w:styleId="RTFNum257">
    <w:name w:val="RTF_Num 25 7"/>
    <w:rsid w:val="00D24042"/>
    <w:rPr>
      <w:rFonts w:cs="Times New Roman"/>
    </w:rPr>
  </w:style>
  <w:style w:type="character" w:customStyle="1" w:styleId="RTFNum258">
    <w:name w:val="RTF_Num 25 8"/>
    <w:rsid w:val="00D24042"/>
    <w:rPr>
      <w:rFonts w:cs="Times New Roman"/>
    </w:rPr>
  </w:style>
  <w:style w:type="character" w:customStyle="1" w:styleId="RTFNum259">
    <w:name w:val="RTF_Num 25 9"/>
    <w:rsid w:val="00D24042"/>
    <w:rPr>
      <w:rFonts w:cs="Times New Roman"/>
    </w:rPr>
  </w:style>
  <w:style w:type="character" w:customStyle="1" w:styleId="RTFNum261">
    <w:name w:val="RTF_Num 26 1"/>
    <w:rsid w:val="00D24042"/>
    <w:rPr>
      <w:rFonts w:ascii="Symbol" w:eastAsia="Symbol" w:hAnsi="Symbol" w:cs="Symbol"/>
    </w:rPr>
  </w:style>
  <w:style w:type="character" w:customStyle="1" w:styleId="RTFNum262">
    <w:name w:val="RTF_Num 26 2"/>
    <w:rsid w:val="00D24042"/>
    <w:rPr>
      <w:rFonts w:ascii="Courier New" w:eastAsia="Courier New" w:hAnsi="Courier New" w:cs="Courier New"/>
    </w:rPr>
  </w:style>
  <w:style w:type="character" w:customStyle="1" w:styleId="RTFNum263">
    <w:name w:val="RTF_Num 26 3"/>
    <w:rsid w:val="00D24042"/>
    <w:rPr>
      <w:rFonts w:ascii="Wingdings" w:eastAsia="Wingdings" w:hAnsi="Wingdings" w:cs="Wingdings"/>
    </w:rPr>
  </w:style>
  <w:style w:type="character" w:customStyle="1" w:styleId="RTFNum264">
    <w:name w:val="RTF_Num 26 4"/>
    <w:rsid w:val="00D24042"/>
    <w:rPr>
      <w:rFonts w:ascii="Symbol" w:eastAsia="Symbol" w:hAnsi="Symbol" w:cs="Symbol"/>
    </w:rPr>
  </w:style>
  <w:style w:type="character" w:customStyle="1" w:styleId="RTFNum265">
    <w:name w:val="RTF_Num 26 5"/>
    <w:rsid w:val="00D24042"/>
    <w:rPr>
      <w:rFonts w:ascii="Courier New" w:eastAsia="Courier New" w:hAnsi="Courier New" w:cs="Courier New"/>
    </w:rPr>
  </w:style>
  <w:style w:type="character" w:customStyle="1" w:styleId="RTFNum266">
    <w:name w:val="RTF_Num 26 6"/>
    <w:rsid w:val="00D24042"/>
    <w:rPr>
      <w:rFonts w:ascii="Wingdings" w:eastAsia="Wingdings" w:hAnsi="Wingdings" w:cs="Wingdings"/>
    </w:rPr>
  </w:style>
  <w:style w:type="character" w:customStyle="1" w:styleId="RTFNum267">
    <w:name w:val="RTF_Num 26 7"/>
    <w:rsid w:val="00D24042"/>
    <w:rPr>
      <w:rFonts w:ascii="Symbol" w:eastAsia="Symbol" w:hAnsi="Symbol" w:cs="Symbol"/>
    </w:rPr>
  </w:style>
  <w:style w:type="character" w:customStyle="1" w:styleId="RTFNum268">
    <w:name w:val="RTF_Num 26 8"/>
    <w:rsid w:val="00D24042"/>
    <w:rPr>
      <w:rFonts w:ascii="Courier New" w:eastAsia="Courier New" w:hAnsi="Courier New" w:cs="Courier New"/>
    </w:rPr>
  </w:style>
  <w:style w:type="character" w:customStyle="1" w:styleId="RTFNum269">
    <w:name w:val="RTF_Num 26 9"/>
    <w:rsid w:val="00D24042"/>
    <w:rPr>
      <w:rFonts w:ascii="Wingdings" w:eastAsia="Wingdings" w:hAnsi="Wingdings" w:cs="Wingdings"/>
    </w:rPr>
  </w:style>
  <w:style w:type="character" w:customStyle="1" w:styleId="RTFNum271">
    <w:name w:val="RTF_Num 27 1"/>
    <w:rsid w:val="00D24042"/>
    <w:rPr>
      <w:rFonts w:ascii="Symbol" w:eastAsia="Symbol" w:hAnsi="Symbol" w:cs="Symbol"/>
    </w:rPr>
  </w:style>
  <w:style w:type="character" w:customStyle="1" w:styleId="RTFNum272">
    <w:name w:val="RTF_Num 27 2"/>
    <w:rsid w:val="00D24042"/>
    <w:rPr>
      <w:rFonts w:ascii="Courier New" w:eastAsia="Courier New" w:hAnsi="Courier New" w:cs="Courier New"/>
    </w:rPr>
  </w:style>
  <w:style w:type="character" w:customStyle="1" w:styleId="RTFNum273">
    <w:name w:val="RTF_Num 27 3"/>
    <w:rsid w:val="00D24042"/>
    <w:rPr>
      <w:rFonts w:ascii="Wingdings" w:eastAsia="Wingdings" w:hAnsi="Wingdings" w:cs="Wingdings"/>
    </w:rPr>
  </w:style>
  <w:style w:type="character" w:customStyle="1" w:styleId="RTFNum274">
    <w:name w:val="RTF_Num 27 4"/>
    <w:rsid w:val="00D24042"/>
    <w:rPr>
      <w:rFonts w:ascii="Symbol" w:eastAsia="Symbol" w:hAnsi="Symbol" w:cs="Symbol"/>
    </w:rPr>
  </w:style>
  <w:style w:type="character" w:customStyle="1" w:styleId="RTFNum275">
    <w:name w:val="RTF_Num 27 5"/>
    <w:rsid w:val="00D24042"/>
    <w:rPr>
      <w:rFonts w:ascii="Courier New" w:eastAsia="Courier New" w:hAnsi="Courier New" w:cs="Courier New"/>
    </w:rPr>
  </w:style>
  <w:style w:type="character" w:customStyle="1" w:styleId="RTFNum276">
    <w:name w:val="RTF_Num 27 6"/>
    <w:rsid w:val="00D24042"/>
    <w:rPr>
      <w:rFonts w:ascii="Wingdings" w:eastAsia="Wingdings" w:hAnsi="Wingdings" w:cs="Wingdings"/>
    </w:rPr>
  </w:style>
  <w:style w:type="character" w:customStyle="1" w:styleId="RTFNum277">
    <w:name w:val="RTF_Num 27 7"/>
    <w:rsid w:val="00D24042"/>
    <w:rPr>
      <w:rFonts w:ascii="Symbol" w:eastAsia="Symbol" w:hAnsi="Symbol" w:cs="Symbol"/>
    </w:rPr>
  </w:style>
  <w:style w:type="character" w:customStyle="1" w:styleId="RTFNum278">
    <w:name w:val="RTF_Num 27 8"/>
    <w:rsid w:val="00D24042"/>
    <w:rPr>
      <w:rFonts w:ascii="Courier New" w:eastAsia="Courier New" w:hAnsi="Courier New" w:cs="Courier New"/>
    </w:rPr>
  </w:style>
  <w:style w:type="character" w:customStyle="1" w:styleId="RTFNum279">
    <w:name w:val="RTF_Num 27 9"/>
    <w:rsid w:val="00D24042"/>
    <w:rPr>
      <w:rFonts w:ascii="Wingdings" w:eastAsia="Wingdings" w:hAnsi="Wingdings" w:cs="Wingdings"/>
    </w:rPr>
  </w:style>
  <w:style w:type="character" w:customStyle="1" w:styleId="RTFNum281">
    <w:name w:val="RTF_Num 28 1"/>
    <w:rsid w:val="00D24042"/>
    <w:rPr>
      <w:rFonts w:cs="Times New Roman"/>
    </w:rPr>
  </w:style>
  <w:style w:type="character" w:customStyle="1" w:styleId="RTFNum282">
    <w:name w:val="RTF_Num 28 2"/>
    <w:rsid w:val="00D24042"/>
    <w:rPr>
      <w:rFonts w:cs="Times New Roman"/>
    </w:rPr>
  </w:style>
  <w:style w:type="character" w:customStyle="1" w:styleId="RTFNum283">
    <w:name w:val="RTF_Num 28 3"/>
    <w:rsid w:val="00D24042"/>
    <w:rPr>
      <w:rFonts w:cs="Times New Roman"/>
    </w:rPr>
  </w:style>
  <w:style w:type="character" w:customStyle="1" w:styleId="RTFNum284">
    <w:name w:val="RTF_Num 28 4"/>
    <w:rsid w:val="00D24042"/>
    <w:rPr>
      <w:rFonts w:cs="Times New Roman"/>
    </w:rPr>
  </w:style>
  <w:style w:type="character" w:customStyle="1" w:styleId="RTFNum285">
    <w:name w:val="RTF_Num 28 5"/>
    <w:rsid w:val="00D24042"/>
    <w:rPr>
      <w:rFonts w:cs="Times New Roman"/>
    </w:rPr>
  </w:style>
  <w:style w:type="character" w:customStyle="1" w:styleId="RTFNum286">
    <w:name w:val="RTF_Num 28 6"/>
    <w:rsid w:val="00D24042"/>
    <w:rPr>
      <w:rFonts w:cs="Times New Roman"/>
    </w:rPr>
  </w:style>
  <w:style w:type="character" w:customStyle="1" w:styleId="RTFNum287">
    <w:name w:val="RTF_Num 28 7"/>
    <w:rsid w:val="00D24042"/>
    <w:rPr>
      <w:rFonts w:cs="Times New Roman"/>
    </w:rPr>
  </w:style>
  <w:style w:type="character" w:customStyle="1" w:styleId="RTFNum288">
    <w:name w:val="RTF_Num 28 8"/>
    <w:rsid w:val="00D24042"/>
    <w:rPr>
      <w:rFonts w:cs="Times New Roman"/>
    </w:rPr>
  </w:style>
  <w:style w:type="character" w:customStyle="1" w:styleId="RTFNum289">
    <w:name w:val="RTF_Num 28 9"/>
    <w:rsid w:val="00D24042"/>
    <w:rPr>
      <w:rFonts w:cs="Times New Roman"/>
    </w:rPr>
  </w:style>
  <w:style w:type="character" w:customStyle="1" w:styleId="RTFNum291">
    <w:name w:val="RTF_Num 29 1"/>
    <w:rsid w:val="00D24042"/>
    <w:rPr>
      <w:rFonts w:cs="Times New Roman"/>
    </w:rPr>
  </w:style>
  <w:style w:type="character" w:customStyle="1" w:styleId="RTFNum292">
    <w:name w:val="RTF_Num 29 2"/>
    <w:rsid w:val="00D24042"/>
    <w:rPr>
      <w:rFonts w:cs="Times New Roman"/>
    </w:rPr>
  </w:style>
  <w:style w:type="character" w:customStyle="1" w:styleId="RTFNum293">
    <w:name w:val="RTF_Num 29 3"/>
    <w:rsid w:val="00D24042"/>
    <w:rPr>
      <w:rFonts w:cs="Times New Roman"/>
    </w:rPr>
  </w:style>
  <w:style w:type="character" w:customStyle="1" w:styleId="RTFNum294">
    <w:name w:val="RTF_Num 29 4"/>
    <w:rsid w:val="00D24042"/>
    <w:rPr>
      <w:rFonts w:cs="Times New Roman"/>
    </w:rPr>
  </w:style>
  <w:style w:type="character" w:customStyle="1" w:styleId="RTFNum295">
    <w:name w:val="RTF_Num 29 5"/>
    <w:rsid w:val="00D24042"/>
    <w:rPr>
      <w:rFonts w:cs="Times New Roman"/>
    </w:rPr>
  </w:style>
  <w:style w:type="character" w:customStyle="1" w:styleId="RTFNum296">
    <w:name w:val="RTF_Num 29 6"/>
    <w:rsid w:val="00D24042"/>
    <w:rPr>
      <w:rFonts w:cs="Times New Roman"/>
    </w:rPr>
  </w:style>
  <w:style w:type="character" w:customStyle="1" w:styleId="RTFNum297">
    <w:name w:val="RTF_Num 29 7"/>
    <w:rsid w:val="00D24042"/>
    <w:rPr>
      <w:rFonts w:cs="Times New Roman"/>
    </w:rPr>
  </w:style>
  <w:style w:type="character" w:customStyle="1" w:styleId="RTFNum298">
    <w:name w:val="RTF_Num 29 8"/>
    <w:rsid w:val="00D24042"/>
    <w:rPr>
      <w:rFonts w:cs="Times New Roman"/>
    </w:rPr>
  </w:style>
  <w:style w:type="character" w:customStyle="1" w:styleId="RTFNum299">
    <w:name w:val="RTF_Num 29 9"/>
    <w:rsid w:val="00D24042"/>
    <w:rPr>
      <w:rFonts w:cs="Times New Roman"/>
    </w:rPr>
  </w:style>
  <w:style w:type="character" w:customStyle="1" w:styleId="RTFNum301">
    <w:name w:val="RTF_Num 30 1"/>
    <w:rsid w:val="00D24042"/>
    <w:rPr>
      <w:rFonts w:cs="Times New Roman"/>
    </w:rPr>
  </w:style>
  <w:style w:type="character" w:customStyle="1" w:styleId="RTFNum302">
    <w:name w:val="RTF_Num 30 2"/>
    <w:rsid w:val="00D24042"/>
    <w:rPr>
      <w:rFonts w:cs="Times New Roman"/>
    </w:rPr>
  </w:style>
  <w:style w:type="character" w:customStyle="1" w:styleId="RTFNum303">
    <w:name w:val="RTF_Num 30 3"/>
    <w:rsid w:val="00D24042"/>
    <w:rPr>
      <w:rFonts w:cs="Times New Roman"/>
    </w:rPr>
  </w:style>
  <w:style w:type="character" w:customStyle="1" w:styleId="RTFNum304">
    <w:name w:val="RTF_Num 30 4"/>
    <w:rsid w:val="00D24042"/>
    <w:rPr>
      <w:rFonts w:cs="Times New Roman"/>
    </w:rPr>
  </w:style>
  <w:style w:type="character" w:customStyle="1" w:styleId="RTFNum305">
    <w:name w:val="RTF_Num 30 5"/>
    <w:rsid w:val="00D24042"/>
    <w:rPr>
      <w:rFonts w:cs="Times New Roman"/>
    </w:rPr>
  </w:style>
  <w:style w:type="character" w:customStyle="1" w:styleId="RTFNum306">
    <w:name w:val="RTF_Num 30 6"/>
    <w:rsid w:val="00D24042"/>
    <w:rPr>
      <w:rFonts w:cs="Times New Roman"/>
    </w:rPr>
  </w:style>
  <w:style w:type="character" w:customStyle="1" w:styleId="RTFNum307">
    <w:name w:val="RTF_Num 30 7"/>
    <w:rsid w:val="00D24042"/>
    <w:rPr>
      <w:rFonts w:cs="Times New Roman"/>
    </w:rPr>
  </w:style>
  <w:style w:type="character" w:customStyle="1" w:styleId="RTFNum308">
    <w:name w:val="RTF_Num 30 8"/>
    <w:rsid w:val="00D24042"/>
    <w:rPr>
      <w:rFonts w:cs="Times New Roman"/>
    </w:rPr>
  </w:style>
  <w:style w:type="character" w:customStyle="1" w:styleId="RTFNum309">
    <w:name w:val="RTF_Num 30 9"/>
    <w:rsid w:val="00D24042"/>
    <w:rPr>
      <w:rFonts w:cs="Times New Roman"/>
    </w:rPr>
  </w:style>
  <w:style w:type="character" w:customStyle="1" w:styleId="RTFNum311">
    <w:name w:val="RTF_Num 31 1"/>
    <w:rsid w:val="00D24042"/>
    <w:rPr>
      <w:rFonts w:cs="Times New Roman"/>
      <w:position w:val="0"/>
      <w:sz w:val="24"/>
      <w:vertAlign w:val="baseline"/>
    </w:rPr>
  </w:style>
  <w:style w:type="character" w:customStyle="1" w:styleId="RTFNum312">
    <w:name w:val="RTF_Num 31 2"/>
    <w:rsid w:val="00D24042"/>
    <w:rPr>
      <w:rFonts w:cs="Times New Roman"/>
    </w:rPr>
  </w:style>
  <w:style w:type="character" w:customStyle="1" w:styleId="RTFNum313">
    <w:name w:val="RTF_Num 31 3"/>
    <w:rsid w:val="00D24042"/>
    <w:rPr>
      <w:rFonts w:cs="Times New Roman"/>
    </w:rPr>
  </w:style>
  <w:style w:type="character" w:customStyle="1" w:styleId="RTFNum314">
    <w:name w:val="RTF_Num 31 4"/>
    <w:rsid w:val="00D24042"/>
    <w:rPr>
      <w:rFonts w:cs="Times New Roman"/>
    </w:rPr>
  </w:style>
  <w:style w:type="character" w:customStyle="1" w:styleId="RTFNum315">
    <w:name w:val="RTF_Num 31 5"/>
    <w:rsid w:val="00D24042"/>
    <w:rPr>
      <w:rFonts w:cs="Times New Roman"/>
    </w:rPr>
  </w:style>
  <w:style w:type="character" w:customStyle="1" w:styleId="RTFNum316">
    <w:name w:val="RTF_Num 31 6"/>
    <w:rsid w:val="00D24042"/>
    <w:rPr>
      <w:rFonts w:cs="Times New Roman"/>
    </w:rPr>
  </w:style>
  <w:style w:type="character" w:customStyle="1" w:styleId="RTFNum317">
    <w:name w:val="RTF_Num 31 7"/>
    <w:rsid w:val="00D24042"/>
    <w:rPr>
      <w:rFonts w:cs="Times New Roman"/>
    </w:rPr>
  </w:style>
  <w:style w:type="character" w:customStyle="1" w:styleId="RTFNum318">
    <w:name w:val="RTF_Num 31 8"/>
    <w:rsid w:val="00D24042"/>
    <w:rPr>
      <w:rFonts w:cs="Times New Roman"/>
    </w:rPr>
  </w:style>
  <w:style w:type="character" w:customStyle="1" w:styleId="RTFNum319">
    <w:name w:val="RTF_Num 31 9"/>
    <w:rsid w:val="00D24042"/>
    <w:rPr>
      <w:rFonts w:cs="Times New Roman"/>
    </w:rPr>
  </w:style>
  <w:style w:type="character" w:customStyle="1" w:styleId="RTFNum321">
    <w:name w:val="RTF_Num 32 1"/>
    <w:rsid w:val="00D24042"/>
    <w:rPr>
      <w:rFonts w:cs="Times New Roman"/>
    </w:rPr>
  </w:style>
  <w:style w:type="character" w:customStyle="1" w:styleId="RTFNum322">
    <w:name w:val="RTF_Num 32 2"/>
    <w:rsid w:val="00D24042"/>
    <w:rPr>
      <w:rFonts w:cs="Times New Roman"/>
    </w:rPr>
  </w:style>
  <w:style w:type="character" w:customStyle="1" w:styleId="RTFNum323">
    <w:name w:val="RTF_Num 32 3"/>
    <w:rsid w:val="00D24042"/>
    <w:rPr>
      <w:rFonts w:cs="Times New Roman"/>
    </w:rPr>
  </w:style>
  <w:style w:type="character" w:customStyle="1" w:styleId="RTFNum324">
    <w:name w:val="RTF_Num 32 4"/>
    <w:rsid w:val="00D24042"/>
    <w:rPr>
      <w:rFonts w:cs="Times New Roman"/>
    </w:rPr>
  </w:style>
  <w:style w:type="character" w:customStyle="1" w:styleId="RTFNum325">
    <w:name w:val="RTF_Num 32 5"/>
    <w:rsid w:val="00D24042"/>
    <w:rPr>
      <w:rFonts w:cs="Times New Roman"/>
    </w:rPr>
  </w:style>
  <w:style w:type="character" w:customStyle="1" w:styleId="RTFNum326">
    <w:name w:val="RTF_Num 32 6"/>
    <w:rsid w:val="00D24042"/>
    <w:rPr>
      <w:rFonts w:cs="Times New Roman"/>
    </w:rPr>
  </w:style>
  <w:style w:type="character" w:customStyle="1" w:styleId="RTFNum327">
    <w:name w:val="RTF_Num 32 7"/>
    <w:rsid w:val="00D24042"/>
    <w:rPr>
      <w:rFonts w:cs="Times New Roman"/>
    </w:rPr>
  </w:style>
  <w:style w:type="character" w:customStyle="1" w:styleId="RTFNum328">
    <w:name w:val="RTF_Num 32 8"/>
    <w:rsid w:val="00D24042"/>
    <w:rPr>
      <w:rFonts w:cs="Times New Roman"/>
    </w:rPr>
  </w:style>
  <w:style w:type="character" w:customStyle="1" w:styleId="RTFNum329">
    <w:name w:val="RTF_Num 32 9"/>
    <w:rsid w:val="00D24042"/>
    <w:rPr>
      <w:rFonts w:cs="Times New Roman"/>
    </w:rPr>
  </w:style>
  <w:style w:type="character" w:customStyle="1" w:styleId="RTFNum331">
    <w:name w:val="RTF_Num 33 1"/>
    <w:rsid w:val="00D24042"/>
    <w:rPr>
      <w:rFonts w:cs="Times New Roman"/>
    </w:rPr>
  </w:style>
  <w:style w:type="character" w:customStyle="1" w:styleId="RTFNum332">
    <w:name w:val="RTF_Num 33 2"/>
    <w:rsid w:val="00D24042"/>
    <w:rPr>
      <w:rFonts w:ascii="Times New Roman" w:eastAsia="Times New Roman" w:hAnsi="Times New Roman" w:cs="Times New Roman"/>
      <w:b w:val="0"/>
      <w:bCs w:val="0"/>
      <w:i w:val="0"/>
      <w:iCs w:val="0"/>
      <w:sz w:val="24"/>
      <w:szCs w:val="24"/>
    </w:rPr>
  </w:style>
  <w:style w:type="character" w:customStyle="1" w:styleId="RTFNum333">
    <w:name w:val="RTF_Num 33 3"/>
    <w:rsid w:val="00D24042"/>
    <w:rPr>
      <w:rFonts w:cs="Times New Roman"/>
    </w:rPr>
  </w:style>
  <w:style w:type="character" w:customStyle="1" w:styleId="RTFNum334">
    <w:name w:val="RTF_Num 33 4"/>
    <w:rsid w:val="00D24042"/>
    <w:rPr>
      <w:rFonts w:cs="Times New Roman"/>
    </w:rPr>
  </w:style>
  <w:style w:type="character" w:customStyle="1" w:styleId="RTFNum335">
    <w:name w:val="RTF_Num 33 5"/>
    <w:rsid w:val="00D24042"/>
    <w:rPr>
      <w:rFonts w:cs="Times New Roman"/>
    </w:rPr>
  </w:style>
  <w:style w:type="character" w:customStyle="1" w:styleId="RTFNum336">
    <w:name w:val="RTF_Num 33 6"/>
    <w:rsid w:val="00D24042"/>
    <w:rPr>
      <w:rFonts w:cs="Times New Roman"/>
    </w:rPr>
  </w:style>
  <w:style w:type="character" w:customStyle="1" w:styleId="RTFNum337">
    <w:name w:val="RTF_Num 33 7"/>
    <w:rsid w:val="00D24042"/>
    <w:rPr>
      <w:rFonts w:cs="Times New Roman"/>
    </w:rPr>
  </w:style>
  <w:style w:type="character" w:customStyle="1" w:styleId="RTFNum338">
    <w:name w:val="RTF_Num 33 8"/>
    <w:rsid w:val="00D24042"/>
    <w:rPr>
      <w:rFonts w:cs="Times New Roman"/>
    </w:rPr>
  </w:style>
  <w:style w:type="character" w:customStyle="1" w:styleId="RTFNum339">
    <w:name w:val="RTF_Num 33 9"/>
    <w:rsid w:val="00D24042"/>
    <w:rPr>
      <w:rFonts w:cs="Times New Roman"/>
    </w:rPr>
  </w:style>
  <w:style w:type="character" w:customStyle="1" w:styleId="RTFNum341">
    <w:name w:val="RTF_Num 34 1"/>
    <w:rsid w:val="00D24042"/>
    <w:rPr>
      <w:rFonts w:cs="Times New Roman"/>
    </w:rPr>
  </w:style>
  <w:style w:type="character" w:customStyle="1" w:styleId="RTFNum342">
    <w:name w:val="RTF_Num 34 2"/>
    <w:rsid w:val="00D24042"/>
    <w:rPr>
      <w:rFonts w:cs="Times New Roman"/>
    </w:rPr>
  </w:style>
  <w:style w:type="character" w:customStyle="1" w:styleId="RTFNum343">
    <w:name w:val="RTF_Num 34 3"/>
    <w:rsid w:val="00D24042"/>
    <w:rPr>
      <w:rFonts w:cs="Times New Roman"/>
    </w:rPr>
  </w:style>
  <w:style w:type="character" w:customStyle="1" w:styleId="RTFNum344">
    <w:name w:val="RTF_Num 34 4"/>
    <w:rsid w:val="00D24042"/>
    <w:rPr>
      <w:rFonts w:cs="Times New Roman"/>
    </w:rPr>
  </w:style>
  <w:style w:type="character" w:customStyle="1" w:styleId="RTFNum345">
    <w:name w:val="RTF_Num 34 5"/>
    <w:rsid w:val="00D24042"/>
    <w:rPr>
      <w:rFonts w:cs="Times New Roman"/>
    </w:rPr>
  </w:style>
  <w:style w:type="character" w:customStyle="1" w:styleId="RTFNum346">
    <w:name w:val="RTF_Num 34 6"/>
    <w:rsid w:val="00D24042"/>
    <w:rPr>
      <w:rFonts w:cs="Times New Roman"/>
    </w:rPr>
  </w:style>
  <w:style w:type="character" w:customStyle="1" w:styleId="RTFNum347">
    <w:name w:val="RTF_Num 34 7"/>
    <w:rsid w:val="00D24042"/>
    <w:rPr>
      <w:rFonts w:cs="Times New Roman"/>
    </w:rPr>
  </w:style>
  <w:style w:type="character" w:customStyle="1" w:styleId="RTFNum348">
    <w:name w:val="RTF_Num 34 8"/>
    <w:rsid w:val="00D24042"/>
    <w:rPr>
      <w:rFonts w:cs="Times New Roman"/>
    </w:rPr>
  </w:style>
  <w:style w:type="character" w:customStyle="1" w:styleId="RTFNum349">
    <w:name w:val="RTF_Num 34 9"/>
    <w:rsid w:val="00D24042"/>
    <w:rPr>
      <w:rFonts w:cs="Times New Roman"/>
    </w:rPr>
  </w:style>
  <w:style w:type="character" w:customStyle="1" w:styleId="RTFNum351">
    <w:name w:val="RTF_Num 35 1"/>
    <w:rsid w:val="00D24042"/>
    <w:rPr>
      <w:rFonts w:ascii="Symbol" w:eastAsia="Symbol" w:hAnsi="Symbol" w:cs="Symbol"/>
    </w:rPr>
  </w:style>
  <w:style w:type="character" w:customStyle="1" w:styleId="RTFNum352">
    <w:name w:val="RTF_Num 35 2"/>
    <w:rsid w:val="00D24042"/>
    <w:rPr>
      <w:rFonts w:ascii="Courier New" w:eastAsia="Courier New" w:hAnsi="Courier New" w:cs="Courier New"/>
    </w:rPr>
  </w:style>
  <w:style w:type="character" w:customStyle="1" w:styleId="RTFNum353">
    <w:name w:val="RTF_Num 35 3"/>
    <w:rsid w:val="00D24042"/>
    <w:rPr>
      <w:rFonts w:ascii="Wingdings" w:eastAsia="Wingdings" w:hAnsi="Wingdings" w:cs="Wingdings"/>
    </w:rPr>
  </w:style>
  <w:style w:type="character" w:customStyle="1" w:styleId="RTFNum354">
    <w:name w:val="RTF_Num 35 4"/>
    <w:rsid w:val="00D24042"/>
    <w:rPr>
      <w:rFonts w:ascii="Symbol" w:eastAsia="Symbol" w:hAnsi="Symbol" w:cs="Symbol"/>
    </w:rPr>
  </w:style>
  <w:style w:type="character" w:customStyle="1" w:styleId="RTFNum355">
    <w:name w:val="RTF_Num 35 5"/>
    <w:rsid w:val="00D24042"/>
    <w:rPr>
      <w:rFonts w:ascii="Courier New" w:eastAsia="Courier New" w:hAnsi="Courier New" w:cs="Courier New"/>
    </w:rPr>
  </w:style>
  <w:style w:type="character" w:customStyle="1" w:styleId="RTFNum356">
    <w:name w:val="RTF_Num 35 6"/>
    <w:rsid w:val="00D24042"/>
    <w:rPr>
      <w:rFonts w:ascii="Wingdings" w:eastAsia="Wingdings" w:hAnsi="Wingdings" w:cs="Wingdings"/>
    </w:rPr>
  </w:style>
  <w:style w:type="character" w:customStyle="1" w:styleId="RTFNum357">
    <w:name w:val="RTF_Num 35 7"/>
    <w:rsid w:val="00D24042"/>
    <w:rPr>
      <w:rFonts w:ascii="Symbol" w:eastAsia="Symbol" w:hAnsi="Symbol" w:cs="Symbol"/>
    </w:rPr>
  </w:style>
  <w:style w:type="character" w:customStyle="1" w:styleId="RTFNum358">
    <w:name w:val="RTF_Num 35 8"/>
    <w:rsid w:val="00D24042"/>
    <w:rPr>
      <w:rFonts w:ascii="Courier New" w:eastAsia="Courier New" w:hAnsi="Courier New" w:cs="Courier New"/>
    </w:rPr>
  </w:style>
  <w:style w:type="character" w:customStyle="1" w:styleId="RTFNum359">
    <w:name w:val="RTF_Num 35 9"/>
    <w:rsid w:val="00D24042"/>
    <w:rPr>
      <w:rFonts w:ascii="Wingdings" w:eastAsia="Wingdings" w:hAnsi="Wingdings" w:cs="Wingdings"/>
    </w:rPr>
  </w:style>
  <w:style w:type="character" w:customStyle="1" w:styleId="RTFNum361">
    <w:name w:val="RTF_Num 36 1"/>
    <w:rsid w:val="00D24042"/>
    <w:rPr>
      <w:rFonts w:ascii="Symbol" w:eastAsia="Symbol" w:hAnsi="Symbol" w:cs="Symbol"/>
    </w:rPr>
  </w:style>
  <w:style w:type="character" w:customStyle="1" w:styleId="RTFNum362">
    <w:name w:val="RTF_Num 36 2"/>
    <w:rsid w:val="00D24042"/>
    <w:rPr>
      <w:rFonts w:ascii="Courier New" w:eastAsia="Courier New" w:hAnsi="Courier New" w:cs="Courier New"/>
    </w:rPr>
  </w:style>
  <w:style w:type="character" w:customStyle="1" w:styleId="RTFNum363">
    <w:name w:val="RTF_Num 36 3"/>
    <w:rsid w:val="00D24042"/>
    <w:rPr>
      <w:rFonts w:ascii="Wingdings" w:eastAsia="Wingdings" w:hAnsi="Wingdings" w:cs="Wingdings"/>
    </w:rPr>
  </w:style>
  <w:style w:type="character" w:customStyle="1" w:styleId="RTFNum364">
    <w:name w:val="RTF_Num 36 4"/>
    <w:rsid w:val="00D24042"/>
    <w:rPr>
      <w:rFonts w:ascii="Symbol" w:eastAsia="Symbol" w:hAnsi="Symbol" w:cs="Symbol"/>
    </w:rPr>
  </w:style>
  <w:style w:type="character" w:customStyle="1" w:styleId="RTFNum365">
    <w:name w:val="RTF_Num 36 5"/>
    <w:rsid w:val="00D24042"/>
    <w:rPr>
      <w:rFonts w:ascii="Courier New" w:eastAsia="Courier New" w:hAnsi="Courier New" w:cs="Courier New"/>
    </w:rPr>
  </w:style>
  <w:style w:type="character" w:customStyle="1" w:styleId="RTFNum366">
    <w:name w:val="RTF_Num 36 6"/>
    <w:rsid w:val="00D24042"/>
    <w:rPr>
      <w:rFonts w:ascii="Wingdings" w:eastAsia="Wingdings" w:hAnsi="Wingdings" w:cs="Wingdings"/>
    </w:rPr>
  </w:style>
  <w:style w:type="character" w:customStyle="1" w:styleId="RTFNum367">
    <w:name w:val="RTF_Num 36 7"/>
    <w:rsid w:val="00D24042"/>
    <w:rPr>
      <w:rFonts w:ascii="Symbol" w:eastAsia="Symbol" w:hAnsi="Symbol" w:cs="Symbol"/>
    </w:rPr>
  </w:style>
  <w:style w:type="character" w:customStyle="1" w:styleId="RTFNum368">
    <w:name w:val="RTF_Num 36 8"/>
    <w:rsid w:val="00D24042"/>
    <w:rPr>
      <w:rFonts w:ascii="Courier New" w:eastAsia="Courier New" w:hAnsi="Courier New" w:cs="Courier New"/>
    </w:rPr>
  </w:style>
  <w:style w:type="character" w:customStyle="1" w:styleId="RTFNum369">
    <w:name w:val="RTF_Num 36 9"/>
    <w:rsid w:val="00D24042"/>
    <w:rPr>
      <w:rFonts w:ascii="Wingdings" w:eastAsia="Wingdings" w:hAnsi="Wingdings" w:cs="Wingdings"/>
    </w:rPr>
  </w:style>
  <w:style w:type="character" w:customStyle="1" w:styleId="RTFNum371">
    <w:name w:val="RTF_Num 37 1"/>
    <w:rsid w:val="00D24042"/>
    <w:rPr>
      <w:rFonts w:ascii="Symbol" w:eastAsia="Symbol" w:hAnsi="Symbol" w:cs="Symbol"/>
    </w:rPr>
  </w:style>
  <w:style w:type="character" w:customStyle="1" w:styleId="RTFNum372">
    <w:name w:val="RTF_Num 37 2"/>
    <w:rsid w:val="00D24042"/>
    <w:rPr>
      <w:rFonts w:ascii="Courier New" w:eastAsia="Courier New" w:hAnsi="Courier New" w:cs="Courier New"/>
    </w:rPr>
  </w:style>
  <w:style w:type="character" w:customStyle="1" w:styleId="RTFNum373">
    <w:name w:val="RTF_Num 37 3"/>
    <w:rsid w:val="00D24042"/>
    <w:rPr>
      <w:rFonts w:ascii="Wingdings" w:eastAsia="Wingdings" w:hAnsi="Wingdings" w:cs="Wingdings"/>
    </w:rPr>
  </w:style>
  <w:style w:type="character" w:customStyle="1" w:styleId="RTFNum374">
    <w:name w:val="RTF_Num 37 4"/>
    <w:rsid w:val="00D24042"/>
    <w:rPr>
      <w:rFonts w:ascii="Symbol" w:eastAsia="Symbol" w:hAnsi="Symbol" w:cs="Symbol"/>
    </w:rPr>
  </w:style>
  <w:style w:type="character" w:customStyle="1" w:styleId="RTFNum375">
    <w:name w:val="RTF_Num 37 5"/>
    <w:rsid w:val="00D24042"/>
    <w:rPr>
      <w:rFonts w:ascii="Courier New" w:eastAsia="Courier New" w:hAnsi="Courier New" w:cs="Courier New"/>
    </w:rPr>
  </w:style>
  <w:style w:type="character" w:customStyle="1" w:styleId="RTFNum376">
    <w:name w:val="RTF_Num 37 6"/>
    <w:rsid w:val="00D24042"/>
    <w:rPr>
      <w:rFonts w:ascii="Wingdings" w:eastAsia="Wingdings" w:hAnsi="Wingdings" w:cs="Wingdings"/>
    </w:rPr>
  </w:style>
  <w:style w:type="character" w:customStyle="1" w:styleId="RTFNum377">
    <w:name w:val="RTF_Num 37 7"/>
    <w:rsid w:val="00D24042"/>
    <w:rPr>
      <w:rFonts w:ascii="Symbol" w:eastAsia="Symbol" w:hAnsi="Symbol" w:cs="Symbol"/>
    </w:rPr>
  </w:style>
  <w:style w:type="character" w:customStyle="1" w:styleId="RTFNum378">
    <w:name w:val="RTF_Num 37 8"/>
    <w:rsid w:val="00D24042"/>
    <w:rPr>
      <w:rFonts w:ascii="Courier New" w:eastAsia="Courier New" w:hAnsi="Courier New" w:cs="Courier New"/>
    </w:rPr>
  </w:style>
  <w:style w:type="character" w:customStyle="1" w:styleId="RTFNum379">
    <w:name w:val="RTF_Num 37 9"/>
    <w:rsid w:val="00D24042"/>
    <w:rPr>
      <w:rFonts w:ascii="Wingdings" w:eastAsia="Wingdings" w:hAnsi="Wingdings" w:cs="Wingdings"/>
    </w:rPr>
  </w:style>
  <w:style w:type="character" w:customStyle="1" w:styleId="RTFNum381">
    <w:name w:val="RTF_Num 38 1"/>
    <w:rsid w:val="00D24042"/>
    <w:rPr>
      <w:rFonts w:cs="Times New Roman"/>
    </w:rPr>
  </w:style>
  <w:style w:type="character" w:customStyle="1" w:styleId="RTFNum382">
    <w:name w:val="RTF_Num 38 2"/>
    <w:rsid w:val="00D24042"/>
    <w:rPr>
      <w:rFonts w:cs="Times New Roman"/>
    </w:rPr>
  </w:style>
  <w:style w:type="character" w:customStyle="1" w:styleId="RTFNum383">
    <w:name w:val="RTF_Num 38 3"/>
    <w:rsid w:val="00D24042"/>
    <w:rPr>
      <w:rFonts w:cs="Times New Roman"/>
    </w:rPr>
  </w:style>
  <w:style w:type="character" w:customStyle="1" w:styleId="RTFNum384">
    <w:name w:val="RTF_Num 38 4"/>
    <w:rsid w:val="00D24042"/>
    <w:rPr>
      <w:rFonts w:cs="Times New Roman"/>
    </w:rPr>
  </w:style>
  <w:style w:type="character" w:customStyle="1" w:styleId="RTFNum385">
    <w:name w:val="RTF_Num 38 5"/>
    <w:rsid w:val="00D24042"/>
    <w:rPr>
      <w:rFonts w:cs="Times New Roman"/>
    </w:rPr>
  </w:style>
  <w:style w:type="character" w:customStyle="1" w:styleId="RTFNum386">
    <w:name w:val="RTF_Num 38 6"/>
    <w:rsid w:val="00D24042"/>
    <w:rPr>
      <w:rFonts w:cs="Times New Roman"/>
    </w:rPr>
  </w:style>
  <w:style w:type="character" w:customStyle="1" w:styleId="RTFNum387">
    <w:name w:val="RTF_Num 38 7"/>
    <w:rsid w:val="00D24042"/>
    <w:rPr>
      <w:rFonts w:cs="Times New Roman"/>
    </w:rPr>
  </w:style>
  <w:style w:type="character" w:customStyle="1" w:styleId="RTFNum388">
    <w:name w:val="RTF_Num 38 8"/>
    <w:rsid w:val="00D24042"/>
    <w:rPr>
      <w:rFonts w:cs="Times New Roman"/>
    </w:rPr>
  </w:style>
  <w:style w:type="character" w:customStyle="1" w:styleId="RTFNum389">
    <w:name w:val="RTF_Num 38 9"/>
    <w:rsid w:val="00D24042"/>
    <w:rPr>
      <w:rFonts w:cs="Times New Roman"/>
    </w:rPr>
  </w:style>
  <w:style w:type="character" w:customStyle="1" w:styleId="RTFNum391">
    <w:name w:val="RTF_Num 39 1"/>
    <w:rsid w:val="00D24042"/>
    <w:rPr>
      <w:rFonts w:ascii="Symbol" w:eastAsia="Symbol" w:hAnsi="Symbol" w:cs="Symbol"/>
    </w:rPr>
  </w:style>
  <w:style w:type="character" w:customStyle="1" w:styleId="RTFNum392">
    <w:name w:val="RTF_Num 39 2"/>
    <w:rsid w:val="00D24042"/>
    <w:rPr>
      <w:rFonts w:ascii="Courier New" w:eastAsia="Courier New" w:hAnsi="Courier New" w:cs="Courier New"/>
    </w:rPr>
  </w:style>
  <w:style w:type="character" w:customStyle="1" w:styleId="RTFNum393">
    <w:name w:val="RTF_Num 39 3"/>
    <w:rsid w:val="00D24042"/>
    <w:rPr>
      <w:rFonts w:ascii="Wingdings" w:eastAsia="Wingdings" w:hAnsi="Wingdings" w:cs="Wingdings"/>
    </w:rPr>
  </w:style>
  <w:style w:type="character" w:customStyle="1" w:styleId="RTFNum394">
    <w:name w:val="RTF_Num 39 4"/>
    <w:rsid w:val="00D24042"/>
    <w:rPr>
      <w:rFonts w:ascii="Symbol" w:eastAsia="Symbol" w:hAnsi="Symbol" w:cs="Symbol"/>
    </w:rPr>
  </w:style>
  <w:style w:type="character" w:customStyle="1" w:styleId="RTFNum395">
    <w:name w:val="RTF_Num 39 5"/>
    <w:rsid w:val="00D24042"/>
    <w:rPr>
      <w:rFonts w:ascii="Courier New" w:eastAsia="Courier New" w:hAnsi="Courier New" w:cs="Courier New"/>
    </w:rPr>
  </w:style>
  <w:style w:type="character" w:customStyle="1" w:styleId="RTFNum396">
    <w:name w:val="RTF_Num 39 6"/>
    <w:rsid w:val="00D24042"/>
    <w:rPr>
      <w:rFonts w:ascii="Wingdings" w:eastAsia="Wingdings" w:hAnsi="Wingdings" w:cs="Wingdings"/>
    </w:rPr>
  </w:style>
  <w:style w:type="character" w:customStyle="1" w:styleId="RTFNum397">
    <w:name w:val="RTF_Num 39 7"/>
    <w:rsid w:val="00D24042"/>
    <w:rPr>
      <w:rFonts w:ascii="Symbol" w:eastAsia="Symbol" w:hAnsi="Symbol" w:cs="Symbol"/>
    </w:rPr>
  </w:style>
  <w:style w:type="character" w:customStyle="1" w:styleId="RTFNum398">
    <w:name w:val="RTF_Num 39 8"/>
    <w:rsid w:val="00D24042"/>
    <w:rPr>
      <w:rFonts w:ascii="Courier New" w:eastAsia="Courier New" w:hAnsi="Courier New" w:cs="Courier New"/>
    </w:rPr>
  </w:style>
  <w:style w:type="character" w:customStyle="1" w:styleId="RTFNum399">
    <w:name w:val="RTF_Num 39 9"/>
    <w:rsid w:val="00D24042"/>
    <w:rPr>
      <w:rFonts w:ascii="Wingdings" w:eastAsia="Wingdings" w:hAnsi="Wingdings" w:cs="Wingdings"/>
    </w:rPr>
  </w:style>
  <w:style w:type="character" w:customStyle="1" w:styleId="RTFNum401">
    <w:name w:val="RTF_Num 40 1"/>
    <w:rsid w:val="00D24042"/>
    <w:rPr>
      <w:rFonts w:ascii="Symbol" w:eastAsia="Symbol" w:hAnsi="Symbol" w:cs="Symbol"/>
      <w:color w:val="auto"/>
    </w:rPr>
  </w:style>
  <w:style w:type="character" w:customStyle="1" w:styleId="RTFNum402">
    <w:name w:val="RTF_Num 40 2"/>
    <w:rsid w:val="00D24042"/>
    <w:rPr>
      <w:rFonts w:ascii="Symbol" w:eastAsia="Symbol" w:hAnsi="Symbol" w:cs="Symbol"/>
      <w:color w:val="auto"/>
    </w:rPr>
  </w:style>
  <w:style w:type="character" w:customStyle="1" w:styleId="RTFNum403">
    <w:name w:val="RTF_Num 40 3"/>
    <w:rsid w:val="00D24042"/>
    <w:rPr>
      <w:rFonts w:ascii="Wingdings" w:eastAsia="Wingdings" w:hAnsi="Wingdings" w:cs="Wingdings"/>
    </w:rPr>
  </w:style>
  <w:style w:type="character" w:customStyle="1" w:styleId="RTFNum404">
    <w:name w:val="RTF_Num 40 4"/>
    <w:rsid w:val="00D24042"/>
    <w:rPr>
      <w:rFonts w:ascii="Symbol" w:eastAsia="Symbol" w:hAnsi="Symbol" w:cs="Symbol"/>
    </w:rPr>
  </w:style>
  <w:style w:type="character" w:customStyle="1" w:styleId="RTFNum405">
    <w:name w:val="RTF_Num 40 5"/>
    <w:rsid w:val="00D24042"/>
    <w:rPr>
      <w:rFonts w:ascii="Courier New" w:eastAsia="Courier New" w:hAnsi="Courier New" w:cs="Courier New"/>
    </w:rPr>
  </w:style>
  <w:style w:type="character" w:customStyle="1" w:styleId="RTFNum406">
    <w:name w:val="RTF_Num 40 6"/>
    <w:rsid w:val="00D24042"/>
    <w:rPr>
      <w:rFonts w:ascii="Wingdings" w:eastAsia="Wingdings" w:hAnsi="Wingdings" w:cs="Wingdings"/>
    </w:rPr>
  </w:style>
  <w:style w:type="character" w:customStyle="1" w:styleId="RTFNum407">
    <w:name w:val="RTF_Num 40 7"/>
    <w:rsid w:val="00D24042"/>
    <w:rPr>
      <w:rFonts w:ascii="Symbol" w:eastAsia="Symbol" w:hAnsi="Symbol" w:cs="Symbol"/>
    </w:rPr>
  </w:style>
  <w:style w:type="character" w:customStyle="1" w:styleId="RTFNum408">
    <w:name w:val="RTF_Num 40 8"/>
    <w:rsid w:val="00D24042"/>
    <w:rPr>
      <w:rFonts w:ascii="Courier New" w:eastAsia="Courier New" w:hAnsi="Courier New" w:cs="Courier New"/>
    </w:rPr>
  </w:style>
  <w:style w:type="character" w:customStyle="1" w:styleId="RTFNum409">
    <w:name w:val="RTF_Num 40 9"/>
    <w:rsid w:val="00D24042"/>
    <w:rPr>
      <w:rFonts w:ascii="Wingdings" w:eastAsia="Wingdings" w:hAnsi="Wingdings" w:cs="Wingdings"/>
    </w:rPr>
  </w:style>
  <w:style w:type="character" w:customStyle="1" w:styleId="RTFNum411">
    <w:name w:val="RTF_Num 41 1"/>
    <w:rsid w:val="00D24042"/>
    <w:rPr>
      <w:rFonts w:ascii="Symbol" w:eastAsia="Symbol" w:hAnsi="Symbol" w:cs="Symbol"/>
    </w:rPr>
  </w:style>
  <w:style w:type="character" w:customStyle="1" w:styleId="RTFNum412">
    <w:name w:val="RTF_Num 41 2"/>
    <w:rsid w:val="00D24042"/>
    <w:rPr>
      <w:rFonts w:ascii="Courier New" w:eastAsia="Courier New" w:hAnsi="Courier New" w:cs="Courier New"/>
    </w:rPr>
  </w:style>
  <w:style w:type="character" w:customStyle="1" w:styleId="RTFNum413">
    <w:name w:val="RTF_Num 41 3"/>
    <w:rsid w:val="00D24042"/>
    <w:rPr>
      <w:rFonts w:ascii="Wingdings" w:eastAsia="Wingdings" w:hAnsi="Wingdings" w:cs="Wingdings"/>
    </w:rPr>
  </w:style>
  <w:style w:type="character" w:customStyle="1" w:styleId="RTFNum414">
    <w:name w:val="RTF_Num 41 4"/>
    <w:rsid w:val="00D24042"/>
    <w:rPr>
      <w:rFonts w:ascii="Symbol" w:eastAsia="Symbol" w:hAnsi="Symbol" w:cs="Symbol"/>
    </w:rPr>
  </w:style>
  <w:style w:type="character" w:customStyle="1" w:styleId="RTFNum415">
    <w:name w:val="RTF_Num 41 5"/>
    <w:rsid w:val="00D24042"/>
    <w:rPr>
      <w:rFonts w:ascii="Courier New" w:eastAsia="Courier New" w:hAnsi="Courier New" w:cs="Courier New"/>
    </w:rPr>
  </w:style>
  <w:style w:type="character" w:customStyle="1" w:styleId="RTFNum416">
    <w:name w:val="RTF_Num 41 6"/>
    <w:rsid w:val="00D24042"/>
    <w:rPr>
      <w:rFonts w:ascii="Wingdings" w:eastAsia="Wingdings" w:hAnsi="Wingdings" w:cs="Wingdings"/>
    </w:rPr>
  </w:style>
  <w:style w:type="character" w:customStyle="1" w:styleId="RTFNum417">
    <w:name w:val="RTF_Num 41 7"/>
    <w:rsid w:val="00D24042"/>
    <w:rPr>
      <w:rFonts w:ascii="Symbol" w:eastAsia="Symbol" w:hAnsi="Symbol" w:cs="Symbol"/>
    </w:rPr>
  </w:style>
  <w:style w:type="character" w:customStyle="1" w:styleId="RTFNum418">
    <w:name w:val="RTF_Num 41 8"/>
    <w:rsid w:val="00D24042"/>
    <w:rPr>
      <w:rFonts w:ascii="Courier New" w:eastAsia="Courier New" w:hAnsi="Courier New" w:cs="Courier New"/>
    </w:rPr>
  </w:style>
  <w:style w:type="character" w:customStyle="1" w:styleId="RTFNum419">
    <w:name w:val="RTF_Num 41 9"/>
    <w:rsid w:val="00D24042"/>
    <w:rPr>
      <w:rFonts w:ascii="Wingdings" w:eastAsia="Wingdings" w:hAnsi="Wingdings" w:cs="Wingdings"/>
    </w:rPr>
  </w:style>
  <w:style w:type="character" w:customStyle="1" w:styleId="RTFNum421">
    <w:name w:val="RTF_Num 42 1"/>
    <w:rsid w:val="00D24042"/>
    <w:rPr>
      <w:rFonts w:ascii="Symbol" w:eastAsia="Symbol" w:hAnsi="Symbol" w:cs="Symbol"/>
    </w:rPr>
  </w:style>
  <w:style w:type="character" w:customStyle="1" w:styleId="RTFNum422">
    <w:name w:val="RTF_Num 42 2"/>
    <w:rsid w:val="00D24042"/>
    <w:rPr>
      <w:rFonts w:ascii="Courier New" w:eastAsia="Courier New" w:hAnsi="Courier New" w:cs="Courier New"/>
    </w:rPr>
  </w:style>
  <w:style w:type="character" w:customStyle="1" w:styleId="RTFNum423">
    <w:name w:val="RTF_Num 42 3"/>
    <w:rsid w:val="00D24042"/>
    <w:rPr>
      <w:rFonts w:ascii="Wingdings" w:eastAsia="Wingdings" w:hAnsi="Wingdings" w:cs="Wingdings"/>
    </w:rPr>
  </w:style>
  <w:style w:type="character" w:customStyle="1" w:styleId="RTFNum424">
    <w:name w:val="RTF_Num 42 4"/>
    <w:rsid w:val="00D24042"/>
    <w:rPr>
      <w:rFonts w:ascii="Symbol" w:eastAsia="Symbol" w:hAnsi="Symbol" w:cs="Symbol"/>
    </w:rPr>
  </w:style>
  <w:style w:type="character" w:customStyle="1" w:styleId="RTFNum425">
    <w:name w:val="RTF_Num 42 5"/>
    <w:rsid w:val="00D24042"/>
    <w:rPr>
      <w:rFonts w:ascii="Courier New" w:eastAsia="Courier New" w:hAnsi="Courier New" w:cs="Courier New"/>
    </w:rPr>
  </w:style>
  <w:style w:type="character" w:customStyle="1" w:styleId="RTFNum426">
    <w:name w:val="RTF_Num 42 6"/>
    <w:rsid w:val="00D24042"/>
    <w:rPr>
      <w:rFonts w:ascii="Wingdings" w:eastAsia="Wingdings" w:hAnsi="Wingdings" w:cs="Wingdings"/>
    </w:rPr>
  </w:style>
  <w:style w:type="character" w:customStyle="1" w:styleId="RTFNum427">
    <w:name w:val="RTF_Num 42 7"/>
    <w:rsid w:val="00D24042"/>
    <w:rPr>
      <w:rFonts w:ascii="Symbol" w:eastAsia="Symbol" w:hAnsi="Symbol" w:cs="Symbol"/>
    </w:rPr>
  </w:style>
  <w:style w:type="character" w:customStyle="1" w:styleId="RTFNum428">
    <w:name w:val="RTF_Num 42 8"/>
    <w:rsid w:val="00D24042"/>
    <w:rPr>
      <w:rFonts w:ascii="Courier New" w:eastAsia="Courier New" w:hAnsi="Courier New" w:cs="Courier New"/>
    </w:rPr>
  </w:style>
  <w:style w:type="character" w:customStyle="1" w:styleId="RTFNum429">
    <w:name w:val="RTF_Num 42 9"/>
    <w:rsid w:val="00D24042"/>
    <w:rPr>
      <w:rFonts w:ascii="Wingdings" w:eastAsia="Wingdings" w:hAnsi="Wingdings" w:cs="Wingdings"/>
    </w:rPr>
  </w:style>
  <w:style w:type="character" w:customStyle="1" w:styleId="RTFNum431">
    <w:name w:val="RTF_Num 43 1"/>
    <w:rsid w:val="00D24042"/>
    <w:rPr>
      <w:rFonts w:ascii="Symbol" w:eastAsia="Symbol" w:hAnsi="Symbol" w:cs="Symbol"/>
    </w:rPr>
  </w:style>
  <w:style w:type="character" w:customStyle="1" w:styleId="RTFNum432">
    <w:name w:val="RTF_Num 43 2"/>
    <w:rsid w:val="00D24042"/>
    <w:rPr>
      <w:rFonts w:ascii="Courier New" w:eastAsia="Courier New" w:hAnsi="Courier New" w:cs="Courier New"/>
    </w:rPr>
  </w:style>
  <w:style w:type="character" w:customStyle="1" w:styleId="RTFNum433">
    <w:name w:val="RTF_Num 43 3"/>
    <w:rsid w:val="00D24042"/>
    <w:rPr>
      <w:rFonts w:ascii="Wingdings" w:eastAsia="Wingdings" w:hAnsi="Wingdings" w:cs="Wingdings"/>
    </w:rPr>
  </w:style>
  <w:style w:type="character" w:customStyle="1" w:styleId="RTFNum434">
    <w:name w:val="RTF_Num 43 4"/>
    <w:rsid w:val="00D24042"/>
    <w:rPr>
      <w:rFonts w:ascii="Symbol" w:eastAsia="Symbol" w:hAnsi="Symbol" w:cs="Symbol"/>
    </w:rPr>
  </w:style>
  <w:style w:type="character" w:customStyle="1" w:styleId="RTFNum435">
    <w:name w:val="RTF_Num 43 5"/>
    <w:rsid w:val="00D24042"/>
    <w:rPr>
      <w:rFonts w:ascii="Courier New" w:eastAsia="Courier New" w:hAnsi="Courier New" w:cs="Courier New"/>
    </w:rPr>
  </w:style>
  <w:style w:type="character" w:customStyle="1" w:styleId="RTFNum436">
    <w:name w:val="RTF_Num 43 6"/>
    <w:rsid w:val="00D24042"/>
    <w:rPr>
      <w:rFonts w:ascii="Wingdings" w:eastAsia="Wingdings" w:hAnsi="Wingdings" w:cs="Wingdings"/>
    </w:rPr>
  </w:style>
  <w:style w:type="character" w:customStyle="1" w:styleId="RTFNum437">
    <w:name w:val="RTF_Num 43 7"/>
    <w:rsid w:val="00D24042"/>
    <w:rPr>
      <w:rFonts w:ascii="Symbol" w:eastAsia="Symbol" w:hAnsi="Symbol" w:cs="Symbol"/>
    </w:rPr>
  </w:style>
  <w:style w:type="character" w:customStyle="1" w:styleId="RTFNum438">
    <w:name w:val="RTF_Num 43 8"/>
    <w:rsid w:val="00D24042"/>
    <w:rPr>
      <w:rFonts w:ascii="Courier New" w:eastAsia="Courier New" w:hAnsi="Courier New" w:cs="Courier New"/>
    </w:rPr>
  </w:style>
  <w:style w:type="character" w:customStyle="1" w:styleId="RTFNum439">
    <w:name w:val="RTF_Num 43 9"/>
    <w:rsid w:val="00D24042"/>
    <w:rPr>
      <w:rFonts w:ascii="Wingdings" w:eastAsia="Wingdings" w:hAnsi="Wingdings" w:cs="Wingdings"/>
    </w:rPr>
  </w:style>
  <w:style w:type="character" w:customStyle="1" w:styleId="RTFNum441">
    <w:name w:val="RTF_Num 44 1"/>
    <w:rsid w:val="00D24042"/>
    <w:rPr>
      <w:rFonts w:ascii="Symbol" w:eastAsia="Symbol" w:hAnsi="Symbol" w:cs="Symbol"/>
    </w:rPr>
  </w:style>
  <w:style w:type="character" w:customStyle="1" w:styleId="RTFNum442">
    <w:name w:val="RTF_Num 44 2"/>
    <w:rsid w:val="00D24042"/>
    <w:rPr>
      <w:rFonts w:ascii="Courier New" w:eastAsia="Courier New" w:hAnsi="Courier New" w:cs="Courier New"/>
    </w:rPr>
  </w:style>
  <w:style w:type="character" w:customStyle="1" w:styleId="RTFNum443">
    <w:name w:val="RTF_Num 44 3"/>
    <w:rsid w:val="00D24042"/>
    <w:rPr>
      <w:rFonts w:ascii="Wingdings" w:eastAsia="Wingdings" w:hAnsi="Wingdings" w:cs="Wingdings"/>
    </w:rPr>
  </w:style>
  <w:style w:type="character" w:customStyle="1" w:styleId="RTFNum444">
    <w:name w:val="RTF_Num 44 4"/>
    <w:rsid w:val="00D24042"/>
    <w:rPr>
      <w:rFonts w:ascii="Symbol" w:eastAsia="Symbol" w:hAnsi="Symbol" w:cs="Symbol"/>
    </w:rPr>
  </w:style>
  <w:style w:type="character" w:customStyle="1" w:styleId="RTFNum445">
    <w:name w:val="RTF_Num 44 5"/>
    <w:rsid w:val="00D24042"/>
    <w:rPr>
      <w:rFonts w:ascii="Courier New" w:eastAsia="Courier New" w:hAnsi="Courier New" w:cs="Courier New"/>
    </w:rPr>
  </w:style>
  <w:style w:type="character" w:customStyle="1" w:styleId="RTFNum446">
    <w:name w:val="RTF_Num 44 6"/>
    <w:rsid w:val="00D24042"/>
    <w:rPr>
      <w:rFonts w:ascii="Wingdings" w:eastAsia="Wingdings" w:hAnsi="Wingdings" w:cs="Wingdings"/>
    </w:rPr>
  </w:style>
  <w:style w:type="character" w:customStyle="1" w:styleId="RTFNum447">
    <w:name w:val="RTF_Num 44 7"/>
    <w:rsid w:val="00D24042"/>
    <w:rPr>
      <w:rFonts w:ascii="Symbol" w:eastAsia="Symbol" w:hAnsi="Symbol" w:cs="Symbol"/>
    </w:rPr>
  </w:style>
  <w:style w:type="character" w:customStyle="1" w:styleId="RTFNum448">
    <w:name w:val="RTF_Num 44 8"/>
    <w:rsid w:val="00D24042"/>
    <w:rPr>
      <w:rFonts w:ascii="Courier New" w:eastAsia="Courier New" w:hAnsi="Courier New" w:cs="Courier New"/>
    </w:rPr>
  </w:style>
  <w:style w:type="character" w:customStyle="1" w:styleId="RTFNum449">
    <w:name w:val="RTF_Num 44 9"/>
    <w:rsid w:val="00D24042"/>
    <w:rPr>
      <w:rFonts w:ascii="Wingdings" w:eastAsia="Wingdings" w:hAnsi="Wingdings" w:cs="Wingdings"/>
    </w:rPr>
  </w:style>
  <w:style w:type="character" w:customStyle="1" w:styleId="RTFNum451">
    <w:name w:val="RTF_Num 45 1"/>
    <w:rsid w:val="00D24042"/>
    <w:rPr>
      <w:rFonts w:ascii="Symbol" w:eastAsia="Symbol" w:hAnsi="Symbol" w:cs="Symbol"/>
    </w:rPr>
  </w:style>
  <w:style w:type="character" w:customStyle="1" w:styleId="RTFNum452">
    <w:name w:val="RTF_Num 45 2"/>
    <w:rsid w:val="00D24042"/>
    <w:rPr>
      <w:rFonts w:ascii="Courier New" w:eastAsia="Courier New" w:hAnsi="Courier New" w:cs="Courier New"/>
    </w:rPr>
  </w:style>
  <w:style w:type="character" w:customStyle="1" w:styleId="RTFNum453">
    <w:name w:val="RTF_Num 45 3"/>
    <w:rsid w:val="00D24042"/>
    <w:rPr>
      <w:rFonts w:ascii="Wingdings" w:eastAsia="Wingdings" w:hAnsi="Wingdings" w:cs="Wingdings"/>
    </w:rPr>
  </w:style>
  <w:style w:type="character" w:customStyle="1" w:styleId="RTFNum454">
    <w:name w:val="RTF_Num 45 4"/>
    <w:rsid w:val="00D24042"/>
    <w:rPr>
      <w:rFonts w:ascii="Symbol" w:eastAsia="Symbol" w:hAnsi="Symbol" w:cs="Symbol"/>
    </w:rPr>
  </w:style>
  <w:style w:type="character" w:customStyle="1" w:styleId="RTFNum455">
    <w:name w:val="RTF_Num 45 5"/>
    <w:rsid w:val="00D24042"/>
    <w:rPr>
      <w:rFonts w:ascii="Courier New" w:eastAsia="Courier New" w:hAnsi="Courier New" w:cs="Courier New"/>
    </w:rPr>
  </w:style>
  <w:style w:type="character" w:customStyle="1" w:styleId="RTFNum456">
    <w:name w:val="RTF_Num 45 6"/>
    <w:rsid w:val="00D24042"/>
    <w:rPr>
      <w:rFonts w:ascii="Wingdings" w:eastAsia="Wingdings" w:hAnsi="Wingdings" w:cs="Wingdings"/>
    </w:rPr>
  </w:style>
  <w:style w:type="character" w:customStyle="1" w:styleId="RTFNum457">
    <w:name w:val="RTF_Num 45 7"/>
    <w:rsid w:val="00D24042"/>
    <w:rPr>
      <w:rFonts w:ascii="Symbol" w:eastAsia="Symbol" w:hAnsi="Symbol" w:cs="Symbol"/>
    </w:rPr>
  </w:style>
  <w:style w:type="character" w:customStyle="1" w:styleId="RTFNum458">
    <w:name w:val="RTF_Num 45 8"/>
    <w:rsid w:val="00D24042"/>
    <w:rPr>
      <w:rFonts w:ascii="Courier New" w:eastAsia="Courier New" w:hAnsi="Courier New" w:cs="Courier New"/>
    </w:rPr>
  </w:style>
  <w:style w:type="character" w:customStyle="1" w:styleId="RTFNum459">
    <w:name w:val="RTF_Num 45 9"/>
    <w:rsid w:val="00D24042"/>
    <w:rPr>
      <w:rFonts w:ascii="Wingdings" w:eastAsia="Wingdings" w:hAnsi="Wingdings" w:cs="Wingdings"/>
    </w:rPr>
  </w:style>
  <w:style w:type="character" w:customStyle="1" w:styleId="RTFNum461">
    <w:name w:val="RTF_Num 46 1"/>
    <w:rsid w:val="00D24042"/>
    <w:rPr>
      <w:rFonts w:cs="Times New Roman"/>
    </w:rPr>
  </w:style>
  <w:style w:type="character" w:customStyle="1" w:styleId="RTFNum462">
    <w:name w:val="RTF_Num 46 2"/>
    <w:rsid w:val="00D24042"/>
    <w:rPr>
      <w:rFonts w:cs="Times New Roman"/>
    </w:rPr>
  </w:style>
  <w:style w:type="character" w:customStyle="1" w:styleId="RTFNum463">
    <w:name w:val="RTF_Num 46 3"/>
    <w:rsid w:val="00D24042"/>
    <w:rPr>
      <w:rFonts w:cs="Times New Roman"/>
    </w:rPr>
  </w:style>
  <w:style w:type="character" w:customStyle="1" w:styleId="RTFNum464">
    <w:name w:val="RTF_Num 46 4"/>
    <w:rsid w:val="00D24042"/>
    <w:rPr>
      <w:rFonts w:cs="Times New Roman"/>
    </w:rPr>
  </w:style>
  <w:style w:type="character" w:customStyle="1" w:styleId="RTFNum465">
    <w:name w:val="RTF_Num 46 5"/>
    <w:rsid w:val="00D24042"/>
    <w:rPr>
      <w:rFonts w:cs="Times New Roman"/>
    </w:rPr>
  </w:style>
  <w:style w:type="character" w:customStyle="1" w:styleId="RTFNum466">
    <w:name w:val="RTF_Num 46 6"/>
    <w:rsid w:val="00D24042"/>
    <w:rPr>
      <w:rFonts w:cs="Times New Roman"/>
    </w:rPr>
  </w:style>
  <w:style w:type="character" w:customStyle="1" w:styleId="RTFNum467">
    <w:name w:val="RTF_Num 46 7"/>
    <w:rsid w:val="00D24042"/>
    <w:rPr>
      <w:rFonts w:cs="Times New Roman"/>
    </w:rPr>
  </w:style>
  <w:style w:type="character" w:customStyle="1" w:styleId="RTFNum468">
    <w:name w:val="RTF_Num 46 8"/>
    <w:rsid w:val="00D24042"/>
    <w:rPr>
      <w:rFonts w:cs="Times New Roman"/>
    </w:rPr>
  </w:style>
  <w:style w:type="character" w:customStyle="1" w:styleId="RTFNum469">
    <w:name w:val="RTF_Num 46 9"/>
    <w:rsid w:val="00D24042"/>
    <w:rPr>
      <w:rFonts w:cs="Times New Roman"/>
    </w:rPr>
  </w:style>
  <w:style w:type="character" w:customStyle="1" w:styleId="RTFNum471">
    <w:name w:val="RTF_Num 47 1"/>
    <w:rsid w:val="00D24042"/>
    <w:rPr>
      <w:rFonts w:ascii="Symbol" w:eastAsia="Symbol" w:hAnsi="Symbol" w:cs="Symbol"/>
    </w:rPr>
  </w:style>
  <w:style w:type="character" w:customStyle="1" w:styleId="RTFNum472">
    <w:name w:val="RTF_Num 47 2"/>
    <w:rsid w:val="00D24042"/>
    <w:rPr>
      <w:rFonts w:ascii="Courier New" w:eastAsia="Courier New" w:hAnsi="Courier New" w:cs="Courier New"/>
    </w:rPr>
  </w:style>
  <w:style w:type="character" w:customStyle="1" w:styleId="RTFNum473">
    <w:name w:val="RTF_Num 47 3"/>
    <w:rsid w:val="00D24042"/>
    <w:rPr>
      <w:rFonts w:ascii="Wingdings" w:eastAsia="Wingdings" w:hAnsi="Wingdings" w:cs="Wingdings"/>
    </w:rPr>
  </w:style>
  <w:style w:type="character" w:customStyle="1" w:styleId="RTFNum474">
    <w:name w:val="RTF_Num 47 4"/>
    <w:rsid w:val="00D24042"/>
    <w:rPr>
      <w:rFonts w:ascii="Symbol" w:eastAsia="Symbol" w:hAnsi="Symbol" w:cs="Symbol"/>
    </w:rPr>
  </w:style>
  <w:style w:type="character" w:customStyle="1" w:styleId="RTFNum475">
    <w:name w:val="RTF_Num 47 5"/>
    <w:rsid w:val="00D24042"/>
    <w:rPr>
      <w:rFonts w:ascii="Courier New" w:eastAsia="Courier New" w:hAnsi="Courier New" w:cs="Courier New"/>
    </w:rPr>
  </w:style>
  <w:style w:type="character" w:customStyle="1" w:styleId="RTFNum476">
    <w:name w:val="RTF_Num 47 6"/>
    <w:rsid w:val="00D24042"/>
    <w:rPr>
      <w:rFonts w:ascii="Wingdings" w:eastAsia="Wingdings" w:hAnsi="Wingdings" w:cs="Wingdings"/>
    </w:rPr>
  </w:style>
  <w:style w:type="character" w:customStyle="1" w:styleId="RTFNum477">
    <w:name w:val="RTF_Num 47 7"/>
    <w:rsid w:val="00D24042"/>
    <w:rPr>
      <w:rFonts w:ascii="Symbol" w:eastAsia="Symbol" w:hAnsi="Symbol" w:cs="Symbol"/>
    </w:rPr>
  </w:style>
  <w:style w:type="character" w:customStyle="1" w:styleId="RTFNum478">
    <w:name w:val="RTF_Num 47 8"/>
    <w:rsid w:val="00D24042"/>
    <w:rPr>
      <w:rFonts w:ascii="Courier New" w:eastAsia="Courier New" w:hAnsi="Courier New" w:cs="Courier New"/>
    </w:rPr>
  </w:style>
  <w:style w:type="character" w:customStyle="1" w:styleId="RTFNum479">
    <w:name w:val="RTF_Num 47 9"/>
    <w:rsid w:val="00D24042"/>
    <w:rPr>
      <w:rFonts w:ascii="Wingdings" w:eastAsia="Wingdings" w:hAnsi="Wingdings" w:cs="Wingdings"/>
    </w:rPr>
  </w:style>
  <w:style w:type="character" w:customStyle="1" w:styleId="RTFNum481">
    <w:name w:val="RTF_Num 48 1"/>
    <w:rsid w:val="00D24042"/>
    <w:rPr>
      <w:rFonts w:cs="Times New Roman"/>
    </w:rPr>
  </w:style>
  <w:style w:type="character" w:customStyle="1" w:styleId="RTFNum482">
    <w:name w:val="RTF_Num 48 2"/>
    <w:rsid w:val="00D24042"/>
    <w:rPr>
      <w:rFonts w:cs="Times New Roman"/>
    </w:rPr>
  </w:style>
  <w:style w:type="character" w:customStyle="1" w:styleId="RTFNum483">
    <w:name w:val="RTF_Num 48 3"/>
    <w:rsid w:val="00D24042"/>
    <w:rPr>
      <w:rFonts w:cs="Times New Roman"/>
    </w:rPr>
  </w:style>
  <w:style w:type="character" w:customStyle="1" w:styleId="RTFNum484">
    <w:name w:val="RTF_Num 48 4"/>
    <w:rsid w:val="00D24042"/>
    <w:rPr>
      <w:rFonts w:cs="Times New Roman"/>
    </w:rPr>
  </w:style>
  <w:style w:type="character" w:customStyle="1" w:styleId="RTFNum485">
    <w:name w:val="RTF_Num 48 5"/>
    <w:rsid w:val="00D24042"/>
    <w:rPr>
      <w:rFonts w:cs="Times New Roman"/>
    </w:rPr>
  </w:style>
  <w:style w:type="character" w:customStyle="1" w:styleId="RTFNum486">
    <w:name w:val="RTF_Num 48 6"/>
    <w:rsid w:val="00D24042"/>
    <w:rPr>
      <w:rFonts w:cs="Times New Roman"/>
    </w:rPr>
  </w:style>
  <w:style w:type="character" w:customStyle="1" w:styleId="RTFNum487">
    <w:name w:val="RTF_Num 48 7"/>
    <w:rsid w:val="00D24042"/>
    <w:rPr>
      <w:rFonts w:cs="Times New Roman"/>
    </w:rPr>
  </w:style>
  <w:style w:type="character" w:customStyle="1" w:styleId="RTFNum488">
    <w:name w:val="RTF_Num 48 8"/>
    <w:rsid w:val="00D24042"/>
    <w:rPr>
      <w:rFonts w:cs="Times New Roman"/>
    </w:rPr>
  </w:style>
  <w:style w:type="character" w:customStyle="1" w:styleId="RTFNum489">
    <w:name w:val="RTF_Num 48 9"/>
    <w:rsid w:val="00D24042"/>
    <w:rPr>
      <w:rFonts w:cs="Times New Roman"/>
    </w:rPr>
  </w:style>
  <w:style w:type="character" w:customStyle="1" w:styleId="RTFNum491">
    <w:name w:val="RTF_Num 49 1"/>
    <w:rsid w:val="00D24042"/>
    <w:rPr>
      <w:rFonts w:ascii="Symbol" w:eastAsia="Symbol" w:hAnsi="Symbol" w:cs="Symbol"/>
    </w:rPr>
  </w:style>
  <w:style w:type="character" w:customStyle="1" w:styleId="RTFNum492">
    <w:name w:val="RTF_Num 49 2"/>
    <w:rsid w:val="00D24042"/>
    <w:rPr>
      <w:rFonts w:ascii="Courier New" w:eastAsia="Courier New" w:hAnsi="Courier New" w:cs="Courier New"/>
    </w:rPr>
  </w:style>
  <w:style w:type="character" w:customStyle="1" w:styleId="RTFNum493">
    <w:name w:val="RTF_Num 49 3"/>
    <w:rsid w:val="00D24042"/>
    <w:rPr>
      <w:rFonts w:ascii="Wingdings" w:eastAsia="Wingdings" w:hAnsi="Wingdings" w:cs="Wingdings"/>
    </w:rPr>
  </w:style>
  <w:style w:type="character" w:customStyle="1" w:styleId="RTFNum494">
    <w:name w:val="RTF_Num 49 4"/>
    <w:rsid w:val="00D24042"/>
    <w:rPr>
      <w:rFonts w:ascii="Symbol" w:eastAsia="Symbol" w:hAnsi="Symbol" w:cs="Symbol"/>
    </w:rPr>
  </w:style>
  <w:style w:type="character" w:customStyle="1" w:styleId="RTFNum495">
    <w:name w:val="RTF_Num 49 5"/>
    <w:rsid w:val="00D24042"/>
    <w:rPr>
      <w:rFonts w:ascii="Courier New" w:eastAsia="Courier New" w:hAnsi="Courier New" w:cs="Courier New"/>
    </w:rPr>
  </w:style>
  <w:style w:type="character" w:customStyle="1" w:styleId="RTFNum496">
    <w:name w:val="RTF_Num 49 6"/>
    <w:rsid w:val="00D24042"/>
    <w:rPr>
      <w:rFonts w:ascii="Wingdings" w:eastAsia="Wingdings" w:hAnsi="Wingdings" w:cs="Wingdings"/>
    </w:rPr>
  </w:style>
  <w:style w:type="character" w:customStyle="1" w:styleId="RTFNum497">
    <w:name w:val="RTF_Num 49 7"/>
    <w:rsid w:val="00D24042"/>
    <w:rPr>
      <w:rFonts w:ascii="Symbol" w:eastAsia="Symbol" w:hAnsi="Symbol" w:cs="Symbol"/>
    </w:rPr>
  </w:style>
  <w:style w:type="character" w:customStyle="1" w:styleId="RTFNum498">
    <w:name w:val="RTF_Num 49 8"/>
    <w:rsid w:val="00D24042"/>
    <w:rPr>
      <w:rFonts w:ascii="Courier New" w:eastAsia="Courier New" w:hAnsi="Courier New" w:cs="Courier New"/>
    </w:rPr>
  </w:style>
  <w:style w:type="character" w:customStyle="1" w:styleId="RTFNum499">
    <w:name w:val="RTF_Num 49 9"/>
    <w:rsid w:val="00D24042"/>
    <w:rPr>
      <w:rFonts w:ascii="Wingdings" w:eastAsia="Wingdings" w:hAnsi="Wingdings" w:cs="Wingdings"/>
    </w:rPr>
  </w:style>
  <w:style w:type="character" w:customStyle="1" w:styleId="RTFNum501">
    <w:name w:val="RTF_Num 50 1"/>
    <w:rsid w:val="00D24042"/>
    <w:rPr>
      <w:rFonts w:ascii="Symbol" w:eastAsia="Symbol" w:hAnsi="Symbol" w:cs="Symbol"/>
    </w:rPr>
  </w:style>
  <w:style w:type="character" w:customStyle="1" w:styleId="RTFNum502">
    <w:name w:val="RTF_Num 50 2"/>
    <w:rsid w:val="00D24042"/>
    <w:rPr>
      <w:rFonts w:ascii="Courier New" w:eastAsia="Courier New" w:hAnsi="Courier New" w:cs="Courier New"/>
    </w:rPr>
  </w:style>
  <w:style w:type="character" w:customStyle="1" w:styleId="RTFNum503">
    <w:name w:val="RTF_Num 50 3"/>
    <w:rsid w:val="00D24042"/>
    <w:rPr>
      <w:rFonts w:ascii="Wingdings" w:eastAsia="Wingdings" w:hAnsi="Wingdings" w:cs="Wingdings"/>
    </w:rPr>
  </w:style>
  <w:style w:type="character" w:customStyle="1" w:styleId="RTFNum504">
    <w:name w:val="RTF_Num 50 4"/>
    <w:rsid w:val="00D24042"/>
    <w:rPr>
      <w:rFonts w:ascii="Symbol" w:eastAsia="Symbol" w:hAnsi="Symbol" w:cs="Symbol"/>
    </w:rPr>
  </w:style>
  <w:style w:type="character" w:customStyle="1" w:styleId="RTFNum505">
    <w:name w:val="RTF_Num 50 5"/>
    <w:rsid w:val="00D24042"/>
    <w:rPr>
      <w:rFonts w:ascii="Courier New" w:eastAsia="Courier New" w:hAnsi="Courier New" w:cs="Courier New"/>
    </w:rPr>
  </w:style>
  <w:style w:type="character" w:customStyle="1" w:styleId="RTFNum506">
    <w:name w:val="RTF_Num 50 6"/>
    <w:rsid w:val="00D24042"/>
    <w:rPr>
      <w:rFonts w:ascii="Wingdings" w:eastAsia="Wingdings" w:hAnsi="Wingdings" w:cs="Wingdings"/>
    </w:rPr>
  </w:style>
  <w:style w:type="character" w:customStyle="1" w:styleId="RTFNum507">
    <w:name w:val="RTF_Num 50 7"/>
    <w:rsid w:val="00D24042"/>
    <w:rPr>
      <w:rFonts w:ascii="Symbol" w:eastAsia="Symbol" w:hAnsi="Symbol" w:cs="Symbol"/>
    </w:rPr>
  </w:style>
  <w:style w:type="character" w:customStyle="1" w:styleId="RTFNum508">
    <w:name w:val="RTF_Num 50 8"/>
    <w:rsid w:val="00D24042"/>
    <w:rPr>
      <w:rFonts w:ascii="Courier New" w:eastAsia="Courier New" w:hAnsi="Courier New" w:cs="Courier New"/>
    </w:rPr>
  </w:style>
  <w:style w:type="character" w:customStyle="1" w:styleId="RTFNum509">
    <w:name w:val="RTF_Num 50 9"/>
    <w:rsid w:val="00D24042"/>
    <w:rPr>
      <w:rFonts w:ascii="Wingdings" w:eastAsia="Wingdings" w:hAnsi="Wingdings" w:cs="Wingdings"/>
    </w:rPr>
  </w:style>
  <w:style w:type="character" w:customStyle="1" w:styleId="RTFNum511">
    <w:name w:val="RTF_Num 51 1"/>
    <w:rsid w:val="00D24042"/>
    <w:rPr>
      <w:rFonts w:cs="Times New Roman"/>
      <w:b/>
      <w:bCs/>
      <w:i w:val="0"/>
      <w:iCs w:val="0"/>
      <w:color w:val="auto"/>
    </w:rPr>
  </w:style>
  <w:style w:type="character" w:customStyle="1" w:styleId="RTFNum512">
    <w:name w:val="RTF_Num 51 2"/>
    <w:rsid w:val="00D24042"/>
    <w:rPr>
      <w:rFonts w:cs="Times New Roman"/>
      <w:b w:val="0"/>
      <w:bCs w:val="0"/>
      <w:i w:val="0"/>
      <w:iCs w:val="0"/>
    </w:rPr>
  </w:style>
  <w:style w:type="character" w:customStyle="1" w:styleId="RTFNum513">
    <w:name w:val="RTF_Num 51 3"/>
    <w:rsid w:val="00D24042"/>
    <w:rPr>
      <w:rFonts w:ascii="Times New Roman" w:eastAsia="Times New Roman" w:hAnsi="Times New Roman" w:cs="Times New Roman"/>
      <w:b w:val="0"/>
      <w:bCs w:val="0"/>
      <w:i w:val="0"/>
      <w:iCs w:val="0"/>
      <w:caps w:val="0"/>
      <w:smallCaps w:val="0"/>
      <w:strike w:val="0"/>
      <w:dstrike w:val="0"/>
      <w:vanish w:val="0"/>
      <w:color w:val="000000"/>
      <w:spacing w:val="0"/>
      <w:kern w:val="1"/>
      <w:position w:val="0"/>
      <w:sz w:val="24"/>
      <w:u w:val="none"/>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TFNum514">
    <w:name w:val="RTF_Num 51 4"/>
    <w:rsid w:val="00D24042"/>
    <w:rPr>
      <w:rFonts w:cs="Times New Roman"/>
    </w:rPr>
  </w:style>
  <w:style w:type="character" w:customStyle="1" w:styleId="RTFNum515">
    <w:name w:val="RTF_Num 51 5"/>
    <w:rsid w:val="00D24042"/>
    <w:rPr>
      <w:rFonts w:cs="Times New Roman"/>
    </w:rPr>
  </w:style>
  <w:style w:type="character" w:customStyle="1" w:styleId="RTFNum516">
    <w:name w:val="RTF_Num 51 6"/>
    <w:rsid w:val="00D24042"/>
    <w:rPr>
      <w:rFonts w:cs="Times New Roman"/>
    </w:rPr>
  </w:style>
  <w:style w:type="character" w:customStyle="1" w:styleId="RTFNum517">
    <w:name w:val="RTF_Num 51 7"/>
    <w:rsid w:val="00D24042"/>
    <w:rPr>
      <w:rFonts w:cs="Times New Roman"/>
    </w:rPr>
  </w:style>
  <w:style w:type="character" w:customStyle="1" w:styleId="RTFNum518">
    <w:name w:val="RTF_Num 51 8"/>
    <w:rsid w:val="00D24042"/>
    <w:rPr>
      <w:rFonts w:cs="Times New Roman"/>
    </w:rPr>
  </w:style>
  <w:style w:type="character" w:customStyle="1" w:styleId="RTFNum519">
    <w:name w:val="RTF_Num 51 9"/>
    <w:rsid w:val="00D24042"/>
    <w:rPr>
      <w:rFonts w:cs="Times New Roman"/>
    </w:rPr>
  </w:style>
  <w:style w:type="character" w:customStyle="1" w:styleId="RTFNum521">
    <w:name w:val="RTF_Num 52 1"/>
    <w:rsid w:val="00D24042"/>
    <w:rPr>
      <w:rFonts w:cs="Times New Roman"/>
    </w:rPr>
  </w:style>
  <w:style w:type="character" w:customStyle="1" w:styleId="RTFNum522">
    <w:name w:val="RTF_Num 52 2"/>
    <w:rsid w:val="00D24042"/>
    <w:rPr>
      <w:rFonts w:cs="Times New Roman"/>
    </w:rPr>
  </w:style>
  <w:style w:type="character" w:customStyle="1" w:styleId="RTFNum523">
    <w:name w:val="RTF_Num 52 3"/>
    <w:rsid w:val="00D24042"/>
    <w:rPr>
      <w:rFonts w:cs="Times New Roman"/>
    </w:rPr>
  </w:style>
  <w:style w:type="character" w:customStyle="1" w:styleId="RTFNum524">
    <w:name w:val="RTF_Num 52 4"/>
    <w:rsid w:val="00D24042"/>
    <w:rPr>
      <w:rFonts w:cs="Times New Roman"/>
    </w:rPr>
  </w:style>
  <w:style w:type="character" w:customStyle="1" w:styleId="RTFNum525">
    <w:name w:val="RTF_Num 52 5"/>
    <w:rsid w:val="00D24042"/>
    <w:rPr>
      <w:rFonts w:cs="Times New Roman"/>
    </w:rPr>
  </w:style>
  <w:style w:type="character" w:customStyle="1" w:styleId="RTFNum526">
    <w:name w:val="RTF_Num 52 6"/>
    <w:rsid w:val="00D24042"/>
    <w:rPr>
      <w:rFonts w:cs="Times New Roman"/>
    </w:rPr>
  </w:style>
  <w:style w:type="character" w:customStyle="1" w:styleId="RTFNum527">
    <w:name w:val="RTF_Num 52 7"/>
    <w:rsid w:val="00D24042"/>
    <w:rPr>
      <w:rFonts w:cs="Times New Roman"/>
    </w:rPr>
  </w:style>
  <w:style w:type="character" w:customStyle="1" w:styleId="RTFNum528">
    <w:name w:val="RTF_Num 52 8"/>
    <w:rsid w:val="00D24042"/>
    <w:rPr>
      <w:rFonts w:cs="Times New Roman"/>
    </w:rPr>
  </w:style>
  <w:style w:type="character" w:customStyle="1" w:styleId="RTFNum529">
    <w:name w:val="RTF_Num 52 9"/>
    <w:rsid w:val="00D24042"/>
    <w:rPr>
      <w:rFonts w:cs="Times New Roman"/>
    </w:rPr>
  </w:style>
  <w:style w:type="character" w:customStyle="1" w:styleId="RTFNum531">
    <w:name w:val="RTF_Num 53 1"/>
    <w:rsid w:val="00D24042"/>
    <w:rPr>
      <w:rFonts w:ascii="Symbol" w:eastAsia="Symbol" w:hAnsi="Symbol" w:cs="Symbol"/>
    </w:rPr>
  </w:style>
  <w:style w:type="character" w:customStyle="1" w:styleId="RTFNum532">
    <w:name w:val="RTF_Num 53 2"/>
    <w:rsid w:val="00D24042"/>
    <w:rPr>
      <w:rFonts w:ascii="Courier New" w:eastAsia="Courier New" w:hAnsi="Courier New" w:cs="Courier New"/>
    </w:rPr>
  </w:style>
  <w:style w:type="character" w:customStyle="1" w:styleId="RTFNum533">
    <w:name w:val="RTF_Num 53 3"/>
    <w:rsid w:val="00D24042"/>
    <w:rPr>
      <w:rFonts w:ascii="Wingdings" w:eastAsia="Wingdings" w:hAnsi="Wingdings" w:cs="Wingdings"/>
    </w:rPr>
  </w:style>
  <w:style w:type="character" w:customStyle="1" w:styleId="RTFNum534">
    <w:name w:val="RTF_Num 53 4"/>
    <w:rsid w:val="00D24042"/>
    <w:rPr>
      <w:rFonts w:ascii="Symbol" w:eastAsia="Symbol" w:hAnsi="Symbol" w:cs="Symbol"/>
    </w:rPr>
  </w:style>
  <w:style w:type="character" w:customStyle="1" w:styleId="RTFNum535">
    <w:name w:val="RTF_Num 53 5"/>
    <w:rsid w:val="00D24042"/>
    <w:rPr>
      <w:rFonts w:ascii="Courier New" w:eastAsia="Courier New" w:hAnsi="Courier New" w:cs="Courier New"/>
    </w:rPr>
  </w:style>
  <w:style w:type="character" w:customStyle="1" w:styleId="RTFNum536">
    <w:name w:val="RTF_Num 53 6"/>
    <w:rsid w:val="00D24042"/>
    <w:rPr>
      <w:rFonts w:ascii="Wingdings" w:eastAsia="Wingdings" w:hAnsi="Wingdings" w:cs="Wingdings"/>
    </w:rPr>
  </w:style>
  <w:style w:type="character" w:customStyle="1" w:styleId="RTFNum537">
    <w:name w:val="RTF_Num 53 7"/>
    <w:rsid w:val="00D24042"/>
    <w:rPr>
      <w:rFonts w:ascii="Symbol" w:eastAsia="Symbol" w:hAnsi="Symbol" w:cs="Symbol"/>
    </w:rPr>
  </w:style>
  <w:style w:type="character" w:customStyle="1" w:styleId="RTFNum538">
    <w:name w:val="RTF_Num 53 8"/>
    <w:rsid w:val="00D24042"/>
    <w:rPr>
      <w:rFonts w:ascii="Courier New" w:eastAsia="Courier New" w:hAnsi="Courier New" w:cs="Courier New"/>
    </w:rPr>
  </w:style>
  <w:style w:type="character" w:customStyle="1" w:styleId="RTFNum539">
    <w:name w:val="RTF_Num 53 9"/>
    <w:rsid w:val="00D24042"/>
    <w:rPr>
      <w:rFonts w:ascii="Wingdings" w:eastAsia="Wingdings" w:hAnsi="Wingdings" w:cs="Wingdings"/>
    </w:rPr>
  </w:style>
  <w:style w:type="character" w:customStyle="1" w:styleId="RTFNum541">
    <w:name w:val="RTF_Num 54 1"/>
    <w:rsid w:val="00D24042"/>
    <w:rPr>
      <w:rFonts w:cs="Times New Roman"/>
    </w:rPr>
  </w:style>
  <w:style w:type="character" w:customStyle="1" w:styleId="RTFNum542">
    <w:name w:val="RTF_Num 54 2"/>
    <w:rsid w:val="00D24042"/>
    <w:rPr>
      <w:rFonts w:cs="Times New Roman"/>
    </w:rPr>
  </w:style>
  <w:style w:type="character" w:customStyle="1" w:styleId="RTFNum543">
    <w:name w:val="RTF_Num 54 3"/>
    <w:rsid w:val="00D24042"/>
    <w:rPr>
      <w:rFonts w:cs="Times New Roman"/>
    </w:rPr>
  </w:style>
  <w:style w:type="character" w:customStyle="1" w:styleId="RTFNum544">
    <w:name w:val="RTF_Num 54 4"/>
    <w:rsid w:val="00D24042"/>
    <w:rPr>
      <w:rFonts w:cs="Times New Roman"/>
    </w:rPr>
  </w:style>
  <w:style w:type="character" w:customStyle="1" w:styleId="RTFNum545">
    <w:name w:val="RTF_Num 54 5"/>
    <w:rsid w:val="00D24042"/>
    <w:rPr>
      <w:rFonts w:cs="Times New Roman"/>
    </w:rPr>
  </w:style>
  <w:style w:type="character" w:customStyle="1" w:styleId="RTFNum546">
    <w:name w:val="RTF_Num 54 6"/>
    <w:rsid w:val="00D24042"/>
    <w:rPr>
      <w:rFonts w:cs="Times New Roman"/>
    </w:rPr>
  </w:style>
  <w:style w:type="character" w:customStyle="1" w:styleId="RTFNum547">
    <w:name w:val="RTF_Num 54 7"/>
    <w:rsid w:val="00D24042"/>
    <w:rPr>
      <w:rFonts w:cs="Times New Roman"/>
    </w:rPr>
  </w:style>
  <w:style w:type="character" w:customStyle="1" w:styleId="RTFNum548">
    <w:name w:val="RTF_Num 54 8"/>
    <w:rsid w:val="00D24042"/>
    <w:rPr>
      <w:rFonts w:cs="Times New Roman"/>
    </w:rPr>
  </w:style>
  <w:style w:type="character" w:customStyle="1" w:styleId="RTFNum549">
    <w:name w:val="RTF_Num 54 9"/>
    <w:rsid w:val="00D24042"/>
    <w:rPr>
      <w:rFonts w:cs="Times New Roman"/>
    </w:rPr>
  </w:style>
  <w:style w:type="character" w:customStyle="1" w:styleId="RTFNum551">
    <w:name w:val="RTF_Num 55 1"/>
    <w:rsid w:val="00D24042"/>
    <w:rPr>
      <w:rFonts w:ascii="Symbol" w:eastAsia="Symbol" w:hAnsi="Symbol" w:cs="Symbol"/>
    </w:rPr>
  </w:style>
  <w:style w:type="character" w:customStyle="1" w:styleId="RTFNum552">
    <w:name w:val="RTF_Num 55 2"/>
    <w:rsid w:val="00D24042"/>
    <w:rPr>
      <w:rFonts w:ascii="Courier New" w:eastAsia="Courier New" w:hAnsi="Courier New" w:cs="Courier New"/>
    </w:rPr>
  </w:style>
  <w:style w:type="character" w:customStyle="1" w:styleId="RTFNum553">
    <w:name w:val="RTF_Num 55 3"/>
    <w:rsid w:val="00D24042"/>
    <w:rPr>
      <w:rFonts w:ascii="Wingdings" w:eastAsia="Wingdings" w:hAnsi="Wingdings" w:cs="Wingdings"/>
    </w:rPr>
  </w:style>
  <w:style w:type="character" w:customStyle="1" w:styleId="RTFNum554">
    <w:name w:val="RTF_Num 55 4"/>
    <w:rsid w:val="00D24042"/>
    <w:rPr>
      <w:rFonts w:ascii="Symbol" w:eastAsia="Symbol" w:hAnsi="Symbol" w:cs="Symbol"/>
    </w:rPr>
  </w:style>
  <w:style w:type="character" w:customStyle="1" w:styleId="RTFNum555">
    <w:name w:val="RTF_Num 55 5"/>
    <w:rsid w:val="00D24042"/>
    <w:rPr>
      <w:rFonts w:ascii="Courier New" w:eastAsia="Courier New" w:hAnsi="Courier New" w:cs="Courier New"/>
    </w:rPr>
  </w:style>
  <w:style w:type="character" w:customStyle="1" w:styleId="RTFNum556">
    <w:name w:val="RTF_Num 55 6"/>
    <w:rsid w:val="00D24042"/>
    <w:rPr>
      <w:rFonts w:ascii="Wingdings" w:eastAsia="Wingdings" w:hAnsi="Wingdings" w:cs="Wingdings"/>
    </w:rPr>
  </w:style>
  <w:style w:type="character" w:customStyle="1" w:styleId="RTFNum557">
    <w:name w:val="RTF_Num 55 7"/>
    <w:rsid w:val="00D24042"/>
    <w:rPr>
      <w:rFonts w:ascii="Symbol" w:eastAsia="Symbol" w:hAnsi="Symbol" w:cs="Symbol"/>
    </w:rPr>
  </w:style>
  <w:style w:type="character" w:customStyle="1" w:styleId="RTFNum558">
    <w:name w:val="RTF_Num 55 8"/>
    <w:rsid w:val="00D24042"/>
    <w:rPr>
      <w:rFonts w:ascii="Courier New" w:eastAsia="Courier New" w:hAnsi="Courier New" w:cs="Courier New"/>
    </w:rPr>
  </w:style>
  <w:style w:type="character" w:customStyle="1" w:styleId="RTFNum559">
    <w:name w:val="RTF_Num 55 9"/>
    <w:rsid w:val="00D24042"/>
    <w:rPr>
      <w:rFonts w:ascii="Wingdings" w:eastAsia="Wingdings" w:hAnsi="Wingdings" w:cs="Wingdings"/>
    </w:rPr>
  </w:style>
  <w:style w:type="character" w:styleId="a3">
    <w:name w:val="Hyperlink"/>
    <w:uiPriority w:val="99"/>
    <w:rsid w:val="00D24042"/>
    <w:rPr>
      <w:color w:val="000080"/>
      <w:u w:val="single"/>
    </w:rPr>
  </w:style>
  <w:style w:type="character" w:customStyle="1" w:styleId="a4">
    <w:name w:val="Символ нумерации"/>
    <w:rsid w:val="00D24042"/>
  </w:style>
  <w:style w:type="character" w:customStyle="1" w:styleId="a5">
    <w:name w:val="Верхний колонтитул Знак"/>
    <w:rsid w:val="00D24042"/>
    <w:rPr>
      <w:sz w:val="24"/>
      <w:szCs w:val="24"/>
      <w:lang w:eastAsia="ru-RU" w:bidi="ru-RU"/>
    </w:rPr>
  </w:style>
  <w:style w:type="character" w:customStyle="1" w:styleId="a6">
    <w:name w:val="Текст выноски Знак"/>
    <w:rsid w:val="00D24042"/>
    <w:rPr>
      <w:rFonts w:ascii="Tahoma" w:hAnsi="Tahoma" w:cs="Tahoma"/>
      <w:sz w:val="16"/>
      <w:szCs w:val="16"/>
      <w:lang w:eastAsia="ru-RU" w:bidi="ru-RU"/>
    </w:rPr>
  </w:style>
  <w:style w:type="character" w:customStyle="1" w:styleId="a7">
    <w:name w:val="Название Знак"/>
    <w:link w:val="a8"/>
    <w:rsid w:val="00D24042"/>
    <w:rPr>
      <w:caps/>
      <w:color w:val="632423"/>
      <w:spacing w:val="50"/>
      <w:sz w:val="44"/>
      <w:szCs w:val="44"/>
      <w:lang w:bidi="ar-SA"/>
    </w:rPr>
  </w:style>
  <w:style w:type="paragraph" w:styleId="a8">
    <w:name w:val="Title"/>
    <w:basedOn w:val="a"/>
    <w:next w:val="a"/>
    <w:link w:val="a7"/>
    <w:qFormat/>
    <w:rsid w:val="00D24042"/>
    <w:pPr>
      <w:pBdr>
        <w:top w:val="dotted" w:sz="2" w:space="1" w:color="632423"/>
        <w:bottom w:val="dotted" w:sz="2" w:space="6" w:color="632423"/>
      </w:pBdr>
      <w:spacing w:before="500" w:after="300" w:line="240" w:lineRule="auto"/>
      <w:jc w:val="center"/>
    </w:pPr>
    <w:rPr>
      <w:rFonts w:ascii="Times New Roman" w:hAnsi="Times New Roman"/>
      <w:caps/>
      <w:color w:val="632423"/>
      <w:spacing w:val="50"/>
      <w:sz w:val="44"/>
      <w:szCs w:val="44"/>
      <w:lang w:val="ru-RU" w:eastAsia="ru-RU" w:bidi="ar-SA"/>
    </w:rPr>
  </w:style>
  <w:style w:type="character" w:customStyle="1" w:styleId="a9">
    <w:name w:val="Подзаголовок Знак"/>
    <w:link w:val="aa"/>
    <w:rsid w:val="00D24042"/>
    <w:rPr>
      <w:caps/>
      <w:spacing w:val="20"/>
      <w:sz w:val="18"/>
      <w:szCs w:val="18"/>
      <w:lang w:bidi="ar-SA"/>
    </w:rPr>
  </w:style>
  <w:style w:type="paragraph" w:styleId="aa">
    <w:name w:val="Subtitle"/>
    <w:basedOn w:val="a"/>
    <w:next w:val="a"/>
    <w:link w:val="a9"/>
    <w:qFormat/>
    <w:rsid w:val="00D24042"/>
    <w:pPr>
      <w:spacing w:after="560" w:line="240" w:lineRule="auto"/>
      <w:jc w:val="center"/>
    </w:pPr>
    <w:rPr>
      <w:rFonts w:ascii="Times New Roman" w:hAnsi="Times New Roman"/>
      <w:caps/>
      <w:spacing w:val="20"/>
      <w:sz w:val="18"/>
      <w:szCs w:val="18"/>
      <w:lang w:val="ru-RU" w:eastAsia="ru-RU" w:bidi="ar-SA"/>
    </w:rPr>
  </w:style>
  <w:style w:type="character" w:styleId="ab">
    <w:name w:val="Strong"/>
    <w:qFormat/>
    <w:rsid w:val="00D24042"/>
    <w:rPr>
      <w:b/>
      <w:bCs/>
      <w:color w:val="943634"/>
      <w:spacing w:val="5"/>
    </w:rPr>
  </w:style>
  <w:style w:type="character" w:styleId="ac">
    <w:name w:val="Emphasis"/>
    <w:qFormat/>
    <w:rsid w:val="00D24042"/>
    <w:rPr>
      <w:caps/>
      <w:spacing w:val="5"/>
      <w:sz w:val="20"/>
      <w:szCs w:val="20"/>
    </w:rPr>
  </w:style>
  <w:style w:type="character" w:customStyle="1" w:styleId="21">
    <w:name w:val="Цитата 2 Знак"/>
    <w:link w:val="22"/>
    <w:rsid w:val="00D24042"/>
    <w:rPr>
      <w:i/>
      <w:iCs/>
      <w:lang w:bidi="ar-SA"/>
    </w:rPr>
  </w:style>
  <w:style w:type="paragraph" w:styleId="22">
    <w:name w:val="Quote"/>
    <w:basedOn w:val="a"/>
    <w:next w:val="a"/>
    <w:link w:val="21"/>
    <w:qFormat/>
    <w:rsid w:val="00D24042"/>
    <w:rPr>
      <w:rFonts w:ascii="Times New Roman" w:hAnsi="Times New Roman"/>
      <w:i/>
      <w:iCs/>
      <w:sz w:val="20"/>
      <w:szCs w:val="20"/>
      <w:lang w:val="ru-RU" w:eastAsia="ru-RU" w:bidi="ar-SA"/>
    </w:rPr>
  </w:style>
  <w:style w:type="character" w:customStyle="1" w:styleId="ad">
    <w:name w:val="Выделенная цитата Знак"/>
    <w:link w:val="ae"/>
    <w:rsid w:val="00D24042"/>
    <w:rPr>
      <w:caps/>
      <w:color w:val="622423"/>
      <w:spacing w:val="5"/>
      <w:lang w:bidi="ar-SA"/>
    </w:rPr>
  </w:style>
  <w:style w:type="paragraph" w:styleId="ae">
    <w:name w:val="Intense Quote"/>
    <w:basedOn w:val="a"/>
    <w:next w:val="a"/>
    <w:link w:val="ad"/>
    <w:qFormat/>
    <w:rsid w:val="00D24042"/>
    <w:pPr>
      <w:pBdr>
        <w:top w:val="dotted" w:sz="2" w:space="10" w:color="632423"/>
        <w:bottom w:val="dotted" w:sz="2" w:space="4" w:color="632423"/>
      </w:pBdr>
      <w:spacing w:before="160" w:line="300" w:lineRule="auto"/>
      <w:ind w:left="1440" w:right="1440"/>
    </w:pPr>
    <w:rPr>
      <w:rFonts w:ascii="Times New Roman" w:hAnsi="Times New Roman"/>
      <w:caps/>
      <w:color w:val="622423"/>
      <w:spacing w:val="5"/>
      <w:sz w:val="20"/>
      <w:szCs w:val="20"/>
      <w:lang w:val="ru-RU" w:eastAsia="ru-RU" w:bidi="ar-SA"/>
    </w:rPr>
  </w:style>
  <w:style w:type="character" w:styleId="af">
    <w:name w:val="Subtle Emphasis"/>
    <w:qFormat/>
    <w:rsid w:val="00D24042"/>
    <w:rPr>
      <w:i/>
      <w:iCs/>
    </w:rPr>
  </w:style>
  <w:style w:type="character" w:styleId="af0">
    <w:name w:val="Intense Emphasis"/>
    <w:qFormat/>
    <w:rsid w:val="00D24042"/>
    <w:rPr>
      <w:i/>
      <w:iCs/>
      <w:caps/>
      <w:spacing w:val="10"/>
      <w:sz w:val="20"/>
      <w:szCs w:val="20"/>
    </w:rPr>
  </w:style>
  <w:style w:type="character" w:styleId="af1">
    <w:name w:val="Subtle Reference"/>
    <w:qFormat/>
    <w:rsid w:val="00D24042"/>
    <w:rPr>
      <w:rFonts w:ascii="Calibri" w:eastAsia="Times New Roman" w:hAnsi="Calibri" w:cs="Times New Roman"/>
      <w:i/>
      <w:iCs/>
      <w:color w:val="622423"/>
    </w:rPr>
  </w:style>
  <w:style w:type="character" w:styleId="af2">
    <w:name w:val="Intense Reference"/>
    <w:qFormat/>
    <w:rsid w:val="00D24042"/>
    <w:rPr>
      <w:rFonts w:ascii="Calibri" w:eastAsia="Times New Roman" w:hAnsi="Calibri" w:cs="Times New Roman"/>
      <w:b/>
      <w:bCs/>
      <w:i/>
      <w:iCs/>
      <w:color w:val="622423"/>
    </w:rPr>
  </w:style>
  <w:style w:type="character" w:styleId="af3">
    <w:name w:val="Book Title"/>
    <w:qFormat/>
    <w:rsid w:val="00D24042"/>
    <w:rPr>
      <w:caps/>
      <w:color w:val="622423"/>
      <w:spacing w:val="5"/>
      <w:u w:color="622423"/>
    </w:rPr>
  </w:style>
  <w:style w:type="character" w:customStyle="1" w:styleId="af4">
    <w:name w:val="Без интервала Знак"/>
    <w:link w:val="af5"/>
    <w:uiPriority w:val="1"/>
    <w:rsid w:val="00D24042"/>
    <w:rPr>
      <w:rFonts w:ascii="Cambria" w:hAnsi="Cambria"/>
      <w:sz w:val="22"/>
      <w:szCs w:val="22"/>
      <w:lang w:val="en-US" w:eastAsia="en-US" w:bidi="en-US"/>
    </w:rPr>
  </w:style>
  <w:style w:type="paragraph" w:styleId="af5">
    <w:name w:val="No Spacing"/>
    <w:basedOn w:val="a"/>
    <w:link w:val="af4"/>
    <w:uiPriority w:val="1"/>
    <w:qFormat/>
    <w:rsid w:val="00D24042"/>
    <w:pPr>
      <w:spacing w:after="0" w:line="240" w:lineRule="auto"/>
    </w:pPr>
  </w:style>
  <w:style w:type="character" w:customStyle="1" w:styleId="af6">
    <w:name w:val="Нижний колонтитул Знак"/>
    <w:rsid w:val="00D24042"/>
    <w:rPr>
      <w:sz w:val="22"/>
      <w:szCs w:val="22"/>
      <w:lang w:val="en-US" w:eastAsia="en-US" w:bidi="en-US"/>
    </w:rPr>
  </w:style>
  <w:style w:type="character" w:customStyle="1" w:styleId="af7">
    <w:name w:val="Схема документа Знак"/>
    <w:link w:val="af8"/>
    <w:rsid w:val="00D24042"/>
    <w:rPr>
      <w:rFonts w:ascii="Tahoma" w:hAnsi="Tahoma" w:cs="Tahoma"/>
      <w:sz w:val="16"/>
      <w:szCs w:val="16"/>
      <w:lang w:val="en-US" w:eastAsia="en-US" w:bidi="en-US"/>
    </w:rPr>
  </w:style>
  <w:style w:type="paragraph" w:styleId="af8">
    <w:name w:val="Document Map"/>
    <w:basedOn w:val="a"/>
    <w:link w:val="af7"/>
    <w:semiHidden/>
    <w:rsid w:val="00D24042"/>
    <w:pPr>
      <w:shd w:val="clear" w:color="auto" w:fill="000080"/>
      <w:spacing w:after="0" w:line="240" w:lineRule="auto"/>
    </w:pPr>
    <w:rPr>
      <w:rFonts w:ascii="Tahoma" w:hAnsi="Tahoma" w:cs="Tahoma"/>
      <w:sz w:val="16"/>
      <w:szCs w:val="16"/>
    </w:rPr>
  </w:style>
  <w:style w:type="character" w:customStyle="1" w:styleId="af9">
    <w:name w:val="Маркеры списка"/>
    <w:rsid w:val="00D24042"/>
    <w:rPr>
      <w:rFonts w:ascii="OpenSymbol" w:eastAsia="OpenSymbol" w:hAnsi="OpenSymbol" w:cs="OpenSymbol"/>
    </w:rPr>
  </w:style>
  <w:style w:type="paragraph" w:customStyle="1" w:styleId="afa">
    <w:name w:val="Заголовок"/>
    <w:basedOn w:val="a"/>
    <w:next w:val="afb"/>
    <w:rsid w:val="00D24042"/>
    <w:pPr>
      <w:keepNext/>
      <w:spacing w:before="240" w:after="120"/>
    </w:pPr>
    <w:rPr>
      <w:rFonts w:ascii="Arial" w:eastAsia="Microsoft YaHei" w:hAnsi="Arial" w:cs="Mangal"/>
      <w:sz w:val="28"/>
      <w:szCs w:val="28"/>
    </w:rPr>
  </w:style>
  <w:style w:type="paragraph" w:styleId="afb">
    <w:name w:val="Body Text"/>
    <w:basedOn w:val="a"/>
    <w:rsid w:val="00D24042"/>
    <w:pPr>
      <w:spacing w:after="120"/>
    </w:pPr>
  </w:style>
  <w:style w:type="paragraph" w:styleId="afc">
    <w:name w:val="List"/>
    <w:basedOn w:val="afb"/>
    <w:rsid w:val="00D24042"/>
    <w:rPr>
      <w:rFonts w:cs="Mangal"/>
    </w:rPr>
  </w:style>
  <w:style w:type="paragraph" w:customStyle="1" w:styleId="23">
    <w:name w:val="Название2"/>
    <w:basedOn w:val="a"/>
    <w:rsid w:val="00D24042"/>
    <w:pPr>
      <w:suppressLineNumbers/>
      <w:spacing w:before="120" w:after="120"/>
    </w:pPr>
    <w:rPr>
      <w:rFonts w:cs="Mangal"/>
      <w:i/>
      <w:iCs/>
      <w:sz w:val="24"/>
      <w:szCs w:val="24"/>
    </w:rPr>
  </w:style>
  <w:style w:type="paragraph" w:customStyle="1" w:styleId="24">
    <w:name w:val="Указатель2"/>
    <w:basedOn w:val="a"/>
    <w:rsid w:val="00D24042"/>
    <w:pPr>
      <w:suppressLineNumbers/>
    </w:pPr>
    <w:rPr>
      <w:rFonts w:cs="Mangal"/>
    </w:rPr>
  </w:style>
  <w:style w:type="paragraph" w:customStyle="1" w:styleId="12">
    <w:name w:val="Название1"/>
    <w:basedOn w:val="a"/>
    <w:rsid w:val="00D24042"/>
    <w:pPr>
      <w:suppressLineNumbers/>
      <w:spacing w:before="120" w:after="120"/>
    </w:pPr>
    <w:rPr>
      <w:rFonts w:cs="Mangal"/>
      <w:i/>
      <w:iCs/>
      <w:sz w:val="24"/>
      <w:szCs w:val="24"/>
    </w:rPr>
  </w:style>
  <w:style w:type="paragraph" w:customStyle="1" w:styleId="13">
    <w:name w:val="Указатель1"/>
    <w:basedOn w:val="a"/>
    <w:rsid w:val="00D24042"/>
    <w:pPr>
      <w:suppressLineNumbers/>
    </w:pPr>
    <w:rPr>
      <w:rFonts w:cs="Mangal"/>
    </w:rPr>
  </w:style>
  <w:style w:type="paragraph" w:styleId="afd">
    <w:name w:val="header"/>
    <w:basedOn w:val="a"/>
    <w:rsid w:val="00D24042"/>
    <w:pPr>
      <w:suppressLineNumbers/>
      <w:tabs>
        <w:tab w:val="center" w:pos="5102"/>
        <w:tab w:val="right" w:pos="10205"/>
      </w:tabs>
    </w:pPr>
  </w:style>
  <w:style w:type="paragraph" w:styleId="afe">
    <w:name w:val="footer"/>
    <w:basedOn w:val="a"/>
    <w:rsid w:val="00D24042"/>
    <w:pPr>
      <w:suppressLineNumbers/>
      <w:tabs>
        <w:tab w:val="center" w:pos="5102"/>
        <w:tab w:val="right" w:pos="10205"/>
      </w:tabs>
    </w:pPr>
  </w:style>
  <w:style w:type="paragraph" w:customStyle="1" w:styleId="aff">
    <w:name w:val="Содержимое таблицы"/>
    <w:basedOn w:val="a"/>
    <w:rsid w:val="00D24042"/>
    <w:pPr>
      <w:suppressLineNumbers/>
    </w:pPr>
  </w:style>
  <w:style w:type="paragraph" w:customStyle="1" w:styleId="aff0">
    <w:name w:val="Заголовок таблицы"/>
    <w:basedOn w:val="aff"/>
    <w:rsid w:val="00D24042"/>
    <w:pPr>
      <w:jc w:val="center"/>
    </w:pPr>
    <w:rPr>
      <w:b/>
      <w:bCs/>
    </w:rPr>
  </w:style>
  <w:style w:type="paragraph" w:customStyle="1" w:styleId="aff1">
    <w:name w:val="Содержимое врезки"/>
    <w:basedOn w:val="afb"/>
    <w:rsid w:val="00D24042"/>
  </w:style>
  <w:style w:type="paragraph" w:styleId="aff2">
    <w:name w:val="Balloon Text"/>
    <w:basedOn w:val="a"/>
    <w:rsid w:val="00D24042"/>
    <w:rPr>
      <w:rFonts w:ascii="Tahoma" w:hAnsi="Tahoma" w:cs="Tahoma"/>
      <w:sz w:val="16"/>
      <w:szCs w:val="16"/>
    </w:rPr>
  </w:style>
  <w:style w:type="paragraph" w:styleId="aff3">
    <w:name w:val="TOC Heading"/>
    <w:basedOn w:val="1"/>
    <w:next w:val="a"/>
    <w:qFormat/>
    <w:rsid w:val="00D24042"/>
    <w:pPr>
      <w:outlineLvl w:val="9"/>
    </w:pPr>
  </w:style>
  <w:style w:type="paragraph" w:styleId="14">
    <w:name w:val="toc 1"/>
    <w:basedOn w:val="a"/>
    <w:next w:val="a"/>
    <w:rsid w:val="00D24042"/>
  </w:style>
  <w:style w:type="paragraph" w:styleId="25">
    <w:name w:val="toc 2"/>
    <w:basedOn w:val="a"/>
    <w:next w:val="a"/>
    <w:rsid w:val="00D24042"/>
    <w:pPr>
      <w:ind w:left="240"/>
    </w:pPr>
  </w:style>
  <w:style w:type="paragraph" w:customStyle="1" w:styleId="15">
    <w:name w:val="Название объекта1"/>
    <w:basedOn w:val="a"/>
    <w:next w:val="a"/>
    <w:rsid w:val="00D24042"/>
    <w:rPr>
      <w:caps/>
      <w:spacing w:val="10"/>
      <w:sz w:val="18"/>
      <w:szCs w:val="18"/>
    </w:rPr>
  </w:style>
  <w:style w:type="paragraph" w:styleId="aff4">
    <w:name w:val="List Paragraph"/>
    <w:basedOn w:val="a"/>
    <w:qFormat/>
    <w:rsid w:val="00D24042"/>
    <w:pPr>
      <w:ind w:left="720"/>
      <w:contextualSpacing/>
    </w:pPr>
  </w:style>
  <w:style w:type="paragraph" w:styleId="31">
    <w:name w:val="toc 3"/>
    <w:basedOn w:val="a"/>
    <w:next w:val="a"/>
    <w:rsid w:val="00D24042"/>
    <w:pPr>
      <w:spacing w:after="100" w:line="276" w:lineRule="auto"/>
      <w:ind w:left="440"/>
    </w:pPr>
    <w:rPr>
      <w:rFonts w:ascii="Calibri" w:hAnsi="Calibri"/>
      <w:lang w:val="ru-RU" w:eastAsia="ar-SA" w:bidi="ar-SA"/>
    </w:rPr>
  </w:style>
  <w:style w:type="paragraph" w:customStyle="1" w:styleId="26">
    <w:name w:val="Заголовок2"/>
    <w:basedOn w:val="2"/>
    <w:next w:val="2"/>
    <w:rsid w:val="00D24042"/>
    <w:rPr>
      <w:b/>
      <w:lang w:val="ru-RU" w:eastAsia="ar-SA" w:bidi="ar-SA"/>
    </w:rPr>
  </w:style>
  <w:style w:type="paragraph" w:customStyle="1" w:styleId="16">
    <w:name w:val="Схема документа1"/>
    <w:basedOn w:val="a"/>
    <w:rsid w:val="00D24042"/>
    <w:rPr>
      <w:rFonts w:ascii="Tahoma" w:hAnsi="Tahoma" w:cs="Tahoma"/>
      <w:sz w:val="16"/>
      <w:szCs w:val="16"/>
    </w:rPr>
  </w:style>
  <w:style w:type="paragraph" w:styleId="41">
    <w:name w:val="toc 4"/>
    <w:basedOn w:val="24"/>
    <w:rsid w:val="00D24042"/>
    <w:pPr>
      <w:tabs>
        <w:tab w:val="right" w:leader="dot" w:pos="8789"/>
      </w:tabs>
      <w:ind w:left="849"/>
    </w:pPr>
  </w:style>
  <w:style w:type="paragraph" w:styleId="51">
    <w:name w:val="toc 5"/>
    <w:basedOn w:val="24"/>
    <w:rsid w:val="00D24042"/>
    <w:pPr>
      <w:tabs>
        <w:tab w:val="right" w:leader="dot" w:pos="8506"/>
      </w:tabs>
      <w:ind w:left="1132"/>
    </w:pPr>
  </w:style>
  <w:style w:type="paragraph" w:styleId="61">
    <w:name w:val="toc 6"/>
    <w:basedOn w:val="24"/>
    <w:rsid w:val="00D24042"/>
    <w:pPr>
      <w:tabs>
        <w:tab w:val="right" w:leader="dot" w:pos="8223"/>
      </w:tabs>
      <w:ind w:left="1415"/>
    </w:pPr>
  </w:style>
  <w:style w:type="paragraph" w:styleId="71">
    <w:name w:val="toc 7"/>
    <w:basedOn w:val="24"/>
    <w:rsid w:val="00D24042"/>
    <w:pPr>
      <w:tabs>
        <w:tab w:val="right" w:leader="dot" w:pos="7940"/>
      </w:tabs>
      <w:ind w:left="1698"/>
    </w:pPr>
  </w:style>
  <w:style w:type="paragraph" w:styleId="81">
    <w:name w:val="toc 8"/>
    <w:basedOn w:val="24"/>
    <w:rsid w:val="00D24042"/>
    <w:pPr>
      <w:tabs>
        <w:tab w:val="right" w:leader="dot" w:pos="7657"/>
      </w:tabs>
      <w:ind w:left="1981"/>
    </w:pPr>
  </w:style>
  <w:style w:type="paragraph" w:styleId="91">
    <w:name w:val="toc 9"/>
    <w:basedOn w:val="24"/>
    <w:rsid w:val="00D24042"/>
    <w:pPr>
      <w:tabs>
        <w:tab w:val="right" w:leader="dot" w:pos="7374"/>
      </w:tabs>
      <w:ind w:left="2264"/>
    </w:pPr>
  </w:style>
  <w:style w:type="paragraph" w:customStyle="1" w:styleId="100">
    <w:name w:val="Оглавление 10"/>
    <w:basedOn w:val="24"/>
    <w:rsid w:val="00D24042"/>
    <w:pPr>
      <w:tabs>
        <w:tab w:val="right" w:leader="dot" w:pos="7091"/>
      </w:tabs>
      <w:ind w:left="2547"/>
    </w:pPr>
  </w:style>
  <w:style w:type="paragraph" w:styleId="aff5">
    <w:name w:val="caption"/>
    <w:basedOn w:val="a"/>
    <w:next w:val="a"/>
    <w:qFormat/>
    <w:rsid w:val="00D24042"/>
    <w:rPr>
      <w:caps/>
      <w:spacing w:val="10"/>
      <w:sz w:val="18"/>
      <w:szCs w:val="18"/>
    </w:rPr>
  </w:style>
  <w:style w:type="character" w:styleId="aff6">
    <w:name w:val="FollowedHyperlink"/>
    <w:uiPriority w:val="99"/>
    <w:rsid w:val="00D24042"/>
    <w:rPr>
      <w:color w:val="800080"/>
      <w:u w:val="single"/>
    </w:rPr>
  </w:style>
  <w:style w:type="paragraph" w:customStyle="1" w:styleId="ConsPlusNormal">
    <w:name w:val="ConsPlusNormal"/>
    <w:rsid w:val="00D24042"/>
    <w:pPr>
      <w:widowControl w:val="0"/>
      <w:autoSpaceDE w:val="0"/>
      <w:autoSpaceDN w:val="0"/>
      <w:adjustRightInd w:val="0"/>
      <w:ind w:firstLine="720"/>
    </w:pPr>
    <w:rPr>
      <w:rFonts w:ascii="Arial" w:hAnsi="Arial" w:cs="Arial"/>
    </w:rPr>
  </w:style>
  <w:style w:type="paragraph" w:customStyle="1" w:styleId="ConsPlusNonformat">
    <w:name w:val="ConsPlusNonformat"/>
    <w:rsid w:val="00D24042"/>
    <w:pPr>
      <w:widowControl w:val="0"/>
      <w:autoSpaceDE w:val="0"/>
      <w:autoSpaceDN w:val="0"/>
      <w:adjustRightInd w:val="0"/>
    </w:pPr>
    <w:rPr>
      <w:rFonts w:ascii="Courier New" w:hAnsi="Courier New" w:cs="Courier New"/>
    </w:rPr>
  </w:style>
  <w:style w:type="paragraph" w:customStyle="1" w:styleId="xl63">
    <w:name w:val="xl63"/>
    <w:basedOn w:val="a"/>
    <w:rsid w:val="000A2D1C"/>
    <w:pPr>
      <w:spacing w:before="100" w:beforeAutospacing="1" w:after="100" w:afterAutospacing="1" w:line="240" w:lineRule="auto"/>
      <w:jc w:val="center"/>
    </w:pPr>
    <w:rPr>
      <w:rFonts w:ascii="Times New Roman" w:hAnsi="Times New Roman"/>
      <w:sz w:val="24"/>
      <w:szCs w:val="24"/>
      <w:lang w:val="ru-RU" w:eastAsia="ru-RU" w:bidi="ar-SA"/>
    </w:rPr>
  </w:style>
  <w:style w:type="paragraph" w:customStyle="1" w:styleId="xl64">
    <w:name w:val="xl64"/>
    <w:basedOn w:val="a"/>
    <w:rsid w:val="000A2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65">
    <w:name w:val="xl65"/>
    <w:basedOn w:val="a"/>
    <w:rsid w:val="000A2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ru-RU" w:eastAsia="ru-RU" w:bidi="ar-SA"/>
    </w:rPr>
  </w:style>
  <w:style w:type="paragraph" w:customStyle="1" w:styleId="xl66">
    <w:name w:val="xl66"/>
    <w:basedOn w:val="a"/>
    <w:rsid w:val="000A2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67">
    <w:name w:val="xl67"/>
    <w:basedOn w:val="a"/>
    <w:rsid w:val="000A2D1C"/>
    <w:pP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68">
    <w:name w:val="xl68"/>
    <w:basedOn w:val="a"/>
    <w:rsid w:val="000A2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69">
    <w:name w:val="xl69"/>
    <w:basedOn w:val="a"/>
    <w:rsid w:val="000A2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val="ru-RU" w:eastAsia="ru-RU" w:bidi="ar-SA"/>
    </w:rPr>
  </w:style>
  <w:style w:type="paragraph" w:customStyle="1" w:styleId="xl70">
    <w:name w:val="xl70"/>
    <w:basedOn w:val="a"/>
    <w:rsid w:val="000A2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71">
    <w:name w:val="xl71"/>
    <w:basedOn w:val="a"/>
    <w:rsid w:val="000A2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18"/>
      <w:szCs w:val="18"/>
      <w:lang w:val="ru-RU" w:eastAsia="ru-RU" w:bidi="ar-SA"/>
    </w:rPr>
  </w:style>
  <w:style w:type="paragraph" w:customStyle="1" w:styleId="xl72">
    <w:name w:val="xl72"/>
    <w:basedOn w:val="a"/>
    <w:rsid w:val="000A2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val="ru-RU" w:eastAsia="ru-RU" w:bidi="ar-SA"/>
    </w:rPr>
  </w:style>
  <w:style w:type="paragraph" w:customStyle="1" w:styleId="xl73">
    <w:name w:val="xl73"/>
    <w:basedOn w:val="a"/>
    <w:rsid w:val="000A2D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hAnsi="Calibri"/>
      <w:b/>
      <w:bCs/>
      <w:sz w:val="16"/>
      <w:szCs w:val="16"/>
      <w:lang w:val="ru-RU" w:eastAsia="ru-RU" w:bidi="ar-SA"/>
    </w:rPr>
  </w:style>
  <w:style w:type="paragraph" w:customStyle="1" w:styleId="xl74">
    <w:name w:val="xl74"/>
    <w:basedOn w:val="a"/>
    <w:rsid w:val="000A2D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hAnsi="Calibri"/>
      <w:b/>
      <w:bCs/>
      <w:sz w:val="16"/>
      <w:szCs w:val="16"/>
      <w:lang w:val="ru-RU" w:eastAsia="ru-RU" w:bidi="ar-SA"/>
    </w:rPr>
  </w:style>
  <w:style w:type="paragraph" w:customStyle="1" w:styleId="xl75">
    <w:name w:val="xl75"/>
    <w:basedOn w:val="a"/>
    <w:rsid w:val="000A2D1C"/>
    <w:pPr>
      <w:pBdr>
        <w:top w:val="single" w:sz="4" w:space="0" w:color="auto"/>
      </w:pBdr>
      <w:spacing w:before="100" w:beforeAutospacing="1" w:after="100" w:afterAutospacing="1" w:line="240" w:lineRule="auto"/>
      <w:jc w:val="center"/>
      <w:textAlignment w:val="center"/>
    </w:pPr>
    <w:rPr>
      <w:rFonts w:ascii="Times New Roman" w:hAnsi="Times New Roman"/>
      <w:sz w:val="16"/>
      <w:szCs w:val="16"/>
      <w:lang w:val="ru-RU" w:eastAsia="ru-RU" w:bidi="ar-SA"/>
    </w:rPr>
  </w:style>
  <w:style w:type="paragraph" w:customStyle="1" w:styleId="xl76">
    <w:name w:val="xl76"/>
    <w:basedOn w:val="a"/>
    <w:rsid w:val="000A2D1C"/>
    <w:pPr>
      <w:pBdr>
        <w:top w:val="single" w:sz="4" w:space="0" w:color="auto"/>
      </w:pBdr>
      <w:spacing w:before="100" w:beforeAutospacing="1" w:after="100" w:afterAutospacing="1" w:line="240" w:lineRule="auto"/>
      <w:textAlignment w:val="center"/>
    </w:pPr>
    <w:rPr>
      <w:rFonts w:ascii="Times New Roman" w:hAnsi="Times New Roman"/>
      <w:sz w:val="16"/>
      <w:szCs w:val="16"/>
      <w:lang w:val="ru-RU" w:eastAsia="ru-RU" w:bidi="ar-SA"/>
    </w:rPr>
  </w:style>
  <w:style w:type="paragraph" w:customStyle="1" w:styleId="xl77">
    <w:name w:val="xl77"/>
    <w:basedOn w:val="a"/>
    <w:rsid w:val="000A2D1C"/>
    <w:pPr>
      <w:pBdr>
        <w:top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78">
    <w:name w:val="xl78"/>
    <w:basedOn w:val="a"/>
    <w:rsid w:val="000A2D1C"/>
    <w:pPr>
      <w:pBdr>
        <w:bottom w:val="single" w:sz="4" w:space="0" w:color="auto"/>
      </w:pBdr>
      <w:spacing w:before="100" w:beforeAutospacing="1" w:after="100" w:afterAutospacing="1" w:line="240" w:lineRule="auto"/>
      <w:jc w:val="center"/>
      <w:textAlignment w:val="center"/>
    </w:pPr>
    <w:rPr>
      <w:rFonts w:ascii="Times New Roman" w:hAnsi="Times New Roman"/>
      <w:sz w:val="16"/>
      <w:szCs w:val="16"/>
      <w:lang w:val="ru-RU" w:eastAsia="ru-RU" w:bidi="ar-SA"/>
    </w:rPr>
  </w:style>
  <w:style w:type="paragraph" w:customStyle="1" w:styleId="xl79">
    <w:name w:val="xl79"/>
    <w:basedOn w:val="a"/>
    <w:rsid w:val="000A2D1C"/>
    <w:pPr>
      <w:pBdr>
        <w:bottom w:val="single" w:sz="4" w:space="0" w:color="auto"/>
      </w:pBdr>
      <w:spacing w:before="100" w:beforeAutospacing="1" w:after="100" w:afterAutospacing="1" w:line="240" w:lineRule="auto"/>
      <w:textAlignment w:val="center"/>
    </w:pPr>
    <w:rPr>
      <w:rFonts w:ascii="Times New Roman" w:hAnsi="Times New Roman"/>
      <w:sz w:val="16"/>
      <w:szCs w:val="16"/>
      <w:lang w:val="ru-RU" w:eastAsia="ru-RU" w:bidi="ar-SA"/>
    </w:rPr>
  </w:style>
  <w:style w:type="paragraph" w:customStyle="1" w:styleId="xl80">
    <w:name w:val="xl80"/>
    <w:basedOn w:val="a"/>
    <w:rsid w:val="000A2D1C"/>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81">
    <w:name w:val="xl81"/>
    <w:basedOn w:val="a"/>
    <w:rsid w:val="000A2D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82">
    <w:name w:val="xl82"/>
    <w:basedOn w:val="a"/>
    <w:rsid w:val="000A2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83">
    <w:name w:val="xl83"/>
    <w:basedOn w:val="a"/>
    <w:rsid w:val="000A2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val="ru-RU" w:eastAsia="ru-RU" w:bidi="ar-SA"/>
    </w:rPr>
  </w:style>
  <w:style w:type="paragraph" w:customStyle="1" w:styleId="xl84">
    <w:name w:val="xl84"/>
    <w:basedOn w:val="a"/>
    <w:rsid w:val="000A2D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hAnsi="Calibri"/>
      <w:b/>
      <w:bCs/>
      <w:sz w:val="20"/>
      <w:szCs w:val="20"/>
      <w:lang w:val="ru-RU" w:eastAsia="ru-RU" w:bidi="ar-SA"/>
    </w:rPr>
  </w:style>
  <w:style w:type="paragraph" w:customStyle="1" w:styleId="xl85">
    <w:name w:val="xl85"/>
    <w:basedOn w:val="a"/>
    <w:rsid w:val="000A2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sz w:val="20"/>
      <w:szCs w:val="20"/>
      <w:lang w:val="ru-RU" w:eastAsia="ru-RU" w:bidi="ar-SA"/>
    </w:rPr>
  </w:style>
  <w:style w:type="paragraph" w:customStyle="1" w:styleId="xl86">
    <w:name w:val="xl86"/>
    <w:basedOn w:val="a"/>
    <w:rsid w:val="000A2D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0"/>
      <w:szCs w:val="20"/>
      <w:lang w:val="ru-RU" w:eastAsia="ru-RU" w:bidi="ar-SA"/>
    </w:rPr>
  </w:style>
  <w:style w:type="paragraph" w:customStyle="1" w:styleId="xl87">
    <w:name w:val="xl87"/>
    <w:basedOn w:val="a"/>
    <w:rsid w:val="000A2D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88">
    <w:name w:val="xl88"/>
    <w:basedOn w:val="a"/>
    <w:rsid w:val="000A2D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89">
    <w:name w:val="xl89"/>
    <w:basedOn w:val="a"/>
    <w:rsid w:val="000A2D1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90">
    <w:name w:val="xl90"/>
    <w:basedOn w:val="a"/>
    <w:rsid w:val="000A2D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91">
    <w:name w:val="xl91"/>
    <w:basedOn w:val="a"/>
    <w:rsid w:val="000A2D1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92">
    <w:name w:val="xl92"/>
    <w:basedOn w:val="a"/>
    <w:rsid w:val="000A2D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93">
    <w:name w:val="xl93"/>
    <w:basedOn w:val="a"/>
    <w:rsid w:val="000A2D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bidi="ar-SA"/>
    </w:rPr>
  </w:style>
  <w:style w:type="paragraph" w:customStyle="1" w:styleId="xl94">
    <w:name w:val="xl94"/>
    <w:basedOn w:val="a"/>
    <w:rsid w:val="000A2D1C"/>
    <w:pPr>
      <w:spacing w:before="100" w:beforeAutospacing="1" w:after="100" w:afterAutospacing="1" w:line="240" w:lineRule="auto"/>
      <w:jc w:val="center"/>
    </w:pPr>
    <w:rPr>
      <w:rFonts w:ascii="Times New Roman" w:hAnsi="Times New Roman"/>
      <w:sz w:val="24"/>
      <w:szCs w:val="24"/>
      <w:lang w:val="ru-RU" w:eastAsia="ru-RU" w:bidi="ar-SA"/>
    </w:rPr>
  </w:style>
  <w:style w:type="paragraph" w:customStyle="1" w:styleId="xl95">
    <w:name w:val="xl95"/>
    <w:basedOn w:val="a"/>
    <w:rsid w:val="000A2D1C"/>
    <w:pPr>
      <w:pBdr>
        <w:bottom w:val="single" w:sz="4" w:space="0" w:color="auto"/>
      </w:pBdr>
      <w:spacing w:before="100" w:beforeAutospacing="1" w:after="100" w:afterAutospacing="1" w:line="240" w:lineRule="auto"/>
      <w:jc w:val="center"/>
    </w:pPr>
    <w:rPr>
      <w:rFonts w:ascii="Times New Roman" w:hAnsi="Times New Roman"/>
      <w:sz w:val="24"/>
      <w:szCs w:val="24"/>
      <w:lang w:val="ru-RU" w:eastAsia="ru-RU" w:bidi="ar-SA"/>
    </w:rPr>
  </w:style>
  <w:style w:type="paragraph" w:customStyle="1" w:styleId="xl96">
    <w:name w:val="xl96"/>
    <w:basedOn w:val="a"/>
    <w:rsid w:val="000A2D1C"/>
    <w:pPr>
      <w:pBdr>
        <w:top w:val="single" w:sz="4" w:space="0" w:color="auto"/>
      </w:pBdr>
      <w:spacing w:before="100" w:beforeAutospacing="1" w:after="100" w:afterAutospacing="1" w:line="240" w:lineRule="auto"/>
      <w:jc w:val="right"/>
    </w:pPr>
    <w:rPr>
      <w:rFonts w:ascii="Times New Roman" w:hAnsi="Times New Roman"/>
      <w:sz w:val="20"/>
      <w:szCs w:val="20"/>
      <w:lang w:val="ru-RU" w:eastAsia="ru-RU" w:bidi="ar-SA"/>
    </w:rPr>
  </w:style>
  <w:style w:type="paragraph" w:customStyle="1" w:styleId="xl97">
    <w:name w:val="xl97"/>
    <w:basedOn w:val="a"/>
    <w:rsid w:val="000A2D1C"/>
    <w:pPr>
      <w:spacing w:before="100" w:beforeAutospacing="1" w:after="100" w:afterAutospacing="1" w:line="240" w:lineRule="auto"/>
      <w:jc w:val="right"/>
    </w:pPr>
    <w:rPr>
      <w:rFonts w:ascii="Times New Roman" w:hAnsi="Times New Roman"/>
      <w:sz w:val="20"/>
      <w:szCs w:val="20"/>
      <w:lang w:val="ru-RU" w:eastAsia="ru-RU" w:bidi="ar-SA"/>
    </w:rPr>
  </w:style>
  <w:style w:type="paragraph" w:customStyle="1" w:styleId="xl98">
    <w:name w:val="xl98"/>
    <w:basedOn w:val="a"/>
    <w:rsid w:val="000A2D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styleId="aff7">
    <w:name w:val="Normal (Web)"/>
    <w:basedOn w:val="a"/>
    <w:rsid w:val="008E0413"/>
    <w:pPr>
      <w:spacing w:before="100" w:beforeAutospacing="1" w:after="100" w:afterAutospacing="1" w:line="240" w:lineRule="auto"/>
    </w:pPr>
    <w:rPr>
      <w:rFonts w:ascii="Times New Roman" w:hAnsi="Times New Roman"/>
      <w:sz w:val="24"/>
      <w:szCs w:val="24"/>
      <w:lang w:val="ru-RU" w:eastAsia="ru-RU" w:bidi="ar-SA"/>
    </w:rPr>
  </w:style>
  <w:style w:type="paragraph" w:styleId="32">
    <w:name w:val="Body Text 3"/>
    <w:basedOn w:val="a"/>
    <w:link w:val="33"/>
    <w:unhideWhenUsed/>
    <w:rsid w:val="008E0413"/>
    <w:pPr>
      <w:spacing w:after="120" w:line="240" w:lineRule="auto"/>
    </w:pPr>
    <w:rPr>
      <w:rFonts w:ascii="Times New Roman" w:hAnsi="Times New Roman"/>
      <w:sz w:val="16"/>
      <w:szCs w:val="16"/>
      <w:lang w:val="ru-RU" w:eastAsia="ru-RU" w:bidi="ar-SA"/>
    </w:rPr>
  </w:style>
  <w:style w:type="character" w:customStyle="1" w:styleId="33">
    <w:name w:val="Основной текст 3 Знак"/>
    <w:basedOn w:val="a0"/>
    <w:link w:val="32"/>
    <w:rsid w:val="008E0413"/>
    <w:rPr>
      <w:sz w:val="16"/>
      <w:szCs w:val="16"/>
    </w:rPr>
  </w:style>
  <w:style w:type="character" w:customStyle="1" w:styleId="220">
    <w:name w:val="Подпись к таблице (2)2"/>
    <w:uiPriority w:val="99"/>
    <w:rsid w:val="008E0413"/>
    <w:rPr>
      <w:rFonts w:ascii="Times New Roman" w:hAnsi="Times New Roman" w:cs="Times New Roman"/>
      <w:b/>
      <w:bCs/>
      <w:sz w:val="23"/>
      <w:szCs w:val="23"/>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16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oter" Target="footer16.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73</Pages>
  <Words>19429</Words>
  <Characters>110747</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Архитектор МО "Воткинский район"</Company>
  <LinksUpToDate>false</LinksUpToDate>
  <CharactersWithSpaces>129917</CharactersWithSpaces>
  <SharedDoc>false</SharedDoc>
  <HLinks>
    <vt:vector size="330" baseType="variant">
      <vt:variant>
        <vt:i4>1179703</vt:i4>
      </vt:variant>
      <vt:variant>
        <vt:i4>326</vt:i4>
      </vt:variant>
      <vt:variant>
        <vt:i4>0</vt:i4>
      </vt:variant>
      <vt:variant>
        <vt:i4>5</vt:i4>
      </vt:variant>
      <vt:variant>
        <vt:lpwstr/>
      </vt:variant>
      <vt:variant>
        <vt:lpwstr>_Toc325380945</vt:lpwstr>
      </vt:variant>
      <vt:variant>
        <vt:i4>1179703</vt:i4>
      </vt:variant>
      <vt:variant>
        <vt:i4>320</vt:i4>
      </vt:variant>
      <vt:variant>
        <vt:i4>0</vt:i4>
      </vt:variant>
      <vt:variant>
        <vt:i4>5</vt:i4>
      </vt:variant>
      <vt:variant>
        <vt:lpwstr/>
      </vt:variant>
      <vt:variant>
        <vt:lpwstr>_Toc325380944</vt:lpwstr>
      </vt:variant>
      <vt:variant>
        <vt:i4>1179703</vt:i4>
      </vt:variant>
      <vt:variant>
        <vt:i4>314</vt:i4>
      </vt:variant>
      <vt:variant>
        <vt:i4>0</vt:i4>
      </vt:variant>
      <vt:variant>
        <vt:i4>5</vt:i4>
      </vt:variant>
      <vt:variant>
        <vt:lpwstr/>
      </vt:variant>
      <vt:variant>
        <vt:lpwstr>_Toc325380943</vt:lpwstr>
      </vt:variant>
      <vt:variant>
        <vt:i4>1179703</vt:i4>
      </vt:variant>
      <vt:variant>
        <vt:i4>308</vt:i4>
      </vt:variant>
      <vt:variant>
        <vt:i4>0</vt:i4>
      </vt:variant>
      <vt:variant>
        <vt:i4>5</vt:i4>
      </vt:variant>
      <vt:variant>
        <vt:lpwstr/>
      </vt:variant>
      <vt:variant>
        <vt:lpwstr>_Toc325380942</vt:lpwstr>
      </vt:variant>
      <vt:variant>
        <vt:i4>1179703</vt:i4>
      </vt:variant>
      <vt:variant>
        <vt:i4>302</vt:i4>
      </vt:variant>
      <vt:variant>
        <vt:i4>0</vt:i4>
      </vt:variant>
      <vt:variant>
        <vt:i4>5</vt:i4>
      </vt:variant>
      <vt:variant>
        <vt:lpwstr/>
      </vt:variant>
      <vt:variant>
        <vt:lpwstr>_Toc325380941</vt:lpwstr>
      </vt:variant>
      <vt:variant>
        <vt:i4>1179703</vt:i4>
      </vt:variant>
      <vt:variant>
        <vt:i4>296</vt:i4>
      </vt:variant>
      <vt:variant>
        <vt:i4>0</vt:i4>
      </vt:variant>
      <vt:variant>
        <vt:i4>5</vt:i4>
      </vt:variant>
      <vt:variant>
        <vt:lpwstr/>
      </vt:variant>
      <vt:variant>
        <vt:lpwstr>_Toc325380940</vt:lpwstr>
      </vt:variant>
      <vt:variant>
        <vt:i4>1376311</vt:i4>
      </vt:variant>
      <vt:variant>
        <vt:i4>290</vt:i4>
      </vt:variant>
      <vt:variant>
        <vt:i4>0</vt:i4>
      </vt:variant>
      <vt:variant>
        <vt:i4>5</vt:i4>
      </vt:variant>
      <vt:variant>
        <vt:lpwstr/>
      </vt:variant>
      <vt:variant>
        <vt:lpwstr>_Toc325380939</vt:lpwstr>
      </vt:variant>
      <vt:variant>
        <vt:i4>1376311</vt:i4>
      </vt:variant>
      <vt:variant>
        <vt:i4>284</vt:i4>
      </vt:variant>
      <vt:variant>
        <vt:i4>0</vt:i4>
      </vt:variant>
      <vt:variant>
        <vt:i4>5</vt:i4>
      </vt:variant>
      <vt:variant>
        <vt:lpwstr/>
      </vt:variant>
      <vt:variant>
        <vt:lpwstr>_Toc325380938</vt:lpwstr>
      </vt:variant>
      <vt:variant>
        <vt:i4>1376311</vt:i4>
      </vt:variant>
      <vt:variant>
        <vt:i4>278</vt:i4>
      </vt:variant>
      <vt:variant>
        <vt:i4>0</vt:i4>
      </vt:variant>
      <vt:variant>
        <vt:i4>5</vt:i4>
      </vt:variant>
      <vt:variant>
        <vt:lpwstr/>
      </vt:variant>
      <vt:variant>
        <vt:lpwstr>_Toc325380937</vt:lpwstr>
      </vt:variant>
      <vt:variant>
        <vt:i4>1376311</vt:i4>
      </vt:variant>
      <vt:variant>
        <vt:i4>272</vt:i4>
      </vt:variant>
      <vt:variant>
        <vt:i4>0</vt:i4>
      </vt:variant>
      <vt:variant>
        <vt:i4>5</vt:i4>
      </vt:variant>
      <vt:variant>
        <vt:lpwstr/>
      </vt:variant>
      <vt:variant>
        <vt:lpwstr>_Toc325380936</vt:lpwstr>
      </vt:variant>
      <vt:variant>
        <vt:i4>1376311</vt:i4>
      </vt:variant>
      <vt:variant>
        <vt:i4>266</vt:i4>
      </vt:variant>
      <vt:variant>
        <vt:i4>0</vt:i4>
      </vt:variant>
      <vt:variant>
        <vt:i4>5</vt:i4>
      </vt:variant>
      <vt:variant>
        <vt:lpwstr/>
      </vt:variant>
      <vt:variant>
        <vt:lpwstr>_Toc325380935</vt:lpwstr>
      </vt:variant>
      <vt:variant>
        <vt:i4>1376311</vt:i4>
      </vt:variant>
      <vt:variant>
        <vt:i4>260</vt:i4>
      </vt:variant>
      <vt:variant>
        <vt:i4>0</vt:i4>
      </vt:variant>
      <vt:variant>
        <vt:i4>5</vt:i4>
      </vt:variant>
      <vt:variant>
        <vt:lpwstr/>
      </vt:variant>
      <vt:variant>
        <vt:lpwstr>_Toc325380934</vt:lpwstr>
      </vt:variant>
      <vt:variant>
        <vt:i4>1376311</vt:i4>
      </vt:variant>
      <vt:variant>
        <vt:i4>254</vt:i4>
      </vt:variant>
      <vt:variant>
        <vt:i4>0</vt:i4>
      </vt:variant>
      <vt:variant>
        <vt:i4>5</vt:i4>
      </vt:variant>
      <vt:variant>
        <vt:lpwstr/>
      </vt:variant>
      <vt:variant>
        <vt:lpwstr>_Toc325380933</vt:lpwstr>
      </vt:variant>
      <vt:variant>
        <vt:i4>1376311</vt:i4>
      </vt:variant>
      <vt:variant>
        <vt:i4>248</vt:i4>
      </vt:variant>
      <vt:variant>
        <vt:i4>0</vt:i4>
      </vt:variant>
      <vt:variant>
        <vt:i4>5</vt:i4>
      </vt:variant>
      <vt:variant>
        <vt:lpwstr/>
      </vt:variant>
      <vt:variant>
        <vt:lpwstr>_Toc325380932</vt:lpwstr>
      </vt:variant>
      <vt:variant>
        <vt:i4>1376311</vt:i4>
      </vt:variant>
      <vt:variant>
        <vt:i4>242</vt:i4>
      </vt:variant>
      <vt:variant>
        <vt:i4>0</vt:i4>
      </vt:variant>
      <vt:variant>
        <vt:i4>5</vt:i4>
      </vt:variant>
      <vt:variant>
        <vt:lpwstr/>
      </vt:variant>
      <vt:variant>
        <vt:lpwstr>_Toc325380931</vt:lpwstr>
      </vt:variant>
      <vt:variant>
        <vt:i4>1376311</vt:i4>
      </vt:variant>
      <vt:variant>
        <vt:i4>236</vt:i4>
      </vt:variant>
      <vt:variant>
        <vt:i4>0</vt:i4>
      </vt:variant>
      <vt:variant>
        <vt:i4>5</vt:i4>
      </vt:variant>
      <vt:variant>
        <vt:lpwstr/>
      </vt:variant>
      <vt:variant>
        <vt:lpwstr>_Toc325380930</vt:lpwstr>
      </vt:variant>
      <vt:variant>
        <vt:i4>1310775</vt:i4>
      </vt:variant>
      <vt:variant>
        <vt:i4>230</vt:i4>
      </vt:variant>
      <vt:variant>
        <vt:i4>0</vt:i4>
      </vt:variant>
      <vt:variant>
        <vt:i4>5</vt:i4>
      </vt:variant>
      <vt:variant>
        <vt:lpwstr/>
      </vt:variant>
      <vt:variant>
        <vt:lpwstr>_Toc325380929</vt:lpwstr>
      </vt:variant>
      <vt:variant>
        <vt:i4>1310775</vt:i4>
      </vt:variant>
      <vt:variant>
        <vt:i4>224</vt:i4>
      </vt:variant>
      <vt:variant>
        <vt:i4>0</vt:i4>
      </vt:variant>
      <vt:variant>
        <vt:i4>5</vt:i4>
      </vt:variant>
      <vt:variant>
        <vt:lpwstr/>
      </vt:variant>
      <vt:variant>
        <vt:lpwstr>_Toc325380928</vt:lpwstr>
      </vt:variant>
      <vt:variant>
        <vt:i4>1310775</vt:i4>
      </vt:variant>
      <vt:variant>
        <vt:i4>218</vt:i4>
      </vt:variant>
      <vt:variant>
        <vt:i4>0</vt:i4>
      </vt:variant>
      <vt:variant>
        <vt:i4>5</vt:i4>
      </vt:variant>
      <vt:variant>
        <vt:lpwstr/>
      </vt:variant>
      <vt:variant>
        <vt:lpwstr>_Toc325380927</vt:lpwstr>
      </vt:variant>
      <vt:variant>
        <vt:i4>1310775</vt:i4>
      </vt:variant>
      <vt:variant>
        <vt:i4>212</vt:i4>
      </vt:variant>
      <vt:variant>
        <vt:i4>0</vt:i4>
      </vt:variant>
      <vt:variant>
        <vt:i4>5</vt:i4>
      </vt:variant>
      <vt:variant>
        <vt:lpwstr/>
      </vt:variant>
      <vt:variant>
        <vt:lpwstr>_Toc325380926</vt:lpwstr>
      </vt:variant>
      <vt:variant>
        <vt:i4>1310775</vt:i4>
      </vt:variant>
      <vt:variant>
        <vt:i4>206</vt:i4>
      </vt:variant>
      <vt:variant>
        <vt:i4>0</vt:i4>
      </vt:variant>
      <vt:variant>
        <vt:i4>5</vt:i4>
      </vt:variant>
      <vt:variant>
        <vt:lpwstr/>
      </vt:variant>
      <vt:variant>
        <vt:lpwstr>_Toc325380925</vt:lpwstr>
      </vt:variant>
      <vt:variant>
        <vt:i4>1310775</vt:i4>
      </vt:variant>
      <vt:variant>
        <vt:i4>200</vt:i4>
      </vt:variant>
      <vt:variant>
        <vt:i4>0</vt:i4>
      </vt:variant>
      <vt:variant>
        <vt:i4>5</vt:i4>
      </vt:variant>
      <vt:variant>
        <vt:lpwstr/>
      </vt:variant>
      <vt:variant>
        <vt:lpwstr>_Toc325380924</vt:lpwstr>
      </vt:variant>
      <vt:variant>
        <vt:i4>1310775</vt:i4>
      </vt:variant>
      <vt:variant>
        <vt:i4>194</vt:i4>
      </vt:variant>
      <vt:variant>
        <vt:i4>0</vt:i4>
      </vt:variant>
      <vt:variant>
        <vt:i4>5</vt:i4>
      </vt:variant>
      <vt:variant>
        <vt:lpwstr/>
      </vt:variant>
      <vt:variant>
        <vt:lpwstr>_Toc325380923</vt:lpwstr>
      </vt:variant>
      <vt:variant>
        <vt:i4>1310775</vt:i4>
      </vt:variant>
      <vt:variant>
        <vt:i4>188</vt:i4>
      </vt:variant>
      <vt:variant>
        <vt:i4>0</vt:i4>
      </vt:variant>
      <vt:variant>
        <vt:i4>5</vt:i4>
      </vt:variant>
      <vt:variant>
        <vt:lpwstr/>
      </vt:variant>
      <vt:variant>
        <vt:lpwstr>_Toc325380922</vt:lpwstr>
      </vt:variant>
      <vt:variant>
        <vt:i4>1310775</vt:i4>
      </vt:variant>
      <vt:variant>
        <vt:i4>182</vt:i4>
      </vt:variant>
      <vt:variant>
        <vt:i4>0</vt:i4>
      </vt:variant>
      <vt:variant>
        <vt:i4>5</vt:i4>
      </vt:variant>
      <vt:variant>
        <vt:lpwstr/>
      </vt:variant>
      <vt:variant>
        <vt:lpwstr>_Toc325380921</vt:lpwstr>
      </vt:variant>
      <vt:variant>
        <vt:i4>1310775</vt:i4>
      </vt:variant>
      <vt:variant>
        <vt:i4>176</vt:i4>
      </vt:variant>
      <vt:variant>
        <vt:i4>0</vt:i4>
      </vt:variant>
      <vt:variant>
        <vt:i4>5</vt:i4>
      </vt:variant>
      <vt:variant>
        <vt:lpwstr/>
      </vt:variant>
      <vt:variant>
        <vt:lpwstr>_Toc325380920</vt:lpwstr>
      </vt:variant>
      <vt:variant>
        <vt:i4>1507383</vt:i4>
      </vt:variant>
      <vt:variant>
        <vt:i4>170</vt:i4>
      </vt:variant>
      <vt:variant>
        <vt:i4>0</vt:i4>
      </vt:variant>
      <vt:variant>
        <vt:i4>5</vt:i4>
      </vt:variant>
      <vt:variant>
        <vt:lpwstr/>
      </vt:variant>
      <vt:variant>
        <vt:lpwstr>_Toc325380919</vt:lpwstr>
      </vt:variant>
      <vt:variant>
        <vt:i4>1507383</vt:i4>
      </vt:variant>
      <vt:variant>
        <vt:i4>164</vt:i4>
      </vt:variant>
      <vt:variant>
        <vt:i4>0</vt:i4>
      </vt:variant>
      <vt:variant>
        <vt:i4>5</vt:i4>
      </vt:variant>
      <vt:variant>
        <vt:lpwstr/>
      </vt:variant>
      <vt:variant>
        <vt:lpwstr>_Toc325380918</vt:lpwstr>
      </vt:variant>
      <vt:variant>
        <vt:i4>1507383</vt:i4>
      </vt:variant>
      <vt:variant>
        <vt:i4>158</vt:i4>
      </vt:variant>
      <vt:variant>
        <vt:i4>0</vt:i4>
      </vt:variant>
      <vt:variant>
        <vt:i4>5</vt:i4>
      </vt:variant>
      <vt:variant>
        <vt:lpwstr/>
      </vt:variant>
      <vt:variant>
        <vt:lpwstr>_Toc325380917</vt:lpwstr>
      </vt:variant>
      <vt:variant>
        <vt:i4>1507383</vt:i4>
      </vt:variant>
      <vt:variant>
        <vt:i4>152</vt:i4>
      </vt:variant>
      <vt:variant>
        <vt:i4>0</vt:i4>
      </vt:variant>
      <vt:variant>
        <vt:i4>5</vt:i4>
      </vt:variant>
      <vt:variant>
        <vt:lpwstr/>
      </vt:variant>
      <vt:variant>
        <vt:lpwstr>_Toc325380916</vt:lpwstr>
      </vt:variant>
      <vt:variant>
        <vt:i4>1507383</vt:i4>
      </vt:variant>
      <vt:variant>
        <vt:i4>146</vt:i4>
      </vt:variant>
      <vt:variant>
        <vt:i4>0</vt:i4>
      </vt:variant>
      <vt:variant>
        <vt:i4>5</vt:i4>
      </vt:variant>
      <vt:variant>
        <vt:lpwstr/>
      </vt:variant>
      <vt:variant>
        <vt:lpwstr>_Toc325380915</vt:lpwstr>
      </vt:variant>
      <vt:variant>
        <vt:i4>1507383</vt:i4>
      </vt:variant>
      <vt:variant>
        <vt:i4>140</vt:i4>
      </vt:variant>
      <vt:variant>
        <vt:i4>0</vt:i4>
      </vt:variant>
      <vt:variant>
        <vt:i4>5</vt:i4>
      </vt:variant>
      <vt:variant>
        <vt:lpwstr/>
      </vt:variant>
      <vt:variant>
        <vt:lpwstr>_Toc325380914</vt:lpwstr>
      </vt:variant>
      <vt:variant>
        <vt:i4>1507383</vt:i4>
      </vt:variant>
      <vt:variant>
        <vt:i4>134</vt:i4>
      </vt:variant>
      <vt:variant>
        <vt:i4>0</vt:i4>
      </vt:variant>
      <vt:variant>
        <vt:i4>5</vt:i4>
      </vt:variant>
      <vt:variant>
        <vt:lpwstr/>
      </vt:variant>
      <vt:variant>
        <vt:lpwstr>_Toc325380913</vt:lpwstr>
      </vt:variant>
      <vt:variant>
        <vt:i4>1507383</vt:i4>
      </vt:variant>
      <vt:variant>
        <vt:i4>128</vt:i4>
      </vt:variant>
      <vt:variant>
        <vt:i4>0</vt:i4>
      </vt:variant>
      <vt:variant>
        <vt:i4>5</vt:i4>
      </vt:variant>
      <vt:variant>
        <vt:lpwstr/>
      </vt:variant>
      <vt:variant>
        <vt:lpwstr>_Toc325380912</vt:lpwstr>
      </vt:variant>
      <vt:variant>
        <vt:i4>1507383</vt:i4>
      </vt:variant>
      <vt:variant>
        <vt:i4>122</vt:i4>
      </vt:variant>
      <vt:variant>
        <vt:i4>0</vt:i4>
      </vt:variant>
      <vt:variant>
        <vt:i4>5</vt:i4>
      </vt:variant>
      <vt:variant>
        <vt:lpwstr/>
      </vt:variant>
      <vt:variant>
        <vt:lpwstr>_Toc325380911</vt:lpwstr>
      </vt:variant>
      <vt:variant>
        <vt:i4>1507383</vt:i4>
      </vt:variant>
      <vt:variant>
        <vt:i4>116</vt:i4>
      </vt:variant>
      <vt:variant>
        <vt:i4>0</vt:i4>
      </vt:variant>
      <vt:variant>
        <vt:i4>5</vt:i4>
      </vt:variant>
      <vt:variant>
        <vt:lpwstr/>
      </vt:variant>
      <vt:variant>
        <vt:lpwstr>_Toc325380910</vt:lpwstr>
      </vt:variant>
      <vt:variant>
        <vt:i4>1441847</vt:i4>
      </vt:variant>
      <vt:variant>
        <vt:i4>110</vt:i4>
      </vt:variant>
      <vt:variant>
        <vt:i4>0</vt:i4>
      </vt:variant>
      <vt:variant>
        <vt:i4>5</vt:i4>
      </vt:variant>
      <vt:variant>
        <vt:lpwstr/>
      </vt:variant>
      <vt:variant>
        <vt:lpwstr>_Toc325380909</vt:lpwstr>
      </vt:variant>
      <vt:variant>
        <vt:i4>1441847</vt:i4>
      </vt:variant>
      <vt:variant>
        <vt:i4>104</vt:i4>
      </vt:variant>
      <vt:variant>
        <vt:i4>0</vt:i4>
      </vt:variant>
      <vt:variant>
        <vt:i4>5</vt:i4>
      </vt:variant>
      <vt:variant>
        <vt:lpwstr/>
      </vt:variant>
      <vt:variant>
        <vt:lpwstr>_Toc325380908</vt:lpwstr>
      </vt:variant>
      <vt:variant>
        <vt:i4>1441847</vt:i4>
      </vt:variant>
      <vt:variant>
        <vt:i4>98</vt:i4>
      </vt:variant>
      <vt:variant>
        <vt:i4>0</vt:i4>
      </vt:variant>
      <vt:variant>
        <vt:i4>5</vt:i4>
      </vt:variant>
      <vt:variant>
        <vt:lpwstr/>
      </vt:variant>
      <vt:variant>
        <vt:lpwstr>_Toc325380907</vt:lpwstr>
      </vt:variant>
      <vt:variant>
        <vt:i4>1441847</vt:i4>
      </vt:variant>
      <vt:variant>
        <vt:i4>92</vt:i4>
      </vt:variant>
      <vt:variant>
        <vt:i4>0</vt:i4>
      </vt:variant>
      <vt:variant>
        <vt:i4>5</vt:i4>
      </vt:variant>
      <vt:variant>
        <vt:lpwstr/>
      </vt:variant>
      <vt:variant>
        <vt:lpwstr>_Toc325380906</vt:lpwstr>
      </vt:variant>
      <vt:variant>
        <vt:i4>1441847</vt:i4>
      </vt:variant>
      <vt:variant>
        <vt:i4>86</vt:i4>
      </vt:variant>
      <vt:variant>
        <vt:i4>0</vt:i4>
      </vt:variant>
      <vt:variant>
        <vt:i4>5</vt:i4>
      </vt:variant>
      <vt:variant>
        <vt:lpwstr/>
      </vt:variant>
      <vt:variant>
        <vt:lpwstr>_Toc325380905</vt:lpwstr>
      </vt:variant>
      <vt:variant>
        <vt:i4>1441847</vt:i4>
      </vt:variant>
      <vt:variant>
        <vt:i4>80</vt:i4>
      </vt:variant>
      <vt:variant>
        <vt:i4>0</vt:i4>
      </vt:variant>
      <vt:variant>
        <vt:i4>5</vt:i4>
      </vt:variant>
      <vt:variant>
        <vt:lpwstr/>
      </vt:variant>
      <vt:variant>
        <vt:lpwstr>_Toc325380904</vt:lpwstr>
      </vt:variant>
      <vt:variant>
        <vt:i4>1441847</vt:i4>
      </vt:variant>
      <vt:variant>
        <vt:i4>74</vt:i4>
      </vt:variant>
      <vt:variant>
        <vt:i4>0</vt:i4>
      </vt:variant>
      <vt:variant>
        <vt:i4>5</vt:i4>
      </vt:variant>
      <vt:variant>
        <vt:lpwstr/>
      </vt:variant>
      <vt:variant>
        <vt:lpwstr>_Toc325380903</vt:lpwstr>
      </vt:variant>
      <vt:variant>
        <vt:i4>1441847</vt:i4>
      </vt:variant>
      <vt:variant>
        <vt:i4>68</vt:i4>
      </vt:variant>
      <vt:variant>
        <vt:i4>0</vt:i4>
      </vt:variant>
      <vt:variant>
        <vt:i4>5</vt:i4>
      </vt:variant>
      <vt:variant>
        <vt:lpwstr/>
      </vt:variant>
      <vt:variant>
        <vt:lpwstr>_Toc325380902</vt:lpwstr>
      </vt:variant>
      <vt:variant>
        <vt:i4>1441847</vt:i4>
      </vt:variant>
      <vt:variant>
        <vt:i4>62</vt:i4>
      </vt:variant>
      <vt:variant>
        <vt:i4>0</vt:i4>
      </vt:variant>
      <vt:variant>
        <vt:i4>5</vt:i4>
      </vt:variant>
      <vt:variant>
        <vt:lpwstr/>
      </vt:variant>
      <vt:variant>
        <vt:lpwstr>_Toc325380901</vt:lpwstr>
      </vt:variant>
      <vt:variant>
        <vt:i4>1441847</vt:i4>
      </vt:variant>
      <vt:variant>
        <vt:i4>56</vt:i4>
      </vt:variant>
      <vt:variant>
        <vt:i4>0</vt:i4>
      </vt:variant>
      <vt:variant>
        <vt:i4>5</vt:i4>
      </vt:variant>
      <vt:variant>
        <vt:lpwstr/>
      </vt:variant>
      <vt:variant>
        <vt:lpwstr>_Toc325380900</vt:lpwstr>
      </vt:variant>
      <vt:variant>
        <vt:i4>2031670</vt:i4>
      </vt:variant>
      <vt:variant>
        <vt:i4>50</vt:i4>
      </vt:variant>
      <vt:variant>
        <vt:i4>0</vt:i4>
      </vt:variant>
      <vt:variant>
        <vt:i4>5</vt:i4>
      </vt:variant>
      <vt:variant>
        <vt:lpwstr/>
      </vt:variant>
      <vt:variant>
        <vt:lpwstr>_Toc325380899</vt:lpwstr>
      </vt:variant>
      <vt:variant>
        <vt:i4>2031670</vt:i4>
      </vt:variant>
      <vt:variant>
        <vt:i4>44</vt:i4>
      </vt:variant>
      <vt:variant>
        <vt:i4>0</vt:i4>
      </vt:variant>
      <vt:variant>
        <vt:i4>5</vt:i4>
      </vt:variant>
      <vt:variant>
        <vt:lpwstr/>
      </vt:variant>
      <vt:variant>
        <vt:lpwstr>_Toc325380898</vt:lpwstr>
      </vt:variant>
      <vt:variant>
        <vt:i4>2031670</vt:i4>
      </vt:variant>
      <vt:variant>
        <vt:i4>38</vt:i4>
      </vt:variant>
      <vt:variant>
        <vt:i4>0</vt:i4>
      </vt:variant>
      <vt:variant>
        <vt:i4>5</vt:i4>
      </vt:variant>
      <vt:variant>
        <vt:lpwstr/>
      </vt:variant>
      <vt:variant>
        <vt:lpwstr>_Toc325380897</vt:lpwstr>
      </vt:variant>
      <vt:variant>
        <vt:i4>2031670</vt:i4>
      </vt:variant>
      <vt:variant>
        <vt:i4>32</vt:i4>
      </vt:variant>
      <vt:variant>
        <vt:i4>0</vt:i4>
      </vt:variant>
      <vt:variant>
        <vt:i4>5</vt:i4>
      </vt:variant>
      <vt:variant>
        <vt:lpwstr/>
      </vt:variant>
      <vt:variant>
        <vt:lpwstr>_Toc325380896</vt:lpwstr>
      </vt:variant>
      <vt:variant>
        <vt:i4>2031670</vt:i4>
      </vt:variant>
      <vt:variant>
        <vt:i4>26</vt:i4>
      </vt:variant>
      <vt:variant>
        <vt:i4>0</vt:i4>
      </vt:variant>
      <vt:variant>
        <vt:i4>5</vt:i4>
      </vt:variant>
      <vt:variant>
        <vt:lpwstr/>
      </vt:variant>
      <vt:variant>
        <vt:lpwstr>_Toc325380895</vt:lpwstr>
      </vt:variant>
      <vt:variant>
        <vt:i4>2031670</vt:i4>
      </vt:variant>
      <vt:variant>
        <vt:i4>20</vt:i4>
      </vt:variant>
      <vt:variant>
        <vt:i4>0</vt:i4>
      </vt:variant>
      <vt:variant>
        <vt:i4>5</vt:i4>
      </vt:variant>
      <vt:variant>
        <vt:lpwstr/>
      </vt:variant>
      <vt:variant>
        <vt:lpwstr>_Toc325380894</vt:lpwstr>
      </vt:variant>
      <vt:variant>
        <vt:i4>2031670</vt:i4>
      </vt:variant>
      <vt:variant>
        <vt:i4>14</vt:i4>
      </vt:variant>
      <vt:variant>
        <vt:i4>0</vt:i4>
      </vt:variant>
      <vt:variant>
        <vt:i4>5</vt:i4>
      </vt:variant>
      <vt:variant>
        <vt:lpwstr/>
      </vt:variant>
      <vt:variant>
        <vt:lpwstr>_Toc325380893</vt:lpwstr>
      </vt:variant>
      <vt:variant>
        <vt:i4>2031670</vt:i4>
      </vt:variant>
      <vt:variant>
        <vt:i4>8</vt:i4>
      </vt:variant>
      <vt:variant>
        <vt:i4>0</vt:i4>
      </vt:variant>
      <vt:variant>
        <vt:i4>5</vt:i4>
      </vt:variant>
      <vt:variant>
        <vt:lpwstr/>
      </vt:variant>
      <vt:variant>
        <vt:lpwstr>_Toc325380892</vt:lpwstr>
      </vt:variant>
      <vt:variant>
        <vt:i4>2031670</vt:i4>
      </vt:variant>
      <vt:variant>
        <vt:i4>2</vt:i4>
      </vt:variant>
      <vt:variant>
        <vt:i4>0</vt:i4>
      </vt:variant>
      <vt:variant>
        <vt:i4>5</vt:i4>
      </vt:variant>
      <vt:variant>
        <vt:lpwstr/>
      </vt:variant>
      <vt:variant>
        <vt:lpwstr>_Toc325380891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Zorin</dc:creator>
  <cp:lastModifiedBy>Пользователь Windows</cp:lastModifiedBy>
  <cp:revision>11</cp:revision>
  <cp:lastPrinted>2016-04-13T07:56:00Z</cp:lastPrinted>
  <dcterms:created xsi:type="dcterms:W3CDTF">2017-03-22T04:37:00Z</dcterms:created>
  <dcterms:modified xsi:type="dcterms:W3CDTF">2018-03-28T11:49:00Z</dcterms:modified>
</cp:coreProperties>
</file>