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ПРОТОКОЛ № </w:t>
      </w:r>
      <w:r w:rsidR="00F4593C">
        <w:rPr>
          <w:b/>
        </w:rPr>
        <w:t>1</w:t>
      </w:r>
      <w:r w:rsidR="009B1F70">
        <w:rPr>
          <w:b/>
        </w:rPr>
        <w:t xml:space="preserve"> </w:t>
      </w:r>
      <w:r w:rsidR="00597226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>заседания Антинаркотической комиссии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 муниципального образования «Воткинский район »</w:t>
      </w:r>
    </w:p>
    <w:p w:rsidR="00142220" w:rsidRPr="00B200AD" w:rsidRDefault="00142220" w:rsidP="00142220">
      <w:pPr>
        <w:rPr>
          <w:b/>
        </w:rPr>
      </w:pPr>
      <w:r w:rsidRPr="00B200AD">
        <w:rPr>
          <w:b/>
        </w:rPr>
        <w:t xml:space="preserve">                                                                                                        </w:t>
      </w:r>
    </w:p>
    <w:p w:rsidR="00142220" w:rsidRPr="00253919" w:rsidRDefault="00142220" w:rsidP="00142220">
      <w:r w:rsidRPr="00253919">
        <w:t xml:space="preserve">г.Воткинск                                                                             </w:t>
      </w:r>
      <w:r w:rsidR="00B4077E">
        <w:t xml:space="preserve">              </w:t>
      </w:r>
      <w:r w:rsidR="00C172CC">
        <w:t xml:space="preserve"> </w:t>
      </w:r>
      <w:r w:rsidRPr="00253919">
        <w:t>«</w:t>
      </w:r>
      <w:r w:rsidR="002C13C2">
        <w:t>2</w:t>
      </w:r>
      <w:r w:rsidR="00F4593C">
        <w:t>0</w:t>
      </w:r>
      <w:r w:rsidRPr="00253919">
        <w:t>»</w:t>
      </w:r>
      <w:r w:rsidR="000A00FC" w:rsidRPr="00253919">
        <w:t xml:space="preserve"> </w:t>
      </w:r>
      <w:r w:rsidR="00F4593C">
        <w:t>марта</w:t>
      </w:r>
      <w:r w:rsidRPr="00253919">
        <w:t xml:space="preserve"> 201</w:t>
      </w:r>
      <w:r w:rsidR="00F4593C">
        <w:t>8</w:t>
      </w:r>
      <w:r w:rsidRPr="00253919">
        <w:t xml:space="preserve"> года</w:t>
      </w:r>
    </w:p>
    <w:p w:rsidR="00142220" w:rsidRPr="00253919" w:rsidRDefault="00142220" w:rsidP="00142220">
      <w:r w:rsidRPr="00253919">
        <w:t xml:space="preserve">                                                                                                                                </w:t>
      </w:r>
    </w:p>
    <w:p w:rsidR="00142220" w:rsidRPr="00253919" w:rsidRDefault="009D4E77" w:rsidP="009D4E77">
      <w:pPr>
        <w:jc w:val="both"/>
        <w:rPr>
          <w:b/>
        </w:rPr>
      </w:pPr>
      <w:r>
        <w:t xml:space="preserve">  </w:t>
      </w:r>
      <w:r w:rsidR="00142220" w:rsidRPr="00253919">
        <w:rPr>
          <w:b/>
        </w:rPr>
        <w:t>Председательствовал:</w:t>
      </w:r>
      <w:r w:rsidR="00142220" w:rsidRPr="00253919">
        <w:tab/>
      </w:r>
    </w:p>
    <w:p w:rsidR="00142220" w:rsidRPr="00321D40" w:rsidRDefault="00142220" w:rsidP="00CA1A9F">
      <w:pPr>
        <w:jc w:val="both"/>
      </w:pPr>
      <w:r w:rsidRPr="00253919">
        <w:t xml:space="preserve"> </w:t>
      </w:r>
      <w:r w:rsidR="00897CA9">
        <w:t>И.П. Прозоров</w:t>
      </w:r>
      <w:r w:rsidRPr="00321D40">
        <w:t xml:space="preserve">  председатель Антинаркотической комиссии муниципального образования «Воткинский район», Глава муниципального образования «Воткинский район»;</w:t>
      </w:r>
    </w:p>
    <w:p w:rsidR="00A22BAD" w:rsidRPr="00321D40" w:rsidRDefault="00CA1A9F" w:rsidP="00CA1A9F">
      <w:pPr>
        <w:jc w:val="both"/>
      </w:pPr>
      <w:proofErr w:type="spellStart"/>
      <w:r>
        <w:t>Епишкина</w:t>
      </w:r>
      <w:proofErr w:type="spellEnd"/>
      <w:r>
        <w:t xml:space="preserve"> О.А.</w:t>
      </w:r>
      <w:r w:rsidR="00A22BAD" w:rsidRPr="00321D40">
        <w:t xml:space="preserve"> – зам. председателя Антинаркотической комиссии МО «Воткинский район», </w:t>
      </w:r>
      <w:r>
        <w:t>заместитель главы Администрации МО «Воткинский район» по социальным вопросам;</w:t>
      </w:r>
    </w:p>
    <w:p w:rsidR="00142220" w:rsidRPr="00321D40" w:rsidRDefault="00142220" w:rsidP="00CA1A9F">
      <w:pPr>
        <w:jc w:val="both"/>
      </w:pPr>
      <w:r w:rsidRPr="00321D40">
        <w:t xml:space="preserve">Поскребышева Т.М. –  секретарь, </w:t>
      </w:r>
      <w:r w:rsidR="00CA1A9F">
        <w:t>г</w:t>
      </w:r>
      <w:r w:rsidRPr="00321D40">
        <w:t>лавный специалист-эксперт Управления культуры, спорта и молодежной политики Администрации муниципального образования «Воткинский район»;</w:t>
      </w:r>
    </w:p>
    <w:p w:rsidR="00142220" w:rsidRPr="00321D40" w:rsidRDefault="00142220" w:rsidP="00142220">
      <w:r w:rsidRPr="00321D40">
        <w:rPr>
          <w:b/>
        </w:rPr>
        <w:t>Члены комиссии</w:t>
      </w:r>
      <w:r w:rsidRPr="00321D40">
        <w:t>:</w:t>
      </w:r>
    </w:p>
    <w:p w:rsidR="00142220" w:rsidRPr="00321D40" w:rsidRDefault="00142220" w:rsidP="00CA1A9F">
      <w:pPr>
        <w:jc w:val="both"/>
      </w:pPr>
      <w:proofErr w:type="spellStart"/>
      <w:r w:rsidRPr="00321D40">
        <w:t>Орденко</w:t>
      </w:r>
      <w:proofErr w:type="spellEnd"/>
      <w:r w:rsidRPr="00321D40">
        <w:t xml:space="preserve"> О.И. – помощник главы муниципального образования по связям с правоохранительными органами и общественной безопасности;</w:t>
      </w:r>
    </w:p>
    <w:p w:rsidR="00142220" w:rsidRPr="00321D40" w:rsidRDefault="00CA1A9F" w:rsidP="00CA1A9F">
      <w:pPr>
        <w:jc w:val="both"/>
      </w:pPr>
      <w:r>
        <w:t>Кузьмина С.А.</w:t>
      </w:r>
      <w:r w:rsidR="00142220" w:rsidRPr="00321D40">
        <w:t xml:space="preserve"> – начальник Районного управления образования Администрации муниципального образования «Воткинский район»;</w:t>
      </w:r>
    </w:p>
    <w:p w:rsidR="00142220" w:rsidRPr="00321D40" w:rsidRDefault="00142220" w:rsidP="00CA1A9F">
      <w:pPr>
        <w:jc w:val="both"/>
      </w:pPr>
      <w:proofErr w:type="spellStart"/>
      <w:r w:rsidRPr="00321D40">
        <w:t>Елькина</w:t>
      </w:r>
      <w:proofErr w:type="spellEnd"/>
      <w:r w:rsidRPr="00321D40">
        <w:t xml:space="preserve"> Н.В. – начальник Управления культуры Администрации муниципального образования «Воткинский район»;</w:t>
      </w:r>
    </w:p>
    <w:p w:rsidR="00142220" w:rsidRPr="00321D40" w:rsidRDefault="00142220" w:rsidP="00CA1A9F">
      <w:pPr>
        <w:jc w:val="both"/>
      </w:pPr>
      <w:proofErr w:type="spellStart"/>
      <w:r w:rsidRPr="00321D40">
        <w:t>Вьюжанина</w:t>
      </w:r>
      <w:proofErr w:type="spellEnd"/>
      <w:r w:rsidRPr="00321D40">
        <w:t xml:space="preserve"> Т.И. – заместитель главного врача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CA1A9F">
      <w:pPr>
        <w:jc w:val="both"/>
      </w:pPr>
      <w:r w:rsidRPr="00321D40">
        <w:t>Гусев А.Н. – заведующий наркологическим отделением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CA1A9F">
      <w:pPr>
        <w:jc w:val="both"/>
      </w:pPr>
      <w:proofErr w:type="spellStart"/>
      <w:r w:rsidRPr="00321D40">
        <w:t>Барсикян</w:t>
      </w:r>
      <w:proofErr w:type="spellEnd"/>
      <w:r w:rsidRPr="00321D40">
        <w:t xml:space="preserve"> С.Н. – заведующая </w:t>
      </w:r>
      <w:proofErr w:type="spellStart"/>
      <w:r w:rsidRPr="00321D40">
        <w:t>Воткинским</w:t>
      </w:r>
      <w:proofErr w:type="spellEnd"/>
      <w:r w:rsidRPr="00321D40">
        <w:t xml:space="preserve"> зональным центром по профилактике и борьбе со СПИДом и инфекционными заболеваниями;</w:t>
      </w:r>
    </w:p>
    <w:p w:rsidR="00142220" w:rsidRPr="00321D40" w:rsidRDefault="000A00FC" w:rsidP="00CA1A9F">
      <w:pPr>
        <w:jc w:val="both"/>
      </w:pPr>
      <w:proofErr w:type="spellStart"/>
      <w:r w:rsidRPr="00321D40">
        <w:t>Мгои</w:t>
      </w:r>
      <w:proofErr w:type="spellEnd"/>
      <w:r w:rsidRPr="00321D40">
        <w:t xml:space="preserve"> Ф.Б.</w:t>
      </w:r>
      <w:r w:rsidR="00142220" w:rsidRPr="00321D40">
        <w:t xml:space="preserve"> – начальник ГУ «Межмуниципальный отдел МВД России «Воткинский»;</w:t>
      </w:r>
    </w:p>
    <w:p w:rsidR="00142220" w:rsidRDefault="00142220" w:rsidP="00142220">
      <w:pPr>
        <w:jc w:val="both"/>
        <w:rPr>
          <w:b/>
        </w:rPr>
      </w:pPr>
      <w:bookmarkStart w:id="0" w:name="_GoBack"/>
      <w:bookmarkEnd w:id="0"/>
      <w:r w:rsidRPr="00321D40">
        <w:rPr>
          <w:b/>
        </w:rPr>
        <w:t>Приглашенные:</w:t>
      </w:r>
    </w:p>
    <w:p w:rsidR="00363161" w:rsidRPr="00363161" w:rsidRDefault="00363161" w:rsidP="00142220">
      <w:pPr>
        <w:jc w:val="both"/>
      </w:pPr>
      <w:proofErr w:type="spellStart"/>
      <w:r>
        <w:t>Караханов</w:t>
      </w:r>
      <w:proofErr w:type="spellEnd"/>
      <w:r>
        <w:t xml:space="preserve"> Р.Ш. – Воткинский межрайонный прокурор;</w:t>
      </w:r>
    </w:p>
    <w:p w:rsidR="00A53E2B" w:rsidRDefault="00A53E2B" w:rsidP="001B6ACA">
      <w:pPr>
        <w:jc w:val="both"/>
        <w:rPr>
          <w:szCs w:val="28"/>
        </w:rPr>
      </w:pPr>
      <w:proofErr w:type="spellStart"/>
      <w:r>
        <w:rPr>
          <w:szCs w:val="28"/>
        </w:rPr>
        <w:t>Порсев</w:t>
      </w:r>
      <w:proofErr w:type="spellEnd"/>
      <w:r>
        <w:rPr>
          <w:szCs w:val="28"/>
        </w:rPr>
        <w:t xml:space="preserve"> Андрей Дмитриевич</w:t>
      </w:r>
      <w:r w:rsidRPr="00612101">
        <w:rPr>
          <w:szCs w:val="28"/>
        </w:rPr>
        <w:t xml:space="preserve"> – </w:t>
      </w:r>
      <w:r>
        <w:rPr>
          <w:szCs w:val="28"/>
        </w:rPr>
        <w:t xml:space="preserve"> заместитель </w:t>
      </w:r>
      <w:r w:rsidRPr="00612101">
        <w:rPr>
          <w:szCs w:val="28"/>
        </w:rPr>
        <w:t>директор</w:t>
      </w:r>
      <w:r>
        <w:rPr>
          <w:szCs w:val="28"/>
        </w:rPr>
        <w:t>а</w:t>
      </w:r>
      <w:r w:rsidRPr="00612101">
        <w:rPr>
          <w:szCs w:val="28"/>
        </w:rPr>
        <w:t xml:space="preserve">  ГУ УР «Центр занятости населения г.Воткинска»</w:t>
      </w:r>
      <w:r>
        <w:rPr>
          <w:szCs w:val="28"/>
        </w:rPr>
        <w:t>;</w:t>
      </w:r>
    </w:p>
    <w:p w:rsidR="001B6ACA" w:rsidRPr="001B6ACA" w:rsidRDefault="001B6ACA" w:rsidP="001B6ACA">
      <w:pPr>
        <w:jc w:val="both"/>
      </w:pPr>
      <w:r w:rsidRPr="001B6ACA">
        <w:t xml:space="preserve"> </w:t>
      </w:r>
      <w:r w:rsidRPr="001B6ACA">
        <w:rPr>
          <w:color w:val="000000" w:themeColor="text1" w:themeShade="80"/>
        </w:rPr>
        <w:t xml:space="preserve">Гаврилов С.Ю. – начальник  филиала по г.Воткинску и </w:t>
      </w:r>
      <w:proofErr w:type="spellStart"/>
      <w:r w:rsidRPr="001B6ACA">
        <w:rPr>
          <w:color w:val="000000" w:themeColor="text1" w:themeShade="80"/>
        </w:rPr>
        <w:t>Воткинскому</w:t>
      </w:r>
      <w:proofErr w:type="spellEnd"/>
      <w:r w:rsidRPr="001B6ACA">
        <w:rPr>
          <w:color w:val="000000" w:themeColor="text1" w:themeShade="80"/>
        </w:rPr>
        <w:t xml:space="preserve"> району ФКУ УИИ УФСИН России по УР</w:t>
      </w:r>
      <w:r w:rsidRPr="001B6ACA">
        <w:t>;</w:t>
      </w:r>
    </w:p>
    <w:p w:rsidR="001B6ACA" w:rsidRPr="001B6ACA" w:rsidRDefault="001B6ACA" w:rsidP="001B6ACA">
      <w:pPr>
        <w:jc w:val="both"/>
      </w:pPr>
      <w:r w:rsidRPr="001B6ACA">
        <w:t>И.Н. Ощепкова  – начальник ОДН ГУ «Межмуниципальный отдел МВД России «Воткинский»;</w:t>
      </w:r>
    </w:p>
    <w:p w:rsidR="003E1DE2" w:rsidRPr="001B6ACA" w:rsidRDefault="003E1DE2" w:rsidP="0029666D">
      <w:pPr>
        <w:jc w:val="both"/>
      </w:pPr>
      <w:proofErr w:type="spellStart"/>
      <w:r w:rsidRPr="001B6ACA">
        <w:t>Котегов</w:t>
      </w:r>
      <w:proofErr w:type="spellEnd"/>
      <w:r w:rsidRPr="001B6ACA">
        <w:t xml:space="preserve"> Д.Н. – начальник отдела по незаконному обороту наркотиков ГУ «Межмуниципальный отдел МВД России «Воткинский»;</w:t>
      </w:r>
    </w:p>
    <w:p w:rsidR="00142220" w:rsidRPr="00321D40" w:rsidRDefault="00142220" w:rsidP="00142220">
      <w:pPr>
        <w:rPr>
          <w:b/>
        </w:rPr>
      </w:pPr>
      <w:r w:rsidRPr="00321D40">
        <w:rPr>
          <w:b/>
        </w:rPr>
        <w:t>Слушали вопросы:</w:t>
      </w:r>
    </w:p>
    <w:p w:rsidR="001B6ACA" w:rsidRDefault="001B6ACA" w:rsidP="00B200AD">
      <w:pPr>
        <w:pStyle w:val="a3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612101">
        <w:rPr>
          <w:b/>
          <w:sz w:val="28"/>
          <w:szCs w:val="28"/>
        </w:rPr>
        <w:t xml:space="preserve">«О результатах проведенного мониторинга </w:t>
      </w:r>
      <w:proofErr w:type="spellStart"/>
      <w:r w:rsidRPr="00612101">
        <w:rPr>
          <w:b/>
          <w:sz w:val="28"/>
          <w:szCs w:val="28"/>
        </w:rPr>
        <w:t>наркоситуации</w:t>
      </w:r>
      <w:proofErr w:type="spellEnd"/>
      <w:r w:rsidRPr="00612101">
        <w:rPr>
          <w:b/>
          <w:sz w:val="28"/>
          <w:szCs w:val="28"/>
        </w:rPr>
        <w:t xml:space="preserve"> в муниципальном образовании «Воткинский район» за 2017 год (краткая аналитическая записка по наркотической ситуации, статистические данные, результаты социологических исследований за 2017 год);</w:t>
      </w:r>
    </w:p>
    <w:p w:rsidR="006F7939" w:rsidRPr="001B6ACA" w:rsidRDefault="001B6ACA" w:rsidP="001B6ACA">
      <w:pPr>
        <w:jc w:val="both"/>
        <w:rPr>
          <w:rFonts w:eastAsia="Calibri"/>
        </w:rPr>
      </w:pPr>
      <w:r w:rsidRPr="001B6ACA">
        <w:t xml:space="preserve"> </w:t>
      </w:r>
      <w:r w:rsidR="006F7939" w:rsidRPr="001B6ACA">
        <w:t>(</w:t>
      </w:r>
      <w:proofErr w:type="spellStart"/>
      <w:r w:rsidR="00A53E2B" w:rsidRPr="001B6ACA">
        <w:t>Котегов</w:t>
      </w:r>
      <w:proofErr w:type="spellEnd"/>
      <w:r w:rsidR="00A53E2B" w:rsidRPr="001B6ACA">
        <w:t xml:space="preserve"> Д.Н. – начальник отдела по незаконному обороту наркотиков ГУ «Межмуниципальный отдел МВД России «Воткинский»</w:t>
      </w:r>
      <w:r w:rsidR="006F7939" w:rsidRPr="001B6ACA">
        <w:rPr>
          <w:rFonts w:eastAsia="Calibri"/>
        </w:rPr>
        <w:t>)</w:t>
      </w:r>
    </w:p>
    <w:p w:rsidR="006F7939" w:rsidRDefault="006F7939" w:rsidP="00ED5665">
      <w:pPr>
        <w:tabs>
          <w:tab w:val="left" w:pos="0"/>
          <w:tab w:val="left" w:pos="7797"/>
          <w:tab w:val="left" w:pos="8931"/>
        </w:tabs>
        <w:rPr>
          <w:i/>
        </w:rPr>
      </w:pPr>
    </w:p>
    <w:p w:rsidR="00B200AD" w:rsidRDefault="006F7939" w:rsidP="00B200AD">
      <w:pPr>
        <w:tabs>
          <w:tab w:val="left" w:pos="-426"/>
          <w:tab w:val="left" w:pos="7797"/>
          <w:tab w:val="left" w:pos="8931"/>
        </w:tabs>
        <w:ind w:left="-284"/>
        <w:jc w:val="both"/>
      </w:pPr>
      <w:r w:rsidRPr="006F7939">
        <w:rPr>
          <w:color w:val="000000" w:themeColor="text1" w:themeShade="80"/>
        </w:rPr>
        <w:t xml:space="preserve">1.1.Информацию  </w:t>
      </w:r>
      <w:r w:rsidRPr="006F7939">
        <w:t xml:space="preserve">-  </w:t>
      </w:r>
      <w:proofErr w:type="spellStart"/>
      <w:r w:rsidR="00A53E2B" w:rsidRPr="001B6ACA">
        <w:t>Котегов</w:t>
      </w:r>
      <w:r w:rsidR="00A53E2B">
        <w:t>а</w:t>
      </w:r>
      <w:proofErr w:type="spellEnd"/>
      <w:r w:rsidR="00A53E2B" w:rsidRPr="001B6ACA">
        <w:t xml:space="preserve"> Д.Н. – начальник</w:t>
      </w:r>
      <w:r w:rsidR="00A53E2B">
        <w:t>а</w:t>
      </w:r>
      <w:r w:rsidR="00A53E2B" w:rsidRPr="001B6ACA">
        <w:t xml:space="preserve"> отдела по незаконному обороту наркотиков ГУ «Межмуниципальный отдел МВД России «Воткинский»</w:t>
      </w:r>
      <w:r w:rsidR="00A53E2B">
        <w:t xml:space="preserve"> </w:t>
      </w:r>
      <w:r w:rsidR="001B6ACA">
        <w:t>о</w:t>
      </w:r>
      <w:r w:rsidR="001B6ACA" w:rsidRPr="001B6ACA">
        <w:t xml:space="preserve"> результатах проведенного мониторинга </w:t>
      </w:r>
      <w:proofErr w:type="spellStart"/>
      <w:r w:rsidR="001B6ACA" w:rsidRPr="001B6ACA">
        <w:t>наркоситуации</w:t>
      </w:r>
      <w:proofErr w:type="spellEnd"/>
      <w:r w:rsidR="001B6ACA" w:rsidRPr="001B6ACA">
        <w:t xml:space="preserve"> в муниципальном образовании «Воткинский район» за 2017 год (краткая аналитическая записка по наркотической ситуации, статистические данные, результаты социологических исследований за 2017 год</w:t>
      </w:r>
      <w:r w:rsidR="00B200AD">
        <w:t xml:space="preserve"> принять к сведению</w:t>
      </w:r>
    </w:p>
    <w:p w:rsidR="00B200AD" w:rsidRPr="00B200AD" w:rsidRDefault="00B200AD" w:rsidP="00B200AD">
      <w:pPr>
        <w:tabs>
          <w:tab w:val="left" w:pos="-426"/>
          <w:tab w:val="left" w:pos="7797"/>
          <w:tab w:val="left" w:pos="8931"/>
        </w:tabs>
        <w:ind w:left="-284"/>
        <w:jc w:val="both"/>
        <w:rPr>
          <w:rFonts w:eastAsia="Calibri"/>
          <w:i/>
        </w:rPr>
      </w:pPr>
      <w:r>
        <w:rPr>
          <w:color w:val="000000" w:themeColor="text1" w:themeShade="80"/>
        </w:rPr>
        <w:t>1</w:t>
      </w:r>
      <w:r w:rsidRPr="00B200AD">
        <w:t>.</w:t>
      </w:r>
      <w:r>
        <w:t xml:space="preserve">2. </w:t>
      </w:r>
      <w:r w:rsidR="006F7939" w:rsidRPr="00B200AD">
        <w:t xml:space="preserve"> </w:t>
      </w:r>
      <w:r w:rsidRPr="00B200AD">
        <w:t>Рекомендовать</w:t>
      </w:r>
      <w:r>
        <w:t xml:space="preserve"> </w:t>
      </w:r>
      <w:r w:rsidRPr="00B200AD">
        <w:t xml:space="preserve">ГУ «Межмуниципальный отдел МВД России «Воткинский»: </w:t>
      </w:r>
    </w:p>
    <w:p w:rsidR="00B200AD" w:rsidRPr="00B200AD" w:rsidRDefault="00B200AD" w:rsidP="00B200AD">
      <w:pPr>
        <w:shd w:val="clear" w:color="auto" w:fill="FFFFFF"/>
        <w:autoSpaceDE w:val="0"/>
        <w:autoSpaceDN w:val="0"/>
        <w:adjustRightInd w:val="0"/>
        <w:ind w:left="142"/>
        <w:jc w:val="both"/>
      </w:pPr>
      <w:r w:rsidRPr="00B200AD">
        <w:t>- продолжить отработку системы координации деятельности всех субъектов системы профилактики по вопросам противодействия распространению наркотических средств;</w:t>
      </w:r>
    </w:p>
    <w:p w:rsidR="00B200AD" w:rsidRDefault="00B200AD" w:rsidP="00B200AD">
      <w:pPr>
        <w:shd w:val="clear" w:color="auto" w:fill="FFFFFF"/>
        <w:autoSpaceDE w:val="0"/>
        <w:autoSpaceDN w:val="0"/>
        <w:adjustRightInd w:val="0"/>
        <w:jc w:val="both"/>
      </w:pPr>
      <w:r w:rsidRPr="00B200AD">
        <w:lastRenderedPageBreak/>
        <w:t xml:space="preserve">- совершенствовать взаимодействие  по вопросам борьбы с незаконным оборотом наркотиков и </w:t>
      </w:r>
      <w:proofErr w:type="spellStart"/>
      <w:r w:rsidRPr="00B200AD">
        <w:t>наркопреступностью</w:t>
      </w:r>
      <w:proofErr w:type="spellEnd"/>
      <w:r w:rsidRPr="00B200AD">
        <w:t>, добиваясь наибольшей эффективности и результативности;</w:t>
      </w:r>
    </w:p>
    <w:p w:rsidR="00113329" w:rsidRPr="00321D40" w:rsidRDefault="00113329" w:rsidP="00113329">
      <w:pPr>
        <w:jc w:val="both"/>
      </w:pPr>
      <w:r w:rsidRPr="00113329">
        <w:t>Рекомендовать</w:t>
      </w:r>
      <w:r>
        <w:t xml:space="preserve"> </w:t>
      </w:r>
      <w:r w:rsidRPr="00321D40">
        <w:t>БУЗ УР «</w:t>
      </w:r>
      <w:proofErr w:type="spellStart"/>
      <w:r w:rsidRPr="00321D40">
        <w:t>Вотк</w:t>
      </w:r>
      <w:r>
        <w:t>инская</w:t>
      </w:r>
      <w:proofErr w:type="spellEnd"/>
      <w:r>
        <w:t xml:space="preserve"> районная больница МЗ УР»:</w:t>
      </w:r>
    </w:p>
    <w:p w:rsidR="00113329" w:rsidRPr="00113329" w:rsidRDefault="00113329" w:rsidP="00113329">
      <w:pPr>
        <w:shd w:val="clear" w:color="auto" w:fill="FFFFFF"/>
        <w:autoSpaceDE w:val="0"/>
        <w:autoSpaceDN w:val="0"/>
        <w:adjustRightInd w:val="0"/>
        <w:jc w:val="both"/>
      </w:pPr>
      <w:r w:rsidRPr="00113329">
        <w:t>-  продолжить работу по раннему выявлению лиц, злоупотребляющих наркотическими и токсическими веществами среди граждан, подлежащих призыву на военную службу, подростков, работающей и неработающей молодежи;</w:t>
      </w:r>
    </w:p>
    <w:p w:rsidR="00113329" w:rsidRPr="00113329" w:rsidRDefault="00113329" w:rsidP="00113329">
      <w:pPr>
        <w:jc w:val="both"/>
      </w:pPr>
      <w:r w:rsidRPr="00113329">
        <w:t>- вовлекать выявленных лиц, склонных к употреблению наркотических средств, в комплекс психолого-медико-диагностических мероприятий, направленных на недопущение потребления наркотических средств и развития наркозависимости;</w:t>
      </w:r>
    </w:p>
    <w:p w:rsidR="00113329" w:rsidRPr="00113329" w:rsidRDefault="00113329" w:rsidP="00113329">
      <w:pPr>
        <w:jc w:val="both"/>
      </w:pPr>
      <w:r w:rsidRPr="00113329">
        <w:t>- совершенствовать принимаемые меры по профилактике наркомании и антинаркотической пропаганде;</w:t>
      </w:r>
    </w:p>
    <w:p w:rsidR="00113329" w:rsidRDefault="00113329" w:rsidP="00113329">
      <w:pPr>
        <w:jc w:val="both"/>
      </w:pPr>
      <w:r w:rsidRPr="00113329">
        <w:t>- продолжить взаимодействие специалистов здравоохранения и правоохранительных органов по организации адресной работы с семьями, находящимися в социально-опасном положении, направленной на раннее выявление наркологических расстройств и  своевременному направлению на госпитализацию наркологических больных.</w:t>
      </w:r>
    </w:p>
    <w:p w:rsidR="00D45CCD" w:rsidRDefault="00D45CCD" w:rsidP="00113329">
      <w:pPr>
        <w:jc w:val="both"/>
      </w:pPr>
      <w:r>
        <w:t>1.3. Рекомендовать главам МО сельских поселений:</w:t>
      </w:r>
    </w:p>
    <w:p w:rsidR="00D45CCD" w:rsidRDefault="00D45CCD" w:rsidP="00113329">
      <w:pPr>
        <w:jc w:val="both"/>
      </w:pPr>
      <w:r>
        <w:t xml:space="preserve">- держать на постоянном контроле вопросы по организации системного подхода к профилактике немедицинского потребления наркотиков, реабилитации и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>;</w:t>
      </w:r>
    </w:p>
    <w:p w:rsidR="00D45CCD" w:rsidRDefault="00D45CCD" w:rsidP="00113329">
      <w:pPr>
        <w:jc w:val="both"/>
      </w:pPr>
      <w:r>
        <w:t>- особое внимание уделять вопросам первичной профилактики, привлечения к профилактическим мероприятиям представител</w:t>
      </w:r>
      <w:r w:rsidR="00F4593C">
        <w:t>ей средств массовой информации;</w:t>
      </w:r>
    </w:p>
    <w:p w:rsidR="00113329" w:rsidRPr="00B200AD" w:rsidRDefault="00113329" w:rsidP="00B200AD">
      <w:pPr>
        <w:shd w:val="clear" w:color="auto" w:fill="FFFFFF"/>
        <w:autoSpaceDE w:val="0"/>
        <w:autoSpaceDN w:val="0"/>
        <w:adjustRightInd w:val="0"/>
        <w:jc w:val="both"/>
      </w:pPr>
    </w:p>
    <w:p w:rsidR="00B200AD" w:rsidRPr="00612101" w:rsidRDefault="00B200AD" w:rsidP="00B200AD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360"/>
        <w:jc w:val="both"/>
        <w:rPr>
          <w:rFonts w:eastAsia="Calibri"/>
          <w:b/>
          <w:sz w:val="28"/>
          <w:szCs w:val="28"/>
        </w:rPr>
      </w:pPr>
      <w:r w:rsidRPr="00612101">
        <w:rPr>
          <w:rFonts w:eastAsia="Calibri"/>
          <w:b/>
          <w:color w:val="000000"/>
          <w:sz w:val="28"/>
          <w:szCs w:val="28"/>
        </w:rPr>
        <w:t xml:space="preserve">Организация трудоустройства и </w:t>
      </w:r>
      <w:proofErr w:type="spellStart"/>
      <w:r w:rsidRPr="00612101">
        <w:rPr>
          <w:rFonts w:eastAsia="Calibri"/>
          <w:b/>
          <w:color w:val="000000"/>
          <w:sz w:val="28"/>
          <w:szCs w:val="28"/>
        </w:rPr>
        <w:t>профориентационной</w:t>
      </w:r>
      <w:proofErr w:type="spellEnd"/>
      <w:r w:rsidRPr="00612101">
        <w:rPr>
          <w:rFonts w:eastAsia="Calibri"/>
          <w:b/>
          <w:color w:val="000000"/>
          <w:sz w:val="28"/>
          <w:szCs w:val="28"/>
        </w:rPr>
        <w:t xml:space="preserve"> работы среди безработного населения Воткинского района, в том числе среди граждан, состоящих на учете в </w:t>
      </w:r>
      <w:r w:rsidRPr="00612101">
        <w:rPr>
          <w:b/>
          <w:sz w:val="28"/>
          <w:szCs w:val="28"/>
        </w:rPr>
        <w:t>ГУ «Межмуниципальный отдел МВД России «Воткинский»</w:t>
      </w:r>
      <w:r w:rsidRPr="00612101">
        <w:rPr>
          <w:rFonts w:eastAsia="Calibri"/>
          <w:b/>
          <w:color w:val="000000"/>
          <w:sz w:val="28"/>
          <w:szCs w:val="28"/>
        </w:rPr>
        <w:t xml:space="preserve">,  </w:t>
      </w:r>
      <w:r w:rsidRPr="00612101">
        <w:rPr>
          <w:b/>
          <w:color w:val="000000" w:themeColor="text1" w:themeShade="80"/>
          <w:sz w:val="28"/>
          <w:szCs w:val="28"/>
        </w:rPr>
        <w:t xml:space="preserve">филиале  по г.Воткинску и </w:t>
      </w:r>
      <w:proofErr w:type="spellStart"/>
      <w:r w:rsidRPr="00612101">
        <w:rPr>
          <w:b/>
          <w:color w:val="000000" w:themeColor="text1" w:themeShade="80"/>
          <w:sz w:val="28"/>
          <w:szCs w:val="28"/>
        </w:rPr>
        <w:t>Воткинскому</w:t>
      </w:r>
      <w:proofErr w:type="spellEnd"/>
      <w:r w:rsidRPr="00612101">
        <w:rPr>
          <w:b/>
          <w:color w:val="000000" w:themeColor="text1" w:themeShade="80"/>
          <w:sz w:val="28"/>
          <w:szCs w:val="28"/>
        </w:rPr>
        <w:t xml:space="preserve"> району ФКУ УИИ УФСИН России по УР;</w:t>
      </w:r>
    </w:p>
    <w:p w:rsidR="00B200AD" w:rsidRDefault="00B200AD" w:rsidP="00B200AD">
      <w:pPr>
        <w:jc w:val="both"/>
      </w:pPr>
      <w:r w:rsidRPr="00B200AD">
        <w:rPr>
          <w:b/>
        </w:rPr>
        <w:t xml:space="preserve"> </w:t>
      </w:r>
      <w:r w:rsidR="006F7939" w:rsidRPr="00B200AD">
        <w:rPr>
          <w:b/>
        </w:rPr>
        <w:t>(</w:t>
      </w:r>
      <w:proofErr w:type="spellStart"/>
      <w:r w:rsidR="00A53E2B">
        <w:rPr>
          <w:szCs w:val="28"/>
        </w:rPr>
        <w:t>Порсев</w:t>
      </w:r>
      <w:proofErr w:type="spellEnd"/>
      <w:r w:rsidR="00A53E2B">
        <w:rPr>
          <w:szCs w:val="28"/>
        </w:rPr>
        <w:t xml:space="preserve"> Андрей Дмитриевич</w:t>
      </w:r>
      <w:r w:rsidR="00A53E2B" w:rsidRPr="00612101">
        <w:rPr>
          <w:szCs w:val="28"/>
        </w:rPr>
        <w:t xml:space="preserve"> – </w:t>
      </w:r>
      <w:r w:rsidR="00A53E2B">
        <w:rPr>
          <w:szCs w:val="28"/>
        </w:rPr>
        <w:t xml:space="preserve"> заместитель </w:t>
      </w:r>
      <w:r w:rsidR="00A53E2B" w:rsidRPr="00612101">
        <w:rPr>
          <w:szCs w:val="28"/>
        </w:rPr>
        <w:t>директор</w:t>
      </w:r>
      <w:r w:rsidR="00A53E2B">
        <w:rPr>
          <w:szCs w:val="28"/>
        </w:rPr>
        <w:t>а</w:t>
      </w:r>
      <w:r w:rsidR="00A53E2B" w:rsidRPr="00612101">
        <w:rPr>
          <w:szCs w:val="28"/>
        </w:rPr>
        <w:t xml:space="preserve">  ГУ УР «Центр занятости населения г.Воткинска»</w:t>
      </w:r>
      <w:r w:rsidRPr="00B200AD">
        <w:t xml:space="preserve">, </w:t>
      </w:r>
      <w:r w:rsidRPr="00B200AD">
        <w:rPr>
          <w:color w:val="000000" w:themeColor="text1" w:themeShade="80"/>
        </w:rPr>
        <w:t xml:space="preserve">Гаврилов С.Ю. – начальник  филиала по г.Воткинску и </w:t>
      </w:r>
      <w:proofErr w:type="spellStart"/>
      <w:r w:rsidRPr="00B200AD">
        <w:rPr>
          <w:color w:val="000000" w:themeColor="text1" w:themeShade="80"/>
        </w:rPr>
        <w:t>Воткинскому</w:t>
      </w:r>
      <w:proofErr w:type="spellEnd"/>
      <w:r w:rsidRPr="00B200AD">
        <w:rPr>
          <w:color w:val="000000" w:themeColor="text1" w:themeShade="80"/>
        </w:rPr>
        <w:t xml:space="preserve"> району ФКУ УИИ УФСИН России по УР</w:t>
      </w:r>
      <w:r w:rsidR="006F7939" w:rsidRPr="00B200AD">
        <w:t xml:space="preserve">)  </w:t>
      </w:r>
    </w:p>
    <w:p w:rsidR="006F7939" w:rsidRDefault="006F7939" w:rsidP="00B200AD">
      <w:pPr>
        <w:jc w:val="both"/>
      </w:pPr>
      <w:r w:rsidRPr="00B200AD">
        <w:rPr>
          <w:color w:val="000000" w:themeColor="text1" w:themeShade="80"/>
        </w:rPr>
        <w:t xml:space="preserve">2.1.Информацию  </w:t>
      </w:r>
      <w:r w:rsidRPr="006F7939">
        <w:t xml:space="preserve">-  </w:t>
      </w:r>
      <w:proofErr w:type="spellStart"/>
      <w:r w:rsidR="00A53E2B">
        <w:rPr>
          <w:szCs w:val="28"/>
        </w:rPr>
        <w:t>Порсева</w:t>
      </w:r>
      <w:proofErr w:type="spellEnd"/>
      <w:r w:rsidR="00A53E2B">
        <w:rPr>
          <w:szCs w:val="28"/>
        </w:rPr>
        <w:t xml:space="preserve"> Андрея Дмитриевича</w:t>
      </w:r>
      <w:r w:rsidR="00A53E2B" w:rsidRPr="00612101">
        <w:rPr>
          <w:szCs w:val="28"/>
        </w:rPr>
        <w:t xml:space="preserve"> – </w:t>
      </w:r>
      <w:r w:rsidR="00A53E2B">
        <w:rPr>
          <w:szCs w:val="28"/>
        </w:rPr>
        <w:t xml:space="preserve"> заместителя </w:t>
      </w:r>
      <w:r w:rsidR="00A53E2B" w:rsidRPr="00612101">
        <w:rPr>
          <w:szCs w:val="28"/>
        </w:rPr>
        <w:t>директор</w:t>
      </w:r>
      <w:r w:rsidR="00A53E2B">
        <w:rPr>
          <w:szCs w:val="28"/>
        </w:rPr>
        <w:t>а</w:t>
      </w:r>
      <w:r w:rsidR="00A53E2B" w:rsidRPr="00612101">
        <w:rPr>
          <w:szCs w:val="28"/>
        </w:rPr>
        <w:t xml:space="preserve">  ГУ УР «Центр занятости населения г.Воткинска»</w:t>
      </w:r>
      <w:r w:rsidR="00B200AD" w:rsidRPr="00B200AD">
        <w:t xml:space="preserve">, </w:t>
      </w:r>
      <w:r w:rsidR="00B200AD" w:rsidRPr="00B200AD">
        <w:rPr>
          <w:color w:val="000000" w:themeColor="text1" w:themeShade="80"/>
        </w:rPr>
        <w:t xml:space="preserve">Гаврилова С.Ю. – начальника  филиала по г.Воткинску и </w:t>
      </w:r>
      <w:proofErr w:type="spellStart"/>
      <w:r w:rsidR="00B200AD" w:rsidRPr="00B200AD">
        <w:rPr>
          <w:color w:val="000000" w:themeColor="text1" w:themeShade="80"/>
        </w:rPr>
        <w:t>Воткинскому</w:t>
      </w:r>
      <w:proofErr w:type="spellEnd"/>
      <w:r w:rsidR="00B200AD" w:rsidRPr="00B200AD">
        <w:rPr>
          <w:color w:val="000000" w:themeColor="text1" w:themeShade="80"/>
        </w:rPr>
        <w:t xml:space="preserve"> району ФКУ УИИ УФСИН России по УР</w:t>
      </w:r>
      <w:r w:rsidRPr="006F7939">
        <w:t xml:space="preserve"> </w:t>
      </w:r>
      <w:r w:rsidR="00B200AD">
        <w:t>«</w:t>
      </w:r>
      <w:r w:rsidR="00B200AD" w:rsidRPr="00B200AD">
        <w:rPr>
          <w:rFonts w:eastAsia="Calibri"/>
          <w:color w:val="000000"/>
        </w:rPr>
        <w:t xml:space="preserve">Организация трудоустройства и </w:t>
      </w:r>
      <w:proofErr w:type="spellStart"/>
      <w:r w:rsidR="00B200AD" w:rsidRPr="00B200AD">
        <w:rPr>
          <w:rFonts w:eastAsia="Calibri"/>
          <w:color w:val="000000"/>
        </w:rPr>
        <w:t>профориентационной</w:t>
      </w:r>
      <w:proofErr w:type="spellEnd"/>
      <w:r w:rsidR="00B200AD" w:rsidRPr="00B200AD">
        <w:rPr>
          <w:rFonts w:eastAsia="Calibri"/>
          <w:color w:val="000000"/>
        </w:rPr>
        <w:t xml:space="preserve"> работы среди безработного населения Воткинского района, в том числе среди граждан, состоящих на учете в </w:t>
      </w:r>
      <w:r w:rsidR="00B200AD" w:rsidRPr="00B200AD">
        <w:t>ГУ «Межмуниципальный отдел МВД России «Воткинский»</w:t>
      </w:r>
      <w:r w:rsidR="00B200AD" w:rsidRPr="00B200AD">
        <w:rPr>
          <w:rFonts w:eastAsia="Calibri"/>
          <w:color w:val="000000"/>
        </w:rPr>
        <w:t xml:space="preserve">,  </w:t>
      </w:r>
      <w:r w:rsidR="00B200AD" w:rsidRPr="00B200AD">
        <w:rPr>
          <w:color w:val="000000" w:themeColor="text1" w:themeShade="80"/>
        </w:rPr>
        <w:t xml:space="preserve">филиале  по г.Воткинску и </w:t>
      </w:r>
      <w:proofErr w:type="spellStart"/>
      <w:r w:rsidR="00B200AD" w:rsidRPr="00B200AD">
        <w:rPr>
          <w:color w:val="000000" w:themeColor="text1" w:themeShade="80"/>
        </w:rPr>
        <w:t>Воткинскому</w:t>
      </w:r>
      <w:proofErr w:type="spellEnd"/>
      <w:r w:rsidR="00B200AD" w:rsidRPr="00B200AD">
        <w:rPr>
          <w:color w:val="000000" w:themeColor="text1" w:themeShade="80"/>
        </w:rPr>
        <w:t xml:space="preserve"> району ФКУ УИИ УФСИН России по УР</w:t>
      </w:r>
      <w:r w:rsidR="00B200AD">
        <w:rPr>
          <w:color w:val="000000" w:themeColor="text1" w:themeShade="80"/>
        </w:rPr>
        <w:t xml:space="preserve">» </w:t>
      </w:r>
      <w:r w:rsidR="00B200AD">
        <w:t xml:space="preserve"> </w:t>
      </w:r>
      <w:r w:rsidRPr="006F7939">
        <w:t>принять к сведению;</w:t>
      </w:r>
    </w:p>
    <w:p w:rsidR="004130DA" w:rsidRPr="004130DA" w:rsidRDefault="004130DA" w:rsidP="004130DA">
      <w:pPr>
        <w:pStyle w:val="style3"/>
        <w:spacing w:before="0" w:beforeAutospacing="0" w:after="0" w:afterAutospacing="0"/>
        <w:jc w:val="both"/>
        <w:rPr>
          <w:color w:val="000000"/>
        </w:rPr>
      </w:pPr>
      <w:r>
        <w:t>2.2</w:t>
      </w:r>
      <w:r w:rsidRPr="004130DA">
        <w:t xml:space="preserve">. </w:t>
      </w:r>
      <w:r w:rsidRPr="004130DA">
        <w:rPr>
          <w:color w:val="000000"/>
        </w:rPr>
        <w:t> </w:t>
      </w:r>
      <w:r>
        <w:rPr>
          <w:color w:val="000000" w:themeColor="text1" w:themeShade="80"/>
        </w:rPr>
        <w:t>Ф</w:t>
      </w:r>
      <w:r w:rsidRPr="00B200AD">
        <w:rPr>
          <w:color w:val="000000" w:themeColor="text1" w:themeShade="80"/>
        </w:rPr>
        <w:t>илиал</w:t>
      </w:r>
      <w:r>
        <w:rPr>
          <w:color w:val="000000" w:themeColor="text1" w:themeShade="80"/>
        </w:rPr>
        <w:t>у</w:t>
      </w:r>
      <w:r w:rsidRPr="00B200AD">
        <w:rPr>
          <w:color w:val="000000" w:themeColor="text1" w:themeShade="80"/>
        </w:rPr>
        <w:t xml:space="preserve"> по г.Воткинску и </w:t>
      </w:r>
      <w:proofErr w:type="spellStart"/>
      <w:r w:rsidRPr="00B200AD">
        <w:rPr>
          <w:color w:val="000000" w:themeColor="text1" w:themeShade="80"/>
        </w:rPr>
        <w:t>Воткинскому</w:t>
      </w:r>
      <w:proofErr w:type="spellEnd"/>
      <w:r w:rsidRPr="00B200AD">
        <w:rPr>
          <w:color w:val="000000" w:themeColor="text1" w:themeShade="80"/>
        </w:rPr>
        <w:t xml:space="preserve"> району ФКУ УИИ УФСИН России по УР</w:t>
      </w:r>
      <w:r w:rsidRPr="004130DA">
        <w:rPr>
          <w:color w:val="000000"/>
        </w:rPr>
        <w:t>:</w:t>
      </w:r>
    </w:p>
    <w:p w:rsidR="004130DA" w:rsidRPr="004130DA" w:rsidRDefault="004130DA" w:rsidP="004130DA">
      <w:pPr>
        <w:pStyle w:val="style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130DA">
        <w:rPr>
          <w:color w:val="000000"/>
        </w:rPr>
        <w:t xml:space="preserve">провести проверки по специальным учетам </w:t>
      </w:r>
      <w:r w:rsidRPr="001B6ACA">
        <w:t>ГУ «Межмуниципальный отдел МВД России «Воткинский»</w:t>
      </w:r>
      <w:r>
        <w:t xml:space="preserve"> </w:t>
      </w:r>
      <w:r w:rsidRPr="004130DA">
        <w:rPr>
          <w:color w:val="000000"/>
        </w:rPr>
        <w:t>осужденных к наказаниям и мерам уголовно-правового характера без изоляции от общества за преступления, связанные с незаконным оборотом наркотических средств и психотропных веществ, на предмет совершения ими административных правонарушений, предусмотренных ст. 6.9 КоАП РФ, с последующим принятием про</w:t>
      </w:r>
      <w:r>
        <w:rPr>
          <w:color w:val="000000"/>
        </w:rPr>
        <w:t>филактических мер к нарушителям;</w:t>
      </w:r>
    </w:p>
    <w:p w:rsidR="004130DA" w:rsidRPr="004130DA" w:rsidRDefault="004130DA" w:rsidP="004130DA">
      <w:pPr>
        <w:pStyle w:val="style3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130DA">
        <w:rPr>
          <w:color w:val="000000"/>
        </w:rPr>
        <w:t xml:space="preserve">совместно с </w:t>
      </w:r>
      <w:r w:rsidRPr="001B6ACA">
        <w:t>ГУ «Межмуниципальный отдел МВД России «Воткинский»</w:t>
      </w:r>
      <w:r w:rsidRPr="004130DA">
        <w:rPr>
          <w:color w:val="000000"/>
        </w:rPr>
        <w:t xml:space="preserve"> провести профилактические мероприятия «Надзор», направленные на предупреждение повторных преступлений и правонарушений, совершаемых лицами, осужденными к наказаниям и мерам уголовно-правового характера без изоляции от общества за преступления, связанные с незаконным оборотом наркотических</w:t>
      </w:r>
      <w:r>
        <w:rPr>
          <w:color w:val="000000"/>
        </w:rPr>
        <w:t xml:space="preserve"> средств и психотропных веществ;</w:t>
      </w:r>
      <w:r w:rsidRPr="004130DA">
        <w:rPr>
          <w:color w:val="000000"/>
        </w:rPr>
        <w:t xml:space="preserve"> </w:t>
      </w:r>
    </w:p>
    <w:p w:rsidR="004130DA" w:rsidRPr="004130DA" w:rsidRDefault="004130DA" w:rsidP="004130DA">
      <w:pPr>
        <w:pStyle w:val="aa"/>
        <w:jc w:val="both"/>
        <w:rPr>
          <w:color w:val="000000"/>
        </w:rPr>
      </w:pPr>
      <w:r>
        <w:rPr>
          <w:color w:val="000000"/>
        </w:rPr>
        <w:t xml:space="preserve">2.3. </w:t>
      </w:r>
      <w:r w:rsidRPr="004130DA">
        <w:rPr>
          <w:color w:val="000000"/>
        </w:rPr>
        <w:t xml:space="preserve"> </w:t>
      </w:r>
      <w:r>
        <w:rPr>
          <w:color w:val="000000" w:themeColor="text1" w:themeShade="80"/>
        </w:rPr>
        <w:t>Ф</w:t>
      </w:r>
      <w:r w:rsidRPr="00B200AD">
        <w:rPr>
          <w:color w:val="000000" w:themeColor="text1" w:themeShade="80"/>
        </w:rPr>
        <w:t>илиал</w:t>
      </w:r>
      <w:r>
        <w:rPr>
          <w:color w:val="000000" w:themeColor="text1" w:themeShade="80"/>
        </w:rPr>
        <w:t>у</w:t>
      </w:r>
      <w:r w:rsidRPr="00B200AD">
        <w:rPr>
          <w:color w:val="000000" w:themeColor="text1" w:themeShade="80"/>
        </w:rPr>
        <w:t xml:space="preserve"> по г.Воткинску и </w:t>
      </w:r>
      <w:proofErr w:type="spellStart"/>
      <w:r w:rsidRPr="00B200AD">
        <w:rPr>
          <w:color w:val="000000" w:themeColor="text1" w:themeShade="80"/>
        </w:rPr>
        <w:t>Воткинскому</w:t>
      </w:r>
      <w:proofErr w:type="spellEnd"/>
      <w:r w:rsidRPr="00B200AD">
        <w:rPr>
          <w:color w:val="000000" w:themeColor="text1" w:themeShade="80"/>
        </w:rPr>
        <w:t xml:space="preserve"> району ФКУ УИИ УФСИН России по УР</w:t>
      </w:r>
      <w:r>
        <w:rPr>
          <w:color w:val="000000" w:themeColor="text1" w:themeShade="80"/>
        </w:rPr>
        <w:t xml:space="preserve">, </w:t>
      </w:r>
      <w:r w:rsidRPr="001B6ACA">
        <w:t>ГУ «Межмуниципальный отдел МВД России «Воткинский»</w:t>
      </w:r>
      <w:r w:rsidRPr="004130DA">
        <w:rPr>
          <w:color w:val="000000"/>
        </w:rPr>
        <w:t>:</w:t>
      </w:r>
    </w:p>
    <w:p w:rsidR="004130DA" w:rsidRPr="004130DA" w:rsidRDefault="004130DA" w:rsidP="004130DA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проводить</w:t>
      </w:r>
      <w:r w:rsidRPr="004130DA">
        <w:rPr>
          <w:color w:val="000000"/>
        </w:rPr>
        <w:t xml:space="preserve"> постоянный мониторинг лиц, условно осужденных без изоляции от общества, за совершение </w:t>
      </w:r>
      <w:proofErr w:type="spellStart"/>
      <w:r w:rsidRPr="004130DA">
        <w:rPr>
          <w:color w:val="000000"/>
        </w:rPr>
        <w:t>наркопреступлений</w:t>
      </w:r>
      <w:proofErr w:type="spellEnd"/>
      <w:r w:rsidRPr="004130DA">
        <w:rPr>
          <w:color w:val="000000"/>
        </w:rPr>
        <w:t xml:space="preserve">; индивидуально-профилактические мероприятия по </w:t>
      </w:r>
      <w:r w:rsidRPr="004130DA">
        <w:rPr>
          <w:color w:val="000000"/>
        </w:rPr>
        <w:lastRenderedPageBreak/>
        <w:t xml:space="preserve">недопущению ими совершения правонарушений и преступлений, а также по выявлению фактов потребления ими </w:t>
      </w:r>
      <w:proofErr w:type="spellStart"/>
      <w:r w:rsidRPr="004130DA">
        <w:rPr>
          <w:color w:val="000000"/>
        </w:rPr>
        <w:t>психоактивных</w:t>
      </w:r>
      <w:proofErr w:type="spellEnd"/>
      <w:r w:rsidRPr="004130DA">
        <w:rPr>
          <w:color w:val="000000"/>
        </w:rPr>
        <w:t xml:space="preserve"> веществ;</w:t>
      </w:r>
    </w:p>
    <w:p w:rsidR="006F7939" w:rsidRPr="004130DA" w:rsidRDefault="004130DA" w:rsidP="004130DA">
      <w:pPr>
        <w:pStyle w:val="aa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130DA">
        <w:rPr>
          <w:color w:val="000000"/>
        </w:rPr>
        <w:t>к выявленным потребителям наркотиков, условно осужденным без изоляции от общества, принимать меры, направленные на формирование мотивации к лечению наркозависимости.</w:t>
      </w:r>
    </w:p>
    <w:p w:rsidR="006F7939" w:rsidRPr="00B200AD" w:rsidRDefault="00B200AD" w:rsidP="00ED56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200AD">
        <w:rPr>
          <w:b/>
          <w:sz w:val="28"/>
          <w:szCs w:val="28"/>
        </w:rPr>
        <w:t>Об эпидемиологической ситуации по ВИЧ-инфекции на территории МО «Воткинский район»</w:t>
      </w:r>
    </w:p>
    <w:p w:rsidR="007C1FB7" w:rsidRPr="00B200AD" w:rsidRDefault="003E1DE2" w:rsidP="00ED5665">
      <w:pPr>
        <w:jc w:val="both"/>
        <w:rPr>
          <w:i/>
        </w:rPr>
      </w:pPr>
      <w:r>
        <w:rPr>
          <w:i/>
        </w:rPr>
        <w:t>(</w:t>
      </w:r>
      <w:proofErr w:type="spellStart"/>
      <w:r w:rsidR="00B200AD" w:rsidRPr="00B200AD">
        <w:t>Барсикян</w:t>
      </w:r>
      <w:proofErr w:type="spellEnd"/>
      <w:r w:rsidR="00B200AD" w:rsidRPr="00B200AD">
        <w:t xml:space="preserve"> С.Н. – заведующая </w:t>
      </w:r>
      <w:proofErr w:type="spellStart"/>
      <w:r w:rsidR="00B200AD" w:rsidRPr="00B200AD">
        <w:t>Воткинским</w:t>
      </w:r>
      <w:proofErr w:type="spellEnd"/>
      <w:r w:rsidR="00B200AD" w:rsidRPr="00B200AD">
        <w:t xml:space="preserve"> зональным центром по профилактике и борьбе со СПИДом и инфекционными заболеваниями</w:t>
      </w:r>
      <w:r w:rsidRPr="00B200AD">
        <w:rPr>
          <w:i/>
        </w:rPr>
        <w:t>)</w:t>
      </w:r>
    </w:p>
    <w:p w:rsidR="006F7939" w:rsidRDefault="00AD3B3F" w:rsidP="00B200AD">
      <w:pPr>
        <w:jc w:val="both"/>
      </w:pPr>
      <w:r w:rsidRPr="00B200AD">
        <w:rPr>
          <w:color w:val="000000" w:themeColor="text1" w:themeShade="80"/>
        </w:rPr>
        <w:t>3</w:t>
      </w:r>
      <w:r w:rsidR="006F7939" w:rsidRPr="00B200AD">
        <w:rPr>
          <w:color w:val="000000" w:themeColor="text1" w:themeShade="80"/>
        </w:rPr>
        <w:t xml:space="preserve">.1.Информацию  </w:t>
      </w:r>
      <w:r w:rsidR="006F7939" w:rsidRPr="006F7939">
        <w:t xml:space="preserve">-  </w:t>
      </w:r>
      <w:proofErr w:type="spellStart"/>
      <w:r w:rsidR="00B200AD" w:rsidRPr="00B200AD">
        <w:t>Барсикян</w:t>
      </w:r>
      <w:proofErr w:type="spellEnd"/>
      <w:r w:rsidR="00B200AD" w:rsidRPr="00B200AD">
        <w:t xml:space="preserve"> С.Н. – заведующ</w:t>
      </w:r>
      <w:r w:rsidR="00B200AD">
        <w:t>ей</w:t>
      </w:r>
      <w:r w:rsidR="00B200AD" w:rsidRPr="00B200AD">
        <w:t xml:space="preserve"> </w:t>
      </w:r>
      <w:proofErr w:type="spellStart"/>
      <w:r w:rsidR="00B200AD" w:rsidRPr="00B200AD">
        <w:t>Воткинским</w:t>
      </w:r>
      <w:proofErr w:type="spellEnd"/>
      <w:r w:rsidR="00B200AD" w:rsidRPr="00B200AD">
        <w:t xml:space="preserve"> зональным центром по профилактике и борьбе со СПИДом и инфекционными заболеваниями</w:t>
      </w:r>
      <w:r w:rsidR="00B200AD" w:rsidRPr="00B200AD">
        <w:rPr>
          <w:rFonts w:eastAsia="Calibri"/>
        </w:rPr>
        <w:t xml:space="preserve"> </w:t>
      </w:r>
      <w:r w:rsidR="006F7939" w:rsidRPr="00B200AD">
        <w:rPr>
          <w:rFonts w:eastAsia="Calibri"/>
        </w:rPr>
        <w:t>«</w:t>
      </w:r>
      <w:r w:rsidR="00B200AD" w:rsidRPr="00B200AD">
        <w:t>Об эпидемиологической ситуации по ВИЧ-инфекции на территории МО «Воткинский район»</w:t>
      </w:r>
      <w:r w:rsidR="00B200AD">
        <w:t xml:space="preserve"> </w:t>
      </w:r>
      <w:r w:rsidR="006F7939" w:rsidRPr="00B200AD">
        <w:t>принять к сведению;</w:t>
      </w:r>
    </w:p>
    <w:p w:rsidR="00F4593C" w:rsidRPr="00F4593C" w:rsidRDefault="00F4593C" w:rsidP="00F4593C">
      <w:pPr>
        <w:jc w:val="both"/>
      </w:pPr>
      <w:r>
        <w:t>3.2.</w:t>
      </w:r>
      <w:r w:rsidRPr="00F4593C">
        <w:rPr>
          <w:sz w:val="22"/>
          <w:szCs w:val="22"/>
        </w:rPr>
        <w:t xml:space="preserve"> </w:t>
      </w:r>
      <w:r w:rsidRPr="00F4593C">
        <w:t>С целью профилактики и предупреждения распространения    ВИЧ-инфекций на территории Воткинского района</w:t>
      </w:r>
      <w:r>
        <w:t>, профилактики на</w:t>
      </w:r>
      <w:r w:rsidR="005B4DE2">
        <w:t>рк</w:t>
      </w:r>
      <w:r>
        <w:t>омании</w:t>
      </w:r>
      <w:r w:rsidRPr="00F4593C">
        <w:t xml:space="preserve"> Районному управлению образования, Управлению культуры, спорта и молодёжной политике  Администрации муниципального образования «Воткинский район» </w:t>
      </w:r>
      <w:r>
        <w:t xml:space="preserve">главам сельских поселений </w:t>
      </w:r>
      <w:r w:rsidRPr="00F4593C">
        <w:t>организовать и провести профилактические семинары</w:t>
      </w:r>
      <w:r>
        <w:t>, встречи с населением,</w:t>
      </w:r>
      <w:r w:rsidRPr="00F4593C">
        <w:t xml:space="preserve">  с </w:t>
      </w:r>
      <w:r>
        <w:t>приглашением</w:t>
      </w:r>
      <w:r w:rsidRPr="00F4593C">
        <w:t xml:space="preserve">  специалистов Воткинского зонального центра по профилактике и борьбе со СПИДом и инфекционными заболеваниями, наркологического отделения БУЗ УР «</w:t>
      </w:r>
      <w:proofErr w:type="spellStart"/>
      <w:r w:rsidRPr="00F4593C">
        <w:t>Воткинская</w:t>
      </w:r>
      <w:proofErr w:type="spellEnd"/>
      <w:r w:rsidRPr="00F4593C">
        <w:t xml:space="preserve"> районная больница МЗ УР».</w:t>
      </w:r>
    </w:p>
    <w:p w:rsidR="00B200AD" w:rsidRDefault="00B200AD" w:rsidP="00ED5665">
      <w:pPr>
        <w:jc w:val="both"/>
        <w:rPr>
          <w:b/>
        </w:rPr>
      </w:pPr>
    </w:p>
    <w:p w:rsidR="00B200AD" w:rsidRPr="00612101" w:rsidRDefault="00B200AD" w:rsidP="00B200AD">
      <w:pPr>
        <w:pStyle w:val="a3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612101">
        <w:rPr>
          <w:b/>
          <w:sz w:val="28"/>
          <w:szCs w:val="28"/>
        </w:rPr>
        <w:t>О мерах по повышению эффективности деятельности инспекторов по делам несовершеннолетних по пресечению незаконного оборота наркотических и психотропных веществ в образовательных учреждениях Воткинского района и по профилактике наркомании среди детей и молодежи.</w:t>
      </w:r>
    </w:p>
    <w:p w:rsidR="006F7939" w:rsidRPr="00B200AD" w:rsidRDefault="006F7939" w:rsidP="00ED5665">
      <w:pPr>
        <w:jc w:val="both"/>
        <w:rPr>
          <w:i/>
        </w:rPr>
      </w:pPr>
      <w:r w:rsidRPr="006F7939">
        <w:rPr>
          <w:i/>
        </w:rPr>
        <w:t xml:space="preserve"> (</w:t>
      </w:r>
      <w:r w:rsidR="00B200AD" w:rsidRPr="00B200AD">
        <w:t>И.Н. Ощепкова  – начальник ОДН ГУ «Межмуниципальный отдел МВД России «Воткинский»</w:t>
      </w:r>
      <w:r w:rsidRPr="00B200AD">
        <w:rPr>
          <w:i/>
        </w:rPr>
        <w:t>)</w:t>
      </w:r>
    </w:p>
    <w:p w:rsidR="007C1FB7" w:rsidRPr="00B200AD" w:rsidRDefault="007C1FB7" w:rsidP="00ED5665">
      <w:pPr>
        <w:jc w:val="both"/>
        <w:rPr>
          <w:i/>
        </w:rPr>
      </w:pPr>
    </w:p>
    <w:p w:rsidR="006F7939" w:rsidRPr="006F7939" w:rsidRDefault="00AD3B3F" w:rsidP="00B15B91">
      <w:pPr>
        <w:ind w:firstLine="567"/>
        <w:jc w:val="both"/>
      </w:pPr>
      <w:r w:rsidRPr="00B200AD">
        <w:rPr>
          <w:color w:val="000000" w:themeColor="text1" w:themeShade="80"/>
        </w:rPr>
        <w:t>4</w:t>
      </w:r>
      <w:r w:rsidR="006F7939" w:rsidRPr="00B200AD">
        <w:rPr>
          <w:color w:val="000000" w:themeColor="text1" w:themeShade="80"/>
        </w:rPr>
        <w:t xml:space="preserve">.1.Информацию  </w:t>
      </w:r>
      <w:r w:rsidR="006F7939" w:rsidRPr="006F7939">
        <w:t xml:space="preserve">-  </w:t>
      </w:r>
      <w:r w:rsidR="00B200AD" w:rsidRPr="00B200AD">
        <w:t>И.Н. Ощепков</w:t>
      </w:r>
      <w:r w:rsidR="00B200AD">
        <w:t>ой</w:t>
      </w:r>
      <w:r w:rsidR="00B200AD" w:rsidRPr="00B200AD">
        <w:t xml:space="preserve">  – начальник</w:t>
      </w:r>
      <w:r w:rsidR="00B200AD">
        <w:t>а</w:t>
      </w:r>
      <w:r w:rsidR="00B200AD" w:rsidRPr="00B200AD">
        <w:t xml:space="preserve"> ОДН ГУ «Межмуниципальный отдел МВД России «Воткинский»</w:t>
      </w:r>
      <w:r w:rsidR="00B200AD" w:rsidRPr="00B200AD">
        <w:rPr>
          <w:rFonts w:eastAsia="Calibri"/>
        </w:rPr>
        <w:t xml:space="preserve"> «</w:t>
      </w:r>
      <w:r w:rsidR="00B200AD" w:rsidRPr="00B200AD">
        <w:t>О мерах по повышению эффективности деятельности инспекторов по делам несовершеннолетних по пресечению незаконного оборота наркотических и психотропных веществ в образовательных учреждениях Воткинского района и по профилактике на</w:t>
      </w:r>
      <w:r w:rsidR="00B200AD">
        <w:t xml:space="preserve">ркомании среди детей и молодежи» </w:t>
      </w:r>
      <w:r w:rsidR="006F7939" w:rsidRPr="006F7939">
        <w:t>принять к сведению;</w:t>
      </w:r>
    </w:p>
    <w:p w:rsidR="00A74E46" w:rsidRPr="00A74E46" w:rsidRDefault="00A74E46" w:rsidP="00A74E46">
      <w:pPr>
        <w:ind w:firstLine="567"/>
        <w:jc w:val="both"/>
        <w:textAlignment w:val="baseline"/>
      </w:pPr>
      <w:r>
        <w:t>4.</w:t>
      </w:r>
      <w:r w:rsidR="00B15B91">
        <w:t>2</w:t>
      </w:r>
      <w:r>
        <w:t>.</w:t>
      </w:r>
      <w:r w:rsidRPr="00A74E46">
        <w:t xml:space="preserve"> </w:t>
      </w:r>
      <w:r>
        <w:t xml:space="preserve">Районному управлению образования </w:t>
      </w:r>
      <w:r w:rsidRPr="00A74E46">
        <w:t xml:space="preserve"> рекомендовать:</w:t>
      </w:r>
    </w:p>
    <w:p w:rsidR="00A74E46" w:rsidRPr="00A74E46" w:rsidRDefault="00A74E46" w:rsidP="00A74E46">
      <w:pPr>
        <w:ind w:firstLine="567"/>
        <w:jc w:val="both"/>
        <w:textAlignment w:val="baseline"/>
      </w:pPr>
      <w:r w:rsidRPr="00A74E46">
        <w:t xml:space="preserve">- обеспечить профилактическую работу среди учащихся о последствиях потребления наркотиков, в том числе </w:t>
      </w:r>
      <w:proofErr w:type="spellStart"/>
      <w:r w:rsidRPr="00A74E46">
        <w:t>психоактивных</w:t>
      </w:r>
      <w:proofErr w:type="spellEnd"/>
      <w:r w:rsidRPr="00A74E46">
        <w:t xml:space="preserve"> веществ.</w:t>
      </w:r>
    </w:p>
    <w:p w:rsidR="00A74E46" w:rsidRPr="00A74E46" w:rsidRDefault="00A74E46" w:rsidP="00A74E46">
      <w:pPr>
        <w:jc w:val="both"/>
        <w:textAlignment w:val="baseline"/>
      </w:pPr>
      <w:r w:rsidRPr="00A74E46">
        <w:t>Срок: постоянно.</w:t>
      </w:r>
    </w:p>
    <w:p w:rsidR="00A74E46" w:rsidRPr="00A74E46" w:rsidRDefault="00A74E46" w:rsidP="00A74E46">
      <w:pPr>
        <w:ind w:firstLine="567"/>
        <w:jc w:val="both"/>
        <w:textAlignment w:val="baseline"/>
      </w:pPr>
      <w:r w:rsidRPr="00A74E46">
        <w:t xml:space="preserve">- оказать поддержку и обеспечить развитие волонтерского движения среди учащихся </w:t>
      </w:r>
      <w:r>
        <w:t xml:space="preserve">Воткинского </w:t>
      </w:r>
      <w:r w:rsidRPr="00A74E46">
        <w:t>района.</w:t>
      </w:r>
    </w:p>
    <w:p w:rsidR="00A74E46" w:rsidRPr="00A74E46" w:rsidRDefault="00A74E46" w:rsidP="00A74E46">
      <w:pPr>
        <w:jc w:val="both"/>
        <w:textAlignment w:val="baseline"/>
      </w:pPr>
      <w:r w:rsidRPr="00A74E46">
        <w:t>Срок: постоянно.</w:t>
      </w:r>
    </w:p>
    <w:p w:rsidR="00A74E46" w:rsidRDefault="00A74E46" w:rsidP="00A74E46">
      <w:pPr>
        <w:ind w:firstLine="567"/>
        <w:jc w:val="both"/>
        <w:textAlignment w:val="baseline"/>
      </w:pPr>
      <w:r w:rsidRPr="00A74E46">
        <w:t>- в целях формирования позитивного мышления среди несовершеннолетних, профилактики социально-негативных проявлений принять дополнительные меры по организации внеурочной и досуговой занятости несовершеннолетних, проживающих в малообеспеченных и неблагополучных семьях.</w:t>
      </w:r>
    </w:p>
    <w:p w:rsidR="00EA7DE3" w:rsidRPr="00EA7DE3" w:rsidRDefault="00EA7DE3" w:rsidP="00EA7DE3">
      <w:pPr>
        <w:pStyle w:val="2"/>
        <w:spacing w:after="0" w:line="240" w:lineRule="auto"/>
        <w:ind w:left="0" w:firstLine="720"/>
        <w:jc w:val="both"/>
      </w:pPr>
      <w:r>
        <w:t xml:space="preserve">- </w:t>
      </w:r>
      <w:r w:rsidRPr="00EA7DE3">
        <w:t>организовать проведение необходимой разъяснительной работы среди преподавателей и родителей учащихся образовательных учреждений о негативных последствиях для здоровья человека немедицинского потребления наркотиков и их аналогов.</w:t>
      </w:r>
    </w:p>
    <w:p w:rsidR="00EA7DE3" w:rsidRDefault="00EA7DE3" w:rsidP="00EA7DE3">
      <w:pPr>
        <w:jc w:val="both"/>
        <w:textAlignment w:val="baseline"/>
      </w:pPr>
      <w:r w:rsidRPr="00A74E46">
        <w:t>Срок: пос</w:t>
      </w:r>
      <w:r>
        <w:t>тоянно.</w:t>
      </w:r>
    </w:p>
    <w:p w:rsidR="00582683" w:rsidRDefault="00582683" w:rsidP="00B15B91">
      <w:pPr>
        <w:pStyle w:val="a3"/>
        <w:numPr>
          <w:ilvl w:val="1"/>
          <w:numId w:val="37"/>
        </w:numPr>
        <w:jc w:val="both"/>
        <w:textAlignment w:val="baseline"/>
      </w:pPr>
      <w:r w:rsidRPr="001B6ACA">
        <w:t>БУЗ УР «</w:t>
      </w:r>
      <w:proofErr w:type="spellStart"/>
      <w:r w:rsidRPr="001B6ACA">
        <w:t>Вотк</w:t>
      </w:r>
      <w:r>
        <w:t>инская</w:t>
      </w:r>
      <w:proofErr w:type="spellEnd"/>
      <w:r>
        <w:t xml:space="preserve"> районная больница МЗ УР» </w:t>
      </w:r>
      <w:r w:rsidRPr="00582683">
        <w:t xml:space="preserve">рекомендовать предусмотреть возможность проведения диагностирования несовершеннолетних на употребление наркотиков в учреждениях образования совместно с </w:t>
      </w:r>
      <w:r>
        <w:t>районным управлением образования Администрации МО «Воткинский район»</w:t>
      </w:r>
      <w:r w:rsidRPr="00582683">
        <w:t>.</w:t>
      </w:r>
    </w:p>
    <w:p w:rsidR="00EA7DE3" w:rsidRPr="00EA7DE3" w:rsidRDefault="00EA7DE3" w:rsidP="00B15B91">
      <w:pPr>
        <w:pStyle w:val="a3"/>
        <w:numPr>
          <w:ilvl w:val="1"/>
          <w:numId w:val="37"/>
        </w:numPr>
        <w:jc w:val="both"/>
        <w:textAlignment w:val="baseline"/>
      </w:pPr>
      <w:r w:rsidRPr="00B200AD">
        <w:lastRenderedPageBreak/>
        <w:t>ОДН ГУ «Межмуниципальный отдел МВД России «Воткинский»</w:t>
      </w:r>
      <w:r>
        <w:rPr>
          <w:i/>
        </w:rPr>
        <w:t>:</w:t>
      </w:r>
    </w:p>
    <w:p w:rsidR="00EA7DE3" w:rsidRDefault="00EA7DE3" w:rsidP="00EA7DE3">
      <w:pPr>
        <w:pStyle w:val="a3"/>
        <w:ind w:left="1587"/>
        <w:jc w:val="both"/>
        <w:textAlignment w:val="baseline"/>
      </w:pPr>
      <w:r>
        <w:t>- организовать и реализовать на территории Воткинского района профилактические проекты «Родительский патруль», «Реалии закона», «Школа полиции».</w:t>
      </w:r>
    </w:p>
    <w:p w:rsidR="00EA7DE3" w:rsidRDefault="00EA7DE3" w:rsidP="00EA7DE3">
      <w:pPr>
        <w:pStyle w:val="a3"/>
        <w:ind w:left="1587"/>
        <w:jc w:val="both"/>
        <w:textAlignment w:val="baseline"/>
      </w:pPr>
      <w:r>
        <w:t>- продолжить проведение комплексных проверок мест массового досуга несовершеннолетних в вечернее и ночное время на предмет выявления фактов незаконного оборота наркотиков, в том числе с участие несовершеннолетних.</w:t>
      </w:r>
    </w:p>
    <w:p w:rsidR="00EA7DE3" w:rsidRPr="00582683" w:rsidRDefault="00EA7DE3" w:rsidP="00EA7DE3">
      <w:pPr>
        <w:pStyle w:val="a3"/>
        <w:ind w:left="1587"/>
        <w:jc w:val="both"/>
        <w:textAlignment w:val="baseline"/>
      </w:pPr>
      <w:r>
        <w:t>- на постоянной основе осуществлять обмен информацией с районным управлением образования о несовершеннолетних, употребляющих наркотические средства и психотропные вещества.</w:t>
      </w:r>
    </w:p>
    <w:p w:rsidR="00582683" w:rsidRPr="00A74E46" w:rsidRDefault="00582683" w:rsidP="00A74E46">
      <w:pPr>
        <w:ind w:firstLine="567"/>
        <w:jc w:val="both"/>
        <w:textAlignment w:val="baseline"/>
      </w:pPr>
    </w:p>
    <w:p w:rsidR="00802AE3" w:rsidRDefault="00802AE3" w:rsidP="004E5B52">
      <w:pPr>
        <w:jc w:val="both"/>
        <w:rPr>
          <w:b/>
        </w:rPr>
      </w:pPr>
    </w:p>
    <w:p w:rsidR="006035C5" w:rsidRDefault="006035C5" w:rsidP="00802AE3">
      <w:pPr>
        <w:ind w:left="360"/>
        <w:jc w:val="both"/>
        <w:rPr>
          <w:b/>
        </w:rPr>
      </w:pPr>
      <w:r>
        <w:rPr>
          <w:b/>
        </w:rPr>
        <w:t>Заместитель п</w:t>
      </w:r>
      <w:r w:rsidR="00142220" w:rsidRPr="00802AE3">
        <w:rPr>
          <w:b/>
        </w:rPr>
        <w:t xml:space="preserve">редседатель </w:t>
      </w:r>
    </w:p>
    <w:p w:rsidR="00142220" w:rsidRPr="00802AE3" w:rsidRDefault="00142220" w:rsidP="00802AE3">
      <w:pPr>
        <w:ind w:left="360"/>
        <w:jc w:val="both"/>
        <w:rPr>
          <w:b/>
        </w:rPr>
      </w:pPr>
      <w:r w:rsidRPr="00802AE3">
        <w:rPr>
          <w:b/>
        </w:rPr>
        <w:t>Антинаркотической комиссии</w:t>
      </w:r>
    </w:p>
    <w:p w:rsidR="00142220" w:rsidRPr="00321D40" w:rsidRDefault="006035C5" w:rsidP="00142220">
      <w:pPr>
        <w:ind w:left="360"/>
        <w:jc w:val="both"/>
        <w:rPr>
          <w:b/>
        </w:rPr>
      </w:pPr>
      <w:r>
        <w:rPr>
          <w:b/>
        </w:rPr>
        <w:t>м</w:t>
      </w:r>
      <w:r w:rsidR="00142220" w:rsidRPr="00321D40">
        <w:rPr>
          <w:b/>
        </w:rPr>
        <w:t>униципального образования</w:t>
      </w:r>
    </w:p>
    <w:p w:rsidR="00CB184D" w:rsidRPr="000D6402" w:rsidRDefault="00142220" w:rsidP="000D6402">
      <w:pPr>
        <w:ind w:left="360"/>
        <w:jc w:val="both"/>
        <w:rPr>
          <w:b/>
        </w:rPr>
      </w:pPr>
      <w:r w:rsidRPr="00321D40">
        <w:rPr>
          <w:b/>
        </w:rPr>
        <w:t xml:space="preserve">«Воткинский район»                                                                        </w:t>
      </w:r>
      <w:r w:rsidR="006035C5">
        <w:rPr>
          <w:b/>
        </w:rPr>
        <w:t xml:space="preserve">О.А. </w:t>
      </w:r>
      <w:proofErr w:type="spellStart"/>
      <w:r w:rsidR="006035C5">
        <w:rPr>
          <w:b/>
        </w:rPr>
        <w:t>Епишкина</w:t>
      </w:r>
      <w:proofErr w:type="spellEnd"/>
    </w:p>
    <w:sectPr w:rsidR="00CB184D" w:rsidRPr="000D6402" w:rsidSect="007C1FB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3">
    <w:nsid w:val="02F5275C"/>
    <w:multiLevelType w:val="hybridMultilevel"/>
    <w:tmpl w:val="798C9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177B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0BFF558D"/>
    <w:multiLevelType w:val="multilevel"/>
    <w:tmpl w:val="984E4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">
    <w:nsid w:val="129D4BE4"/>
    <w:multiLevelType w:val="multilevel"/>
    <w:tmpl w:val="64385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6696B81"/>
    <w:multiLevelType w:val="multilevel"/>
    <w:tmpl w:val="F3D25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AEE40E9"/>
    <w:multiLevelType w:val="multilevel"/>
    <w:tmpl w:val="2AFA2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733F42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10">
    <w:nsid w:val="1E571E19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1F8A1C0E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12">
    <w:nsid w:val="27215628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23304"/>
    <w:multiLevelType w:val="multilevel"/>
    <w:tmpl w:val="4EAEB7E0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14">
    <w:nsid w:val="3BB014B4"/>
    <w:multiLevelType w:val="multilevel"/>
    <w:tmpl w:val="CFE88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  <w:b w:val="0"/>
        <w:color w:val="000000"/>
      </w:rPr>
    </w:lvl>
  </w:abstractNum>
  <w:abstractNum w:abstractNumId="15">
    <w:nsid w:val="3FEA44C6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FEB5AE3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E446E"/>
    <w:multiLevelType w:val="multilevel"/>
    <w:tmpl w:val="FF1449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36704BC"/>
    <w:multiLevelType w:val="hybridMultilevel"/>
    <w:tmpl w:val="49409C74"/>
    <w:lvl w:ilvl="0" w:tplc="F18E831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61550F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B3F93"/>
    <w:multiLevelType w:val="multilevel"/>
    <w:tmpl w:val="7BDE7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1">
    <w:nsid w:val="47391B9D"/>
    <w:multiLevelType w:val="multilevel"/>
    <w:tmpl w:val="390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4947615F"/>
    <w:multiLevelType w:val="hybridMultilevel"/>
    <w:tmpl w:val="1CC07552"/>
    <w:lvl w:ilvl="0" w:tplc="60A8723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92225C"/>
    <w:multiLevelType w:val="multilevel"/>
    <w:tmpl w:val="B498C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AA02515"/>
    <w:multiLevelType w:val="hybridMultilevel"/>
    <w:tmpl w:val="0A1E8EBC"/>
    <w:lvl w:ilvl="0" w:tplc="F03C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FC7640"/>
    <w:multiLevelType w:val="hybridMultilevel"/>
    <w:tmpl w:val="F43E72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4203FE"/>
    <w:multiLevelType w:val="multilevel"/>
    <w:tmpl w:val="9300E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82D05D8"/>
    <w:multiLevelType w:val="multilevel"/>
    <w:tmpl w:val="D9C272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8">
    <w:nsid w:val="5C271D29"/>
    <w:multiLevelType w:val="multilevel"/>
    <w:tmpl w:val="E4029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65D90037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30">
    <w:nsid w:val="6859729E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2692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445FF"/>
    <w:multiLevelType w:val="hybridMultilevel"/>
    <w:tmpl w:val="F7229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A39209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D4115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0271B"/>
    <w:multiLevelType w:val="multilevel"/>
    <w:tmpl w:val="F9C6B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 w:themeShade="8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 w:themeShade="8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 w:themeColor="text1" w:themeShade="8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 w:themeColor="text1" w:themeShade="8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 w:themeColor="text1" w:themeShade="8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 w:themeColor="text1" w:themeShade="8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 w:themeColor="text1" w:themeShade="8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 w:themeColor="text1" w:themeShade="80"/>
      </w:rPr>
    </w:lvl>
  </w:abstractNum>
  <w:num w:numId="1">
    <w:abstractNumId w:val="29"/>
  </w:num>
  <w:num w:numId="2">
    <w:abstractNumId w:val="13"/>
  </w:num>
  <w:num w:numId="3">
    <w:abstractNumId w:val="18"/>
  </w:num>
  <w:num w:numId="4">
    <w:abstractNumId w:val="11"/>
  </w:num>
  <w:num w:numId="5">
    <w:abstractNumId w:val="7"/>
  </w:num>
  <w:num w:numId="6">
    <w:abstractNumId w:val="6"/>
  </w:num>
  <w:num w:numId="7">
    <w:abstractNumId w:val="21"/>
  </w:num>
  <w:num w:numId="8">
    <w:abstractNumId w:val="28"/>
  </w:num>
  <w:num w:numId="9">
    <w:abstractNumId w:val="15"/>
  </w:num>
  <w:num w:numId="10">
    <w:abstractNumId w:val="12"/>
  </w:num>
  <w:num w:numId="11">
    <w:abstractNumId w:val="34"/>
  </w:num>
  <w:num w:numId="12">
    <w:abstractNumId w:val="16"/>
  </w:num>
  <w:num w:numId="13">
    <w:abstractNumId w:val="1"/>
  </w:num>
  <w:num w:numId="14">
    <w:abstractNumId w:val="2"/>
  </w:num>
  <w:num w:numId="15">
    <w:abstractNumId w:val="19"/>
  </w:num>
  <w:num w:numId="16">
    <w:abstractNumId w:val="31"/>
  </w:num>
  <w:num w:numId="17">
    <w:abstractNumId w:val="30"/>
  </w:num>
  <w:num w:numId="18">
    <w:abstractNumId w:val="33"/>
  </w:num>
  <w:num w:numId="19">
    <w:abstractNumId w:val="24"/>
  </w:num>
  <w:num w:numId="20">
    <w:abstractNumId w:val="20"/>
  </w:num>
  <w:num w:numId="21">
    <w:abstractNumId w:val="23"/>
  </w:num>
  <w:num w:numId="22">
    <w:abstractNumId w:val="25"/>
  </w:num>
  <w:num w:numId="23">
    <w:abstractNumId w:val="27"/>
  </w:num>
  <w:num w:numId="24">
    <w:abstractNumId w:val="35"/>
  </w:num>
  <w:num w:numId="25">
    <w:abstractNumId w:val="0"/>
  </w:num>
  <w:num w:numId="26">
    <w:abstractNumId w:val="26"/>
  </w:num>
  <w:num w:numId="27">
    <w:abstractNumId w:val="4"/>
  </w:num>
  <w:num w:numId="28">
    <w:abstractNumId w:val="10"/>
  </w:num>
  <w:num w:numId="29">
    <w:abstractNumId w:val="22"/>
  </w:num>
  <w:num w:numId="30">
    <w:abstractNumId w:val="3"/>
  </w:num>
  <w:num w:numId="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5"/>
  </w:num>
  <w:num w:numId="34">
    <w:abstractNumId w:val="32"/>
  </w:num>
  <w:num w:numId="35">
    <w:abstractNumId w:val="9"/>
  </w:num>
  <w:num w:numId="36">
    <w:abstractNumId w:val="8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84F14"/>
    <w:rsid w:val="00023D04"/>
    <w:rsid w:val="00042CF2"/>
    <w:rsid w:val="000530EE"/>
    <w:rsid w:val="000A00FC"/>
    <w:rsid w:val="000A41B7"/>
    <w:rsid w:val="000B7E13"/>
    <w:rsid w:val="000C4645"/>
    <w:rsid w:val="000D6402"/>
    <w:rsid w:val="000D7AA9"/>
    <w:rsid w:val="000E6730"/>
    <w:rsid w:val="00113329"/>
    <w:rsid w:val="00136723"/>
    <w:rsid w:val="00142220"/>
    <w:rsid w:val="00143A1F"/>
    <w:rsid w:val="001527BF"/>
    <w:rsid w:val="00194A50"/>
    <w:rsid w:val="001B6ACA"/>
    <w:rsid w:val="001E219D"/>
    <w:rsid w:val="00221ABE"/>
    <w:rsid w:val="002309DD"/>
    <w:rsid w:val="00253919"/>
    <w:rsid w:val="00284F14"/>
    <w:rsid w:val="0029666D"/>
    <w:rsid w:val="002C13C2"/>
    <w:rsid w:val="002C1BB0"/>
    <w:rsid w:val="002C6EEC"/>
    <w:rsid w:val="002E1181"/>
    <w:rsid w:val="00321D40"/>
    <w:rsid w:val="003511F0"/>
    <w:rsid w:val="00363161"/>
    <w:rsid w:val="003C3628"/>
    <w:rsid w:val="003E1425"/>
    <w:rsid w:val="003E1DE2"/>
    <w:rsid w:val="003E46D0"/>
    <w:rsid w:val="004130DA"/>
    <w:rsid w:val="00423336"/>
    <w:rsid w:val="00433664"/>
    <w:rsid w:val="00446264"/>
    <w:rsid w:val="00466679"/>
    <w:rsid w:val="004E5B52"/>
    <w:rsid w:val="005438AD"/>
    <w:rsid w:val="00582683"/>
    <w:rsid w:val="00594F6D"/>
    <w:rsid w:val="00597226"/>
    <w:rsid w:val="005B2329"/>
    <w:rsid w:val="005B48BD"/>
    <w:rsid w:val="005B4DE2"/>
    <w:rsid w:val="006035C5"/>
    <w:rsid w:val="00624B86"/>
    <w:rsid w:val="00671A55"/>
    <w:rsid w:val="00681CCF"/>
    <w:rsid w:val="006E38E8"/>
    <w:rsid w:val="006F7939"/>
    <w:rsid w:val="00733B18"/>
    <w:rsid w:val="00734851"/>
    <w:rsid w:val="00740C77"/>
    <w:rsid w:val="00741A01"/>
    <w:rsid w:val="00750141"/>
    <w:rsid w:val="00754341"/>
    <w:rsid w:val="00754AA2"/>
    <w:rsid w:val="0076646A"/>
    <w:rsid w:val="0077601C"/>
    <w:rsid w:val="007A0BBC"/>
    <w:rsid w:val="007C1FB7"/>
    <w:rsid w:val="007E23F3"/>
    <w:rsid w:val="00800ADA"/>
    <w:rsid w:val="00802AE3"/>
    <w:rsid w:val="008172DE"/>
    <w:rsid w:val="008400F2"/>
    <w:rsid w:val="00860F42"/>
    <w:rsid w:val="008733B3"/>
    <w:rsid w:val="00897CA9"/>
    <w:rsid w:val="008F6FA1"/>
    <w:rsid w:val="009054A9"/>
    <w:rsid w:val="009424E9"/>
    <w:rsid w:val="009A5856"/>
    <w:rsid w:val="009B1F70"/>
    <w:rsid w:val="009D14C6"/>
    <w:rsid w:val="009D4E77"/>
    <w:rsid w:val="009D79BC"/>
    <w:rsid w:val="00A22BAD"/>
    <w:rsid w:val="00A411F2"/>
    <w:rsid w:val="00A5354A"/>
    <w:rsid w:val="00A53E2B"/>
    <w:rsid w:val="00A630E5"/>
    <w:rsid w:val="00A74E46"/>
    <w:rsid w:val="00AA44AE"/>
    <w:rsid w:val="00AA486B"/>
    <w:rsid w:val="00AA646B"/>
    <w:rsid w:val="00AB0C94"/>
    <w:rsid w:val="00AD3B3F"/>
    <w:rsid w:val="00AE3284"/>
    <w:rsid w:val="00AF260D"/>
    <w:rsid w:val="00B15B91"/>
    <w:rsid w:val="00B200AD"/>
    <w:rsid w:val="00B35D68"/>
    <w:rsid w:val="00B40426"/>
    <w:rsid w:val="00B4077E"/>
    <w:rsid w:val="00B42FB7"/>
    <w:rsid w:val="00B4348B"/>
    <w:rsid w:val="00B619C0"/>
    <w:rsid w:val="00B63098"/>
    <w:rsid w:val="00B71EDD"/>
    <w:rsid w:val="00B94B29"/>
    <w:rsid w:val="00BC530E"/>
    <w:rsid w:val="00BE2223"/>
    <w:rsid w:val="00BE486E"/>
    <w:rsid w:val="00BF73EE"/>
    <w:rsid w:val="00BF79A2"/>
    <w:rsid w:val="00C172CC"/>
    <w:rsid w:val="00C30160"/>
    <w:rsid w:val="00C639B7"/>
    <w:rsid w:val="00C83732"/>
    <w:rsid w:val="00C914AF"/>
    <w:rsid w:val="00CA1A9F"/>
    <w:rsid w:val="00CB184D"/>
    <w:rsid w:val="00D15E6B"/>
    <w:rsid w:val="00D45CCD"/>
    <w:rsid w:val="00D5738A"/>
    <w:rsid w:val="00D63CB3"/>
    <w:rsid w:val="00DA35DB"/>
    <w:rsid w:val="00DD04A9"/>
    <w:rsid w:val="00E32854"/>
    <w:rsid w:val="00E41B57"/>
    <w:rsid w:val="00E41D99"/>
    <w:rsid w:val="00E423E7"/>
    <w:rsid w:val="00E66400"/>
    <w:rsid w:val="00EA7DE3"/>
    <w:rsid w:val="00EB2511"/>
    <w:rsid w:val="00ED5665"/>
    <w:rsid w:val="00F02C16"/>
    <w:rsid w:val="00F4593C"/>
    <w:rsid w:val="00F73F13"/>
    <w:rsid w:val="00F8243F"/>
    <w:rsid w:val="00FC1597"/>
    <w:rsid w:val="00FD539D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  <w:style w:type="paragraph" w:customStyle="1" w:styleId="Default">
    <w:name w:val="Default"/>
    <w:rsid w:val="0075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A7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7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30DA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130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  <w:style w:type="paragraph" w:customStyle="1" w:styleId="Default">
    <w:name w:val="Default"/>
    <w:rsid w:val="0075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A7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7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30DA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130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</dc:creator>
  <cp:lastModifiedBy>Zam_Boss</cp:lastModifiedBy>
  <cp:revision>4</cp:revision>
  <cp:lastPrinted>2018-08-03T05:51:00Z</cp:lastPrinted>
  <dcterms:created xsi:type="dcterms:W3CDTF">2018-08-24T05:10:00Z</dcterms:created>
  <dcterms:modified xsi:type="dcterms:W3CDTF">2018-09-12T11:52:00Z</dcterms:modified>
</cp:coreProperties>
</file>