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DB4177">
        <w:rPr>
          <w:b/>
        </w:rPr>
        <w:t>2</w:t>
      </w:r>
      <w:r w:rsidR="009B1F70">
        <w:rPr>
          <w:b/>
        </w:rPr>
        <w:t xml:space="preserve"> </w:t>
      </w:r>
      <w:r w:rsidR="00597226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B200AD" w:rsidRDefault="00142220" w:rsidP="00142220">
      <w:pPr>
        <w:rPr>
          <w:b/>
        </w:rPr>
      </w:pPr>
      <w:r w:rsidRPr="00B200AD">
        <w:rPr>
          <w:b/>
        </w:rPr>
        <w:t xml:space="preserve">                                                                                                        </w:t>
      </w:r>
    </w:p>
    <w:p w:rsidR="00142220" w:rsidRPr="00253919" w:rsidRDefault="00142220" w:rsidP="00142220">
      <w:proofErr w:type="spellStart"/>
      <w:r w:rsidRPr="00253919">
        <w:t>г</w:t>
      </w:r>
      <w:proofErr w:type="gramStart"/>
      <w:r w:rsidRPr="00253919">
        <w:t>.В</w:t>
      </w:r>
      <w:proofErr w:type="gramEnd"/>
      <w:r w:rsidRPr="00253919">
        <w:t>откинск</w:t>
      </w:r>
      <w:proofErr w:type="spellEnd"/>
      <w:r w:rsidRPr="00253919">
        <w:t xml:space="preserve">                                                                             </w:t>
      </w:r>
      <w:r w:rsidR="00B4077E">
        <w:t xml:space="preserve">              </w:t>
      </w:r>
      <w:r w:rsidR="00C172CC">
        <w:t xml:space="preserve"> </w:t>
      </w:r>
      <w:r w:rsidRPr="00253919">
        <w:t>«</w:t>
      </w:r>
      <w:r w:rsidR="00DB4177">
        <w:t>19</w:t>
      </w:r>
      <w:r w:rsidRPr="00253919">
        <w:t>»</w:t>
      </w:r>
      <w:r w:rsidR="000A00FC" w:rsidRPr="00253919">
        <w:t xml:space="preserve"> </w:t>
      </w:r>
      <w:r w:rsidR="00DB4177">
        <w:t xml:space="preserve">июля </w:t>
      </w:r>
      <w:r w:rsidRPr="00253919">
        <w:t xml:space="preserve"> 201</w:t>
      </w:r>
      <w:r w:rsidR="00F4593C">
        <w:t>8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9D4E77" w:rsidP="00531794">
      <w:pPr>
        <w:spacing w:line="276" w:lineRule="auto"/>
        <w:jc w:val="both"/>
        <w:rPr>
          <w:b/>
        </w:rPr>
      </w:pPr>
      <w:r>
        <w:t xml:space="preserve">  </w:t>
      </w:r>
      <w:r w:rsidR="00142220" w:rsidRPr="00253919">
        <w:rPr>
          <w:b/>
        </w:rPr>
        <w:t>Председательствовал:</w:t>
      </w:r>
      <w:r w:rsidR="00142220" w:rsidRPr="00253919">
        <w:tab/>
      </w:r>
    </w:p>
    <w:p w:rsidR="00142220" w:rsidRPr="00321D40" w:rsidRDefault="00142220" w:rsidP="00531794">
      <w:pPr>
        <w:spacing w:line="276" w:lineRule="auto"/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531794">
      <w:pPr>
        <w:spacing w:line="276" w:lineRule="auto"/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531794">
      <w:pPr>
        <w:spacing w:line="276" w:lineRule="auto"/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</w:pPr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531794">
      <w:pPr>
        <w:spacing w:line="276" w:lineRule="auto"/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531794">
      <w:pPr>
        <w:spacing w:line="276" w:lineRule="auto"/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531794">
      <w:pPr>
        <w:spacing w:line="276" w:lineRule="auto"/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531794">
      <w:pPr>
        <w:spacing w:line="276" w:lineRule="auto"/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A47A33" w:rsidRPr="00D72E64" w:rsidRDefault="00A47A33" w:rsidP="00A47A33">
      <w:pPr>
        <w:jc w:val="both"/>
      </w:pPr>
      <w:r>
        <w:t>Кузнецова Е.В. – помощник межрайонного прокурора;</w:t>
      </w:r>
    </w:p>
    <w:p w:rsidR="00142220" w:rsidRPr="00321D40" w:rsidRDefault="00142220" w:rsidP="00531794">
      <w:pPr>
        <w:spacing w:line="276" w:lineRule="auto"/>
        <w:jc w:val="both"/>
        <w:rPr>
          <w:b/>
        </w:rPr>
      </w:pPr>
      <w:bookmarkStart w:id="0" w:name="_GoBack"/>
      <w:bookmarkEnd w:id="0"/>
      <w:r w:rsidRPr="00321D40">
        <w:rPr>
          <w:b/>
        </w:rPr>
        <w:t>Приглашенные:</w:t>
      </w:r>
    </w:p>
    <w:p w:rsidR="001B6ACA" w:rsidRPr="001B6ACA" w:rsidRDefault="001B6ACA" w:rsidP="00531794">
      <w:pPr>
        <w:spacing w:line="276" w:lineRule="auto"/>
        <w:jc w:val="both"/>
      </w:pPr>
      <w:r w:rsidRPr="001B6ACA">
        <w:t>И.Н. Ощепкова  – начальник ОДН ГУ «Межмуниципальный отдел МВД России «Воткинский»;</w:t>
      </w:r>
    </w:p>
    <w:p w:rsidR="00142220" w:rsidRPr="00321D40" w:rsidRDefault="00142220" w:rsidP="00531794">
      <w:pPr>
        <w:spacing w:line="276" w:lineRule="auto"/>
        <w:rPr>
          <w:b/>
        </w:rPr>
      </w:pPr>
      <w:r w:rsidRPr="00321D40">
        <w:rPr>
          <w:b/>
        </w:rPr>
        <w:t>Слушали вопросы:</w:t>
      </w:r>
    </w:p>
    <w:p w:rsidR="00DB4177" w:rsidRPr="00961C8C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961C8C">
        <w:rPr>
          <w:b/>
          <w:sz w:val="28"/>
          <w:szCs w:val="28"/>
        </w:rPr>
        <w:t>«О роли учреждений культуры района в формировании негативного отношения к злоупотреблению наркотическими средствами в подростковой и молодежной среде»</w:t>
      </w:r>
    </w:p>
    <w:p w:rsidR="006F7939" w:rsidRPr="001B6ACA" w:rsidRDefault="001B6ACA" w:rsidP="00531794">
      <w:pPr>
        <w:spacing w:line="276" w:lineRule="auto"/>
        <w:jc w:val="both"/>
        <w:rPr>
          <w:rFonts w:eastAsia="Calibri"/>
        </w:rPr>
      </w:pPr>
      <w:r w:rsidRPr="001B6ACA">
        <w:t xml:space="preserve"> </w:t>
      </w:r>
      <w:r w:rsidR="006F7939" w:rsidRPr="001B6ACA">
        <w:t>(</w:t>
      </w:r>
      <w:r w:rsidR="00DB4177">
        <w:t>Поскребышева Т.М.</w:t>
      </w:r>
      <w:r w:rsidR="00A53E2B" w:rsidRPr="001B6ACA">
        <w:t xml:space="preserve"> – </w:t>
      </w:r>
      <w:r w:rsidR="00DB4177">
        <w:t>главный специалист-эксперт сектора спорта и молодежной политики Управления культуры, спорта и молодежной политики администрации МО «Воткинский район»</w:t>
      </w:r>
      <w:r w:rsidR="006F7939" w:rsidRPr="001B6ACA">
        <w:rPr>
          <w:rFonts w:eastAsia="Calibri"/>
        </w:rPr>
        <w:t>)</w:t>
      </w:r>
    </w:p>
    <w:p w:rsidR="006F7939" w:rsidRDefault="006F7939" w:rsidP="00531794">
      <w:pPr>
        <w:tabs>
          <w:tab w:val="left" w:pos="0"/>
          <w:tab w:val="left" w:pos="7797"/>
          <w:tab w:val="left" w:pos="8931"/>
        </w:tabs>
        <w:spacing w:line="276" w:lineRule="auto"/>
        <w:rPr>
          <w:i/>
        </w:rPr>
      </w:pPr>
    </w:p>
    <w:p w:rsidR="00B200AD" w:rsidRDefault="006F7939" w:rsidP="00531794">
      <w:pPr>
        <w:spacing w:line="276" w:lineRule="auto"/>
        <w:jc w:val="both"/>
      </w:pPr>
      <w:r w:rsidRPr="00DB4177">
        <w:rPr>
          <w:color w:val="000000" w:themeColor="text1" w:themeShade="80"/>
        </w:rPr>
        <w:t xml:space="preserve">1.1.Информацию  </w:t>
      </w:r>
      <w:r w:rsidRPr="006F7939">
        <w:t xml:space="preserve">-  </w:t>
      </w:r>
      <w:r w:rsidR="00DB4177">
        <w:t>Поскребышевой Т.М.</w:t>
      </w:r>
      <w:r w:rsidR="00A53E2B" w:rsidRPr="001B6ACA">
        <w:t xml:space="preserve">. – </w:t>
      </w:r>
      <w:r w:rsidR="00DB4177">
        <w:t>главного специалиста-эксперта сектора спорта и молодежной политики Управления культуры, спорта и молодежной политики администрации МО «Воткинский район»</w:t>
      </w:r>
      <w:r w:rsidR="00A53E2B" w:rsidRPr="001B6ACA">
        <w:t>»</w:t>
      </w:r>
      <w:r w:rsidR="00A53E2B">
        <w:t xml:space="preserve"> </w:t>
      </w:r>
      <w:r w:rsidR="00DB4177">
        <w:t xml:space="preserve">о </w:t>
      </w:r>
      <w:r w:rsidR="00DB4177" w:rsidRPr="00DB4177">
        <w:t xml:space="preserve"> роли учреждений культуры района в формировании негативного отношения к злоупотреблению наркотическими средствами в подростковой и мол</w:t>
      </w:r>
      <w:r w:rsidR="00DB4177">
        <w:t xml:space="preserve">одежной среде </w:t>
      </w:r>
      <w:r w:rsidR="00B200AD">
        <w:t>принять к сведению</w:t>
      </w:r>
      <w:r w:rsidR="00DB4177">
        <w:t>;</w:t>
      </w:r>
    </w:p>
    <w:p w:rsidR="00063652" w:rsidRDefault="00063652" w:rsidP="00531794">
      <w:pPr>
        <w:spacing w:line="276" w:lineRule="auto"/>
        <w:jc w:val="both"/>
      </w:pPr>
      <w:r>
        <w:t xml:space="preserve">1.2. Управлению культуры, спорта и молодежной политики Администрации МО «Воткинский район» в целях повышения </w:t>
      </w:r>
      <w:r w:rsidR="00984298">
        <w:t>эффективности</w:t>
      </w:r>
      <w:r>
        <w:t xml:space="preserve"> и результативности</w:t>
      </w:r>
      <w:r w:rsidR="00984298">
        <w:t xml:space="preserve"> проводимых мероприятий по профилактике наркомании среди несовершеннолетних</w:t>
      </w:r>
      <w:r>
        <w:t>:</w:t>
      </w:r>
    </w:p>
    <w:p w:rsidR="00063652" w:rsidRDefault="00063652" w:rsidP="00531794">
      <w:pPr>
        <w:spacing w:line="276" w:lineRule="auto"/>
        <w:jc w:val="both"/>
      </w:pPr>
      <w:r>
        <w:lastRenderedPageBreak/>
        <w:t xml:space="preserve">- </w:t>
      </w:r>
      <w:r w:rsidR="00984298">
        <w:t>дополнить традиционно используемые подходы к организации профилактической работы целевыми мероприятиями по работе с категорией «</w:t>
      </w:r>
      <w:r w:rsidR="001446DE">
        <w:t>т</w:t>
      </w:r>
      <w:r w:rsidR="00984298">
        <w:t>рудные</w:t>
      </w:r>
      <w:r w:rsidR="001446DE">
        <w:t xml:space="preserve"> подростки», в том числе путем привлечения их в масштабные мероприятия и соревнования;</w:t>
      </w:r>
    </w:p>
    <w:p w:rsidR="001446DE" w:rsidRDefault="001446DE" w:rsidP="00531794">
      <w:pPr>
        <w:spacing w:line="276" w:lineRule="auto"/>
        <w:jc w:val="both"/>
      </w:pPr>
      <w:r>
        <w:t xml:space="preserve">- в рамках осуществления деятельности по первичной профилактике  наркомании расширять круг участников волонтерского движения, особое внимание уделять развитию волонтерского антинаркотического </w:t>
      </w:r>
      <w:proofErr w:type="spellStart"/>
      <w:r>
        <w:t>кибердвижения</w:t>
      </w:r>
      <w:proofErr w:type="spellEnd"/>
      <w:r>
        <w:t xml:space="preserve"> «</w:t>
      </w:r>
      <w:proofErr w:type="spellStart"/>
      <w:r>
        <w:t>Медиапатруль</w:t>
      </w:r>
      <w:proofErr w:type="spellEnd"/>
      <w:r>
        <w:t>»;</w:t>
      </w:r>
    </w:p>
    <w:p w:rsidR="001446DE" w:rsidRDefault="001446DE" w:rsidP="00531794">
      <w:pPr>
        <w:spacing w:line="276" w:lineRule="auto"/>
        <w:jc w:val="both"/>
      </w:pPr>
      <w:r>
        <w:t>- проработать вопросы, связанные с вовлечением в проводимую антинаркотическую работу  лидеров различных общественных движений и организаций, а также признанных лидеров общественного мнения в молодежной среде Воткинского района;</w:t>
      </w:r>
    </w:p>
    <w:p w:rsidR="00DB4177" w:rsidRPr="00DB4177" w:rsidRDefault="00DB4177" w:rsidP="00531794">
      <w:pPr>
        <w:pStyle w:val="a3"/>
        <w:tabs>
          <w:tab w:val="left" w:pos="0"/>
        </w:tabs>
        <w:spacing w:after="200" w:line="276" w:lineRule="auto"/>
        <w:ind w:left="360"/>
        <w:jc w:val="both"/>
        <w:rPr>
          <w:rFonts w:eastAsia="Calibri"/>
          <w:b/>
          <w:sz w:val="28"/>
          <w:szCs w:val="28"/>
        </w:rPr>
      </w:pPr>
    </w:p>
    <w:p w:rsidR="00DB4177" w:rsidRPr="00DB4177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</w:rPr>
      </w:pPr>
      <w:r w:rsidRPr="00DB4177">
        <w:rPr>
          <w:b/>
          <w:sz w:val="28"/>
          <w:szCs w:val="28"/>
        </w:rPr>
        <w:t>«Об организации и проведении в городе Воткинске медицинских освидетельствований  на установление состояния наркотического опьянения либо иных признаков употребления наркотиков»</w:t>
      </w:r>
    </w:p>
    <w:p w:rsidR="00DB4177" w:rsidRPr="00961C8C" w:rsidRDefault="00DB4177" w:rsidP="00531794">
      <w:pPr>
        <w:spacing w:line="276" w:lineRule="auto"/>
        <w:ind w:left="360"/>
        <w:jc w:val="both"/>
        <w:rPr>
          <w:i/>
          <w:szCs w:val="28"/>
        </w:rPr>
      </w:pPr>
      <w:r w:rsidRPr="00961C8C">
        <w:rPr>
          <w:b/>
          <w:i/>
          <w:szCs w:val="28"/>
        </w:rPr>
        <w:t>Докладывает:</w:t>
      </w:r>
      <w:r w:rsidRPr="00961C8C">
        <w:rPr>
          <w:i/>
          <w:szCs w:val="28"/>
        </w:rPr>
        <w:t xml:space="preserve">  </w:t>
      </w:r>
      <w:proofErr w:type="spellStart"/>
      <w:r w:rsidRPr="00961C8C">
        <w:rPr>
          <w:i/>
          <w:szCs w:val="28"/>
        </w:rPr>
        <w:t>Мгои</w:t>
      </w:r>
      <w:proofErr w:type="spellEnd"/>
      <w:r w:rsidRPr="00961C8C">
        <w:rPr>
          <w:i/>
          <w:szCs w:val="28"/>
        </w:rPr>
        <w:t xml:space="preserve"> </w:t>
      </w:r>
      <w:proofErr w:type="spellStart"/>
      <w:r w:rsidRPr="00961C8C">
        <w:rPr>
          <w:i/>
          <w:szCs w:val="28"/>
        </w:rPr>
        <w:t>Ф</w:t>
      </w:r>
      <w:r>
        <w:rPr>
          <w:i/>
          <w:szCs w:val="28"/>
        </w:rPr>
        <w:t>ато</w:t>
      </w:r>
      <w:proofErr w:type="spellEnd"/>
      <w:r>
        <w:rPr>
          <w:i/>
          <w:szCs w:val="28"/>
        </w:rPr>
        <w:t xml:space="preserve"> </w:t>
      </w:r>
      <w:proofErr w:type="spellStart"/>
      <w:r w:rsidRPr="00961C8C">
        <w:rPr>
          <w:i/>
          <w:szCs w:val="28"/>
        </w:rPr>
        <w:t>Б</w:t>
      </w:r>
      <w:r>
        <w:rPr>
          <w:i/>
          <w:szCs w:val="28"/>
        </w:rPr>
        <w:t>инбашович</w:t>
      </w:r>
      <w:proofErr w:type="spellEnd"/>
      <w:r w:rsidRPr="00961C8C">
        <w:rPr>
          <w:i/>
          <w:szCs w:val="28"/>
        </w:rPr>
        <w:t xml:space="preserve"> – начальник ГУ «Межмуниципальный отдел МВД России «Воткинс</w:t>
      </w:r>
      <w:r>
        <w:rPr>
          <w:i/>
          <w:szCs w:val="28"/>
        </w:rPr>
        <w:t xml:space="preserve">кий»,   Гусев Александр </w:t>
      </w:r>
      <w:proofErr w:type="gramStart"/>
      <w:r>
        <w:rPr>
          <w:i/>
          <w:szCs w:val="28"/>
        </w:rPr>
        <w:t>Николаевич</w:t>
      </w:r>
      <w:proofErr w:type="gramEnd"/>
      <w:r w:rsidRPr="00961C8C">
        <w:rPr>
          <w:i/>
          <w:szCs w:val="28"/>
        </w:rPr>
        <w:t xml:space="preserve"> заведующий наркологическим отделением БУЗ УР «</w:t>
      </w:r>
      <w:proofErr w:type="spellStart"/>
      <w:r w:rsidRPr="00961C8C">
        <w:rPr>
          <w:i/>
          <w:szCs w:val="28"/>
        </w:rPr>
        <w:t>Воткинская</w:t>
      </w:r>
      <w:proofErr w:type="spellEnd"/>
      <w:r w:rsidRPr="00961C8C">
        <w:rPr>
          <w:i/>
          <w:szCs w:val="28"/>
        </w:rPr>
        <w:t xml:space="preserve"> районная больница МЗ УР»;</w:t>
      </w:r>
    </w:p>
    <w:p w:rsidR="006F7939" w:rsidRDefault="006F7939" w:rsidP="00531794">
      <w:pPr>
        <w:spacing w:line="276" w:lineRule="auto"/>
        <w:jc w:val="both"/>
      </w:pPr>
      <w:r w:rsidRPr="00B200AD">
        <w:rPr>
          <w:color w:val="000000" w:themeColor="text1" w:themeShade="80"/>
        </w:rPr>
        <w:t xml:space="preserve">2.1.Информацию  </w:t>
      </w:r>
      <w:r w:rsidRPr="006F7939">
        <w:t xml:space="preserve">-  </w:t>
      </w:r>
      <w:proofErr w:type="spellStart"/>
      <w:r w:rsidR="00DB4177" w:rsidRPr="001446DE">
        <w:rPr>
          <w:szCs w:val="28"/>
        </w:rPr>
        <w:t>Мгои</w:t>
      </w:r>
      <w:proofErr w:type="spellEnd"/>
      <w:r w:rsidR="00DB4177" w:rsidRPr="001446DE">
        <w:rPr>
          <w:szCs w:val="28"/>
        </w:rPr>
        <w:t xml:space="preserve"> </w:t>
      </w:r>
      <w:proofErr w:type="spellStart"/>
      <w:r w:rsidR="00DB4177" w:rsidRPr="001446DE">
        <w:rPr>
          <w:szCs w:val="28"/>
        </w:rPr>
        <w:t>Фато</w:t>
      </w:r>
      <w:proofErr w:type="spellEnd"/>
      <w:r w:rsidR="00DB4177" w:rsidRPr="001446DE">
        <w:rPr>
          <w:szCs w:val="28"/>
        </w:rPr>
        <w:t xml:space="preserve"> </w:t>
      </w:r>
      <w:proofErr w:type="spellStart"/>
      <w:r w:rsidR="00DB4177" w:rsidRPr="001446DE">
        <w:rPr>
          <w:szCs w:val="28"/>
        </w:rPr>
        <w:t>Бинбашовича</w:t>
      </w:r>
      <w:proofErr w:type="spellEnd"/>
      <w:r w:rsidR="00DB4177" w:rsidRPr="001446DE">
        <w:rPr>
          <w:szCs w:val="28"/>
        </w:rPr>
        <w:t xml:space="preserve"> – начальника ГУ «Межмуниципальный отдел МВД России «Воткинский»,   Гусева Александр Николаевич</w:t>
      </w:r>
      <w:r w:rsidR="007844E3" w:rsidRPr="001446DE">
        <w:rPr>
          <w:szCs w:val="28"/>
        </w:rPr>
        <w:t>а</w:t>
      </w:r>
      <w:r w:rsidR="00DB4177" w:rsidRPr="001446DE">
        <w:rPr>
          <w:szCs w:val="28"/>
        </w:rPr>
        <w:t xml:space="preserve"> заведующ</w:t>
      </w:r>
      <w:r w:rsidR="007844E3" w:rsidRPr="001446DE">
        <w:rPr>
          <w:szCs w:val="28"/>
        </w:rPr>
        <w:t>его</w:t>
      </w:r>
      <w:r w:rsidR="00DB4177" w:rsidRPr="001446DE">
        <w:rPr>
          <w:szCs w:val="28"/>
        </w:rPr>
        <w:t xml:space="preserve"> наркологическим отделением БУЗ УР «</w:t>
      </w:r>
      <w:proofErr w:type="spellStart"/>
      <w:r w:rsidR="00DB4177" w:rsidRPr="001446DE">
        <w:rPr>
          <w:szCs w:val="28"/>
        </w:rPr>
        <w:t>Воткинская</w:t>
      </w:r>
      <w:proofErr w:type="spellEnd"/>
      <w:r w:rsidR="00DB4177" w:rsidRPr="001446DE">
        <w:rPr>
          <w:szCs w:val="28"/>
        </w:rPr>
        <w:t xml:space="preserve"> районная больница МЗ УР»</w:t>
      </w:r>
      <w:r w:rsidR="00DB4177" w:rsidRPr="001446DE">
        <w:t xml:space="preserve"> об  организации и проведении в городе Воткинске медицинских освидетельствований</w:t>
      </w:r>
      <w:r w:rsidR="00DB4177" w:rsidRPr="00DB4177">
        <w:t xml:space="preserve">  на установление состояния наркотического опьянения либо иных признаков употребления наркотиков»</w:t>
      </w:r>
      <w:r w:rsidR="00B200AD">
        <w:t xml:space="preserve"> </w:t>
      </w:r>
      <w:r w:rsidRPr="006F7939">
        <w:t>принять к сведению;</w:t>
      </w:r>
    </w:p>
    <w:p w:rsidR="00541EEA" w:rsidRDefault="00541EEA" w:rsidP="00531794">
      <w:pPr>
        <w:spacing w:line="276" w:lineRule="auto"/>
        <w:jc w:val="both"/>
        <w:rPr>
          <w:szCs w:val="28"/>
        </w:rPr>
      </w:pPr>
      <w:r>
        <w:t xml:space="preserve">2.2. Рекомендовать </w:t>
      </w:r>
      <w:r w:rsidRPr="00541EEA">
        <w:rPr>
          <w:szCs w:val="28"/>
        </w:rPr>
        <w:t>БУЗ УР «</w:t>
      </w:r>
      <w:proofErr w:type="spellStart"/>
      <w:r w:rsidRPr="00541EEA">
        <w:rPr>
          <w:szCs w:val="28"/>
        </w:rPr>
        <w:t>Воткинская</w:t>
      </w:r>
      <w:proofErr w:type="spellEnd"/>
      <w:r w:rsidRPr="00541EEA">
        <w:rPr>
          <w:szCs w:val="28"/>
        </w:rPr>
        <w:t xml:space="preserve"> районная больница МЗ УР»</w:t>
      </w:r>
      <w:r>
        <w:rPr>
          <w:szCs w:val="28"/>
        </w:rPr>
        <w:t>:</w:t>
      </w:r>
    </w:p>
    <w:p w:rsidR="00541EEA" w:rsidRDefault="00541EEA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продолжить проведение плановых мероприятий по подготовке специалистов амбулаторных судебных экспертиз</w:t>
      </w:r>
      <w:r w:rsidR="000D4CAD">
        <w:rPr>
          <w:szCs w:val="28"/>
        </w:rPr>
        <w:t xml:space="preserve"> лицам</w:t>
      </w:r>
      <w:r>
        <w:rPr>
          <w:szCs w:val="28"/>
        </w:rPr>
        <w:t xml:space="preserve">, </w:t>
      </w:r>
      <w:r w:rsidR="000D4CAD">
        <w:rPr>
          <w:szCs w:val="28"/>
        </w:rPr>
        <w:t xml:space="preserve"> в отношении которых </w:t>
      </w:r>
      <w:r>
        <w:rPr>
          <w:szCs w:val="28"/>
        </w:rPr>
        <w:t xml:space="preserve"> </w:t>
      </w:r>
      <w:r w:rsidR="000D4CAD">
        <w:rPr>
          <w:szCs w:val="28"/>
        </w:rPr>
        <w:t>имеются основания полагать, что они больны наркоманией;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в целях оперативного реагирования на изменение </w:t>
      </w:r>
      <w:proofErr w:type="spellStart"/>
      <w:r>
        <w:rPr>
          <w:szCs w:val="28"/>
        </w:rPr>
        <w:t>наркорынка</w:t>
      </w:r>
      <w:proofErr w:type="spellEnd"/>
      <w:r>
        <w:rPr>
          <w:szCs w:val="28"/>
        </w:rPr>
        <w:t xml:space="preserve"> (в том числе законодательными и правоохранительными мерами) актуализировать и детализировать существующие методики учета по конкретным видам наркотических средств;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при необходимости совместно с </w:t>
      </w:r>
      <w:r w:rsidRPr="000D4CAD">
        <w:rPr>
          <w:szCs w:val="28"/>
        </w:rPr>
        <w:t>ГУ «Межмуниципальный отдел МВД России «Воткинский»</w:t>
      </w:r>
      <w:r>
        <w:rPr>
          <w:szCs w:val="28"/>
        </w:rPr>
        <w:t xml:space="preserve"> и иными заинтересованными сторонами дополнительно, в рабочем порядке проработать вопросы и принять решения: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по организации и проведению амбулаторных судебных  экспертиз;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комплексных судебно-медицинских экспертиз с целью установления конкретного вещества, явившего причиной отравления;</w:t>
      </w:r>
    </w:p>
    <w:p w:rsidR="000D4CAD" w:rsidRDefault="000D4CAD" w:rsidP="00531794">
      <w:pPr>
        <w:spacing w:line="276" w:lineRule="auto"/>
        <w:jc w:val="both"/>
        <w:rPr>
          <w:szCs w:val="28"/>
        </w:rPr>
      </w:pPr>
      <w:r>
        <w:rPr>
          <w:szCs w:val="28"/>
        </w:rPr>
        <w:t>- медицинских освидетельствований на установление состояния наркотического опьянения либо иных признаков  употребления наркотиков;</w:t>
      </w:r>
    </w:p>
    <w:p w:rsidR="000D4CAD" w:rsidRPr="000D4CAD" w:rsidRDefault="000D4CAD" w:rsidP="00531794">
      <w:pPr>
        <w:spacing w:line="276" w:lineRule="auto"/>
        <w:jc w:val="both"/>
      </w:pPr>
      <w:r>
        <w:rPr>
          <w:szCs w:val="28"/>
        </w:rPr>
        <w:t>Информацию о проделанной работе, выводы и предложения направить в адрес Председателя Антинаркотической комиссии МО «Воткинский район» в срок до 10 сентября 2018 года.</w:t>
      </w:r>
    </w:p>
    <w:p w:rsidR="00DB4177" w:rsidRPr="00DB4177" w:rsidRDefault="007844E3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>наркопреступности</w:t>
      </w:r>
      <w:proofErr w:type="spellEnd"/>
      <w:r w:rsidR="00DB4177" w:rsidRPr="00DB4177">
        <w:rPr>
          <w:b/>
          <w:bCs/>
          <w:color w:val="000000"/>
          <w:sz w:val="28"/>
          <w:szCs w:val="28"/>
          <w:shd w:val="clear" w:color="auto" w:fill="FFFFFF"/>
        </w:rPr>
        <w:t xml:space="preserve"> среди несовершеннолетних»</w:t>
      </w:r>
    </w:p>
    <w:p w:rsidR="00DB4177" w:rsidRPr="00961C8C" w:rsidRDefault="00DB4177" w:rsidP="00531794">
      <w:pPr>
        <w:spacing w:line="276" w:lineRule="auto"/>
        <w:ind w:left="360"/>
        <w:jc w:val="both"/>
        <w:rPr>
          <w:i/>
          <w:szCs w:val="28"/>
        </w:rPr>
      </w:pPr>
      <w:r w:rsidRPr="00961C8C">
        <w:rPr>
          <w:b/>
          <w:i/>
          <w:szCs w:val="28"/>
        </w:rPr>
        <w:t>Докладывает:</w:t>
      </w:r>
      <w:r w:rsidRPr="00961C8C">
        <w:rPr>
          <w:i/>
          <w:szCs w:val="28"/>
        </w:rPr>
        <w:t xml:space="preserve">  </w:t>
      </w:r>
      <w:r>
        <w:rPr>
          <w:i/>
          <w:szCs w:val="28"/>
        </w:rPr>
        <w:t xml:space="preserve">Ирина Николаевна </w:t>
      </w:r>
      <w:r w:rsidRPr="00961C8C">
        <w:rPr>
          <w:i/>
          <w:szCs w:val="28"/>
        </w:rPr>
        <w:t xml:space="preserve"> Ощепкова  – начальник ОДН ГУ «Межмуниципальный отдел МВД России «Воткинский</w:t>
      </w:r>
      <w:r w:rsidR="007844E3">
        <w:rPr>
          <w:i/>
          <w:szCs w:val="28"/>
        </w:rPr>
        <w:t>»;</w:t>
      </w:r>
    </w:p>
    <w:p w:rsidR="006F7939" w:rsidRDefault="00AD3B3F" w:rsidP="00531794">
      <w:pPr>
        <w:spacing w:line="276" w:lineRule="auto"/>
        <w:jc w:val="both"/>
      </w:pPr>
      <w:r w:rsidRPr="007844E3">
        <w:rPr>
          <w:color w:val="000000" w:themeColor="text1" w:themeShade="80"/>
        </w:rPr>
        <w:t>3</w:t>
      </w:r>
      <w:r w:rsidR="006F7939" w:rsidRPr="007844E3">
        <w:rPr>
          <w:color w:val="000000" w:themeColor="text1" w:themeShade="80"/>
        </w:rPr>
        <w:t xml:space="preserve">.1.Информацию  </w:t>
      </w:r>
      <w:r w:rsidR="006F7939" w:rsidRPr="007844E3">
        <w:t xml:space="preserve">-  </w:t>
      </w:r>
      <w:r w:rsidR="007844E3" w:rsidRPr="007844E3">
        <w:t>Ощепковой И.Н.</w:t>
      </w:r>
      <w:r w:rsidR="00B200AD" w:rsidRPr="007844E3">
        <w:t xml:space="preserve"> – </w:t>
      </w:r>
      <w:r w:rsidR="007844E3" w:rsidRPr="007844E3">
        <w:rPr>
          <w:szCs w:val="28"/>
        </w:rPr>
        <w:t>начальника ОДН ГУ «Межмуниципальный отдел МВД России «Воткинский»</w:t>
      </w:r>
      <w:r w:rsidR="007844E3" w:rsidRPr="007844E3">
        <w:rPr>
          <w:rFonts w:eastAsia="Calibri"/>
        </w:rPr>
        <w:t xml:space="preserve"> </w:t>
      </w:r>
      <w:r w:rsidR="007844E3" w:rsidRPr="007844E3">
        <w:rPr>
          <w:bCs/>
          <w:color w:val="000000"/>
          <w:shd w:val="clear" w:color="auto" w:fill="FFFFFF"/>
        </w:rPr>
        <w:t xml:space="preserve">«О состоянии работы и принимаемых мерах по повышению эффективности профилактики наркомании и </w:t>
      </w:r>
      <w:proofErr w:type="spellStart"/>
      <w:r w:rsidR="007844E3" w:rsidRPr="007844E3">
        <w:rPr>
          <w:bCs/>
          <w:color w:val="000000"/>
          <w:shd w:val="clear" w:color="auto" w:fill="FFFFFF"/>
        </w:rPr>
        <w:t>наркопреступности</w:t>
      </w:r>
      <w:proofErr w:type="spellEnd"/>
      <w:r w:rsidR="007844E3" w:rsidRPr="007844E3">
        <w:rPr>
          <w:bCs/>
          <w:color w:val="000000"/>
          <w:shd w:val="clear" w:color="auto" w:fill="FFFFFF"/>
        </w:rPr>
        <w:t xml:space="preserve"> среди несовершеннолетних» </w:t>
      </w:r>
      <w:r w:rsidR="00B200AD" w:rsidRPr="007844E3">
        <w:t xml:space="preserve"> </w:t>
      </w:r>
      <w:r w:rsidR="006F7939" w:rsidRPr="007844E3">
        <w:t>принять к сведению;</w:t>
      </w:r>
    </w:p>
    <w:p w:rsidR="00E23476" w:rsidRDefault="00E23476" w:rsidP="00531794">
      <w:pPr>
        <w:spacing w:line="276" w:lineRule="auto"/>
        <w:jc w:val="both"/>
      </w:pPr>
      <w:r>
        <w:lastRenderedPageBreak/>
        <w:t>3.2. Главам МО сельских поселений МО «Воткинский район»:</w:t>
      </w:r>
    </w:p>
    <w:p w:rsidR="00E23476" w:rsidRDefault="00E23476" w:rsidP="00531794">
      <w:pPr>
        <w:spacing w:line="276" w:lineRule="auto"/>
        <w:jc w:val="both"/>
      </w:pPr>
      <w:r>
        <w:t xml:space="preserve">- держать на постоянном контроле вопросы по организации системного подхода к профилактике немедицинского потребления наркотиков, реабилитации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;</w:t>
      </w:r>
    </w:p>
    <w:p w:rsidR="00E23476" w:rsidRDefault="00E23476" w:rsidP="00531794">
      <w:pPr>
        <w:spacing w:line="276" w:lineRule="auto"/>
        <w:jc w:val="both"/>
      </w:pPr>
      <w:r>
        <w:t>- особое внимание уделять вопросам первичной профилактики, привлечения к профилактическим мероприятиям представителей средств массовой информации;</w:t>
      </w:r>
    </w:p>
    <w:p w:rsidR="00E23476" w:rsidRDefault="00E23476" w:rsidP="00531794">
      <w:pPr>
        <w:spacing w:line="276" w:lineRule="auto"/>
        <w:jc w:val="both"/>
      </w:pPr>
      <w:r>
        <w:t>- проводить совместные мероприятия  профилактического характера с представителями негосударственных, общественных организаций, в том числе ветеранских,  также граждан отличающихся активной жизненной позицией;</w:t>
      </w:r>
    </w:p>
    <w:p w:rsidR="00E23476" w:rsidRDefault="00E23476" w:rsidP="00531794">
      <w:pPr>
        <w:spacing w:line="276" w:lineRule="auto"/>
        <w:jc w:val="both"/>
      </w:pPr>
      <w:r>
        <w:t>3.3. Членам Антинаркотической комиссии МО «Воткинский район»</w:t>
      </w:r>
      <w:r w:rsidR="00BD75C0">
        <w:t xml:space="preserve">, Районному управлению образования Администрации МО «Воткинский район» </w:t>
      </w:r>
      <w:proofErr w:type="spellStart"/>
      <w:r w:rsidR="00BD75C0">
        <w:t>вовзаимодействии</w:t>
      </w:r>
      <w:proofErr w:type="spellEnd"/>
      <w:r w:rsidR="00BD75C0">
        <w:t xml:space="preserve"> с заинтересованными ведомствами  во втором полугодии 2018 года реализовать комплекс мероприятий, направленных на расширение охвата социально-психологического тестирования.</w:t>
      </w:r>
    </w:p>
    <w:p w:rsidR="00BD75C0" w:rsidRDefault="00BD75C0" w:rsidP="00531794">
      <w:pPr>
        <w:spacing w:line="276" w:lineRule="auto"/>
        <w:jc w:val="both"/>
      </w:pPr>
      <w:r>
        <w:t>Особое внимание уделить вопросам мотивационного воздействия на обучающихся и их родителей для участия в процессе социально-психологического тестирования, для этого:</w:t>
      </w:r>
    </w:p>
    <w:p w:rsidR="00BD75C0" w:rsidRDefault="00BD75C0" w:rsidP="00531794">
      <w:pPr>
        <w:spacing w:line="276" w:lineRule="auto"/>
        <w:jc w:val="both"/>
      </w:pPr>
      <w:r>
        <w:t>- в целях организации и проведения разъяснительных мероприятий, направленных на информирование населения, прежде всего, родительской общественности, о целях и порядке проведения социально-психологического тестирования и профилактических медицинских осмотров организовать во второй половине 2018 года совещания, семинары по организации и проведению тестирования обучающихся;</w:t>
      </w:r>
    </w:p>
    <w:p w:rsidR="00E23476" w:rsidRPr="007844E3" w:rsidRDefault="00E23476" w:rsidP="00531794">
      <w:pPr>
        <w:spacing w:line="276" w:lineRule="auto"/>
        <w:jc w:val="both"/>
        <w:rPr>
          <w:u w:val="single"/>
        </w:rPr>
      </w:pPr>
      <w:r>
        <w:t>- продолжить организацию в муниципальных образованиях сельских поселений проведение межведомственного антинаркотического проекта  «Родительский всеобуч. Школа компетентности» в 2018-2019 учебном году, при этом акцентировать внимание родителей на необходимости тестирования обучающихся;</w:t>
      </w:r>
    </w:p>
    <w:p w:rsidR="00B200AD" w:rsidRDefault="00B200AD" w:rsidP="00531794">
      <w:pPr>
        <w:spacing w:line="276" w:lineRule="auto"/>
        <w:jc w:val="both"/>
        <w:rPr>
          <w:b/>
        </w:rPr>
      </w:pPr>
    </w:p>
    <w:p w:rsidR="00DB4177" w:rsidRPr="007844E3" w:rsidRDefault="00DB4177" w:rsidP="00531794">
      <w:pPr>
        <w:pStyle w:val="a3"/>
        <w:numPr>
          <w:ilvl w:val="0"/>
          <w:numId w:val="38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7844E3">
        <w:rPr>
          <w:b/>
          <w:bCs/>
          <w:color w:val="000000"/>
          <w:sz w:val="28"/>
          <w:szCs w:val="28"/>
          <w:shd w:val="clear" w:color="auto" w:fill="FFFFFF"/>
        </w:rPr>
        <w:t xml:space="preserve">О принятии дополнительных мер по профилактике наркомании среди учащихся образовательных учреждений Воткинского района. Организация антинаркотической работы на территории Воткинского района. </w:t>
      </w:r>
    </w:p>
    <w:p w:rsidR="00DB4177" w:rsidRPr="00961C8C" w:rsidRDefault="00DB4177" w:rsidP="00531794">
      <w:pPr>
        <w:spacing w:line="276" w:lineRule="auto"/>
        <w:jc w:val="both"/>
        <w:rPr>
          <w:i/>
          <w:szCs w:val="28"/>
        </w:rPr>
      </w:pPr>
      <w:r w:rsidRPr="00961C8C">
        <w:rPr>
          <w:bCs/>
          <w:color w:val="000000"/>
          <w:szCs w:val="28"/>
          <w:shd w:val="clear" w:color="auto" w:fill="FFFFFF"/>
        </w:rPr>
        <w:t xml:space="preserve">   </w:t>
      </w:r>
      <w:r w:rsidRPr="00961C8C">
        <w:rPr>
          <w:b/>
          <w:i/>
          <w:szCs w:val="28"/>
        </w:rPr>
        <w:t>Докладывает:</w:t>
      </w:r>
      <w:r>
        <w:rPr>
          <w:i/>
          <w:szCs w:val="28"/>
        </w:rPr>
        <w:t xml:space="preserve">  Светлана Алексеевна </w:t>
      </w:r>
      <w:r w:rsidRPr="00961C8C">
        <w:rPr>
          <w:i/>
          <w:szCs w:val="28"/>
        </w:rPr>
        <w:t xml:space="preserve"> Кузьмина – начальник ра</w:t>
      </w:r>
      <w:r>
        <w:rPr>
          <w:i/>
          <w:szCs w:val="28"/>
        </w:rPr>
        <w:t>йонного управления образования Администрации МО «Воткинский район»;</w:t>
      </w:r>
    </w:p>
    <w:p w:rsidR="007C1FB7" w:rsidRPr="00B200AD" w:rsidRDefault="007C1FB7" w:rsidP="00531794">
      <w:pPr>
        <w:spacing w:line="276" w:lineRule="auto"/>
        <w:jc w:val="both"/>
        <w:rPr>
          <w:i/>
        </w:rPr>
      </w:pPr>
    </w:p>
    <w:p w:rsidR="006F7939" w:rsidRDefault="00AD3B3F" w:rsidP="00531794">
      <w:pPr>
        <w:spacing w:line="276" w:lineRule="auto"/>
        <w:jc w:val="both"/>
      </w:pPr>
      <w:r w:rsidRPr="007844E3">
        <w:rPr>
          <w:color w:val="000000" w:themeColor="text1" w:themeShade="80"/>
        </w:rPr>
        <w:t>4</w:t>
      </w:r>
      <w:r w:rsidR="006F7939" w:rsidRPr="007844E3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r w:rsidR="007844E3" w:rsidRPr="007844E3">
        <w:t>Кузьминой С.А.</w:t>
      </w:r>
      <w:r w:rsidR="00B200AD" w:rsidRPr="007844E3">
        <w:t xml:space="preserve">  – начальника </w:t>
      </w:r>
      <w:r w:rsidR="007844E3" w:rsidRPr="007844E3">
        <w:rPr>
          <w:szCs w:val="28"/>
        </w:rPr>
        <w:t>начальник районного управления образования Администрации МО «Воткинский район»</w:t>
      </w:r>
      <w:r w:rsidR="007844E3" w:rsidRPr="007844E3">
        <w:rPr>
          <w:rFonts w:eastAsia="Calibri"/>
        </w:rPr>
        <w:t xml:space="preserve"> </w:t>
      </w:r>
      <w:r w:rsidR="007844E3" w:rsidRPr="007844E3">
        <w:rPr>
          <w:bCs/>
          <w:color w:val="000000"/>
          <w:shd w:val="clear" w:color="auto" w:fill="FFFFFF"/>
        </w:rPr>
        <w:t>о принятии дополнительных мер по профилактике наркомании среди учащихся образовательных учреждений Воткинского района. Организация антинаркотической работы н</w:t>
      </w:r>
      <w:r w:rsidR="007844E3">
        <w:rPr>
          <w:bCs/>
          <w:color w:val="000000"/>
          <w:shd w:val="clear" w:color="auto" w:fill="FFFFFF"/>
        </w:rPr>
        <w:t>а территории Воткинского района</w:t>
      </w:r>
      <w:r w:rsidR="00B200AD" w:rsidRPr="007844E3">
        <w:t xml:space="preserve"> </w:t>
      </w:r>
      <w:r w:rsidR="006F7939" w:rsidRPr="007844E3">
        <w:t>принять к сведению;</w:t>
      </w:r>
    </w:p>
    <w:p w:rsidR="000D5669" w:rsidRDefault="000D5669" w:rsidP="00531794">
      <w:pPr>
        <w:spacing w:line="276" w:lineRule="auto"/>
        <w:jc w:val="both"/>
      </w:pPr>
      <w:r>
        <w:t xml:space="preserve">4.2. Районному управлению образования, в целях повышения эффективности проводимой антинаркотической работы среди </w:t>
      </w:r>
      <w:r w:rsidR="00280658">
        <w:t>уча</w:t>
      </w:r>
      <w:r>
        <w:t>щихся образовательных учреждений Воткинского района:</w:t>
      </w:r>
    </w:p>
    <w:p w:rsidR="000D5669" w:rsidRDefault="000D5669" w:rsidP="00531794">
      <w:pPr>
        <w:spacing w:line="276" w:lineRule="auto"/>
        <w:jc w:val="both"/>
      </w:pPr>
      <w:r>
        <w:t>4.2.1 Основные усилия во второй половине 2018 года сконцентрировать</w:t>
      </w:r>
      <w:r w:rsidR="00280658">
        <w:t xml:space="preserve"> на организации профилактической работы среди учащихся в: МБОУ Первомайская СОШ, МБОУ Июльская СОШ, </w:t>
      </w:r>
      <w:proofErr w:type="spellStart"/>
      <w:r w:rsidR="00280658">
        <w:t>Гавриловская</w:t>
      </w:r>
      <w:proofErr w:type="spellEnd"/>
      <w:r w:rsidR="00280658">
        <w:t xml:space="preserve"> СОШ.</w:t>
      </w:r>
    </w:p>
    <w:p w:rsidR="00280658" w:rsidRDefault="00280658" w:rsidP="00531794">
      <w:pPr>
        <w:spacing w:line="276" w:lineRule="auto"/>
        <w:jc w:val="both"/>
      </w:pPr>
      <w:r>
        <w:t>4.2.2 в целях снижения криминальной активности среди учащихся образовательных учреждений  Воткинского района, особое внимание уделить таким направлениям как:</w:t>
      </w:r>
    </w:p>
    <w:p w:rsidR="00280658" w:rsidRDefault="00280658" w:rsidP="00531794">
      <w:pPr>
        <w:spacing w:line="276" w:lineRule="auto"/>
        <w:jc w:val="both"/>
      </w:pPr>
      <w:r>
        <w:t>- пропаганда здорового  образа жизни и формирование у учащихся образовательных учреждений нетерпимого отношения к потреблению наркотических средств, психотропных веществ и алкогольной продукции;</w:t>
      </w:r>
    </w:p>
    <w:p w:rsidR="00280658" w:rsidRDefault="00280658" w:rsidP="00531794">
      <w:pPr>
        <w:spacing w:line="276" w:lineRule="auto"/>
        <w:jc w:val="both"/>
      </w:pPr>
      <w:r>
        <w:lastRenderedPageBreak/>
        <w:t>- участие в реализации проектов антинаркотической направленности, в частности проекта «Реалии закона»;</w:t>
      </w:r>
    </w:p>
    <w:p w:rsidR="00280658" w:rsidRDefault="00280658" w:rsidP="00531794">
      <w:pPr>
        <w:spacing w:line="276" w:lineRule="auto"/>
        <w:jc w:val="both"/>
      </w:pPr>
      <w:r>
        <w:t>- оказание психолого-педагогической и социальной помощи учащимся, испытывающим трудности в обучении, развитии и социальной адаптации;</w:t>
      </w:r>
    </w:p>
    <w:p w:rsidR="00A816C1" w:rsidRDefault="00280658" w:rsidP="00531794">
      <w:pPr>
        <w:spacing w:line="276" w:lineRule="auto"/>
        <w:jc w:val="both"/>
      </w:pPr>
      <w:r>
        <w:t>- организация индивидуальной, персонифицированной</w:t>
      </w:r>
      <w:r w:rsidR="00A816C1">
        <w:t xml:space="preserve"> профилактической работы среди у</w:t>
      </w:r>
      <w:r>
        <w:t>чащихся</w:t>
      </w:r>
      <w:r w:rsidR="00A816C1">
        <w:t xml:space="preserve"> употребляющих наркотические средства, алкогольную продукцию и токсические вещества;</w:t>
      </w:r>
      <w:r>
        <w:t xml:space="preserve"> </w:t>
      </w:r>
    </w:p>
    <w:p w:rsidR="00A816C1" w:rsidRDefault="00A816C1" w:rsidP="00531794">
      <w:pPr>
        <w:spacing w:line="276" w:lineRule="auto"/>
        <w:jc w:val="both"/>
      </w:pPr>
      <w:r>
        <w:t>- привлечение медицинских работников и других специалистов для проведения профилактических и реабилитационных консультаций;</w:t>
      </w:r>
    </w:p>
    <w:p w:rsidR="00280658" w:rsidRDefault="00A816C1" w:rsidP="00531794">
      <w:pPr>
        <w:spacing w:line="276" w:lineRule="auto"/>
        <w:jc w:val="both"/>
      </w:pPr>
      <w:r>
        <w:t>- повышение квалификации педагогов  образовательных учреждений Воткинского района с целью</w:t>
      </w:r>
      <w:r w:rsidR="00280658">
        <w:t xml:space="preserve"> </w:t>
      </w:r>
      <w:r>
        <w:t xml:space="preserve"> профилактики употребления наркотических средств и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41EEA" w:rsidRDefault="00541EEA" w:rsidP="00531794">
      <w:pPr>
        <w:spacing w:line="276" w:lineRule="auto"/>
        <w:jc w:val="both"/>
      </w:pPr>
      <w:r>
        <w:t>4.3.  Наладить системное обучение социальных педагогов, заместительных по воспитательной работе учебных заведений основам организации антинаркотической профилактики</w:t>
      </w:r>
    </w:p>
    <w:p w:rsidR="00280658" w:rsidRDefault="00280658" w:rsidP="00531794">
      <w:pPr>
        <w:spacing w:line="276" w:lineRule="auto"/>
        <w:jc w:val="both"/>
      </w:pPr>
    </w:p>
    <w:p w:rsidR="00280658" w:rsidRPr="007844E3" w:rsidRDefault="00280658" w:rsidP="0053179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82683" w:rsidRPr="00A74E46" w:rsidRDefault="00582683" w:rsidP="00531794">
      <w:pPr>
        <w:spacing w:line="276" w:lineRule="auto"/>
        <w:ind w:firstLine="567"/>
        <w:jc w:val="both"/>
        <w:textAlignment w:val="baseline"/>
      </w:pPr>
    </w:p>
    <w:p w:rsidR="00802AE3" w:rsidRDefault="00802AE3" w:rsidP="00531794">
      <w:pPr>
        <w:spacing w:line="276" w:lineRule="auto"/>
        <w:jc w:val="both"/>
        <w:rPr>
          <w:b/>
        </w:rPr>
      </w:pPr>
    </w:p>
    <w:p w:rsidR="00641B81" w:rsidRPr="007C4DDB" w:rsidRDefault="00641B81" w:rsidP="00641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7C4DD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C4DDB">
        <w:rPr>
          <w:b/>
          <w:sz w:val="28"/>
          <w:szCs w:val="28"/>
        </w:rPr>
        <w:t xml:space="preserve"> </w:t>
      </w:r>
      <w:proofErr w:type="gramStart"/>
      <w:r w:rsidRPr="007C4DDB">
        <w:rPr>
          <w:b/>
          <w:sz w:val="28"/>
          <w:szCs w:val="28"/>
        </w:rPr>
        <w:t>Антинаркотической</w:t>
      </w:r>
      <w:proofErr w:type="gramEnd"/>
      <w:r w:rsidRPr="007C4DDB">
        <w:rPr>
          <w:b/>
          <w:sz w:val="28"/>
          <w:szCs w:val="28"/>
        </w:rPr>
        <w:t xml:space="preserve"> </w:t>
      </w:r>
    </w:p>
    <w:p w:rsidR="00641B81" w:rsidRPr="007C4DDB" w:rsidRDefault="00641B81" w:rsidP="00641B81">
      <w:pPr>
        <w:rPr>
          <w:b/>
          <w:sz w:val="28"/>
          <w:szCs w:val="28"/>
        </w:rPr>
      </w:pPr>
      <w:r w:rsidRPr="007C4DDB">
        <w:rPr>
          <w:b/>
          <w:sz w:val="28"/>
          <w:szCs w:val="28"/>
        </w:rPr>
        <w:t>комиссии муниципального образования</w:t>
      </w:r>
    </w:p>
    <w:p w:rsidR="00641B81" w:rsidRPr="007C4DDB" w:rsidRDefault="00641B81" w:rsidP="00641B81">
      <w:pPr>
        <w:rPr>
          <w:b/>
          <w:sz w:val="28"/>
          <w:szCs w:val="28"/>
        </w:rPr>
      </w:pPr>
      <w:r w:rsidRPr="007C4DDB">
        <w:rPr>
          <w:b/>
          <w:sz w:val="28"/>
          <w:szCs w:val="28"/>
        </w:rPr>
        <w:t xml:space="preserve"> «Воткинский район»                                                                 </w:t>
      </w:r>
      <w:r>
        <w:rPr>
          <w:b/>
          <w:sz w:val="28"/>
          <w:szCs w:val="28"/>
        </w:rPr>
        <w:t xml:space="preserve">О.А. </w:t>
      </w:r>
      <w:proofErr w:type="spellStart"/>
      <w:r>
        <w:rPr>
          <w:b/>
          <w:sz w:val="28"/>
          <w:szCs w:val="28"/>
        </w:rPr>
        <w:t>Епишкина</w:t>
      </w:r>
      <w:proofErr w:type="spellEnd"/>
      <w:r w:rsidRPr="007C4DDB">
        <w:rPr>
          <w:b/>
          <w:sz w:val="28"/>
          <w:szCs w:val="28"/>
        </w:rPr>
        <w:t xml:space="preserve">  </w:t>
      </w:r>
    </w:p>
    <w:p w:rsidR="00CB184D" w:rsidRPr="000D6402" w:rsidRDefault="00CB184D" w:rsidP="00641B81">
      <w:pPr>
        <w:spacing w:line="276" w:lineRule="auto"/>
        <w:ind w:left="360"/>
        <w:jc w:val="both"/>
        <w:rPr>
          <w:b/>
        </w:rPr>
      </w:pPr>
    </w:p>
    <w:sectPr w:rsidR="00CB184D" w:rsidRPr="000D6402" w:rsidSect="007C1F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02F5275C"/>
    <w:multiLevelType w:val="hybridMultilevel"/>
    <w:tmpl w:val="798C9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177B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BFF558D"/>
    <w:multiLevelType w:val="multilevel"/>
    <w:tmpl w:val="984E4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0F7079AC"/>
    <w:multiLevelType w:val="hybridMultilevel"/>
    <w:tmpl w:val="4A2E3E12"/>
    <w:lvl w:ilvl="0" w:tplc="6EEE388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EE40E9"/>
    <w:multiLevelType w:val="multilevel"/>
    <w:tmpl w:val="2AFA2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B733F42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1">
    <w:nsid w:val="1E571E19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3">
    <w:nsid w:val="219D3134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27DD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7">
    <w:nsid w:val="3BB014B4"/>
    <w:multiLevelType w:val="multilevel"/>
    <w:tmpl w:val="CFE88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  <w:b w:val="0"/>
        <w:color w:val="000000"/>
      </w:rPr>
    </w:lvl>
  </w:abstractNum>
  <w:abstractNum w:abstractNumId="18">
    <w:nsid w:val="3FEA44C6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452D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E446E"/>
    <w:multiLevelType w:val="multilevel"/>
    <w:tmpl w:val="FF144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5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947615F"/>
    <w:multiLevelType w:val="hybridMultilevel"/>
    <w:tmpl w:val="1CC07552"/>
    <w:lvl w:ilvl="0" w:tplc="60A8723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203FE"/>
    <w:multiLevelType w:val="multilevel"/>
    <w:tmpl w:val="9300E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2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F411632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35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47206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E3D5C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445FF"/>
    <w:multiLevelType w:val="hybridMultilevel"/>
    <w:tmpl w:val="F7229E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34"/>
  </w:num>
  <w:num w:numId="2">
    <w:abstractNumId w:val="16"/>
  </w:num>
  <w:num w:numId="3">
    <w:abstractNumId w:val="22"/>
  </w:num>
  <w:num w:numId="4">
    <w:abstractNumId w:val="12"/>
  </w:num>
  <w:num w:numId="5">
    <w:abstractNumId w:val="8"/>
  </w:num>
  <w:num w:numId="6">
    <w:abstractNumId w:val="7"/>
  </w:num>
  <w:num w:numId="7">
    <w:abstractNumId w:val="25"/>
  </w:num>
  <w:num w:numId="8">
    <w:abstractNumId w:val="32"/>
  </w:num>
  <w:num w:numId="9">
    <w:abstractNumId w:val="18"/>
  </w:num>
  <w:num w:numId="10">
    <w:abstractNumId w:val="14"/>
  </w:num>
  <w:num w:numId="11">
    <w:abstractNumId w:val="41"/>
  </w:num>
  <w:num w:numId="12">
    <w:abstractNumId w:val="19"/>
  </w:num>
  <w:num w:numId="13">
    <w:abstractNumId w:val="1"/>
  </w:num>
  <w:num w:numId="14">
    <w:abstractNumId w:val="2"/>
  </w:num>
  <w:num w:numId="15">
    <w:abstractNumId w:val="23"/>
  </w:num>
  <w:num w:numId="16">
    <w:abstractNumId w:val="36"/>
  </w:num>
  <w:num w:numId="17">
    <w:abstractNumId w:val="35"/>
  </w:num>
  <w:num w:numId="18">
    <w:abstractNumId w:val="40"/>
  </w:num>
  <w:num w:numId="19">
    <w:abstractNumId w:val="28"/>
  </w:num>
  <w:num w:numId="20">
    <w:abstractNumId w:val="24"/>
  </w:num>
  <w:num w:numId="21">
    <w:abstractNumId w:val="27"/>
  </w:num>
  <w:num w:numId="22">
    <w:abstractNumId w:val="29"/>
  </w:num>
  <w:num w:numId="23">
    <w:abstractNumId w:val="31"/>
  </w:num>
  <w:num w:numId="24">
    <w:abstractNumId w:val="42"/>
  </w:num>
  <w:num w:numId="25">
    <w:abstractNumId w:val="0"/>
  </w:num>
  <w:num w:numId="26">
    <w:abstractNumId w:val="30"/>
  </w:num>
  <w:num w:numId="27">
    <w:abstractNumId w:val="4"/>
  </w:num>
  <w:num w:numId="28">
    <w:abstractNumId w:val="11"/>
  </w:num>
  <w:num w:numId="29">
    <w:abstractNumId w:val="26"/>
  </w:num>
  <w:num w:numId="30">
    <w:abstractNumId w:val="3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  <w:num w:numId="34">
    <w:abstractNumId w:val="39"/>
  </w:num>
  <w:num w:numId="35">
    <w:abstractNumId w:val="10"/>
  </w:num>
  <w:num w:numId="36">
    <w:abstractNumId w:val="9"/>
  </w:num>
  <w:num w:numId="37">
    <w:abstractNumId w:val="21"/>
  </w:num>
  <w:num w:numId="38">
    <w:abstractNumId w:val="38"/>
  </w:num>
  <w:num w:numId="39">
    <w:abstractNumId w:val="13"/>
  </w:num>
  <w:num w:numId="40">
    <w:abstractNumId w:val="6"/>
  </w:num>
  <w:num w:numId="41">
    <w:abstractNumId w:val="20"/>
  </w:num>
  <w:num w:numId="42">
    <w:abstractNumId w:val="33"/>
  </w:num>
  <w:num w:numId="43">
    <w:abstractNumId w:val="1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4"/>
    <w:rsid w:val="00023D04"/>
    <w:rsid w:val="00042CF2"/>
    <w:rsid w:val="000530EE"/>
    <w:rsid w:val="00063652"/>
    <w:rsid w:val="000A00FC"/>
    <w:rsid w:val="000A41B7"/>
    <w:rsid w:val="000B7E13"/>
    <w:rsid w:val="000C4645"/>
    <w:rsid w:val="000D4CAD"/>
    <w:rsid w:val="000D5669"/>
    <w:rsid w:val="000D6402"/>
    <w:rsid w:val="000D7AA9"/>
    <w:rsid w:val="000E6730"/>
    <w:rsid w:val="00113329"/>
    <w:rsid w:val="00136723"/>
    <w:rsid w:val="00142220"/>
    <w:rsid w:val="00143A1F"/>
    <w:rsid w:val="001446DE"/>
    <w:rsid w:val="001527BF"/>
    <w:rsid w:val="00194A50"/>
    <w:rsid w:val="001B6ACA"/>
    <w:rsid w:val="001E219D"/>
    <w:rsid w:val="00221ABE"/>
    <w:rsid w:val="002309DD"/>
    <w:rsid w:val="00253919"/>
    <w:rsid w:val="00280658"/>
    <w:rsid w:val="00284F14"/>
    <w:rsid w:val="0029666D"/>
    <w:rsid w:val="002C13C2"/>
    <w:rsid w:val="002C1BB0"/>
    <w:rsid w:val="002C6EEC"/>
    <w:rsid w:val="002E1181"/>
    <w:rsid w:val="00321D40"/>
    <w:rsid w:val="003511F0"/>
    <w:rsid w:val="00385468"/>
    <w:rsid w:val="003C3628"/>
    <w:rsid w:val="003E1425"/>
    <w:rsid w:val="003E1DE2"/>
    <w:rsid w:val="003E46D0"/>
    <w:rsid w:val="004130DA"/>
    <w:rsid w:val="00423336"/>
    <w:rsid w:val="00433664"/>
    <w:rsid w:val="00446264"/>
    <w:rsid w:val="00466679"/>
    <w:rsid w:val="004E5B52"/>
    <w:rsid w:val="00531794"/>
    <w:rsid w:val="00541EEA"/>
    <w:rsid w:val="005438AD"/>
    <w:rsid w:val="00582683"/>
    <w:rsid w:val="00594F6D"/>
    <w:rsid w:val="00597226"/>
    <w:rsid w:val="005B2329"/>
    <w:rsid w:val="005B4DE2"/>
    <w:rsid w:val="00624B86"/>
    <w:rsid w:val="00641B81"/>
    <w:rsid w:val="00671A55"/>
    <w:rsid w:val="00681CCF"/>
    <w:rsid w:val="006E38E8"/>
    <w:rsid w:val="006F7939"/>
    <w:rsid w:val="00733B18"/>
    <w:rsid w:val="00734851"/>
    <w:rsid w:val="00740C77"/>
    <w:rsid w:val="00741A01"/>
    <w:rsid w:val="00750141"/>
    <w:rsid w:val="00754341"/>
    <w:rsid w:val="00754AA2"/>
    <w:rsid w:val="0076646A"/>
    <w:rsid w:val="0077601C"/>
    <w:rsid w:val="007844E3"/>
    <w:rsid w:val="007A0BBC"/>
    <w:rsid w:val="007C1FB7"/>
    <w:rsid w:val="007E23F3"/>
    <w:rsid w:val="00800ADA"/>
    <w:rsid w:val="00802AE3"/>
    <w:rsid w:val="008172DE"/>
    <w:rsid w:val="008400F2"/>
    <w:rsid w:val="00860F42"/>
    <w:rsid w:val="00863A03"/>
    <w:rsid w:val="008733B3"/>
    <w:rsid w:val="00897CA9"/>
    <w:rsid w:val="008F6FA1"/>
    <w:rsid w:val="009424E9"/>
    <w:rsid w:val="00984298"/>
    <w:rsid w:val="009A5856"/>
    <w:rsid w:val="009B1F70"/>
    <w:rsid w:val="009D14C6"/>
    <w:rsid w:val="009D4E77"/>
    <w:rsid w:val="009D79BC"/>
    <w:rsid w:val="00A22BAD"/>
    <w:rsid w:val="00A411F2"/>
    <w:rsid w:val="00A47A33"/>
    <w:rsid w:val="00A5354A"/>
    <w:rsid w:val="00A53E2B"/>
    <w:rsid w:val="00A630E5"/>
    <w:rsid w:val="00A74E46"/>
    <w:rsid w:val="00A816C1"/>
    <w:rsid w:val="00AA44AE"/>
    <w:rsid w:val="00AA486B"/>
    <w:rsid w:val="00AA646B"/>
    <w:rsid w:val="00AB0C94"/>
    <w:rsid w:val="00AD3B3F"/>
    <w:rsid w:val="00AE3284"/>
    <w:rsid w:val="00AF260D"/>
    <w:rsid w:val="00B15B91"/>
    <w:rsid w:val="00B200AD"/>
    <w:rsid w:val="00B35D68"/>
    <w:rsid w:val="00B40426"/>
    <w:rsid w:val="00B4077E"/>
    <w:rsid w:val="00B42FB7"/>
    <w:rsid w:val="00B4348B"/>
    <w:rsid w:val="00B619C0"/>
    <w:rsid w:val="00B63098"/>
    <w:rsid w:val="00B71EDD"/>
    <w:rsid w:val="00B94B29"/>
    <w:rsid w:val="00BC530E"/>
    <w:rsid w:val="00BD75C0"/>
    <w:rsid w:val="00BE2223"/>
    <w:rsid w:val="00BE486E"/>
    <w:rsid w:val="00BF73EE"/>
    <w:rsid w:val="00BF79A2"/>
    <w:rsid w:val="00C172CC"/>
    <w:rsid w:val="00C639B7"/>
    <w:rsid w:val="00C83732"/>
    <w:rsid w:val="00C914AF"/>
    <w:rsid w:val="00CA1A9F"/>
    <w:rsid w:val="00CB184D"/>
    <w:rsid w:val="00CC28B4"/>
    <w:rsid w:val="00D15E6B"/>
    <w:rsid w:val="00D45CCD"/>
    <w:rsid w:val="00D5738A"/>
    <w:rsid w:val="00D63CB3"/>
    <w:rsid w:val="00DA35DB"/>
    <w:rsid w:val="00DB4177"/>
    <w:rsid w:val="00DD04A9"/>
    <w:rsid w:val="00E23476"/>
    <w:rsid w:val="00E41B57"/>
    <w:rsid w:val="00E41D99"/>
    <w:rsid w:val="00E423E7"/>
    <w:rsid w:val="00E66400"/>
    <w:rsid w:val="00EA7DE3"/>
    <w:rsid w:val="00EB2511"/>
    <w:rsid w:val="00ED5665"/>
    <w:rsid w:val="00F02C16"/>
    <w:rsid w:val="00F4593C"/>
    <w:rsid w:val="00F73F13"/>
    <w:rsid w:val="00F8243F"/>
    <w:rsid w:val="00FC1597"/>
    <w:rsid w:val="00FD539D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A7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0D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13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Анна</cp:lastModifiedBy>
  <cp:revision>3</cp:revision>
  <cp:lastPrinted>2018-08-03T05:53:00Z</cp:lastPrinted>
  <dcterms:created xsi:type="dcterms:W3CDTF">2018-08-24T05:11:00Z</dcterms:created>
  <dcterms:modified xsi:type="dcterms:W3CDTF">2018-08-29T12:00:00Z</dcterms:modified>
</cp:coreProperties>
</file>