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2F" w:rsidRPr="00117827" w:rsidRDefault="00E63C2F" w:rsidP="00E63C2F">
      <w:pPr>
        <w:jc w:val="center"/>
        <w:rPr>
          <w:rFonts w:ascii="Times New Roman" w:hAnsi="Times New Roman" w:cs="Times New Roman"/>
          <w:b/>
          <w:lang w:val="en-US"/>
        </w:rPr>
      </w:pPr>
    </w:p>
    <w:p w:rsidR="00E63C2F" w:rsidRPr="00117827" w:rsidRDefault="00E63C2F" w:rsidP="00E63C2F">
      <w:pPr>
        <w:jc w:val="center"/>
        <w:rPr>
          <w:rFonts w:ascii="Times New Roman" w:hAnsi="Times New Roman" w:cs="Times New Roman"/>
          <w:lang w:val="en-US"/>
        </w:rPr>
      </w:pPr>
      <w:r w:rsidRPr="00117827">
        <w:rPr>
          <w:rFonts w:ascii="Times New Roman" w:hAnsi="Times New Roman" w:cs="Times New Roman"/>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6"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117827" w:rsidRDefault="00E63C2F" w:rsidP="00E63C2F">
      <w:pPr>
        <w:spacing w:after="0"/>
        <w:jc w:val="center"/>
        <w:rPr>
          <w:rFonts w:ascii="Times New Roman" w:hAnsi="Times New Roman" w:cs="Times New Roman"/>
          <w:b/>
        </w:rPr>
      </w:pPr>
    </w:p>
    <w:p w:rsidR="00E63C2F" w:rsidRPr="00117827" w:rsidRDefault="00E63C2F" w:rsidP="00E63C2F">
      <w:pPr>
        <w:spacing w:after="0"/>
        <w:jc w:val="center"/>
        <w:rPr>
          <w:rFonts w:ascii="Times New Roman" w:hAnsi="Times New Roman" w:cs="Times New Roman"/>
          <w:b/>
        </w:rPr>
      </w:pPr>
      <w:r w:rsidRPr="00117827">
        <w:rPr>
          <w:rFonts w:ascii="Times New Roman" w:hAnsi="Times New Roman" w:cs="Times New Roman"/>
          <w:b/>
        </w:rPr>
        <w:t>В Е С Т Н И К</w:t>
      </w:r>
    </w:p>
    <w:p w:rsidR="00E63C2F" w:rsidRPr="00117827" w:rsidRDefault="00E63C2F" w:rsidP="00E63C2F">
      <w:pPr>
        <w:spacing w:after="0"/>
        <w:jc w:val="center"/>
        <w:rPr>
          <w:rFonts w:ascii="Times New Roman" w:hAnsi="Times New Roman" w:cs="Times New Roman"/>
        </w:rPr>
      </w:pPr>
    </w:p>
    <w:p w:rsidR="00266864" w:rsidRPr="00117827" w:rsidRDefault="00E63C2F" w:rsidP="00E63C2F">
      <w:pPr>
        <w:spacing w:after="0"/>
        <w:jc w:val="center"/>
        <w:rPr>
          <w:rFonts w:ascii="Times New Roman" w:hAnsi="Times New Roman" w:cs="Times New Roman"/>
        </w:rPr>
      </w:pPr>
      <w:r w:rsidRPr="00117827">
        <w:rPr>
          <w:rFonts w:ascii="Times New Roman" w:hAnsi="Times New Roman" w:cs="Times New Roman"/>
        </w:rPr>
        <w:t xml:space="preserve">правовых актов муниципального образования </w:t>
      </w:r>
    </w:p>
    <w:p w:rsidR="00266864" w:rsidRPr="00117827" w:rsidRDefault="00E63C2F" w:rsidP="00E63C2F">
      <w:pPr>
        <w:spacing w:after="0"/>
        <w:jc w:val="center"/>
        <w:rPr>
          <w:rFonts w:ascii="Times New Roman" w:hAnsi="Times New Roman" w:cs="Times New Roman"/>
        </w:rPr>
      </w:pPr>
      <w:r w:rsidRPr="00117827">
        <w:rPr>
          <w:rFonts w:ascii="Times New Roman" w:hAnsi="Times New Roman" w:cs="Times New Roman"/>
        </w:rPr>
        <w:t>«</w:t>
      </w:r>
      <w:r w:rsidR="00266864" w:rsidRPr="00117827">
        <w:rPr>
          <w:rFonts w:ascii="Times New Roman" w:hAnsi="Times New Roman" w:cs="Times New Roman"/>
        </w:rPr>
        <w:t xml:space="preserve">Муниципальный округ </w:t>
      </w:r>
      <w:r w:rsidRPr="00117827">
        <w:rPr>
          <w:rFonts w:ascii="Times New Roman" w:hAnsi="Times New Roman" w:cs="Times New Roman"/>
        </w:rPr>
        <w:t>Воткинский район</w:t>
      </w:r>
    </w:p>
    <w:p w:rsidR="00E63C2F" w:rsidRPr="00117827" w:rsidRDefault="00266864" w:rsidP="00E63C2F">
      <w:pPr>
        <w:spacing w:after="0"/>
        <w:jc w:val="center"/>
        <w:rPr>
          <w:rFonts w:ascii="Times New Roman" w:hAnsi="Times New Roman" w:cs="Times New Roman"/>
        </w:rPr>
      </w:pPr>
      <w:r w:rsidRPr="00117827">
        <w:rPr>
          <w:rFonts w:ascii="Times New Roman" w:hAnsi="Times New Roman" w:cs="Times New Roman"/>
        </w:rPr>
        <w:t>Удмуртской Республики</w:t>
      </w:r>
      <w:r w:rsidR="00E63C2F" w:rsidRPr="00117827">
        <w:rPr>
          <w:rFonts w:ascii="Times New Roman" w:hAnsi="Times New Roman" w:cs="Times New Roman"/>
        </w:rPr>
        <w:t>»</w:t>
      </w:r>
    </w:p>
    <w:p w:rsidR="00E63C2F" w:rsidRPr="00117827" w:rsidRDefault="00E63C2F" w:rsidP="00E63C2F">
      <w:pPr>
        <w:spacing w:after="0"/>
        <w:jc w:val="center"/>
        <w:rPr>
          <w:rFonts w:ascii="Times New Roman" w:hAnsi="Times New Roman" w:cs="Times New Roman"/>
          <w:b/>
        </w:rPr>
      </w:pPr>
    </w:p>
    <w:p w:rsidR="00E63C2F" w:rsidRPr="00117827" w:rsidRDefault="00E63C2F" w:rsidP="00E63C2F">
      <w:pPr>
        <w:spacing w:after="0"/>
        <w:jc w:val="center"/>
        <w:rPr>
          <w:rFonts w:ascii="Times New Roman" w:hAnsi="Times New Roman" w:cs="Times New Roman"/>
          <w:b/>
        </w:rPr>
      </w:pPr>
    </w:p>
    <w:p w:rsidR="00E63C2F" w:rsidRPr="00117827" w:rsidRDefault="00E63C2F" w:rsidP="00E63C2F">
      <w:pPr>
        <w:spacing w:after="0"/>
        <w:jc w:val="center"/>
        <w:rPr>
          <w:rFonts w:ascii="Times New Roman" w:hAnsi="Times New Roman" w:cs="Times New Roman"/>
          <w:b/>
        </w:rPr>
      </w:pPr>
    </w:p>
    <w:p w:rsidR="00E63C2F" w:rsidRPr="00117827" w:rsidRDefault="00E63C2F" w:rsidP="00E63C2F">
      <w:pPr>
        <w:spacing w:after="0"/>
        <w:jc w:val="center"/>
        <w:rPr>
          <w:rFonts w:ascii="Times New Roman" w:hAnsi="Times New Roman" w:cs="Times New Roman"/>
        </w:rPr>
      </w:pPr>
      <w:r w:rsidRPr="00117827">
        <w:rPr>
          <w:rFonts w:ascii="Times New Roman" w:hAnsi="Times New Roman" w:cs="Times New Roman"/>
          <w:b/>
        </w:rPr>
        <w:t xml:space="preserve">№  </w:t>
      </w:r>
      <w:r w:rsidR="00AA0511" w:rsidRPr="00117827">
        <w:rPr>
          <w:rFonts w:ascii="Times New Roman" w:hAnsi="Times New Roman" w:cs="Times New Roman"/>
          <w:b/>
        </w:rPr>
        <w:t>11</w:t>
      </w:r>
    </w:p>
    <w:p w:rsidR="00E63C2F" w:rsidRPr="00117827" w:rsidRDefault="00E63C2F" w:rsidP="00E63C2F">
      <w:pPr>
        <w:spacing w:after="0"/>
        <w:jc w:val="center"/>
        <w:rPr>
          <w:rFonts w:ascii="Times New Roman" w:hAnsi="Times New Roman" w:cs="Times New Roman"/>
          <w:b/>
        </w:rPr>
      </w:pPr>
      <w:r w:rsidRPr="00117827">
        <w:rPr>
          <w:rFonts w:ascii="Times New Roman" w:hAnsi="Times New Roman" w:cs="Times New Roman"/>
          <w:b/>
        </w:rPr>
        <w:t xml:space="preserve"> </w:t>
      </w:r>
      <w:r w:rsidR="00AA0511" w:rsidRPr="00117827">
        <w:rPr>
          <w:rFonts w:ascii="Times New Roman" w:hAnsi="Times New Roman" w:cs="Times New Roman"/>
          <w:b/>
        </w:rPr>
        <w:t>17</w:t>
      </w:r>
      <w:r w:rsidRPr="00117827">
        <w:rPr>
          <w:rFonts w:ascii="Times New Roman" w:hAnsi="Times New Roman" w:cs="Times New Roman"/>
          <w:b/>
        </w:rPr>
        <w:t xml:space="preserve"> </w:t>
      </w:r>
      <w:r w:rsidR="00AA0511" w:rsidRPr="00117827">
        <w:rPr>
          <w:rFonts w:ascii="Times New Roman" w:hAnsi="Times New Roman" w:cs="Times New Roman"/>
          <w:b/>
        </w:rPr>
        <w:t>февраля</w:t>
      </w:r>
      <w:r w:rsidR="00266864" w:rsidRPr="00117827">
        <w:rPr>
          <w:rFonts w:ascii="Times New Roman" w:hAnsi="Times New Roman" w:cs="Times New Roman"/>
          <w:b/>
        </w:rPr>
        <w:t xml:space="preserve"> </w:t>
      </w:r>
      <w:r w:rsidRPr="00117827">
        <w:rPr>
          <w:rFonts w:ascii="Times New Roman" w:hAnsi="Times New Roman" w:cs="Times New Roman"/>
          <w:b/>
        </w:rPr>
        <w:t>202</w:t>
      </w:r>
      <w:r w:rsidR="00AA0511" w:rsidRPr="00117827">
        <w:rPr>
          <w:rFonts w:ascii="Times New Roman" w:hAnsi="Times New Roman" w:cs="Times New Roman"/>
          <w:b/>
        </w:rPr>
        <w:t>2</w:t>
      </w:r>
      <w:r w:rsidRPr="00117827">
        <w:rPr>
          <w:rFonts w:ascii="Times New Roman" w:hAnsi="Times New Roman" w:cs="Times New Roman"/>
          <w:b/>
        </w:rPr>
        <w:t xml:space="preserve"> года</w:t>
      </w:r>
    </w:p>
    <w:p w:rsidR="00E63C2F" w:rsidRPr="00117827" w:rsidRDefault="00E63C2F" w:rsidP="00E63C2F">
      <w:pPr>
        <w:spacing w:after="0"/>
        <w:jc w:val="center"/>
        <w:rPr>
          <w:rFonts w:ascii="Times New Roman" w:hAnsi="Times New Roman" w:cs="Times New Roman"/>
        </w:rPr>
      </w:pPr>
    </w:p>
    <w:p w:rsidR="00E63C2F" w:rsidRPr="00117827" w:rsidRDefault="00E63C2F" w:rsidP="00E63C2F">
      <w:pPr>
        <w:spacing w:after="0"/>
        <w:jc w:val="center"/>
        <w:rPr>
          <w:rFonts w:ascii="Times New Roman" w:hAnsi="Times New Roman" w:cs="Times New Roman"/>
          <w:b/>
        </w:rPr>
      </w:pPr>
    </w:p>
    <w:p w:rsidR="00E63C2F" w:rsidRPr="00117827" w:rsidRDefault="00E63C2F" w:rsidP="00E63C2F">
      <w:pPr>
        <w:spacing w:after="0"/>
        <w:rPr>
          <w:rFonts w:ascii="Times New Roman" w:hAnsi="Times New Roman" w:cs="Times New Roman"/>
          <w:b/>
        </w:rPr>
      </w:pPr>
    </w:p>
    <w:p w:rsidR="00E63C2F" w:rsidRPr="00117827" w:rsidRDefault="00E63C2F" w:rsidP="00E63C2F">
      <w:pPr>
        <w:spacing w:after="0"/>
        <w:jc w:val="center"/>
        <w:rPr>
          <w:rFonts w:ascii="Times New Roman" w:hAnsi="Times New Roman" w:cs="Times New Roman"/>
        </w:rPr>
      </w:pPr>
      <w:r w:rsidRPr="00117827">
        <w:rPr>
          <w:rFonts w:ascii="Times New Roman" w:hAnsi="Times New Roman" w:cs="Times New Roman"/>
        </w:rPr>
        <w:t>Официальное издание</w:t>
      </w:r>
    </w:p>
    <w:p w:rsidR="00E63C2F" w:rsidRPr="00117827" w:rsidRDefault="00E63C2F" w:rsidP="00E63C2F">
      <w:pPr>
        <w:spacing w:after="0"/>
        <w:jc w:val="center"/>
        <w:rPr>
          <w:rFonts w:ascii="Times New Roman" w:hAnsi="Times New Roman" w:cs="Times New Roman"/>
        </w:rPr>
      </w:pPr>
      <w:r w:rsidRPr="00117827">
        <w:rPr>
          <w:rFonts w:ascii="Times New Roman" w:hAnsi="Times New Roman" w:cs="Times New Roman"/>
        </w:rPr>
        <w:t>основано в  декабре 2009 года</w:t>
      </w:r>
    </w:p>
    <w:p w:rsidR="00E63C2F" w:rsidRPr="00117827" w:rsidRDefault="00E63C2F" w:rsidP="00E63C2F">
      <w:pPr>
        <w:spacing w:after="0"/>
        <w:jc w:val="center"/>
        <w:rPr>
          <w:rFonts w:ascii="Times New Roman" w:hAnsi="Times New Roman" w:cs="Times New Roman"/>
          <w:b/>
        </w:rPr>
      </w:pPr>
    </w:p>
    <w:p w:rsidR="00E63C2F" w:rsidRPr="00117827" w:rsidRDefault="00E63C2F" w:rsidP="00E63C2F">
      <w:pPr>
        <w:spacing w:after="0"/>
        <w:jc w:val="center"/>
        <w:rPr>
          <w:rFonts w:ascii="Times New Roman" w:hAnsi="Times New Roman" w:cs="Times New Roman"/>
          <w:b/>
        </w:rPr>
      </w:pPr>
    </w:p>
    <w:p w:rsidR="00E63C2F" w:rsidRPr="00117827" w:rsidRDefault="00E63C2F" w:rsidP="00E63C2F">
      <w:pPr>
        <w:spacing w:after="0"/>
        <w:jc w:val="center"/>
        <w:rPr>
          <w:rFonts w:ascii="Times New Roman" w:hAnsi="Times New Roman" w:cs="Times New Roman"/>
        </w:rPr>
      </w:pPr>
    </w:p>
    <w:p w:rsidR="00E63C2F" w:rsidRPr="00117827" w:rsidRDefault="00E63C2F" w:rsidP="00E63C2F">
      <w:pPr>
        <w:spacing w:after="0"/>
        <w:jc w:val="center"/>
        <w:rPr>
          <w:rFonts w:ascii="Times New Roman" w:hAnsi="Times New Roman" w:cs="Times New Roman"/>
        </w:rPr>
      </w:pPr>
    </w:p>
    <w:p w:rsidR="00E63C2F" w:rsidRPr="00117827" w:rsidRDefault="00E63C2F" w:rsidP="00E63C2F">
      <w:pPr>
        <w:spacing w:after="0"/>
        <w:jc w:val="center"/>
        <w:rPr>
          <w:rFonts w:ascii="Times New Roman" w:hAnsi="Times New Roman" w:cs="Times New Roman"/>
        </w:rPr>
      </w:pPr>
    </w:p>
    <w:p w:rsidR="00E63C2F" w:rsidRPr="00117827" w:rsidRDefault="00E63C2F" w:rsidP="00E63C2F">
      <w:pPr>
        <w:spacing w:after="0"/>
        <w:jc w:val="center"/>
        <w:rPr>
          <w:rFonts w:ascii="Times New Roman" w:hAnsi="Times New Roman" w:cs="Times New Roman"/>
        </w:rPr>
      </w:pPr>
      <w:r w:rsidRPr="00117827">
        <w:rPr>
          <w:rFonts w:ascii="Times New Roman" w:hAnsi="Times New Roman" w:cs="Times New Roman"/>
        </w:rPr>
        <w:t xml:space="preserve">Удмуртская Республика, г. Воткинск, ул. Красноармейская,  43а, </w:t>
      </w:r>
    </w:p>
    <w:p w:rsidR="00E63C2F" w:rsidRPr="00117827" w:rsidRDefault="00E63C2F" w:rsidP="00E63C2F">
      <w:pPr>
        <w:spacing w:after="0"/>
        <w:jc w:val="center"/>
        <w:rPr>
          <w:rFonts w:ascii="Times New Roman" w:hAnsi="Times New Roman" w:cs="Times New Roman"/>
        </w:rPr>
      </w:pPr>
      <w:r w:rsidRPr="00117827">
        <w:rPr>
          <w:rFonts w:ascii="Times New Roman" w:hAnsi="Times New Roman" w:cs="Times New Roman"/>
        </w:rPr>
        <w:t>202</w:t>
      </w:r>
      <w:r w:rsidR="00CF5B56" w:rsidRPr="00117827">
        <w:rPr>
          <w:rFonts w:ascii="Times New Roman" w:hAnsi="Times New Roman" w:cs="Times New Roman"/>
        </w:rPr>
        <w:t>2</w:t>
      </w:r>
      <w:r w:rsidRPr="00117827">
        <w:rPr>
          <w:rFonts w:ascii="Times New Roman" w:hAnsi="Times New Roman" w:cs="Times New Roman"/>
        </w:rPr>
        <w:t xml:space="preserve"> год</w:t>
      </w:r>
    </w:p>
    <w:p w:rsidR="00E63C2F" w:rsidRPr="00117827" w:rsidRDefault="00E63C2F" w:rsidP="00E63C2F">
      <w:pPr>
        <w:spacing w:after="0"/>
        <w:jc w:val="center"/>
        <w:rPr>
          <w:rFonts w:ascii="Times New Roman" w:hAnsi="Times New Roman" w:cs="Times New Roman"/>
        </w:rPr>
      </w:pPr>
    </w:p>
    <w:p w:rsidR="00F17D01" w:rsidRPr="00117827" w:rsidRDefault="00E63C2F" w:rsidP="00E63C2F">
      <w:pPr>
        <w:spacing w:after="0"/>
        <w:ind w:firstLine="708"/>
        <w:jc w:val="both"/>
        <w:rPr>
          <w:rFonts w:ascii="Times New Roman" w:hAnsi="Times New Roman" w:cs="Times New Roman"/>
        </w:rPr>
      </w:pPr>
      <w:r w:rsidRPr="00117827">
        <w:rPr>
          <w:rFonts w:ascii="Times New Roman" w:hAnsi="Times New Roman" w:cs="Times New Roman"/>
        </w:rPr>
        <w:br w:type="page"/>
      </w:r>
    </w:p>
    <w:p w:rsidR="00DC2051" w:rsidRPr="00117827" w:rsidRDefault="00DC2051" w:rsidP="00E63C2F">
      <w:pPr>
        <w:spacing w:after="0"/>
        <w:ind w:firstLine="708"/>
        <w:jc w:val="both"/>
        <w:rPr>
          <w:rFonts w:ascii="Times New Roman" w:hAnsi="Times New Roman" w:cs="Times New Roman"/>
        </w:rPr>
      </w:pPr>
    </w:p>
    <w:p w:rsidR="00DC2051" w:rsidRPr="00117827" w:rsidRDefault="00DC2051" w:rsidP="00E63C2F">
      <w:pPr>
        <w:spacing w:after="0"/>
        <w:ind w:firstLine="708"/>
        <w:jc w:val="both"/>
        <w:rPr>
          <w:rFonts w:ascii="Times New Roman" w:hAnsi="Times New Roman" w:cs="Times New Roman"/>
        </w:rPr>
      </w:pPr>
    </w:p>
    <w:p w:rsidR="00DC2051" w:rsidRPr="00117827" w:rsidRDefault="00DC2051" w:rsidP="00E63C2F">
      <w:pPr>
        <w:spacing w:after="0"/>
        <w:ind w:firstLine="708"/>
        <w:jc w:val="both"/>
        <w:rPr>
          <w:rFonts w:ascii="Times New Roman" w:hAnsi="Times New Roman" w:cs="Times New Roman"/>
        </w:rPr>
      </w:pPr>
    </w:p>
    <w:p w:rsidR="00E63C2F" w:rsidRPr="00117827" w:rsidRDefault="00E63C2F" w:rsidP="00E63C2F">
      <w:pPr>
        <w:spacing w:after="0"/>
        <w:ind w:firstLine="708"/>
        <w:jc w:val="both"/>
        <w:rPr>
          <w:rFonts w:ascii="Times New Roman" w:hAnsi="Times New Roman" w:cs="Times New Roman"/>
        </w:rPr>
      </w:pPr>
      <w:r w:rsidRPr="00117827">
        <w:rPr>
          <w:rFonts w:ascii="Times New Roman" w:hAnsi="Times New Roman" w:cs="Times New Roman"/>
        </w:rPr>
        <w:t>Вестник  правовых актов муниципального образования «Воткинский район» издается в соответствии с решением Совета депутатов муниципального образования «Воткинский район»  от 23.12.2009 г. № 325  «Об учреждении средства массовой информации «Вестник правовых актов  муниципального образования «Воткинский район»».</w:t>
      </w:r>
    </w:p>
    <w:p w:rsidR="00E63C2F" w:rsidRPr="00117827" w:rsidRDefault="00E63C2F" w:rsidP="00E63C2F">
      <w:pPr>
        <w:spacing w:after="0"/>
        <w:jc w:val="center"/>
        <w:rPr>
          <w:rFonts w:ascii="Times New Roman" w:hAnsi="Times New Roman" w:cs="Times New Roman"/>
        </w:rPr>
      </w:pPr>
      <w:r w:rsidRPr="00117827">
        <w:rPr>
          <w:rFonts w:ascii="Times New Roman" w:hAnsi="Times New Roman" w:cs="Times New Roman"/>
        </w:rPr>
        <w:t>С О Д Е Р Ж А Н И Е</w:t>
      </w:r>
    </w:p>
    <w:tbl>
      <w:tblPr>
        <w:tblW w:w="0" w:type="auto"/>
        <w:tblLook w:val="01E0" w:firstRow="1" w:lastRow="1" w:firstColumn="1" w:lastColumn="1" w:noHBand="0" w:noVBand="0"/>
      </w:tblPr>
      <w:tblGrid>
        <w:gridCol w:w="222"/>
        <w:gridCol w:w="9127"/>
        <w:gridCol w:w="222"/>
      </w:tblGrid>
      <w:tr w:rsidR="00E63C2F" w:rsidRPr="00117827" w:rsidTr="002F4CA8">
        <w:trPr>
          <w:trHeight w:val="2276"/>
        </w:trPr>
        <w:tc>
          <w:tcPr>
            <w:tcW w:w="222" w:type="dxa"/>
            <w:shd w:val="clear" w:color="auto" w:fill="auto"/>
          </w:tcPr>
          <w:p w:rsidR="00E63C2F" w:rsidRPr="00117827" w:rsidRDefault="00E63C2F" w:rsidP="002F4CA8">
            <w:pPr>
              <w:spacing w:after="0"/>
              <w:jc w:val="both"/>
              <w:rPr>
                <w:rFonts w:ascii="Times New Roman" w:hAnsi="Times New Roman" w:cs="Times New Roman"/>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3"/>
              <w:gridCol w:w="1081"/>
            </w:tblGrid>
            <w:tr w:rsidR="00E63C2F" w:rsidRPr="00117827" w:rsidTr="00CD24F8">
              <w:trPr>
                <w:trHeight w:val="593"/>
              </w:trPr>
              <w:tc>
                <w:tcPr>
                  <w:tcW w:w="7853" w:type="dxa"/>
                  <w:shd w:val="clear" w:color="auto" w:fill="auto"/>
                </w:tcPr>
                <w:p w:rsidR="00093EF4" w:rsidRPr="00117827" w:rsidRDefault="00E63C2F" w:rsidP="00D364CC">
                  <w:pPr>
                    <w:spacing w:after="0" w:line="240" w:lineRule="auto"/>
                    <w:jc w:val="both"/>
                    <w:rPr>
                      <w:rFonts w:ascii="Times New Roman" w:hAnsi="Times New Roman" w:cs="Times New Roman"/>
                    </w:rPr>
                  </w:pPr>
                  <w:r w:rsidRPr="00117827">
                    <w:rPr>
                      <w:rFonts w:ascii="Times New Roman" w:hAnsi="Times New Roman" w:cs="Times New Roman"/>
                    </w:rPr>
                    <w:t xml:space="preserve">                                                                                           </w:t>
                  </w:r>
                  <w:r w:rsidR="00093EF4" w:rsidRPr="00117827">
                    <w:rPr>
                      <w:rFonts w:ascii="Times New Roman" w:hAnsi="Times New Roman" w:cs="Times New Roman"/>
                    </w:rPr>
                    <w:t xml:space="preserve">           </w:t>
                  </w:r>
                </w:p>
                <w:p w:rsidR="00E63C2F" w:rsidRPr="00117827" w:rsidRDefault="00CF5B56" w:rsidP="00D364CC">
                  <w:pPr>
                    <w:spacing w:after="0" w:line="240" w:lineRule="auto"/>
                    <w:jc w:val="both"/>
                    <w:rPr>
                      <w:rFonts w:ascii="Times New Roman" w:hAnsi="Times New Roman" w:cs="Times New Roman"/>
                      <w:highlight w:val="yellow"/>
                    </w:rPr>
                  </w:pPr>
                  <w:r w:rsidRPr="00117827">
                    <w:rPr>
                      <w:rFonts w:ascii="Times New Roman" w:eastAsia="Calibri" w:hAnsi="Times New Roman" w:cs="Times New Roman"/>
                      <w:bCs/>
                    </w:rPr>
                    <w:t xml:space="preserve">1. </w:t>
                  </w:r>
                  <w:r w:rsidR="00642F43" w:rsidRPr="00117827">
                    <w:rPr>
                      <w:rFonts w:ascii="Times New Roman" w:eastAsia="Calibri" w:hAnsi="Times New Roman" w:cs="Times New Roman"/>
                      <w:bCs/>
                    </w:rPr>
                    <w:t>«</w:t>
                  </w:r>
                  <w:r w:rsidR="00642F43" w:rsidRPr="00117827">
                    <w:rPr>
                      <w:rFonts w:ascii="Times New Roman" w:eastAsia="Calibri" w:hAnsi="Times New Roman" w:cs="Times New Roman"/>
                    </w:rPr>
                    <w:t>О внесении изменений в решение Совета депутатов муниципального образования «Воткинский район» от  16.12.2021 года №127 «О бюджет</w:t>
                  </w:r>
                  <w:r w:rsidR="00642F43" w:rsidRPr="00117827">
                    <w:rPr>
                      <w:rFonts w:ascii="Times New Roman" w:eastAsia="Calibri" w:hAnsi="Times New Roman" w:cs="Times New Roman"/>
                      <w:lang w:val="en-US"/>
                    </w:rPr>
                    <w:t>e</w:t>
                  </w:r>
                  <w:r w:rsidR="00642F43" w:rsidRPr="00117827">
                    <w:rPr>
                      <w:rFonts w:ascii="Times New Roman" w:eastAsia="Calibri" w:hAnsi="Times New Roman" w:cs="Times New Roman"/>
                    </w:rPr>
                    <w:t xml:space="preserve"> муниципального образования «Муниципальный округ Воткинский район Удмуртской Республики» на 2022 год и на плановый период 2023 и 2024 годов»</w:t>
                  </w:r>
                </w:p>
              </w:tc>
              <w:tc>
                <w:tcPr>
                  <w:tcW w:w="1081" w:type="dxa"/>
                  <w:shd w:val="clear" w:color="auto" w:fill="auto"/>
                  <w:vAlign w:val="center"/>
                </w:tcPr>
                <w:p w:rsidR="00E63C2F" w:rsidRPr="00117827" w:rsidRDefault="00171816" w:rsidP="00CD24F8">
                  <w:pPr>
                    <w:spacing w:after="0"/>
                    <w:jc w:val="center"/>
                    <w:rPr>
                      <w:rFonts w:ascii="Times New Roman" w:hAnsi="Times New Roman" w:cs="Times New Roman"/>
                    </w:rPr>
                  </w:pPr>
                  <w:r>
                    <w:rPr>
                      <w:rFonts w:ascii="Times New Roman" w:hAnsi="Times New Roman" w:cs="Times New Roman"/>
                    </w:rPr>
                    <w:t>5-6</w:t>
                  </w:r>
                </w:p>
              </w:tc>
            </w:tr>
            <w:tr w:rsidR="00E63C2F" w:rsidRPr="00117827" w:rsidTr="00CD24F8">
              <w:trPr>
                <w:trHeight w:val="347"/>
              </w:trPr>
              <w:tc>
                <w:tcPr>
                  <w:tcW w:w="7853" w:type="dxa"/>
                  <w:shd w:val="clear" w:color="auto" w:fill="auto"/>
                </w:tcPr>
                <w:p w:rsidR="00E63C2F" w:rsidRPr="00117827" w:rsidRDefault="00CF5B56" w:rsidP="00AA0511">
                  <w:pPr>
                    <w:pStyle w:val="a3"/>
                    <w:ind w:left="0"/>
                    <w:jc w:val="both"/>
                    <w:rPr>
                      <w:sz w:val="22"/>
                      <w:szCs w:val="22"/>
                    </w:rPr>
                  </w:pPr>
                  <w:r w:rsidRPr="00117827">
                    <w:rPr>
                      <w:bCs/>
                      <w:sz w:val="22"/>
                      <w:szCs w:val="22"/>
                    </w:rPr>
                    <w:t xml:space="preserve">2. </w:t>
                  </w:r>
                  <w:r w:rsidR="00AA68AD" w:rsidRPr="00117827">
                    <w:rPr>
                      <w:bCs/>
                      <w:sz w:val="22"/>
                      <w:szCs w:val="22"/>
                    </w:rPr>
                    <w:t>«Об участии муниципального образования «Муниципальный округ Воткинский район Удмуртской Республики» в конкурсном отборе и реализации инициативных проектов, выдвигаемых для получения финансовой поддержки за счет межбюджетных трансфертов из бюджета Удмуртской Республики»</w:t>
                  </w:r>
                </w:p>
              </w:tc>
              <w:tc>
                <w:tcPr>
                  <w:tcW w:w="1081" w:type="dxa"/>
                  <w:shd w:val="clear" w:color="auto" w:fill="auto"/>
                  <w:vAlign w:val="center"/>
                </w:tcPr>
                <w:p w:rsidR="00E63C2F" w:rsidRPr="00117827" w:rsidRDefault="00171816" w:rsidP="00CD24F8">
                  <w:pPr>
                    <w:spacing w:after="0"/>
                    <w:jc w:val="center"/>
                    <w:rPr>
                      <w:rFonts w:ascii="Times New Roman" w:hAnsi="Times New Roman" w:cs="Times New Roman"/>
                    </w:rPr>
                  </w:pPr>
                  <w:r>
                    <w:rPr>
                      <w:rFonts w:ascii="Times New Roman" w:hAnsi="Times New Roman" w:cs="Times New Roman"/>
                    </w:rPr>
                    <w:t>7-8</w:t>
                  </w:r>
                </w:p>
              </w:tc>
            </w:tr>
            <w:tr w:rsidR="00E63C2F" w:rsidRPr="00117827" w:rsidTr="00CD24F8">
              <w:trPr>
                <w:trHeight w:val="335"/>
              </w:trPr>
              <w:tc>
                <w:tcPr>
                  <w:tcW w:w="7853" w:type="dxa"/>
                  <w:shd w:val="clear" w:color="auto" w:fill="auto"/>
                </w:tcPr>
                <w:p w:rsidR="00E63C2F" w:rsidRPr="00117827" w:rsidRDefault="00E63C2F" w:rsidP="00CF5B56">
                  <w:pPr>
                    <w:pStyle w:val="a3"/>
                    <w:ind w:left="0"/>
                    <w:jc w:val="both"/>
                    <w:rPr>
                      <w:color w:val="000000"/>
                      <w:sz w:val="22"/>
                      <w:szCs w:val="22"/>
                    </w:rPr>
                  </w:pPr>
                  <w:r w:rsidRPr="00117827">
                    <w:rPr>
                      <w:sz w:val="22"/>
                      <w:szCs w:val="22"/>
                    </w:rPr>
                    <w:t xml:space="preserve"> </w:t>
                  </w:r>
                  <w:r w:rsidR="00CF5B56" w:rsidRPr="00117827">
                    <w:rPr>
                      <w:sz w:val="22"/>
                      <w:szCs w:val="22"/>
                    </w:rPr>
                    <w:t xml:space="preserve">3. </w:t>
                  </w:r>
                  <w:r w:rsidR="00AA68AD" w:rsidRPr="00117827">
                    <w:rPr>
                      <w:sz w:val="22"/>
                      <w:szCs w:val="22"/>
                    </w:rPr>
                    <w:t>Отчет о деятельности ГУ МО МВД России «Воткинский» по итогам 2021года</w:t>
                  </w:r>
                </w:p>
              </w:tc>
              <w:tc>
                <w:tcPr>
                  <w:tcW w:w="1081" w:type="dxa"/>
                  <w:shd w:val="clear" w:color="auto" w:fill="auto"/>
                  <w:vAlign w:val="center"/>
                </w:tcPr>
                <w:p w:rsidR="00E63C2F" w:rsidRPr="00117827" w:rsidRDefault="00171816" w:rsidP="00CD24F8">
                  <w:pPr>
                    <w:spacing w:after="0"/>
                    <w:jc w:val="center"/>
                    <w:rPr>
                      <w:rFonts w:ascii="Times New Roman" w:hAnsi="Times New Roman" w:cs="Times New Roman"/>
                    </w:rPr>
                  </w:pPr>
                  <w:r>
                    <w:rPr>
                      <w:rFonts w:ascii="Times New Roman" w:hAnsi="Times New Roman" w:cs="Times New Roman"/>
                    </w:rPr>
                    <w:t>9-15</w:t>
                  </w:r>
                </w:p>
              </w:tc>
            </w:tr>
            <w:tr w:rsidR="00E63C2F" w:rsidRPr="00117827" w:rsidTr="00CD24F8">
              <w:trPr>
                <w:trHeight w:val="385"/>
              </w:trPr>
              <w:tc>
                <w:tcPr>
                  <w:tcW w:w="7853" w:type="dxa"/>
                  <w:shd w:val="clear" w:color="auto" w:fill="auto"/>
                </w:tcPr>
                <w:p w:rsidR="00AA68AD" w:rsidRPr="00117827" w:rsidRDefault="00CF5B56" w:rsidP="00AA68AD">
                  <w:pPr>
                    <w:spacing w:after="75" w:line="240" w:lineRule="auto"/>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4. </w:t>
                  </w:r>
                  <w:r w:rsidR="00AA68AD" w:rsidRPr="00117827">
                    <w:rPr>
                      <w:rFonts w:ascii="Times New Roman" w:eastAsia="Times New Roman" w:hAnsi="Times New Roman" w:cs="Times New Roman"/>
                      <w:color w:val="000000"/>
                      <w:lang w:eastAsia="ru-RU"/>
                    </w:rPr>
                    <w:t>«Оказание медицинской помощи населению при короновирусной инфекции, меры профилактика заболеваний и формирование здорового образа жизни»</w:t>
                  </w:r>
                </w:p>
                <w:p w:rsidR="00E63C2F" w:rsidRPr="00117827" w:rsidRDefault="00E63C2F" w:rsidP="00AA0511">
                  <w:pPr>
                    <w:spacing w:after="0" w:line="240" w:lineRule="auto"/>
                    <w:jc w:val="both"/>
                    <w:rPr>
                      <w:rFonts w:ascii="Times New Roman" w:hAnsi="Times New Roman" w:cs="Times New Roman"/>
                    </w:rPr>
                  </w:pPr>
                </w:p>
              </w:tc>
              <w:tc>
                <w:tcPr>
                  <w:tcW w:w="1081" w:type="dxa"/>
                  <w:shd w:val="clear" w:color="auto" w:fill="auto"/>
                  <w:vAlign w:val="center"/>
                </w:tcPr>
                <w:p w:rsidR="00E63C2F" w:rsidRPr="00117827" w:rsidRDefault="00171816" w:rsidP="00CD24F8">
                  <w:pPr>
                    <w:spacing w:after="0"/>
                    <w:jc w:val="center"/>
                    <w:rPr>
                      <w:rFonts w:ascii="Times New Roman" w:hAnsi="Times New Roman" w:cs="Times New Roman"/>
                    </w:rPr>
                  </w:pPr>
                  <w:r>
                    <w:rPr>
                      <w:rFonts w:ascii="Times New Roman" w:hAnsi="Times New Roman" w:cs="Times New Roman"/>
                    </w:rPr>
                    <w:t>16-17</w:t>
                  </w:r>
                </w:p>
              </w:tc>
            </w:tr>
            <w:tr w:rsidR="00AA0511" w:rsidRPr="00117827" w:rsidTr="00CD24F8">
              <w:trPr>
                <w:trHeight w:val="385"/>
              </w:trPr>
              <w:tc>
                <w:tcPr>
                  <w:tcW w:w="7853" w:type="dxa"/>
                  <w:shd w:val="clear" w:color="auto" w:fill="auto"/>
                </w:tcPr>
                <w:p w:rsidR="00AA0511" w:rsidRPr="00117827" w:rsidRDefault="00CF5B56" w:rsidP="00054384">
                  <w:pPr>
                    <w:jc w:val="both"/>
                    <w:rPr>
                      <w:rFonts w:ascii="Times New Roman" w:eastAsia="Calibri" w:hAnsi="Times New Roman" w:cs="Times New Roman"/>
                    </w:rPr>
                  </w:pPr>
                  <w:r w:rsidRPr="00117827">
                    <w:rPr>
                      <w:rFonts w:ascii="Times New Roman" w:eastAsia="Calibri" w:hAnsi="Times New Roman" w:cs="Times New Roman"/>
                      <w:bCs/>
                    </w:rPr>
                    <w:t>5. Об утверждении Положения  «О пенсионном обеспечении муниципальных служащих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18-38</w:t>
                  </w:r>
                </w:p>
              </w:tc>
            </w:tr>
            <w:tr w:rsidR="00AA0511" w:rsidRPr="00117827" w:rsidTr="00CD24F8">
              <w:trPr>
                <w:trHeight w:val="385"/>
              </w:trPr>
              <w:tc>
                <w:tcPr>
                  <w:tcW w:w="7853" w:type="dxa"/>
                  <w:shd w:val="clear" w:color="auto" w:fill="auto"/>
                </w:tcPr>
                <w:p w:rsidR="00AA0511" w:rsidRPr="00117827" w:rsidRDefault="00006570" w:rsidP="00AA0511">
                  <w:pPr>
                    <w:spacing w:after="0" w:line="240" w:lineRule="auto"/>
                    <w:jc w:val="both"/>
                    <w:rPr>
                      <w:rFonts w:ascii="Times New Roman" w:hAnsi="Times New Roman" w:cs="Times New Roman"/>
                    </w:rPr>
                  </w:pPr>
                  <w:r w:rsidRPr="00117827">
                    <w:rPr>
                      <w:rFonts w:ascii="Times New Roman" w:eastAsia="Times New Roman" w:hAnsi="Times New Roman" w:cs="Times New Roman"/>
                      <w:lang w:eastAsia="ru-RU"/>
                    </w:rPr>
                    <w:t>6. Об утверждении Положения о порядке установления и выплаты ежемесячной доплаты к пенсии лицам, замещавшим муниципальные должности в органах  местного самоуправления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39-48</w:t>
                  </w:r>
                </w:p>
              </w:tc>
            </w:tr>
            <w:tr w:rsidR="00AA0511" w:rsidRPr="00117827" w:rsidTr="00CD24F8">
              <w:trPr>
                <w:trHeight w:val="385"/>
              </w:trPr>
              <w:tc>
                <w:tcPr>
                  <w:tcW w:w="7853" w:type="dxa"/>
                  <w:shd w:val="clear" w:color="auto" w:fill="auto"/>
                </w:tcPr>
                <w:p w:rsidR="00006570" w:rsidRPr="00117827" w:rsidRDefault="00006570" w:rsidP="00006570">
                  <w:pPr>
                    <w:spacing w:after="0" w:line="240" w:lineRule="auto"/>
                    <w:jc w:val="both"/>
                    <w:rPr>
                      <w:rFonts w:ascii="Times New Roman" w:hAnsi="Times New Roman" w:cs="Times New Roman"/>
                    </w:rPr>
                  </w:pPr>
                  <w:r w:rsidRPr="00117827">
                    <w:rPr>
                      <w:rFonts w:ascii="Times New Roman" w:hAnsi="Times New Roman" w:cs="Times New Roman"/>
                    </w:rPr>
                    <w:t xml:space="preserve">7. </w:t>
                  </w:r>
                  <w:r w:rsidRPr="00117827">
                    <w:rPr>
                      <w:rFonts w:ascii="Times New Roman" w:hAnsi="Times New Roman" w:cs="Times New Roman"/>
                      <w:bCs/>
                    </w:rPr>
                    <w:t>О внесении дополнения</w:t>
                  </w:r>
                  <w:r w:rsidRPr="00117827">
                    <w:rPr>
                      <w:rFonts w:ascii="Times New Roman" w:hAnsi="Times New Roman" w:cs="Times New Roman"/>
                    </w:rPr>
                    <w:t xml:space="preserve"> в  решение Совет  депутатов муниципального образования </w:t>
                  </w:r>
                </w:p>
                <w:p w:rsidR="00AA0511" w:rsidRPr="00117827" w:rsidRDefault="00006570" w:rsidP="00AA0511">
                  <w:pPr>
                    <w:spacing w:after="0" w:line="240" w:lineRule="auto"/>
                    <w:jc w:val="both"/>
                    <w:rPr>
                      <w:rFonts w:ascii="Times New Roman" w:hAnsi="Times New Roman" w:cs="Times New Roman"/>
                    </w:rPr>
                  </w:pPr>
                  <w:r w:rsidRPr="00117827">
                    <w:rPr>
                      <w:rFonts w:ascii="Times New Roman" w:hAnsi="Times New Roman" w:cs="Times New Roman"/>
                    </w:rPr>
                    <w:t>«Муниципальный округ Воткинский район Удмуртской Республики»  от 16.11.2021 №88 «О земельном налоге  на территории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49</w:t>
                  </w:r>
                </w:p>
              </w:tc>
            </w:tr>
            <w:tr w:rsidR="00AA0511" w:rsidRPr="00117827" w:rsidTr="00CD24F8">
              <w:trPr>
                <w:trHeight w:val="385"/>
              </w:trPr>
              <w:tc>
                <w:tcPr>
                  <w:tcW w:w="7853" w:type="dxa"/>
                  <w:shd w:val="clear" w:color="auto" w:fill="auto"/>
                </w:tcPr>
                <w:p w:rsidR="00AA0511" w:rsidRPr="00117827" w:rsidRDefault="00006570" w:rsidP="00AA0511">
                  <w:pPr>
                    <w:spacing w:after="0" w:line="240" w:lineRule="auto"/>
                    <w:jc w:val="both"/>
                    <w:rPr>
                      <w:rFonts w:ascii="Times New Roman" w:hAnsi="Times New Roman" w:cs="Times New Roman"/>
                    </w:rPr>
                  </w:pPr>
                  <w:r w:rsidRPr="00117827">
                    <w:rPr>
                      <w:rFonts w:ascii="Times New Roman" w:hAnsi="Times New Roman" w:cs="Times New Roman"/>
                    </w:rPr>
                    <w:t>8.</w:t>
                  </w:r>
                  <w:r w:rsidRPr="00117827">
                    <w:rPr>
                      <w:rFonts w:ascii="Times New Roman" w:eastAsia="Calibri" w:hAnsi="Times New Roman" w:cs="Times New Roman"/>
                    </w:rPr>
                    <w:t xml:space="preserve"> О внесении изменений</w:t>
                  </w:r>
                  <w:r w:rsidRPr="00117827">
                    <w:rPr>
                      <w:rFonts w:ascii="Times New Roman" w:eastAsia="Calibri" w:hAnsi="Times New Roman" w:cs="Times New Roman"/>
                      <w:bCs/>
                    </w:rPr>
                    <w:t xml:space="preserve">  в состав Административной комиссии </w:t>
                  </w:r>
                  <w:r w:rsidRPr="00117827">
                    <w:rPr>
                      <w:rFonts w:ascii="Times New Roman" w:eastAsia="Calibri" w:hAnsi="Times New Roman" w:cs="Times New Roman"/>
                    </w:rPr>
                    <w:t>муниципального образования «Муниципальный округ Воткинский район Удмуртской Республики»</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50</w:t>
                  </w:r>
                </w:p>
              </w:tc>
            </w:tr>
            <w:tr w:rsidR="00AA0511" w:rsidRPr="00117827" w:rsidTr="00CD24F8">
              <w:trPr>
                <w:trHeight w:val="385"/>
              </w:trPr>
              <w:tc>
                <w:tcPr>
                  <w:tcW w:w="7853" w:type="dxa"/>
                  <w:shd w:val="clear" w:color="auto" w:fill="auto"/>
                </w:tcPr>
                <w:p w:rsidR="00AA0511" w:rsidRPr="00117827" w:rsidRDefault="00006570" w:rsidP="00AA0511">
                  <w:pPr>
                    <w:spacing w:after="0" w:line="240" w:lineRule="auto"/>
                    <w:jc w:val="both"/>
                    <w:rPr>
                      <w:rFonts w:ascii="Times New Roman" w:hAnsi="Times New Roman" w:cs="Times New Roman"/>
                    </w:rPr>
                  </w:pPr>
                  <w:r w:rsidRPr="00117827">
                    <w:rPr>
                      <w:rFonts w:ascii="Times New Roman" w:hAnsi="Times New Roman" w:cs="Times New Roman"/>
                      <w:bCs/>
                    </w:rPr>
                    <w:t>9. О назначении публичных слушаний по проекту решения Совета депутатов «О внесении изменений в  Правила благоустройства отдельных муниципальных образований  сельских поселений Воткинского района»</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51-52</w:t>
                  </w:r>
                </w:p>
              </w:tc>
            </w:tr>
            <w:tr w:rsidR="00AA0511" w:rsidRPr="00117827" w:rsidTr="00CD24F8">
              <w:trPr>
                <w:trHeight w:val="385"/>
              </w:trPr>
              <w:tc>
                <w:tcPr>
                  <w:tcW w:w="7853" w:type="dxa"/>
                  <w:shd w:val="clear" w:color="auto" w:fill="auto"/>
                </w:tcPr>
                <w:p w:rsidR="00AA0511" w:rsidRPr="00117827" w:rsidRDefault="00590AF3" w:rsidP="00AA0511">
                  <w:pPr>
                    <w:spacing w:after="0" w:line="240" w:lineRule="auto"/>
                    <w:jc w:val="both"/>
                    <w:rPr>
                      <w:rFonts w:ascii="Times New Roman" w:hAnsi="Times New Roman" w:cs="Times New Roman"/>
                    </w:rPr>
                  </w:pPr>
                  <w:r w:rsidRPr="00117827">
                    <w:rPr>
                      <w:rFonts w:ascii="Times New Roman" w:hAnsi="Times New Roman" w:cs="Times New Roman"/>
                    </w:rPr>
                    <w:t xml:space="preserve">10. </w:t>
                  </w:r>
                  <w:r w:rsidRPr="00117827">
                    <w:rPr>
                      <w:rFonts w:ascii="Times New Roman" w:eastAsia="Calibri" w:hAnsi="Times New Roman" w:cs="Times New Roman"/>
                    </w:rPr>
                    <w:t xml:space="preserve">О внесении изменений в Правила благоустройства  </w:t>
                  </w:r>
                  <w:r w:rsidRPr="00117827">
                    <w:rPr>
                      <w:rFonts w:ascii="Times New Roman" w:eastAsia="Arial Unicode MS" w:hAnsi="Times New Roman" w:cs="Times New Roman"/>
                      <w:bCs/>
                    </w:rPr>
                    <w:t>отдельных муниципальных образований сельских поселений Воткинского района.</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53-55</w:t>
                  </w:r>
                </w:p>
              </w:tc>
            </w:tr>
            <w:tr w:rsidR="00AA0511" w:rsidRPr="00117827" w:rsidTr="00CD24F8">
              <w:trPr>
                <w:trHeight w:val="385"/>
              </w:trPr>
              <w:tc>
                <w:tcPr>
                  <w:tcW w:w="7853" w:type="dxa"/>
                  <w:shd w:val="clear" w:color="auto" w:fill="auto"/>
                </w:tcPr>
                <w:p w:rsidR="00AA0511" w:rsidRPr="00117827" w:rsidRDefault="00247D75" w:rsidP="00AA0511">
                  <w:pPr>
                    <w:spacing w:after="0" w:line="240" w:lineRule="auto"/>
                    <w:jc w:val="both"/>
                    <w:rPr>
                      <w:rFonts w:ascii="Times New Roman" w:eastAsia="Calibri" w:hAnsi="Times New Roman" w:cs="Times New Roman"/>
                      <w:bCs/>
                    </w:rPr>
                  </w:pPr>
                  <w:r w:rsidRPr="00117827">
                    <w:rPr>
                      <w:rFonts w:ascii="Times New Roman" w:hAnsi="Times New Roman" w:cs="Times New Roman"/>
                    </w:rPr>
                    <w:t xml:space="preserve">11. </w:t>
                  </w:r>
                  <w:r w:rsidRPr="00117827">
                    <w:rPr>
                      <w:rFonts w:ascii="Times New Roman" w:eastAsia="Calibri" w:hAnsi="Times New Roman" w:cs="Times New Roman"/>
                    </w:rPr>
                    <w:t xml:space="preserve">О внесении изменений в Положение о порядке осуществления муниципального земельного контроля на территории муниципального образования «Муниципальный округ Воткинский район Удмуртской Республики» </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56</w:t>
                  </w:r>
                </w:p>
              </w:tc>
            </w:tr>
            <w:tr w:rsidR="00AA0511" w:rsidRPr="00117827" w:rsidTr="00CD24F8">
              <w:trPr>
                <w:trHeight w:val="385"/>
              </w:trPr>
              <w:tc>
                <w:tcPr>
                  <w:tcW w:w="7853" w:type="dxa"/>
                  <w:shd w:val="clear" w:color="auto" w:fill="auto"/>
                </w:tcPr>
                <w:p w:rsidR="00AA0511" w:rsidRPr="00117827" w:rsidRDefault="00247D75" w:rsidP="00AA0511">
                  <w:pPr>
                    <w:spacing w:after="0" w:line="240" w:lineRule="auto"/>
                    <w:jc w:val="both"/>
                    <w:rPr>
                      <w:rFonts w:ascii="Times New Roman" w:hAnsi="Times New Roman" w:cs="Times New Roman"/>
                    </w:rPr>
                  </w:pPr>
                  <w:r w:rsidRPr="00117827">
                    <w:rPr>
                      <w:rFonts w:ascii="Times New Roman" w:hAnsi="Times New Roman" w:cs="Times New Roman"/>
                    </w:rPr>
                    <w:t>12.</w:t>
                  </w:r>
                  <w:r w:rsidRPr="00117827">
                    <w:rPr>
                      <w:rFonts w:ascii="Times New Roman" w:eastAsia="Calibri" w:hAnsi="Times New Roman" w:cs="Times New Roman"/>
                    </w:rPr>
                    <w:t xml:space="preserve"> Об утверждении ключевых показателей видов муниципального контроля и их целевые  значения, индикативных показателей видов муниципального контроля,</w:t>
                  </w:r>
                  <w:r w:rsidRPr="00117827">
                    <w:rPr>
                      <w:rFonts w:ascii="Times New Roman" w:eastAsia="Calibri" w:hAnsi="Times New Roman" w:cs="Times New Roman"/>
                      <w:b/>
                    </w:rPr>
                    <w:t xml:space="preserve"> </w:t>
                  </w:r>
                  <w:r w:rsidRPr="00117827">
                    <w:rPr>
                      <w:rFonts w:ascii="Times New Roman" w:eastAsia="Calibri" w:hAnsi="Times New Roman" w:cs="Times New Roman"/>
                    </w:rPr>
                    <w:t>перечней индикаторов риска нарушения обязательных требований, используемых для осуществления видов муниципального контроля.</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57-65</w:t>
                  </w:r>
                </w:p>
              </w:tc>
            </w:tr>
            <w:tr w:rsidR="00AA0511" w:rsidRPr="00117827" w:rsidTr="00CD24F8">
              <w:trPr>
                <w:trHeight w:val="385"/>
              </w:trPr>
              <w:tc>
                <w:tcPr>
                  <w:tcW w:w="7853" w:type="dxa"/>
                  <w:shd w:val="clear" w:color="auto" w:fill="auto"/>
                </w:tcPr>
                <w:p w:rsidR="00AA0511" w:rsidRPr="00117827" w:rsidRDefault="00247D75" w:rsidP="00AA0511">
                  <w:pPr>
                    <w:spacing w:after="0" w:line="240" w:lineRule="auto"/>
                    <w:jc w:val="both"/>
                    <w:rPr>
                      <w:rFonts w:ascii="Times New Roman" w:hAnsi="Times New Roman" w:cs="Times New Roman"/>
                    </w:rPr>
                  </w:pPr>
                  <w:r w:rsidRPr="00117827">
                    <w:rPr>
                      <w:rFonts w:ascii="Times New Roman" w:hAnsi="Times New Roman" w:cs="Times New Roman"/>
                    </w:rPr>
                    <w:t>13. О внесении изменения в Положение «О Территориальном Управлении «Нововолковское»     Администрации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66-73</w:t>
                  </w:r>
                </w:p>
              </w:tc>
            </w:tr>
            <w:tr w:rsidR="00AA0511" w:rsidRPr="00117827" w:rsidTr="00CD24F8">
              <w:trPr>
                <w:trHeight w:val="385"/>
              </w:trPr>
              <w:tc>
                <w:tcPr>
                  <w:tcW w:w="7853" w:type="dxa"/>
                  <w:shd w:val="clear" w:color="auto" w:fill="auto"/>
                </w:tcPr>
                <w:p w:rsidR="00AA0511" w:rsidRPr="00117827" w:rsidRDefault="00247D75" w:rsidP="00AA0511">
                  <w:pPr>
                    <w:spacing w:after="0" w:line="240" w:lineRule="auto"/>
                    <w:jc w:val="both"/>
                    <w:rPr>
                      <w:rFonts w:ascii="Times New Roman" w:hAnsi="Times New Roman" w:cs="Times New Roman"/>
                    </w:rPr>
                  </w:pPr>
                  <w:r w:rsidRPr="00117827">
                    <w:rPr>
                      <w:rFonts w:ascii="Times New Roman" w:hAnsi="Times New Roman" w:cs="Times New Roman"/>
                    </w:rPr>
                    <w:t>14. О внесении изменения в Положение «О Территориальном  отделе «Июльский»     Администрации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74-82</w:t>
                  </w:r>
                </w:p>
              </w:tc>
            </w:tr>
            <w:tr w:rsidR="00AA0511" w:rsidRPr="00117827" w:rsidTr="00CD24F8">
              <w:trPr>
                <w:trHeight w:val="385"/>
              </w:trPr>
              <w:tc>
                <w:tcPr>
                  <w:tcW w:w="7853" w:type="dxa"/>
                  <w:shd w:val="clear" w:color="auto" w:fill="auto"/>
                </w:tcPr>
                <w:p w:rsidR="00247D75" w:rsidRPr="00117827" w:rsidRDefault="00247D75" w:rsidP="00247D75">
                  <w:pPr>
                    <w:spacing w:after="0" w:line="240" w:lineRule="auto"/>
                    <w:jc w:val="both"/>
                    <w:rPr>
                      <w:rFonts w:ascii="Times New Roman" w:hAnsi="Times New Roman" w:cs="Times New Roman"/>
                    </w:rPr>
                  </w:pPr>
                  <w:r w:rsidRPr="00117827">
                    <w:rPr>
                      <w:rFonts w:ascii="Times New Roman" w:hAnsi="Times New Roman" w:cs="Times New Roman"/>
                    </w:rPr>
                    <w:lastRenderedPageBreak/>
                    <w:t>15. О внесении изменения в Положение «О Территориальном отделе «Болгуринский»     Администрации муниципального образования «Муниципальный округ Воткинский район Удмуртской Республики»</w:t>
                  </w:r>
                </w:p>
                <w:p w:rsidR="00AA0511" w:rsidRPr="00117827" w:rsidRDefault="00AA0511" w:rsidP="00AA0511">
                  <w:pPr>
                    <w:spacing w:after="0" w:line="240" w:lineRule="auto"/>
                    <w:jc w:val="both"/>
                    <w:rPr>
                      <w:rFonts w:ascii="Times New Roman" w:hAnsi="Times New Roman" w:cs="Times New Roman"/>
                    </w:rPr>
                  </w:pP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83-90</w:t>
                  </w:r>
                </w:p>
              </w:tc>
            </w:tr>
            <w:tr w:rsidR="00AA0511" w:rsidRPr="00117827" w:rsidTr="00CD24F8">
              <w:trPr>
                <w:trHeight w:val="385"/>
              </w:trPr>
              <w:tc>
                <w:tcPr>
                  <w:tcW w:w="7853" w:type="dxa"/>
                  <w:shd w:val="clear" w:color="auto" w:fill="auto"/>
                </w:tcPr>
                <w:p w:rsidR="00AA0511" w:rsidRPr="00117827" w:rsidRDefault="00247D75" w:rsidP="00AA0511">
                  <w:pPr>
                    <w:spacing w:after="0" w:line="240" w:lineRule="auto"/>
                    <w:jc w:val="both"/>
                    <w:rPr>
                      <w:rFonts w:ascii="Times New Roman" w:hAnsi="Times New Roman" w:cs="Times New Roman"/>
                    </w:rPr>
                  </w:pPr>
                  <w:r w:rsidRPr="00117827">
                    <w:rPr>
                      <w:rFonts w:ascii="Times New Roman" w:hAnsi="Times New Roman" w:cs="Times New Roman"/>
                    </w:rPr>
                    <w:t>16. О внесении изменения в Положение «О Территориальном отделе «Большекиварский»   Администрации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91-98</w:t>
                  </w:r>
                </w:p>
              </w:tc>
            </w:tr>
            <w:tr w:rsidR="00AA0511" w:rsidRPr="00117827" w:rsidTr="00CD24F8">
              <w:trPr>
                <w:trHeight w:val="385"/>
              </w:trPr>
              <w:tc>
                <w:tcPr>
                  <w:tcW w:w="7853" w:type="dxa"/>
                  <w:shd w:val="clear" w:color="auto" w:fill="auto"/>
                </w:tcPr>
                <w:p w:rsidR="00AA0511" w:rsidRPr="00117827" w:rsidRDefault="00247D75" w:rsidP="00AA0511">
                  <w:pPr>
                    <w:spacing w:after="0" w:line="240" w:lineRule="auto"/>
                    <w:jc w:val="both"/>
                    <w:rPr>
                      <w:rFonts w:ascii="Times New Roman" w:hAnsi="Times New Roman" w:cs="Times New Roman"/>
                    </w:rPr>
                  </w:pPr>
                  <w:r w:rsidRPr="00117827">
                    <w:rPr>
                      <w:rFonts w:ascii="Times New Roman" w:hAnsi="Times New Roman" w:cs="Times New Roman"/>
                    </w:rPr>
                    <w:t>17. О внесении изменения в Положение «О Территориальном отделе «Верхнеталицкий»    Администрации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99-106</w:t>
                  </w:r>
                </w:p>
              </w:tc>
            </w:tr>
            <w:tr w:rsidR="00AA0511" w:rsidRPr="00117827" w:rsidTr="00CD24F8">
              <w:trPr>
                <w:trHeight w:val="385"/>
              </w:trPr>
              <w:tc>
                <w:tcPr>
                  <w:tcW w:w="7853" w:type="dxa"/>
                  <w:shd w:val="clear" w:color="auto" w:fill="auto"/>
                </w:tcPr>
                <w:p w:rsidR="00830DA7" w:rsidRPr="00117827" w:rsidRDefault="00830DA7" w:rsidP="00830DA7">
                  <w:pPr>
                    <w:spacing w:after="0" w:line="240" w:lineRule="auto"/>
                    <w:jc w:val="both"/>
                    <w:rPr>
                      <w:rFonts w:ascii="Times New Roman" w:eastAsia="Calibri" w:hAnsi="Times New Roman" w:cs="Times New Roman"/>
                    </w:rPr>
                  </w:pPr>
                  <w:r w:rsidRPr="00117827">
                    <w:rPr>
                      <w:rFonts w:ascii="Times New Roman" w:hAnsi="Times New Roman" w:cs="Times New Roman"/>
                    </w:rPr>
                    <w:t>18.</w:t>
                  </w:r>
                  <w:r w:rsidRPr="00117827">
                    <w:rPr>
                      <w:rFonts w:ascii="Times New Roman" w:eastAsia="Calibri" w:hAnsi="Times New Roman" w:cs="Times New Roman"/>
                    </w:rPr>
                    <w:t xml:space="preserve"> О внесении изменения в Положение «О Территориальном  отделе  «Светлянский»     Администрации муниципального образования «Муниципальный округ Воткинский район Удмуртской Республики»</w:t>
                  </w:r>
                </w:p>
                <w:p w:rsidR="00AA0511" w:rsidRPr="00117827" w:rsidRDefault="00AA0511" w:rsidP="00AA0511">
                  <w:pPr>
                    <w:spacing w:after="0" w:line="240" w:lineRule="auto"/>
                    <w:jc w:val="both"/>
                    <w:rPr>
                      <w:rFonts w:ascii="Times New Roman" w:hAnsi="Times New Roman" w:cs="Times New Roman"/>
                    </w:rPr>
                  </w:pP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107-114</w:t>
                  </w:r>
                </w:p>
              </w:tc>
            </w:tr>
            <w:tr w:rsidR="00060BCC" w:rsidRPr="00117827" w:rsidTr="00CD24F8">
              <w:trPr>
                <w:trHeight w:val="385"/>
              </w:trPr>
              <w:tc>
                <w:tcPr>
                  <w:tcW w:w="7853" w:type="dxa"/>
                  <w:shd w:val="clear" w:color="auto" w:fill="auto"/>
                </w:tcPr>
                <w:p w:rsidR="00060BCC" w:rsidRPr="00117827" w:rsidRDefault="00060BCC" w:rsidP="00830DA7">
                  <w:pPr>
                    <w:spacing w:after="0" w:line="240" w:lineRule="auto"/>
                    <w:jc w:val="both"/>
                    <w:rPr>
                      <w:rFonts w:ascii="Times New Roman" w:hAnsi="Times New Roman" w:cs="Times New Roman"/>
                    </w:rPr>
                  </w:pPr>
                  <w:r w:rsidRPr="00117827">
                    <w:rPr>
                      <w:rFonts w:ascii="Times New Roman" w:hAnsi="Times New Roman" w:cs="Times New Roman"/>
                    </w:rPr>
                    <w:t>19. О внесении изменения в Положение «О Территориальном отделе «Перевозинский»     Администрации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060BCC" w:rsidRPr="00117827" w:rsidRDefault="00171816" w:rsidP="00CD24F8">
                  <w:pPr>
                    <w:spacing w:after="0"/>
                    <w:jc w:val="center"/>
                    <w:rPr>
                      <w:rFonts w:ascii="Times New Roman" w:hAnsi="Times New Roman" w:cs="Times New Roman"/>
                    </w:rPr>
                  </w:pPr>
                  <w:r>
                    <w:rPr>
                      <w:rFonts w:ascii="Times New Roman" w:hAnsi="Times New Roman" w:cs="Times New Roman"/>
                    </w:rPr>
                    <w:t>115-122</w:t>
                  </w:r>
                </w:p>
              </w:tc>
            </w:tr>
            <w:tr w:rsidR="00AA0511" w:rsidRPr="00117827" w:rsidTr="00CD24F8">
              <w:trPr>
                <w:trHeight w:val="385"/>
              </w:trPr>
              <w:tc>
                <w:tcPr>
                  <w:tcW w:w="7853" w:type="dxa"/>
                  <w:shd w:val="clear" w:color="auto" w:fill="auto"/>
                </w:tcPr>
                <w:p w:rsidR="00060BCC" w:rsidRPr="00117827" w:rsidRDefault="00060BCC" w:rsidP="00060BCC">
                  <w:pPr>
                    <w:spacing w:after="0" w:line="240" w:lineRule="auto"/>
                    <w:jc w:val="both"/>
                    <w:rPr>
                      <w:rFonts w:ascii="Times New Roman" w:hAnsi="Times New Roman" w:cs="Times New Roman"/>
                    </w:rPr>
                  </w:pPr>
                  <w:r w:rsidRPr="00117827">
                    <w:rPr>
                      <w:rFonts w:ascii="Times New Roman" w:hAnsi="Times New Roman" w:cs="Times New Roman"/>
                    </w:rPr>
                    <w:t>20. О внесении изменения в Положение «О Территориальном отделе «Первомайский»     Администрации муниципального образования «Муниципальный округ Воткинский район Удмуртской Республики»</w:t>
                  </w:r>
                </w:p>
                <w:p w:rsidR="00AA0511" w:rsidRPr="00117827" w:rsidRDefault="00AA0511" w:rsidP="00AA0511">
                  <w:pPr>
                    <w:spacing w:after="0" w:line="240" w:lineRule="auto"/>
                    <w:jc w:val="both"/>
                    <w:rPr>
                      <w:rFonts w:ascii="Times New Roman" w:hAnsi="Times New Roman" w:cs="Times New Roman"/>
                    </w:rPr>
                  </w:pP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123-130</w:t>
                  </w:r>
                </w:p>
              </w:tc>
            </w:tr>
            <w:tr w:rsidR="00AA0511" w:rsidRPr="00117827" w:rsidTr="00CD24F8">
              <w:trPr>
                <w:trHeight w:val="385"/>
              </w:trPr>
              <w:tc>
                <w:tcPr>
                  <w:tcW w:w="7853" w:type="dxa"/>
                  <w:shd w:val="clear" w:color="auto" w:fill="auto"/>
                </w:tcPr>
                <w:p w:rsidR="00AA0511" w:rsidRPr="00117827" w:rsidRDefault="00060BCC" w:rsidP="00AA0511">
                  <w:pPr>
                    <w:spacing w:after="0" w:line="240" w:lineRule="auto"/>
                    <w:jc w:val="both"/>
                    <w:rPr>
                      <w:rFonts w:ascii="Times New Roman" w:hAnsi="Times New Roman" w:cs="Times New Roman"/>
                    </w:rPr>
                  </w:pPr>
                  <w:r w:rsidRPr="00117827">
                    <w:rPr>
                      <w:rFonts w:ascii="Times New Roman" w:hAnsi="Times New Roman" w:cs="Times New Roman"/>
                    </w:rPr>
                    <w:t>21. О внесении изменения в Положение «О Территориальном  отделе «Камский»     Администрации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AA0511" w:rsidRPr="00117827" w:rsidRDefault="00171816" w:rsidP="00CD24F8">
                  <w:pPr>
                    <w:spacing w:after="0"/>
                    <w:jc w:val="center"/>
                    <w:rPr>
                      <w:rFonts w:ascii="Times New Roman" w:hAnsi="Times New Roman" w:cs="Times New Roman"/>
                    </w:rPr>
                  </w:pPr>
                  <w:r>
                    <w:rPr>
                      <w:rFonts w:ascii="Times New Roman" w:hAnsi="Times New Roman" w:cs="Times New Roman"/>
                    </w:rPr>
                    <w:t>131-</w:t>
                  </w:r>
                  <w:r w:rsidR="00862C78">
                    <w:rPr>
                      <w:rFonts w:ascii="Times New Roman" w:hAnsi="Times New Roman" w:cs="Times New Roman"/>
                    </w:rPr>
                    <w:t>138</w:t>
                  </w:r>
                </w:p>
              </w:tc>
            </w:tr>
            <w:tr w:rsidR="00AA0511" w:rsidRPr="00117827" w:rsidTr="00CD24F8">
              <w:trPr>
                <w:trHeight w:val="385"/>
              </w:trPr>
              <w:tc>
                <w:tcPr>
                  <w:tcW w:w="7853" w:type="dxa"/>
                  <w:shd w:val="clear" w:color="auto" w:fill="auto"/>
                </w:tcPr>
                <w:p w:rsidR="00D52224" w:rsidRPr="00117827" w:rsidRDefault="00D52224" w:rsidP="00D52224">
                  <w:pPr>
                    <w:spacing w:after="0" w:line="240" w:lineRule="auto"/>
                    <w:jc w:val="both"/>
                    <w:rPr>
                      <w:rFonts w:ascii="Times New Roman" w:hAnsi="Times New Roman" w:cs="Times New Roman"/>
                    </w:rPr>
                  </w:pPr>
                  <w:r w:rsidRPr="00117827">
                    <w:rPr>
                      <w:rFonts w:ascii="Times New Roman" w:hAnsi="Times New Roman" w:cs="Times New Roman"/>
                    </w:rPr>
                    <w:t>22. О внесении изменения в Положение «О Территориальном  отделе  «Кварсинский»    Администрации муниципального образования «Муниципальный округ Воткинский район Удмуртской Республики»</w:t>
                  </w:r>
                </w:p>
                <w:p w:rsidR="00AA0511" w:rsidRPr="00117827" w:rsidRDefault="00AA0511" w:rsidP="00AA0511">
                  <w:pPr>
                    <w:spacing w:after="0" w:line="240" w:lineRule="auto"/>
                    <w:jc w:val="both"/>
                    <w:rPr>
                      <w:rFonts w:ascii="Times New Roman" w:hAnsi="Times New Roman" w:cs="Times New Roman"/>
                    </w:rPr>
                  </w:pPr>
                </w:p>
              </w:tc>
              <w:tc>
                <w:tcPr>
                  <w:tcW w:w="1081" w:type="dxa"/>
                  <w:shd w:val="clear" w:color="auto" w:fill="auto"/>
                  <w:vAlign w:val="center"/>
                </w:tcPr>
                <w:p w:rsidR="00AA0511" w:rsidRPr="00117827" w:rsidRDefault="00862C78" w:rsidP="00CD24F8">
                  <w:pPr>
                    <w:spacing w:after="0"/>
                    <w:jc w:val="center"/>
                    <w:rPr>
                      <w:rFonts w:ascii="Times New Roman" w:hAnsi="Times New Roman" w:cs="Times New Roman"/>
                    </w:rPr>
                  </w:pPr>
                  <w:r>
                    <w:rPr>
                      <w:rFonts w:ascii="Times New Roman" w:hAnsi="Times New Roman" w:cs="Times New Roman"/>
                    </w:rPr>
                    <w:t>139-146</w:t>
                  </w:r>
                </w:p>
              </w:tc>
            </w:tr>
            <w:tr w:rsidR="00AA0511" w:rsidRPr="00117827" w:rsidTr="00CD24F8">
              <w:trPr>
                <w:trHeight w:val="385"/>
              </w:trPr>
              <w:tc>
                <w:tcPr>
                  <w:tcW w:w="7853" w:type="dxa"/>
                  <w:shd w:val="clear" w:color="auto" w:fill="auto"/>
                </w:tcPr>
                <w:p w:rsidR="00AA0511" w:rsidRPr="00117827" w:rsidRDefault="00D52224" w:rsidP="00AA0511">
                  <w:pPr>
                    <w:spacing w:after="0" w:line="240" w:lineRule="auto"/>
                    <w:jc w:val="both"/>
                    <w:rPr>
                      <w:rFonts w:ascii="Times New Roman" w:hAnsi="Times New Roman" w:cs="Times New Roman"/>
                    </w:rPr>
                  </w:pPr>
                  <w:r w:rsidRPr="00117827">
                    <w:rPr>
                      <w:rFonts w:ascii="Times New Roman" w:hAnsi="Times New Roman" w:cs="Times New Roman"/>
                    </w:rPr>
                    <w:t>23. О внесении изменения в Положение «О Территориальном отдела  «Кукуевский»     Администрации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AA0511" w:rsidRPr="00117827" w:rsidRDefault="00862C78" w:rsidP="00CD24F8">
                  <w:pPr>
                    <w:spacing w:after="0"/>
                    <w:jc w:val="center"/>
                    <w:rPr>
                      <w:rFonts w:ascii="Times New Roman" w:hAnsi="Times New Roman" w:cs="Times New Roman"/>
                    </w:rPr>
                  </w:pPr>
                  <w:r>
                    <w:rPr>
                      <w:rFonts w:ascii="Times New Roman" w:hAnsi="Times New Roman" w:cs="Times New Roman"/>
                    </w:rPr>
                    <w:t>147-154</w:t>
                  </w:r>
                </w:p>
              </w:tc>
            </w:tr>
            <w:tr w:rsidR="00487282" w:rsidRPr="00117827" w:rsidTr="00CD24F8">
              <w:trPr>
                <w:trHeight w:val="385"/>
              </w:trPr>
              <w:tc>
                <w:tcPr>
                  <w:tcW w:w="7853" w:type="dxa"/>
                  <w:shd w:val="clear" w:color="auto" w:fill="auto"/>
                </w:tcPr>
                <w:p w:rsidR="00720557" w:rsidRPr="00117827" w:rsidRDefault="00720557" w:rsidP="00720557">
                  <w:pPr>
                    <w:spacing w:after="0" w:line="240" w:lineRule="auto"/>
                    <w:jc w:val="both"/>
                    <w:rPr>
                      <w:rFonts w:ascii="Times New Roman" w:hAnsi="Times New Roman" w:cs="Times New Roman"/>
                    </w:rPr>
                  </w:pPr>
                  <w:r w:rsidRPr="00117827">
                    <w:rPr>
                      <w:rFonts w:ascii="Times New Roman" w:hAnsi="Times New Roman" w:cs="Times New Roman"/>
                    </w:rPr>
                    <w:t>24. О внесении изменения в Положение «О Территориальном отделе  «Гавриловский»     Администрации муниципального образования «Муниципальный округ Воткинский район Удмуртской Республики»</w:t>
                  </w:r>
                </w:p>
                <w:p w:rsidR="00487282" w:rsidRPr="00117827" w:rsidRDefault="00487282" w:rsidP="00AA0511">
                  <w:pPr>
                    <w:spacing w:after="0" w:line="240" w:lineRule="auto"/>
                    <w:jc w:val="both"/>
                    <w:rPr>
                      <w:rFonts w:ascii="Times New Roman" w:hAnsi="Times New Roman" w:cs="Times New Roman"/>
                    </w:rPr>
                  </w:pPr>
                </w:p>
              </w:tc>
              <w:tc>
                <w:tcPr>
                  <w:tcW w:w="1081" w:type="dxa"/>
                  <w:shd w:val="clear" w:color="auto" w:fill="auto"/>
                  <w:vAlign w:val="center"/>
                </w:tcPr>
                <w:p w:rsidR="00487282" w:rsidRPr="00117827" w:rsidRDefault="00862C78" w:rsidP="00CD24F8">
                  <w:pPr>
                    <w:spacing w:after="0"/>
                    <w:jc w:val="center"/>
                    <w:rPr>
                      <w:rFonts w:ascii="Times New Roman" w:hAnsi="Times New Roman" w:cs="Times New Roman"/>
                    </w:rPr>
                  </w:pPr>
                  <w:r>
                    <w:rPr>
                      <w:rFonts w:ascii="Times New Roman" w:hAnsi="Times New Roman" w:cs="Times New Roman"/>
                    </w:rPr>
                    <w:t>155-161</w:t>
                  </w:r>
                </w:p>
              </w:tc>
            </w:tr>
            <w:tr w:rsidR="00487282" w:rsidRPr="00117827" w:rsidTr="00CD24F8">
              <w:trPr>
                <w:trHeight w:val="385"/>
              </w:trPr>
              <w:tc>
                <w:tcPr>
                  <w:tcW w:w="7853" w:type="dxa"/>
                  <w:shd w:val="clear" w:color="auto" w:fill="auto"/>
                </w:tcPr>
                <w:p w:rsidR="00487282" w:rsidRPr="00117827" w:rsidRDefault="00720557" w:rsidP="00AA0511">
                  <w:pPr>
                    <w:spacing w:after="0" w:line="240" w:lineRule="auto"/>
                    <w:jc w:val="both"/>
                    <w:rPr>
                      <w:rFonts w:ascii="Times New Roman" w:hAnsi="Times New Roman" w:cs="Times New Roman"/>
                      <w:bCs/>
                    </w:rPr>
                  </w:pPr>
                  <w:r w:rsidRPr="00117827">
                    <w:rPr>
                      <w:rFonts w:ascii="Times New Roman" w:hAnsi="Times New Roman" w:cs="Times New Roman"/>
                    </w:rPr>
                    <w:t>25. О внесении изменения в положение  о Районном управлении образования      Администрации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16.11.2021 №78</w:t>
                  </w:r>
                </w:p>
              </w:tc>
              <w:tc>
                <w:tcPr>
                  <w:tcW w:w="1081" w:type="dxa"/>
                  <w:shd w:val="clear" w:color="auto" w:fill="auto"/>
                  <w:vAlign w:val="center"/>
                </w:tcPr>
                <w:p w:rsidR="00487282" w:rsidRPr="00117827" w:rsidRDefault="00862C78" w:rsidP="00CD24F8">
                  <w:pPr>
                    <w:spacing w:after="0"/>
                    <w:jc w:val="center"/>
                    <w:rPr>
                      <w:rFonts w:ascii="Times New Roman" w:hAnsi="Times New Roman" w:cs="Times New Roman"/>
                    </w:rPr>
                  </w:pPr>
                  <w:r>
                    <w:rPr>
                      <w:rFonts w:ascii="Times New Roman" w:hAnsi="Times New Roman" w:cs="Times New Roman"/>
                    </w:rPr>
                    <w:t>162</w:t>
                  </w:r>
                </w:p>
              </w:tc>
            </w:tr>
            <w:tr w:rsidR="00487282" w:rsidRPr="00117827" w:rsidTr="00CD24F8">
              <w:trPr>
                <w:trHeight w:val="385"/>
              </w:trPr>
              <w:tc>
                <w:tcPr>
                  <w:tcW w:w="7853" w:type="dxa"/>
                  <w:shd w:val="clear" w:color="auto" w:fill="auto"/>
                </w:tcPr>
                <w:p w:rsidR="00487282" w:rsidRPr="00117827" w:rsidRDefault="00720557" w:rsidP="00AA0511">
                  <w:pPr>
                    <w:spacing w:after="0" w:line="240" w:lineRule="auto"/>
                    <w:jc w:val="both"/>
                    <w:rPr>
                      <w:rFonts w:ascii="Times New Roman" w:hAnsi="Times New Roman" w:cs="Times New Roman"/>
                    </w:rPr>
                  </w:pPr>
                  <w:r w:rsidRPr="00117827">
                    <w:rPr>
                      <w:rFonts w:ascii="Times New Roman" w:hAnsi="Times New Roman" w:cs="Times New Roman"/>
                    </w:rPr>
                    <w:t xml:space="preserve">26. О признании утратившими силу некоторых решений Совета депутатов муниципального образования «Воткинский район»  </w:t>
                  </w:r>
                </w:p>
              </w:tc>
              <w:tc>
                <w:tcPr>
                  <w:tcW w:w="1081" w:type="dxa"/>
                  <w:shd w:val="clear" w:color="auto" w:fill="auto"/>
                  <w:vAlign w:val="center"/>
                </w:tcPr>
                <w:p w:rsidR="00487282" w:rsidRPr="00117827" w:rsidRDefault="00F83031" w:rsidP="00CD24F8">
                  <w:pPr>
                    <w:spacing w:after="0"/>
                    <w:jc w:val="center"/>
                    <w:rPr>
                      <w:rFonts w:ascii="Times New Roman" w:hAnsi="Times New Roman" w:cs="Times New Roman"/>
                    </w:rPr>
                  </w:pPr>
                  <w:r>
                    <w:rPr>
                      <w:rFonts w:ascii="Times New Roman" w:hAnsi="Times New Roman" w:cs="Times New Roman"/>
                    </w:rPr>
                    <w:t>163-164</w:t>
                  </w:r>
                </w:p>
              </w:tc>
            </w:tr>
            <w:tr w:rsidR="00487282" w:rsidRPr="00117827" w:rsidTr="00CD24F8">
              <w:trPr>
                <w:trHeight w:val="385"/>
              </w:trPr>
              <w:tc>
                <w:tcPr>
                  <w:tcW w:w="7853" w:type="dxa"/>
                  <w:shd w:val="clear" w:color="auto" w:fill="auto"/>
                </w:tcPr>
                <w:p w:rsidR="00487282" w:rsidRPr="00117827" w:rsidRDefault="00535516" w:rsidP="00AA0511">
                  <w:pPr>
                    <w:spacing w:after="0" w:line="240" w:lineRule="auto"/>
                    <w:jc w:val="both"/>
                    <w:rPr>
                      <w:rFonts w:ascii="Times New Roman" w:hAnsi="Times New Roman" w:cs="Times New Roman"/>
                    </w:rPr>
                  </w:pPr>
                  <w:r w:rsidRPr="00117827">
                    <w:rPr>
                      <w:rFonts w:ascii="Times New Roman" w:hAnsi="Times New Roman" w:cs="Times New Roman"/>
                    </w:rPr>
                    <w:t>27.</w:t>
                  </w:r>
                  <w:r w:rsidRPr="00117827">
                    <w:rPr>
                      <w:rFonts w:ascii="Times New Roman" w:hAnsi="Times New Roman" w:cs="Times New Roman"/>
                      <w:bCs/>
                    </w:rPr>
                    <w:t xml:space="preserve"> «</w:t>
                  </w:r>
                  <w:r w:rsidRPr="00117827">
                    <w:rPr>
                      <w:rFonts w:ascii="Times New Roman" w:hAnsi="Times New Roman" w:cs="Times New Roman"/>
                    </w:rPr>
                    <w:t>Об утверждении Правил этики депутата Совета депутатов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487282" w:rsidRPr="00117827" w:rsidRDefault="00F83031" w:rsidP="00CD24F8">
                  <w:pPr>
                    <w:spacing w:after="0"/>
                    <w:jc w:val="center"/>
                    <w:rPr>
                      <w:rFonts w:ascii="Times New Roman" w:hAnsi="Times New Roman" w:cs="Times New Roman"/>
                    </w:rPr>
                  </w:pPr>
                  <w:r>
                    <w:rPr>
                      <w:rFonts w:ascii="Times New Roman" w:hAnsi="Times New Roman" w:cs="Times New Roman"/>
                    </w:rPr>
                    <w:t>165-172</w:t>
                  </w:r>
                </w:p>
              </w:tc>
            </w:tr>
            <w:tr w:rsidR="00487282" w:rsidRPr="00117827" w:rsidTr="00CD24F8">
              <w:trPr>
                <w:trHeight w:val="385"/>
              </w:trPr>
              <w:tc>
                <w:tcPr>
                  <w:tcW w:w="7853" w:type="dxa"/>
                  <w:shd w:val="clear" w:color="auto" w:fill="auto"/>
                </w:tcPr>
                <w:p w:rsidR="00054384" w:rsidRPr="00117827" w:rsidRDefault="00535516" w:rsidP="00054384">
                  <w:pPr>
                    <w:spacing w:after="0" w:line="240" w:lineRule="auto"/>
                    <w:jc w:val="both"/>
                    <w:rPr>
                      <w:rFonts w:ascii="Times New Roman" w:hAnsi="Times New Roman" w:cs="Times New Roman"/>
                      <w:bCs/>
                    </w:rPr>
                  </w:pPr>
                  <w:r w:rsidRPr="00117827">
                    <w:rPr>
                      <w:rFonts w:ascii="Times New Roman" w:hAnsi="Times New Roman" w:cs="Times New Roman"/>
                    </w:rPr>
                    <w:t>28.</w:t>
                  </w:r>
                  <w:r w:rsidR="00054384" w:rsidRPr="00117827">
                    <w:rPr>
                      <w:rFonts w:ascii="Times New Roman" w:hAnsi="Times New Roman" w:cs="Times New Roman"/>
                    </w:rPr>
                    <w:t xml:space="preserve"> «</w:t>
                  </w:r>
                  <w:r w:rsidR="00054384" w:rsidRPr="00117827">
                    <w:rPr>
                      <w:rFonts w:ascii="Times New Roman" w:hAnsi="Times New Roman" w:cs="Times New Roman"/>
                      <w:bCs/>
                    </w:rPr>
                    <w:t xml:space="preserve">Об утверждении Положения о постоянных комиссиях Совета депутатов муниципального образования «Воткинский район Удмуртской Республики» </w:t>
                  </w:r>
                </w:p>
                <w:p w:rsidR="00487282" w:rsidRPr="00117827" w:rsidRDefault="00487282" w:rsidP="00AA0511">
                  <w:pPr>
                    <w:spacing w:after="0" w:line="240" w:lineRule="auto"/>
                    <w:jc w:val="both"/>
                    <w:rPr>
                      <w:rFonts w:ascii="Times New Roman" w:hAnsi="Times New Roman" w:cs="Times New Roman"/>
                    </w:rPr>
                  </w:pPr>
                </w:p>
              </w:tc>
              <w:tc>
                <w:tcPr>
                  <w:tcW w:w="1081" w:type="dxa"/>
                  <w:shd w:val="clear" w:color="auto" w:fill="auto"/>
                  <w:vAlign w:val="center"/>
                </w:tcPr>
                <w:p w:rsidR="00487282" w:rsidRPr="00117827" w:rsidRDefault="00F83031" w:rsidP="00CD24F8">
                  <w:pPr>
                    <w:spacing w:after="0"/>
                    <w:jc w:val="center"/>
                    <w:rPr>
                      <w:rFonts w:ascii="Times New Roman" w:hAnsi="Times New Roman" w:cs="Times New Roman"/>
                    </w:rPr>
                  </w:pPr>
                  <w:r>
                    <w:rPr>
                      <w:rFonts w:ascii="Times New Roman" w:hAnsi="Times New Roman" w:cs="Times New Roman"/>
                    </w:rPr>
                    <w:t>173-178</w:t>
                  </w:r>
                </w:p>
              </w:tc>
            </w:tr>
            <w:tr w:rsidR="00487282" w:rsidRPr="00117827" w:rsidTr="00CD24F8">
              <w:trPr>
                <w:trHeight w:val="385"/>
              </w:trPr>
              <w:tc>
                <w:tcPr>
                  <w:tcW w:w="7853" w:type="dxa"/>
                  <w:shd w:val="clear" w:color="auto" w:fill="auto"/>
                </w:tcPr>
                <w:p w:rsidR="00487282" w:rsidRPr="00117827" w:rsidRDefault="00535516" w:rsidP="00AA0511">
                  <w:pPr>
                    <w:spacing w:after="0" w:line="240" w:lineRule="auto"/>
                    <w:jc w:val="both"/>
                    <w:rPr>
                      <w:rFonts w:ascii="Times New Roman" w:hAnsi="Times New Roman" w:cs="Times New Roman"/>
                    </w:rPr>
                  </w:pPr>
                  <w:r w:rsidRPr="00117827">
                    <w:rPr>
                      <w:rFonts w:ascii="Times New Roman" w:hAnsi="Times New Roman" w:cs="Times New Roman"/>
                    </w:rPr>
                    <w:t>29.</w:t>
                  </w:r>
                  <w:r w:rsidR="00054384" w:rsidRPr="00117827">
                    <w:rPr>
                      <w:rFonts w:ascii="Times New Roman" w:hAnsi="Times New Roman" w:cs="Times New Roman"/>
                    </w:rPr>
                    <w:t xml:space="preserve"> «Об утверждении списка членов  Молодежного парламента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487282" w:rsidRPr="00117827" w:rsidRDefault="00F83031" w:rsidP="00CD24F8">
                  <w:pPr>
                    <w:spacing w:after="0"/>
                    <w:jc w:val="center"/>
                    <w:rPr>
                      <w:rFonts w:ascii="Times New Roman" w:hAnsi="Times New Roman" w:cs="Times New Roman"/>
                    </w:rPr>
                  </w:pPr>
                  <w:r>
                    <w:rPr>
                      <w:rFonts w:ascii="Times New Roman" w:hAnsi="Times New Roman" w:cs="Times New Roman"/>
                    </w:rPr>
                    <w:t>179-180</w:t>
                  </w:r>
                </w:p>
              </w:tc>
            </w:tr>
            <w:tr w:rsidR="00487282" w:rsidRPr="00117827" w:rsidTr="00CD24F8">
              <w:trPr>
                <w:trHeight w:val="385"/>
              </w:trPr>
              <w:tc>
                <w:tcPr>
                  <w:tcW w:w="7853" w:type="dxa"/>
                  <w:shd w:val="clear" w:color="auto" w:fill="auto"/>
                </w:tcPr>
                <w:p w:rsidR="00487282" w:rsidRPr="00117827" w:rsidRDefault="00535516" w:rsidP="00AA0511">
                  <w:pPr>
                    <w:spacing w:after="0" w:line="240" w:lineRule="auto"/>
                    <w:jc w:val="both"/>
                    <w:rPr>
                      <w:rFonts w:ascii="Times New Roman" w:hAnsi="Times New Roman" w:cs="Times New Roman"/>
                    </w:rPr>
                  </w:pPr>
                  <w:r w:rsidRPr="00117827">
                    <w:rPr>
                      <w:rFonts w:ascii="Times New Roman" w:hAnsi="Times New Roman" w:cs="Times New Roman"/>
                    </w:rPr>
                    <w:t>30.</w:t>
                  </w:r>
                  <w:r w:rsidR="00054384" w:rsidRPr="00117827">
                    <w:rPr>
                      <w:rFonts w:ascii="Times New Roman" w:hAnsi="Times New Roman" w:cs="Times New Roman"/>
                      <w:bCs/>
                    </w:rPr>
                    <w:t xml:space="preserve"> Об утверждении ликвидационного баланса  Совета депутатов муниципального образования «Болгуринское».</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181</w:t>
                  </w:r>
                </w:p>
              </w:tc>
            </w:tr>
            <w:tr w:rsidR="00487282" w:rsidRPr="00117827" w:rsidTr="00CD24F8">
              <w:trPr>
                <w:trHeight w:val="385"/>
              </w:trPr>
              <w:tc>
                <w:tcPr>
                  <w:tcW w:w="7853" w:type="dxa"/>
                  <w:shd w:val="clear" w:color="auto" w:fill="auto"/>
                </w:tcPr>
                <w:p w:rsidR="00487282" w:rsidRPr="00117827" w:rsidRDefault="00054384" w:rsidP="00AA0511">
                  <w:pPr>
                    <w:spacing w:after="0" w:line="240" w:lineRule="auto"/>
                    <w:jc w:val="both"/>
                    <w:rPr>
                      <w:rFonts w:ascii="Times New Roman" w:hAnsi="Times New Roman" w:cs="Times New Roman"/>
                    </w:rPr>
                  </w:pPr>
                  <w:r w:rsidRPr="00117827">
                    <w:rPr>
                      <w:rFonts w:ascii="Times New Roman" w:hAnsi="Times New Roman" w:cs="Times New Roman"/>
                    </w:rPr>
                    <w:t>31.</w:t>
                  </w:r>
                  <w:r w:rsidRPr="00117827">
                    <w:rPr>
                      <w:rFonts w:ascii="Times New Roman" w:hAnsi="Times New Roman" w:cs="Times New Roman"/>
                      <w:bCs/>
                    </w:rPr>
                    <w:t xml:space="preserve"> Об утверждении ликвидационного баланса    Совета депутатов муниципального образования  «Большекиварское»</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182</w:t>
                  </w:r>
                </w:p>
              </w:tc>
            </w:tr>
            <w:tr w:rsidR="00487282" w:rsidRPr="00117827" w:rsidTr="00CD24F8">
              <w:trPr>
                <w:trHeight w:val="385"/>
              </w:trPr>
              <w:tc>
                <w:tcPr>
                  <w:tcW w:w="7853" w:type="dxa"/>
                  <w:shd w:val="clear" w:color="auto" w:fill="auto"/>
                </w:tcPr>
                <w:p w:rsidR="00487282" w:rsidRPr="00117827" w:rsidRDefault="00054384" w:rsidP="00AA0511">
                  <w:pPr>
                    <w:spacing w:after="0" w:line="240" w:lineRule="auto"/>
                    <w:jc w:val="both"/>
                    <w:rPr>
                      <w:rFonts w:ascii="Times New Roman" w:hAnsi="Times New Roman" w:cs="Times New Roman"/>
                    </w:rPr>
                  </w:pPr>
                  <w:r w:rsidRPr="00117827">
                    <w:rPr>
                      <w:rFonts w:ascii="Times New Roman" w:hAnsi="Times New Roman" w:cs="Times New Roman"/>
                    </w:rPr>
                    <w:t>32.</w:t>
                  </w:r>
                  <w:r w:rsidR="00EF32EC" w:rsidRPr="00117827">
                    <w:rPr>
                      <w:rFonts w:ascii="Times New Roman" w:eastAsia="Calibri" w:hAnsi="Times New Roman" w:cs="Times New Roman"/>
                      <w:bCs/>
                    </w:rPr>
                    <w:t xml:space="preserve"> Об утверждении ликвидационного баланса  Совета депутатов муниципального образования</w:t>
                  </w:r>
                  <w:r w:rsidR="00EF32EC" w:rsidRPr="00117827">
                    <w:rPr>
                      <w:rFonts w:ascii="Times New Roman" w:eastAsia="Calibri" w:hAnsi="Times New Roman" w:cs="Times New Roman"/>
                    </w:rPr>
                    <w:t xml:space="preserve">. </w:t>
                  </w:r>
                  <w:r w:rsidR="00EF32EC" w:rsidRPr="00117827">
                    <w:rPr>
                      <w:rFonts w:ascii="Times New Roman" w:eastAsia="Calibri" w:hAnsi="Times New Roman" w:cs="Times New Roman"/>
                      <w:bCs/>
                    </w:rPr>
                    <w:t xml:space="preserve">   «Верхнеталицкое»</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183</w:t>
                  </w:r>
                </w:p>
              </w:tc>
            </w:tr>
            <w:tr w:rsidR="00487282" w:rsidRPr="00117827" w:rsidTr="00CD24F8">
              <w:trPr>
                <w:trHeight w:val="385"/>
              </w:trPr>
              <w:tc>
                <w:tcPr>
                  <w:tcW w:w="7853" w:type="dxa"/>
                  <w:shd w:val="clear" w:color="auto" w:fill="auto"/>
                </w:tcPr>
                <w:p w:rsidR="00487282" w:rsidRPr="00117827" w:rsidRDefault="00054384" w:rsidP="00AA0511">
                  <w:pPr>
                    <w:spacing w:after="0" w:line="240" w:lineRule="auto"/>
                    <w:jc w:val="both"/>
                    <w:rPr>
                      <w:rFonts w:ascii="Times New Roman" w:hAnsi="Times New Roman" w:cs="Times New Roman"/>
                    </w:rPr>
                  </w:pPr>
                  <w:r w:rsidRPr="00117827">
                    <w:rPr>
                      <w:rFonts w:ascii="Times New Roman" w:hAnsi="Times New Roman" w:cs="Times New Roman"/>
                    </w:rPr>
                    <w:t>33.</w:t>
                  </w:r>
                  <w:r w:rsidR="00DB4284" w:rsidRPr="00117827">
                    <w:rPr>
                      <w:rFonts w:ascii="Times New Roman" w:hAnsi="Times New Roman" w:cs="Times New Roman"/>
                      <w:bCs/>
                    </w:rPr>
                    <w:t xml:space="preserve"> Об утверждении ликвидационного баланса    Совета депутатов   муниципального образования «Гавриловское».</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184</w:t>
                  </w:r>
                </w:p>
              </w:tc>
            </w:tr>
            <w:tr w:rsidR="00487282" w:rsidRPr="00117827" w:rsidTr="00CD24F8">
              <w:trPr>
                <w:trHeight w:val="385"/>
              </w:trPr>
              <w:tc>
                <w:tcPr>
                  <w:tcW w:w="7853" w:type="dxa"/>
                  <w:shd w:val="clear" w:color="auto" w:fill="auto"/>
                </w:tcPr>
                <w:p w:rsidR="00487282" w:rsidRPr="00117827" w:rsidRDefault="00054384" w:rsidP="00AA0511">
                  <w:pPr>
                    <w:spacing w:after="0" w:line="240" w:lineRule="auto"/>
                    <w:jc w:val="both"/>
                    <w:rPr>
                      <w:rFonts w:ascii="Times New Roman" w:hAnsi="Times New Roman" w:cs="Times New Roman"/>
                    </w:rPr>
                  </w:pPr>
                  <w:r w:rsidRPr="00117827">
                    <w:rPr>
                      <w:rFonts w:ascii="Times New Roman" w:hAnsi="Times New Roman" w:cs="Times New Roman"/>
                    </w:rPr>
                    <w:lastRenderedPageBreak/>
                    <w:t>34.</w:t>
                  </w:r>
                  <w:r w:rsidR="00DB4284" w:rsidRPr="00117827">
                    <w:rPr>
                      <w:rFonts w:ascii="Times New Roman" w:hAnsi="Times New Roman" w:cs="Times New Roman"/>
                      <w:bCs/>
                    </w:rPr>
                    <w:t xml:space="preserve"> Об утверждении ликвидационного баланса  ликвидации Совета депутатов муниципального образования  «Июльское»</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185</w:t>
                  </w:r>
                </w:p>
              </w:tc>
            </w:tr>
            <w:tr w:rsidR="00487282" w:rsidRPr="00117827" w:rsidTr="00CD24F8">
              <w:trPr>
                <w:trHeight w:val="385"/>
              </w:trPr>
              <w:tc>
                <w:tcPr>
                  <w:tcW w:w="7853" w:type="dxa"/>
                  <w:shd w:val="clear" w:color="auto" w:fill="auto"/>
                </w:tcPr>
                <w:p w:rsidR="00DB4284" w:rsidRPr="00117827" w:rsidRDefault="00054384" w:rsidP="00DB4284">
                  <w:pPr>
                    <w:spacing w:after="0" w:line="240" w:lineRule="auto"/>
                    <w:jc w:val="both"/>
                    <w:rPr>
                      <w:rFonts w:ascii="Times New Roman" w:hAnsi="Times New Roman" w:cs="Times New Roman"/>
                      <w:bCs/>
                    </w:rPr>
                  </w:pPr>
                  <w:r w:rsidRPr="00117827">
                    <w:rPr>
                      <w:rFonts w:ascii="Times New Roman" w:hAnsi="Times New Roman" w:cs="Times New Roman"/>
                    </w:rPr>
                    <w:t>35.</w:t>
                  </w:r>
                  <w:r w:rsidR="00DB4284" w:rsidRPr="00117827">
                    <w:rPr>
                      <w:rFonts w:ascii="Times New Roman" w:hAnsi="Times New Roman" w:cs="Times New Roman"/>
                      <w:bCs/>
                    </w:rPr>
                    <w:t xml:space="preserve"> Об утверждении ликвидационного баланса  Совета депутатов   муниципального образования  «Камское»</w:t>
                  </w:r>
                </w:p>
                <w:p w:rsidR="00487282" w:rsidRPr="00117827" w:rsidRDefault="00487282" w:rsidP="00AA0511">
                  <w:pPr>
                    <w:spacing w:after="0" w:line="240" w:lineRule="auto"/>
                    <w:jc w:val="both"/>
                    <w:rPr>
                      <w:rFonts w:ascii="Times New Roman" w:hAnsi="Times New Roman" w:cs="Times New Roman"/>
                    </w:rPr>
                  </w:pP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186</w:t>
                  </w:r>
                </w:p>
              </w:tc>
            </w:tr>
            <w:tr w:rsidR="00487282" w:rsidRPr="00117827" w:rsidTr="00CD24F8">
              <w:trPr>
                <w:trHeight w:val="385"/>
              </w:trPr>
              <w:tc>
                <w:tcPr>
                  <w:tcW w:w="7853" w:type="dxa"/>
                  <w:shd w:val="clear" w:color="auto" w:fill="auto"/>
                </w:tcPr>
                <w:p w:rsidR="00487282" w:rsidRPr="00117827" w:rsidRDefault="00055F18" w:rsidP="00AA0511">
                  <w:pPr>
                    <w:spacing w:after="0" w:line="240" w:lineRule="auto"/>
                    <w:jc w:val="both"/>
                    <w:rPr>
                      <w:rFonts w:ascii="Times New Roman" w:hAnsi="Times New Roman" w:cs="Times New Roman"/>
                    </w:rPr>
                  </w:pPr>
                  <w:r w:rsidRPr="00117827">
                    <w:rPr>
                      <w:rFonts w:ascii="Times New Roman" w:hAnsi="Times New Roman" w:cs="Times New Roman"/>
                    </w:rPr>
                    <w:t>36.</w:t>
                  </w:r>
                  <w:r w:rsidR="00656F86" w:rsidRPr="00117827">
                    <w:rPr>
                      <w:rFonts w:ascii="Times New Roman" w:eastAsia="Calibri" w:hAnsi="Times New Roman" w:cs="Times New Roman"/>
                      <w:bCs/>
                    </w:rPr>
                    <w:t xml:space="preserve"> Об утверждении ликвидационного баланса  Совета депутатов муниципального образования «Кварсинское»</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187</w:t>
                  </w:r>
                </w:p>
              </w:tc>
            </w:tr>
            <w:tr w:rsidR="00487282" w:rsidRPr="00117827" w:rsidTr="00CD24F8">
              <w:trPr>
                <w:trHeight w:val="385"/>
              </w:trPr>
              <w:tc>
                <w:tcPr>
                  <w:tcW w:w="7853" w:type="dxa"/>
                  <w:shd w:val="clear" w:color="auto" w:fill="auto"/>
                </w:tcPr>
                <w:p w:rsidR="00487282" w:rsidRPr="00117827" w:rsidRDefault="00055F18" w:rsidP="00AA0511">
                  <w:pPr>
                    <w:spacing w:after="0" w:line="240" w:lineRule="auto"/>
                    <w:jc w:val="both"/>
                    <w:rPr>
                      <w:rFonts w:ascii="Times New Roman" w:hAnsi="Times New Roman" w:cs="Times New Roman"/>
                    </w:rPr>
                  </w:pPr>
                  <w:r w:rsidRPr="00117827">
                    <w:rPr>
                      <w:rFonts w:ascii="Times New Roman" w:hAnsi="Times New Roman" w:cs="Times New Roman"/>
                    </w:rPr>
                    <w:t>37.</w:t>
                  </w:r>
                  <w:r w:rsidR="00656F86" w:rsidRPr="00117827">
                    <w:rPr>
                      <w:rFonts w:ascii="Times New Roman" w:hAnsi="Times New Roman" w:cs="Times New Roman"/>
                      <w:bCs/>
                    </w:rPr>
                    <w:t xml:space="preserve"> Об утверждении ликвидационного баланса   Совета депутатов   муниципального образования «Кукуевское»</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188</w:t>
                  </w:r>
                </w:p>
              </w:tc>
            </w:tr>
            <w:tr w:rsidR="00487282" w:rsidRPr="00117827" w:rsidTr="00CD24F8">
              <w:trPr>
                <w:trHeight w:val="385"/>
              </w:trPr>
              <w:tc>
                <w:tcPr>
                  <w:tcW w:w="7853" w:type="dxa"/>
                  <w:shd w:val="clear" w:color="auto" w:fill="auto"/>
                </w:tcPr>
                <w:p w:rsidR="00D44BA9" w:rsidRPr="00117827" w:rsidRDefault="00055F18" w:rsidP="00D44BA9">
                  <w:pPr>
                    <w:spacing w:after="0" w:line="240" w:lineRule="auto"/>
                    <w:jc w:val="both"/>
                    <w:rPr>
                      <w:rFonts w:ascii="Times New Roman" w:hAnsi="Times New Roman" w:cs="Times New Roman"/>
                      <w:bCs/>
                    </w:rPr>
                  </w:pPr>
                  <w:r w:rsidRPr="00117827">
                    <w:rPr>
                      <w:rFonts w:ascii="Times New Roman" w:hAnsi="Times New Roman" w:cs="Times New Roman"/>
                    </w:rPr>
                    <w:t>38.</w:t>
                  </w:r>
                  <w:r w:rsidR="00D44BA9" w:rsidRPr="00117827">
                    <w:rPr>
                      <w:rFonts w:ascii="Times New Roman" w:hAnsi="Times New Roman" w:cs="Times New Roman"/>
                      <w:bCs/>
                    </w:rPr>
                    <w:t xml:space="preserve"> Об утверждении ликвидационного баланса   Совета депутатов муниципального образования «Нововолковское»</w:t>
                  </w:r>
                </w:p>
                <w:p w:rsidR="00487282" w:rsidRPr="00117827" w:rsidRDefault="00487282" w:rsidP="00AA0511">
                  <w:pPr>
                    <w:spacing w:after="0" w:line="240" w:lineRule="auto"/>
                    <w:jc w:val="both"/>
                    <w:rPr>
                      <w:rFonts w:ascii="Times New Roman" w:hAnsi="Times New Roman" w:cs="Times New Roman"/>
                    </w:rPr>
                  </w:pP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189</w:t>
                  </w:r>
                </w:p>
              </w:tc>
            </w:tr>
            <w:tr w:rsidR="00487282" w:rsidRPr="00117827" w:rsidTr="00CD24F8">
              <w:trPr>
                <w:trHeight w:val="385"/>
              </w:trPr>
              <w:tc>
                <w:tcPr>
                  <w:tcW w:w="7853" w:type="dxa"/>
                  <w:shd w:val="clear" w:color="auto" w:fill="auto"/>
                </w:tcPr>
                <w:p w:rsidR="00487282" w:rsidRPr="00117827" w:rsidRDefault="00055F18" w:rsidP="00AA0511">
                  <w:pPr>
                    <w:spacing w:after="0" w:line="240" w:lineRule="auto"/>
                    <w:jc w:val="both"/>
                    <w:rPr>
                      <w:rFonts w:ascii="Times New Roman" w:hAnsi="Times New Roman" w:cs="Times New Roman"/>
                    </w:rPr>
                  </w:pPr>
                  <w:r w:rsidRPr="00117827">
                    <w:rPr>
                      <w:rFonts w:ascii="Times New Roman" w:hAnsi="Times New Roman" w:cs="Times New Roman"/>
                    </w:rPr>
                    <w:t>39.</w:t>
                  </w:r>
                  <w:r w:rsidR="00D44BA9" w:rsidRPr="00117827">
                    <w:rPr>
                      <w:rFonts w:ascii="Times New Roman" w:hAnsi="Times New Roman" w:cs="Times New Roman"/>
                      <w:bCs/>
                    </w:rPr>
                    <w:t xml:space="preserve"> Об утверждении ликвидационного баланса  Совета депутатов  муниципального образования «Первомайское»</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190</w:t>
                  </w:r>
                </w:p>
              </w:tc>
            </w:tr>
            <w:tr w:rsidR="00487282" w:rsidRPr="00117827" w:rsidTr="00CD24F8">
              <w:trPr>
                <w:trHeight w:val="385"/>
              </w:trPr>
              <w:tc>
                <w:tcPr>
                  <w:tcW w:w="7853" w:type="dxa"/>
                  <w:shd w:val="clear" w:color="auto" w:fill="auto"/>
                </w:tcPr>
                <w:p w:rsidR="00487282" w:rsidRPr="00117827" w:rsidRDefault="00055F18" w:rsidP="00AA0511">
                  <w:pPr>
                    <w:spacing w:after="0" w:line="240" w:lineRule="auto"/>
                    <w:jc w:val="both"/>
                    <w:rPr>
                      <w:rFonts w:ascii="Times New Roman" w:hAnsi="Times New Roman" w:cs="Times New Roman"/>
                    </w:rPr>
                  </w:pPr>
                  <w:r w:rsidRPr="00117827">
                    <w:rPr>
                      <w:rFonts w:ascii="Times New Roman" w:hAnsi="Times New Roman" w:cs="Times New Roman"/>
                    </w:rPr>
                    <w:t>40.</w:t>
                  </w:r>
                  <w:r w:rsidR="00B12ED2" w:rsidRPr="00117827">
                    <w:rPr>
                      <w:rFonts w:ascii="Times New Roman" w:hAnsi="Times New Roman" w:cs="Times New Roman"/>
                      <w:bCs/>
                    </w:rPr>
                    <w:t xml:space="preserve"> Об утверждении ликвидационного баланса  Совета депутатов  муниципального образования  «Перевозинское»</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191</w:t>
                  </w:r>
                </w:p>
              </w:tc>
            </w:tr>
            <w:tr w:rsidR="00487282" w:rsidRPr="00117827" w:rsidTr="00CD24F8">
              <w:trPr>
                <w:trHeight w:val="385"/>
              </w:trPr>
              <w:tc>
                <w:tcPr>
                  <w:tcW w:w="7853" w:type="dxa"/>
                  <w:shd w:val="clear" w:color="auto" w:fill="auto"/>
                </w:tcPr>
                <w:p w:rsidR="00487282" w:rsidRPr="00117827" w:rsidRDefault="00B12ED2" w:rsidP="00AA0511">
                  <w:pPr>
                    <w:spacing w:after="0" w:line="240" w:lineRule="auto"/>
                    <w:jc w:val="both"/>
                    <w:rPr>
                      <w:rFonts w:ascii="Times New Roman" w:hAnsi="Times New Roman" w:cs="Times New Roman"/>
                    </w:rPr>
                  </w:pPr>
                  <w:r w:rsidRPr="00117827">
                    <w:rPr>
                      <w:rFonts w:ascii="Times New Roman" w:hAnsi="Times New Roman" w:cs="Times New Roman"/>
                    </w:rPr>
                    <w:t>41.</w:t>
                  </w:r>
                  <w:r w:rsidRPr="00117827">
                    <w:rPr>
                      <w:rFonts w:ascii="Times New Roman" w:hAnsi="Times New Roman" w:cs="Times New Roman"/>
                      <w:bCs/>
                    </w:rPr>
                    <w:t xml:space="preserve"> Об утверждении ликвидационного баланса  Совета депутатов   муниципального образования  «Светлянское»</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192</w:t>
                  </w:r>
                </w:p>
              </w:tc>
            </w:tr>
            <w:tr w:rsidR="00487282" w:rsidRPr="00117827" w:rsidTr="00CD24F8">
              <w:trPr>
                <w:trHeight w:val="385"/>
              </w:trPr>
              <w:tc>
                <w:tcPr>
                  <w:tcW w:w="7853" w:type="dxa"/>
                  <w:shd w:val="clear" w:color="auto" w:fill="auto"/>
                </w:tcPr>
                <w:p w:rsidR="00487282" w:rsidRPr="00117827" w:rsidRDefault="00B12ED2" w:rsidP="00AA0511">
                  <w:pPr>
                    <w:spacing w:after="0" w:line="240" w:lineRule="auto"/>
                    <w:jc w:val="both"/>
                    <w:rPr>
                      <w:rFonts w:ascii="Times New Roman" w:hAnsi="Times New Roman" w:cs="Times New Roman"/>
                      <w:bCs/>
                    </w:rPr>
                  </w:pPr>
                  <w:r w:rsidRPr="00117827">
                    <w:rPr>
                      <w:rFonts w:ascii="Times New Roman" w:hAnsi="Times New Roman" w:cs="Times New Roman"/>
                    </w:rPr>
                    <w:t>42.</w:t>
                  </w:r>
                  <w:r w:rsidRPr="00117827">
                    <w:rPr>
                      <w:rFonts w:ascii="Times New Roman" w:hAnsi="Times New Roman" w:cs="Times New Roman"/>
                      <w:color w:val="000000"/>
                    </w:rPr>
                    <w:t xml:space="preserve"> О внесении изменений в решение Совета депутатов </w:t>
                  </w:r>
                  <w:r w:rsidRPr="00117827">
                    <w:rPr>
                      <w:rFonts w:ascii="Times New Roman" w:hAnsi="Times New Roman" w:cs="Times New Roman"/>
                      <w:bCs/>
                    </w:rPr>
                    <w:t>муниципального образования  «Муниципальный округ Воткинский район Удмуртской Республики» от 16.11.2021 года № 74 « Об утверждении структуры Администрации муниципального образования  «Муниципальный округ Воткинский район Удмуртской Республики»</w:t>
                  </w:r>
                </w:p>
              </w:tc>
              <w:tc>
                <w:tcPr>
                  <w:tcW w:w="1081" w:type="dxa"/>
                  <w:shd w:val="clear" w:color="auto" w:fill="auto"/>
                  <w:vAlign w:val="center"/>
                </w:tcPr>
                <w:p w:rsidR="00487282" w:rsidRPr="00117827" w:rsidRDefault="00C018B6" w:rsidP="00CD24F8">
                  <w:pPr>
                    <w:spacing w:after="0"/>
                    <w:jc w:val="center"/>
                    <w:rPr>
                      <w:rFonts w:ascii="Times New Roman" w:hAnsi="Times New Roman" w:cs="Times New Roman"/>
                    </w:rPr>
                  </w:pPr>
                  <w:r>
                    <w:rPr>
                      <w:rFonts w:ascii="Times New Roman" w:hAnsi="Times New Roman" w:cs="Times New Roman"/>
                    </w:rPr>
                    <w:t>193</w:t>
                  </w:r>
                </w:p>
              </w:tc>
            </w:tr>
          </w:tbl>
          <w:p w:rsidR="00E63C2F" w:rsidRPr="00117827" w:rsidRDefault="00E63C2F" w:rsidP="002F4CA8">
            <w:pPr>
              <w:spacing w:after="0"/>
              <w:jc w:val="both"/>
              <w:rPr>
                <w:rFonts w:ascii="Times New Roman" w:hAnsi="Times New Roman" w:cs="Times New Roman"/>
              </w:rPr>
            </w:pPr>
          </w:p>
        </w:tc>
        <w:tc>
          <w:tcPr>
            <w:tcW w:w="222" w:type="dxa"/>
            <w:shd w:val="clear" w:color="auto" w:fill="auto"/>
          </w:tcPr>
          <w:p w:rsidR="00E63C2F" w:rsidRPr="00117827" w:rsidRDefault="00E63C2F" w:rsidP="002F4CA8">
            <w:pPr>
              <w:spacing w:after="0"/>
              <w:jc w:val="right"/>
              <w:rPr>
                <w:rFonts w:ascii="Times New Roman" w:hAnsi="Times New Roman" w:cs="Times New Roman"/>
              </w:rPr>
            </w:pPr>
          </w:p>
          <w:p w:rsidR="00E63C2F" w:rsidRPr="00117827" w:rsidRDefault="00E63C2F" w:rsidP="002F4CA8">
            <w:pPr>
              <w:spacing w:after="0"/>
              <w:jc w:val="right"/>
              <w:rPr>
                <w:rFonts w:ascii="Times New Roman" w:hAnsi="Times New Roman" w:cs="Times New Roman"/>
              </w:rPr>
            </w:pPr>
          </w:p>
        </w:tc>
      </w:tr>
    </w:tbl>
    <w:p w:rsidR="00E63C2F" w:rsidRPr="00117827" w:rsidRDefault="00E63C2F" w:rsidP="00E63C2F">
      <w:pPr>
        <w:rPr>
          <w:rFonts w:ascii="Times New Roman" w:hAnsi="Times New Roman" w:cs="Times New Roman"/>
        </w:rPr>
      </w:pPr>
    </w:p>
    <w:p w:rsidR="00D663F6" w:rsidRPr="00117827" w:rsidRDefault="00D663F6" w:rsidP="00E63C2F">
      <w:pPr>
        <w:rPr>
          <w:rFonts w:ascii="Times New Roman" w:hAnsi="Times New Roman" w:cs="Times New Roman"/>
        </w:rPr>
      </w:pPr>
    </w:p>
    <w:p w:rsidR="00DC2051" w:rsidRPr="00117827" w:rsidRDefault="00DC2051" w:rsidP="00E63C2F">
      <w:pPr>
        <w:rPr>
          <w:rFonts w:ascii="Times New Roman" w:hAnsi="Times New Roman" w:cs="Times New Roman"/>
        </w:rPr>
      </w:pPr>
    </w:p>
    <w:p w:rsidR="00DC2051" w:rsidRPr="00117827" w:rsidRDefault="00DC2051" w:rsidP="00E63C2F">
      <w:pPr>
        <w:rPr>
          <w:rFonts w:ascii="Times New Roman" w:hAnsi="Times New Roman" w:cs="Times New Roman"/>
        </w:rPr>
      </w:pPr>
    </w:p>
    <w:p w:rsidR="00DC2051" w:rsidRPr="00117827" w:rsidRDefault="00DC2051" w:rsidP="00E63C2F">
      <w:pPr>
        <w:rPr>
          <w:rFonts w:ascii="Times New Roman" w:hAnsi="Times New Roman" w:cs="Times New Roman"/>
        </w:rPr>
      </w:pPr>
    </w:p>
    <w:p w:rsidR="00DC2051" w:rsidRPr="00117827" w:rsidRDefault="00DC2051" w:rsidP="00E63C2F">
      <w:pPr>
        <w:rPr>
          <w:rFonts w:ascii="Times New Roman" w:hAnsi="Times New Roman" w:cs="Times New Roman"/>
        </w:rPr>
      </w:pPr>
    </w:p>
    <w:p w:rsidR="00DC2051" w:rsidRPr="00117827" w:rsidRDefault="00DC2051" w:rsidP="00E63C2F">
      <w:pPr>
        <w:rPr>
          <w:rFonts w:ascii="Times New Roman" w:hAnsi="Times New Roman" w:cs="Times New Roman"/>
        </w:rPr>
      </w:pPr>
    </w:p>
    <w:p w:rsidR="00AE35B6" w:rsidRPr="00117827" w:rsidRDefault="00AE35B6" w:rsidP="004A3DBF">
      <w:pPr>
        <w:jc w:val="center"/>
        <w:rPr>
          <w:rFonts w:ascii="Times New Roman" w:hAnsi="Times New Roman" w:cs="Times New Roman"/>
        </w:rPr>
      </w:pPr>
    </w:p>
    <w:p w:rsidR="00AE35B6" w:rsidRPr="00117827" w:rsidRDefault="00AE35B6" w:rsidP="004A3DBF">
      <w:pPr>
        <w:jc w:val="center"/>
        <w:rPr>
          <w:rFonts w:ascii="Times New Roman" w:hAnsi="Times New Roman" w:cs="Times New Roman"/>
        </w:rPr>
      </w:pPr>
    </w:p>
    <w:p w:rsidR="00AE35B6" w:rsidRPr="00117827" w:rsidRDefault="00AE35B6" w:rsidP="004A3DBF">
      <w:pPr>
        <w:jc w:val="center"/>
        <w:rPr>
          <w:rFonts w:ascii="Times New Roman" w:hAnsi="Times New Roman" w:cs="Times New Roman"/>
        </w:rPr>
      </w:pPr>
    </w:p>
    <w:p w:rsidR="00AE35B6" w:rsidRPr="00117827" w:rsidRDefault="00AE35B6" w:rsidP="004A3DBF">
      <w:pPr>
        <w:jc w:val="center"/>
        <w:rPr>
          <w:rFonts w:ascii="Times New Roman" w:hAnsi="Times New Roman" w:cs="Times New Roman"/>
        </w:rPr>
      </w:pPr>
    </w:p>
    <w:p w:rsidR="00AE35B6" w:rsidRPr="00117827" w:rsidRDefault="00AE35B6" w:rsidP="004A3DBF">
      <w:pPr>
        <w:jc w:val="center"/>
        <w:rPr>
          <w:rFonts w:ascii="Times New Roman" w:hAnsi="Times New Roman" w:cs="Times New Roman"/>
        </w:rPr>
      </w:pPr>
    </w:p>
    <w:p w:rsidR="00DA6F34" w:rsidRPr="00117827" w:rsidRDefault="00DA6F34" w:rsidP="004A3DBF">
      <w:pPr>
        <w:jc w:val="center"/>
        <w:rPr>
          <w:rFonts w:ascii="Times New Roman" w:hAnsi="Times New Roman" w:cs="Times New Roman"/>
        </w:rPr>
      </w:pPr>
    </w:p>
    <w:p w:rsidR="005E5161" w:rsidRDefault="005E5161" w:rsidP="004A3DBF">
      <w:pPr>
        <w:jc w:val="center"/>
        <w:rPr>
          <w:rFonts w:ascii="Times New Roman" w:hAnsi="Times New Roman" w:cs="Times New Roman"/>
        </w:rPr>
      </w:pPr>
    </w:p>
    <w:p w:rsidR="005E5161" w:rsidRDefault="005E5161" w:rsidP="004A3DBF">
      <w:pPr>
        <w:jc w:val="center"/>
        <w:rPr>
          <w:rFonts w:ascii="Times New Roman" w:hAnsi="Times New Roman" w:cs="Times New Roman"/>
        </w:rPr>
      </w:pPr>
    </w:p>
    <w:p w:rsidR="005E5161" w:rsidRDefault="005E5161" w:rsidP="004A3DBF">
      <w:pPr>
        <w:jc w:val="center"/>
        <w:rPr>
          <w:rFonts w:ascii="Times New Roman" w:hAnsi="Times New Roman" w:cs="Times New Roman"/>
        </w:rPr>
      </w:pPr>
    </w:p>
    <w:p w:rsidR="005E5161" w:rsidRDefault="005E5161" w:rsidP="004A3DBF">
      <w:pPr>
        <w:jc w:val="center"/>
        <w:rPr>
          <w:rFonts w:ascii="Times New Roman" w:hAnsi="Times New Roman" w:cs="Times New Roman"/>
        </w:rPr>
      </w:pPr>
    </w:p>
    <w:p w:rsidR="005E5161" w:rsidRDefault="005E5161" w:rsidP="004A3DBF">
      <w:pPr>
        <w:jc w:val="center"/>
        <w:rPr>
          <w:rFonts w:ascii="Times New Roman" w:hAnsi="Times New Roman" w:cs="Times New Roman"/>
        </w:rPr>
      </w:pPr>
    </w:p>
    <w:p w:rsidR="005E5161" w:rsidRDefault="005E5161" w:rsidP="004A3DBF">
      <w:pPr>
        <w:jc w:val="center"/>
        <w:rPr>
          <w:rFonts w:ascii="Times New Roman" w:hAnsi="Times New Roman" w:cs="Times New Roman"/>
        </w:rPr>
      </w:pPr>
    </w:p>
    <w:p w:rsidR="00DC2051" w:rsidRPr="00117827" w:rsidRDefault="004A3DBF" w:rsidP="004A3DBF">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01348427" wp14:editId="56BE8A6F">
            <wp:extent cx="542925" cy="7143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7A7150" w:rsidRPr="00117827" w:rsidRDefault="007A7150" w:rsidP="007A7150">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7A7150" w:rsidRPr="00117827" w:rsidRDefault="007A7150" w:rsidP="007A7150">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4008D6" w:rsidRPr="00117827" w:rsidRDefault="004008D6" w:rsidP="004008D6">
      <w:pPr>
        <w:jc w:val="center"/>
        <w:rPr>
          <w:rFonts w:ascii="Times New Roman" w:hAnsi="Times New Roman" w:cs="Times New Roman"/>
          <w:b/>
        </w:rPr>
      </w:pPr>
    </w:p>
    <w:p w:rsidR="004008D6" w:rsidRPr="00117827" w:rsidRDefault="004008D6" w:rsidP="004008D6">
      <w:pPr>
        <w:jc w:val="center"/>
        <w:rPr>
          <w:rFonts w:ascii="Times New Roman" w:hAnsi="Times New Roman" w:cs="Times New Roman"/>
          <w:b/>
        </w:rPr>
      </w:pPr>
      <w:r w:rsidRPr="00117827">
        <w:rPr>
          <w:rFonts w:ascii="Times New Roman" w:hAnsi="Times New Roman" w:cs="Times New Roman"/>
          <w:b/>
        </w:rPr>
        <w:t>РЕШЕНИЕ</w:t>
      </w:r>
    </w:p>
    <w:p w:rsidR="004008D6" w:rsidRPr="00117827" w:rsidRDefault="004008D6" w:rsidP="00411951">
      <w:pPr>
        <w:rPr>
          <w:rFonts w:ascii="Times New Roman" w:hAnsi="Times New Roman" w:cs="Times New Roman"/>
          <w:b/>
        </w:rPr>
      </w:pPr>
      <w:r w:rsidRPr="00117827">
        <w:rPr>
          <w:rFonts w:ascii="Times New Roman" w:hAnsi="Times New Roman" w:cs="Times New Roman"/>
          <w:b/>
        </w:rPr>
        <w:t xml:space="preserve"> </w:t>
      </w:r>
    </w:p>
    <w:p w:rsidR="004008D6" w:rsidRPr="00117827" w:rsidRDefault="004008D6" w:rsidP="004008D6">
      <w:pPr>
        <w:jc w:val="both"/>
        <w:rPr>
          <w:rFonts w:ascii="Times New Roman" w:hAnsi="Times New Roman" w:cs="Times New Roman"/>
        </w:rPr>
      </w:pPr>
      <w:r w:rsidRPr="00117827">
        <w:rPr>
          <w:rFonts w:ascii="Times New Roman" w:hAnsi="Times New Roman" w:cs="Times New Roman"/>
        </w:rPr>
        <w:t xml:space="preserve">«17 » февраля 2022  года                                                                                   </w:t>
      </w:r>
      <w:r w:rsidR="00411951">
        <w:rPr>
          <w:rFonts w:ascii="Times New Roman" w:hAnsi="Times New Roman" w:cs="Times New Roman"/>
        </w:rPr>
        <w:t xml:space="preserve">                       </w:t>
      </w:r>
      <w:r w:rsidRPr="00117827">
        <w:rPr>
          <w:rFonts w:ascii="Times New Roman" w:hAnsi="Times New Roman" w:cs="Times New Roman"/>
        </w:rPr>
        <w:t xml:space="preserve"> № 181     </w:t>
      </w:r>
    </w:p>
    <w:p w:rsidR="004008D6" w:rsidRPr="00117827" w:rsidRDefault="004008D6" w:rsidP="004008D6">
      <w:pPr>
        <w:jc w:val="both"/>
        <w:rPr>
          <w:rFonts w:ascii="Times New Roman" w:hAnsi="Times New Roman" w:cs="Times New Roman"/>
        </w:rPr>
      </w:pPr>
    </w:p>
    <w:p w:rsidR="004008D6" w:rsidRPr="00117827" w:rsidRDefault="004008D6" w:rsidP="004008D6">
      <w:pPr>
        <w:jc w:val="center"/>
        <w:rPr>
          <w:rFonts w:ascii="Times New Roman" w:hAnsi="Times New Roman" w:cs="Times New Roman"/>
        </w:rPr>
      </w:pPr>
      <w:r w:rsidRPr="00117827">
        <w:rPr>
          <w:rFonts w:ascii="Times New Roman" w:hAnsi="Times New Roman" w:cs="Times New Roman"/>
        </w:rPr>
        <w:t>г. Воткинск</w:t>
      </w:r>
    </w:p>
    <w:p w:rsidR="004008D6" w:rsidRPr="00117827" w:rsidRDefault="004008D6" w:rsidP="004008D6">
      <w:pPr>
        <w:jc w:val="both"/>
        <w:rPr>
          <w:rFonts w:ascii="Times New Roman" w:hAnsi="Times New Roman" w:cs="Times New Roman"/>
        </w:rPr>
      </w:pPr>
    </w:p>
    <w:p w:rsidR="004008D6" w:rsidRPr="00117827" w:rsidRDefault="004008D6" w:rsidP="0039652A">
      <w:pPr>
        <w:spacing w:after="0"/>
        <w:jc w:val="center"/>
        <w:rPr>
          <w:rFonts w:ascii="Times New Roman" w:hAnsi="Times New Roman" w:cs="Times New Roman"/>
          <w:b/>
        </w:rPr>
      </w:pPr>
      <w:r w:rsidRPr="00117827">
        <w:rPr>
          <w:rFonts w:ascii="Times New Roman" w:hAnsi="Times New Roman" w:cs="Times New Roman"/>
          <w:b/>
          <w:bCs/>
        </w:rPr>
        <w:t xml:space="preserve">  О внесении изменений </w:t>
      </w:r>
      <w:r w:rsidRPr="00117827">
        <w:rPr>
          <w:rFonts w:ascii="Times New Roman" w:hAnsi="Times New Roman" w:cs="Times New Roman"/>
          <w:b/>
        </w:rPr>
        <w:t xml:space="preserve">в решение Совета депутатов </w:t>
      </w:r>
    </w:p>
    <w:p w:rsidR="004008D6" w:rsidRPr="00117827" w:rsidRDefault="004008D6" w:rsidP="0039652A">
      <w:pPr>
        <w:spacing w:after="0"/>
        <w:jc w:val="center"/>
        <w:rPr>
          <w:rFonts w:ascii="Times New Roman" w:hAnsi="Times New Roman" w:cs="Times New Roman"/>
          <w:b/>
        </w:rPr>
      </w:pPr>
      <w:r w:rsidRPr="00117827">
        <w:rPr>
          <w:rFonts w:ascii="Times New Roman" w:hAnsi="Times New Roman" w:cs="Times New Roman"/>
          <w:b/>
        </w:rPr>
        <w:t xml:space="preserve">муниципального образования «Муниципальный округ Воткинский район Удмуртской Республики» от 16.12.2021 года № 127 </w:t>
      </w:r>
      <w:r w:rsidRPr="00117827">
        <w:rPr>
          <w:rFonts w:ascii="Times New Roman" w:hAnsi="Times New Roman" w:cs="Times New Roman"/>
        </w:rPr>
        <w:t>«</w:t>
      </w:r>
      <w:r w:rsidRPr="00117827">
        <w:rPr>
          <w:rFonts w:ascii="Times New Roman" w:hAnsi="Times New Roman" w:cs="Times New Roman"/>
          <w:b/>
        </w:rPr>
        <w:t>О бюджет</w:t>
      </w:r>
      <w:r w:rsidRPr="00117827">
        <w:rPr>
          <w:rFonts w:ascii="Times New Roman" w:hAnsi="Times New Roman" w:cs="Times New Roman"/>
          <w:b/>
          <w:lang w:val="en-US"/>
        </w:rPr>
        <w:t>e</w:t>
      </w:r>
      <w:r w:rsidRPr="00117827">
        <w:rPr>
          <w:rFonts w:ascii="Times New Roman" w:hAnsi="Times New Roman" w:cs="Times New Roman"/>
          <w:b/>
        </w:rPr>
        <w:t xml:space="preserve"> муниципального образования «</w:t>
      </w:r>
      <w:r w:rsidRPr="00117827">
        <w:rPr>
          <w:rFonts w:ascii="Times New Roman" w:hAnsi="Times New Roman" w:cs="Times New Roman"/>
          <w:b/>
          <w:bCs/>
        </w:rPr>
        <w:t>Муниципальный округ Воткинский район Удмуртской Республики</w:t>
      </w:r>
      <w:r w:rsidRPr="00117827">
        <w:rPr>
          <w:rFonts w:ascii="Times New Roman" w:hAnsi="Times New Roman" w:cs="Times New Roman"/>
          <w:b/>
        </w:rPr>
        <w:t>» на 2022 год и на плановый период 2023 и 2024 годов»</w:t>
      </w:r>
    </w:p>
    <w:p w:rsidR="004008D6" w:rsidRPr="00117827" w:rsidRDefault="004008D6" w:rsidP="004008D6">
      <w:pPr>
        <w:jc w:val="both"/>
        <w:rPr>
          <w:rFonts w:ascii="Times New Roman" w:hAnsi="Times New Roman" w:cs="Times New Roman"/>
        </w:rPr>
      </w:pPr>
    </w:p>
    <w:p w:rsidR="004008D6" w:rsidRPr="00117827" w:rsidRDefault="004008D6" w:rsidP="004008D6">
      <w:pPr>
        <w:ind w:left="5664" w:firstLine="708"/>
        <w:jc w:val="right"/>
        <w:rPr>
          <w:rFonts w:ascii="Times New Roman" w:hAnsi="Times New Roman" w:cs="Times New Roman"/>
        </w:rPr>
      </w:pPr>
    </w:p>
    <w:p w:rsidR="004008D6" w:rsidRPr="00117827" w:rsidRDefault="004008D6" w:rsidP="004008D6">
      <w:pPr>
        <w:ind w:firstLine="567"/>
        <w:jc w:val="both"/>
        <w:rPr>
          <w:rFonts w:ascii="Times New Roman" w:eastAsiaTheme="minorEastAsia" w:hAnsi="Times New Roman" w:cs="Times New Roman"/>
        </w:rPr>
      </w:pPr>
      <w:r w:rsidRPr="00117827">
        <w:rPr>
          <w:rFonts w:ascii="Times New Roman" w:hAnsi="Times New Roman" w:cs="Times New Roman"/>
          <w:color w:val="000000"/>
        </w:rPr>
        <w:t xml:space="preserve">В соответствии с Бюджетным кодексом Российской Федерации, руководствуясь Законом Удмуртской Республики от 8 июня 2021 года № 62-РЗ «Об отдельных вопросах, связанных с образованием на территории Удмуртской Республики муниципальных округов», Уставом муниципального </w:t>
      </w:r>
      <w:r w:rsidRPr="00117827">
        <w:rPr>
          <w:rFonts w:ascii="Times New Roman" w:eastAsiaTheme="minorEastAsia" w:hAnsi="Times New Roman" w:cs="Times New Roman"/>
        </w:rPr>
        <w:t xml:space="preserve">образования «Муниципальный округ Воткинский район Удмуртской Республики», </w:t>
      </w:r>
    </w:p>
    <w:p w:rsidR="004008D6" w:rsidRPr="00117827" w:rsidRDefault="004008D6" w:rsidP="004008D6">
      <w:pPr>
        <w:ind w:firstLine="567"/>
        <w:jc w:val="both"/>
        <w:rPr>
          <w:rFonts w:ascii="Times New Roman" w:hAnsi="Times New Roman" w:cs="Times New Roman"/>
        </w:rPr>
      </w:pPr>
      <w:r w:rsidRPr="00117827">
        <w:rPr>
          <w:rFonts w:ascii="Times New Roman" w:eastAsiaTheme="minorEastAsia" w:hAnsi="Times New Roman" w:cs="Times New Roman"/>
        </w:rPr>
        <w:t xml:space="preserve">Совет  депутатов муниципального образования «Муниципальный округ Воткинский район Удмуртской Республики» </w:t>
      </w:r>
      <w:r w:rsidRPr="00117827">
        <w:rPr>
          <w:rFonts w:ascii="Times New Roman" w:hAnsi="Times New Roman" w:cs="Times New Roman"/>
        </w:rPr>
        <w:t>РЕШАЕТ:</w:t>
      </w:r>
    </w:p>
    <w:p w:rsidR="004008D6" w:rsidRPr="00117827" w:rsidRDefault="004008D6" w:rsidP="004008D6">
      <w:pPr>
        <w:ind w:firstLine="708"/>
        <w:jc w:val="both"/>
        <w:rPr>
          <w:rFonts w:ascii="Times New Roman" w:hAnsi="Times New Roman" w:cs="Times New Roman"/>
        </w:rPr>
      </w:pPr>
    </w:p>
    <w:p w:rsidR="004008D6" w:rsidRPr="00117827" w:rsidRDefault="004008D6" w:rsidP="001F7380">
      <w:pPr>
        <w:numPr>
          <w:ilvl w:val="0"/>
          <w:numId w:val="2"/>
        </w:numPr>
        <w:tabs>
          <w:tab w:val="clear" w:pos="1333"/>
          <w:tab w:val="num" w:pos="720"/>
          <w:tab w:val="num" w:pos="993"/>
        </w:tabs>
        <w:spacing w:after="0" w:line="240" w:lineRule="auto"/>
        <w:ind w:left="0" w:firstLine="540"/>
        <w:jc w:val="both"/>
        <w:rPr>
          <w:rFonts w:ascii="Times New Roman" w:hAnsi="Times New Roman" w:cs="Times New Roman"/>
        </w:rPr>
      </w:pPr>
      <w:r w:rsidRPr="00117827">
        <w:rPr>
          <w:rFonts w:ascii="Times New Roman" w:hAnsi="Times New Roman" w:cs="Times New Roman"/>
        </w:rPr>
        <w:t xml:space="preserve"> Внести в решение Совета депутатов муниципального образования </w:t>
      </w:r>
      <w:r w:rsidRPr="00117827">
        <w:rPr>
          <w:rFonts w:ascii="Times New Roman" w:eastAsiaTheme="minorEastAsia" w:hAnsi="Times New Roman" w:cs="Times New Roman"/>
        </w:rPr>
        <w:t xml:space="preserve">«Муниципальный округ Воткинский район Удмуртской Республики» </w:t>
      </w:r>
      <w:r w:rsidRPr="00117827">
        <w:rPr>
          <w:rFonts w:ascii="Times New Roman" w:hAnsi="Times New Roman" w:cs="Times New Roman"/>
        </w:rPr>
        <w:t>от 16.12.2021 года №127 «О бюджет</w:t>
      </w:r>
      <w:r w:rsidRPr="00117827">
        <w:rPr>
          <w:rFonts w:ascii="Times New Roman" w:hAnsi="Times New Roman" w:cs="Times New Roman"/>
          <w:lang w:val="en-US"/>
        </w:rPr>
        <w:t>e</w:t>
      </w:r>
      <w:r w:rsidRPr="00117827">
        <w:rPr>
          <w:rFonts w:ascii="Times New Roman" w:hAnsi="Times New Roman" w:cs="Times New Roman"/>
        </w:rPr>
        <w:t xml:space="preserve"> муниципального образования </w:t>
      </w:r>
      <w:r w:rsidRPr="00117827">
        <w:rPr>
          <w:rFonts w:ascii="Times New Roman" w:eastAsiaTheme="minorEastAsia" w:hAnsi="Times New Roman" w:cs="Times New Roman"/>
        </w:rPr>
        <w:t xml:space="preserve">«Муниципальный округ Воткинский район Удмуртской Республики» </w:t>
      </w:r>
      <w:r w:rsidRPr="00117827">
        <w:rPr>
          <w:rFonts w:ascii="Times New Roman" w:hAnsi="Times New Roman" w:cs="Times New Roman"/>
        </w:rPr>
        <w:t>на 2022 год и на плановый период 2023 и 2024 годов» следующие изменения:</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1.1. в статье 1 «Основные характеристики бюджета муниципального образования «Воткинский район» на 2022 год и на плановый период 2023 и 2024 годов»</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 xml:space="preserve">а) в пункте 1 </w:t>
      </w:r>
    </w:p>
    <w:p w:rsidR="004008D6" w:rsidRPr="00117827" w:rsidRDefault="004008D6" w:rsidP="004008D6">
      <w:pPr>
        <w:ind w:firstLine="540"/>
        <w:jc w:val="both"/>
        <w:rPr>
          <w:rFonts w:ascii="Times New Roman" w:hAnsi="Times New Roman" w:cs="Times New Roman"/>
          <w:highlight w:val="yellow"/>
        </w:rPr>
      </w:pPr>
      <w:r w:rsidRPr="00117827">
        <w:rPr>
          <w:rFonts w:ascii="Times New Roman" w:hAnsi="Times New Roman" w:cs="Times New Roman"/>
        </w:rPr>
        <w:t xml:space="preserve">    в подпункте 1 цифры «1 023 893,5</w:t>
      </w:r>
      <w:r w:rsidRPr="00117827">
        <w:rPr>
          <w:rFonts w:ascii="Times New Roman" w:eastAsia="NotDefSpecial" w:hAnsi="Times New Roman" w:cs="Times New Roman"/>
        </w:rPr>
        <w:t>», «590 047,5</w:t>
      </w:r>
      <w:r w:rsidRPr="00117827">
        <w:rPr>
          <w:rFonts w:ascii="Times New Roman" w:hAnsi="Times New Roman" w:cs="Times New Roman"/>
        </w:rPr>
        <w:t>», «590 047,5» заменить цифрами «1 081 582,8</w:t>
      </w:r>
      <w:r w:rsidRPr="00117827">
        <w:rPr>
          <w:rFonts w:ascii="Times New Roman" w:eastAsia="NotDefSpecial" w:hAnsi="Times New Roman" w:cs="Times New Roman"/>
        </w:rPr>
        <w:t>», «647 736,8</w:t>
      </w:r>
      <w:r w:rsidRPr="00117827">
        <w:rPr>
          <w:rFonts w:ascii="Times New Roman" w:hAnsi="Times New Roman" w:cs="Times New Roman"/>
        </w:rPr>
        <w:t>», «</w:t>
      </w:r>
      <w:r w:rsidRPr="00117827">
        <w:rPr>
          <w:rFonts w:ascii="Times New Roman" w:eastAsia="NotDefSpecial" w:hAnsi="Times New Roman" w:cs="Times New Roman"/>
        </w:rPr>
        <w:t>647 736,8</w:t>
      </w:r>
      <w:r w:rsidRPr="00117827">
        <w:rPr>
          <w:rFonts w:ascii="Times New Roman" w:hAnsi="Times New Roman" w:cs="Times New Roman"/>
        </w:rPr>
        <w:t>»;</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 xml:space="preserve">    в подпункте 2  цифры «1 041 193,5»</w:t>
      </w:r>
      <w:r w:rsidRPr="00117827">
        <w:rPr>
          <w:rFonts w:ascii="Times New Roman" w:eastAsia="NotDefSpecial" w:hAnsi="Times New Roman" w:cs="Times New Roman"/>
        </w:rPr>
        <w:t xml:space="preserve"> </w:t>
      </w:r>
      <w:r w:rsidRPr="00117827">
        <w:rPr>
          <w:rFonts w:ascii="Times New Roman" w:hAnsi="Times New Roman" w:cs="Times New Roman"/>
        </w:rPr>
        <w:t>заменить цифрами «1 110 532,8».</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 xml:space="preserve">    в подпункте 4 цифры «17 300,0» заменить цифрами «28950,0».</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 xml:space="preserve">б) в пункте 2 </w:t>
      </w:r>
    </w:p>
    <w:p w:rsidR="004008D6" w:rsidRPr="00117827" w:rsidRDefault="004008D6" w:rsidP="004008D6">
      <w:pPr>
        <w:ind w:firstLine="851"/>
        <w:jc w:val="both"/>
        <w:rPr>
          <w:rFonts w:ascii="Times New Roman" w:hAnsi="Times New Roman" w:cs="Times New Roman"/>
        </w:rPr>
      </w:pPr>
      <w:r w:rsidRPr="00117827">
        <w:rPr>
          <w:rFonts w:ascii="Times New Roman" w:hAnsi="Times New Roman" w:cs="Times New Roman"/>
        </w:rPr>
        <w:lastRenderedPageBreak/>
        <w:t>в подпункте 2 цифры «939 845,3»</w:t>
      </w:r>
      <w:r w:rsidRPr="00117827">
        <w:rPr>
          <w:rFonts w:ascii="Times New Roman" w:eastAsia="NotDefSpecial" w:hAnsi="Times New Roman" w:cs="Times New Roman"/>
        </w:rPr>
        <w:t xml:space="preserve"> </w:t>
      </w:r>
      <w:r w:rsidRPr="00117827">
        <w:rPr>
          <w:rFonts w:ascii="Times New Roman" w:hAnsi="Times New Roman" w:cs="Times New Roman"/>
        </w:rPr>
        <w:t>заменить цифрами «940 993,3».</w:t>
      </w:r>
    </w:p>
    <w:p w:rsidR="004008D6" w:rsidRPr="00117827" w:rsidRDefault="004008D6" w:rsidP="004008D6">
      <w:pPr>
        <w:ind w:firstLine="540"/>
        <w:jc w:val="both"/>
        <w:rPr>
          <w:rFonts w:ascii="Times New Roman" w:hAnsi="Times New Roman" w:cs="Times New Roman"/>
          <w:highlight w:val="yellow"/>
        </w:rPr>
      </w:pPr>
      <w:r w:rsidRPr="00117827">
        <w:rPr>
          <w:rFonts w:ascii="Times New Roman" w:hAnsi="Times New Roman" w:cs="Times New Roman"/>
        </w:rPr>
        <w:t xml:space="preserve">     в подпункте 4 цифры «8867,8» заменить цифрами «10015,8».</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1.2. в приложение №1 внести изменения согласно приложения №1 к настоящему решению;</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1.3. в приложение №2 внести изменения согласно приложения №2 к настоящему решению;</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1.4. приложение №3 изложить согласно приложения №3 к настоящему решению;</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1.5. в приложение №4 внести изменения согласно приложения №4 к настоящему решению;</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1.6. в приложение №5 внести изменения согласно приложения №5 к настоящему решению;</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1.7. приложение №8 изложить согласно приложения №6 к настоящему решению;</w:t>
      </w:r>
    </w:p>
    <w:p w:rsidR="004008D6" w:rsidRPr="00117827" w:rsidRDefault="004008D6" w:rsidP="004008D6">
      <w:pPr>
        <w:ind w:firstLine="540"/>
        <w:jc w:val="both"/>
        <w:rPr>
          <w:rFonts w:ascii="Times New Roman" w:hAnsi="Times New Roman" w:cs="Times New Roman"/>
        </w:rPr>
      </w:pPr>
      <w:r w:rsidRPr="00117827">
        <w:rPr>
          <w:rFonts w:ascii="Times New Roman" w:hAnsi="Times New Roman" w:cs="Times New Roman"/>
        </w:rPr>
        <w:t>1.8. приложение №9 изложить согласно приложения №7 к настоящему решению.</w:t>
      </w:r>
    </w:p>
    <w:p w:rsidR="004008D6" w:rsidRPr="00117827" w:rsidRDefault="004008D6" w:rsidP="004008D6">
      <w:pPr>
        <w:tabs>
          <w:tab w:val="left" w:pos="315"/>
        </w:tabs>
        <w:ind w:firstLine="567"/>
        <w:jc w:val="both"/>
        <w:rPr>
          <w:rFonts w:ascii="Times New Roman" w:hAnsi="Times New Roman" w:cs="Times New Roman"/>
          <w:color w:val="000000"/>
        </w:rPr>
      </w:pPr>
      <w:r w:rsidRPr="00117827">
        <w:rPr>
          <w:rFonts w:ascii="Times New Roman" w:hAnsi="Times New Roman" w:cs="Times New Roman"/>
          <w:color w:val="000000"/>
        </w:rPr>
        <w:t xml:space="preserve">2. Опубликовать настоящее решение в Вестнике правовых актов муниципального образования </w:t>
      </w:r>
      <w:r w:rsidRPr="00117827">
        <w:rPr>
          <w:rFonts w:ascii="Times New Roman" w:eastAsiaTheme="minorEastAsia" w:hAnsi="Times New Roman" w:cs="Times New Roman"/>
        </w:rPr>
        <w:t>«Муниципальный округ Воткинский район Удмуртской Республики» и разместить</w:t>
      </w:r>
      <w:r w:rsidRPr="00117827">
        <w:rPr>
          <w:rFonts w:ascii="Times New Roman" w:hAnsi="Times New Roman" w:cs="Times New Roman"/>
          <w:color w:val="000000"/>
        </w:rPr>
        <w:t xml:space="preserve"> на официальном сайте Воткинского района в сети «Интернет».</w:t>
      </w:r>
    </w:p>
    <w:p w:rsidR="004008D6" w:rsidRPr="00117827" w:rsidRDefault="004008D6" w:rsidP="004008D6">
      <w:pPr>
        <w:tabs>
          <w:tab w:val="left" w:pos="315"/>
        </w:tabs>
        <w:ind w:firstLine="567"/>
        <w:jc w:val="both"/>
        <w:rPr>
          <w:rFonts w:ascii="Times New Roman" w:hAnsi="Times New Roman" w:cs="Times New Roman"/>
        </w:rPr>
      </w:pPr>
      <w:r w:rsidRPr="00117827">
        <w:rPr>
          <w:rFonts w:ascii="Times New Roman" w:hAnsi="Times New Roman" w:cs="Times New Roman"/>
          <w:color w:val="000000"/>
        </w:rPr>
        <w:t>3. Настоящее решение вступает в силу со дня опубликования.</w:t>
      </w:r>
    </w:p>
    <w:p w:rsidR="004008D6" w:rsidRPr="00117827" w:rsidRDefault="004008D6" w:rsidP="004008D6">
      <w:pPr>
        <w:pStyle w:val="ConsNonformat"/>
        <w:widowControl/>
        <w:rPr>
          <w:rFonts w:ascii="Times New Roman" w:hAnsi="Times New Roman" w:cs="Times New Roman"/>
          <w:sz w:val="22"/>
          <w:szCs w:val="22"/>
        </w:rPr>
      </w:pPr>
    </w:p>
    <w:p w:rsidR="004008D6" w:rsidRPr="00117827" w:rsidRDefault="004008D6" w:rsidP="004008D6">
      <w:pPr>
        <w:pStyle w:val="ConsNonformat"/>
        <w:widowControl/>
        <w:rPr>
          <w:rFonts w:ascii="Times New Roman" w:hAnsi="Times New Roman" w:cs="Times New Roman"/>
          <w:sz w:val="22"/>
          <w:szCs w:val="22"/>
        </w:rPr>
      </w:pPr>
    </w:p>
    <w:p w:rsidR="004008D6" w:rsidRPr="00117827" w:rsidRDefault="004008D6" w:rsidP="004008D6">
      <w:pPr>
        <w:jc w:val="both"/>
        <w:rPr>
          <w:rFonts w:ascii="Times New Roman" w:hAnsi="Times New Roman" w:cs="Times New Roman"/>
          <w:bCs/>
        </w:rPr>
      </w:pPr>
      <w:r w:rsidRPr="00117827">
        <w:rPr>
          <w:rFonts w:ascii="Times New Roman" w:hAnsi="Times New Roman" w:cs="Times New Roman"/>
          <w:bCs/>
        </w:rPr>
        <w:t xml:space="preserve">Председатель Совета депутатов </w:t>
      </w:r>
      <w:r w:rsidR="00DA6F34" w:rsidRPr="00117827">
        <w:rPr>
          <w:rFonts w:ascii="Times New Roman" w:hAnsi="Times New Roman" w:cs="Times New Roman"/>
          <w:bCs/>
        </w:rPr>
        <w:t xml:space="preserve">                                                                             </w:t>
      </w:r>
      <w:r w:rsidR="001D05D2">
        <w:rPr>
          <w:rFonts w:ascii="Times New Roman" w:hAnsi="Times New Roman" w:cs="Times New Roman"/>
          <w:bCs/>
        </w:rPr>
        <w:t xml:space="preserve">                М.В.  Ярко </w:t>
      </w:r>
    </w:p>
    <w:p w:rsidR="004008D6" w:rsidRPr="00117827" w:rsidRDefault="004008D6" w:rsidP="004008D6">
      <w:pPr>
        <w:jc w:val="both"/>
        <w:rPr>
          <w:rFonts w:ascii="Times New Roman" w:hAnsi="Times New Roman" w:cs="Times New Roman"/>
          <w:bCs/>
        </w:rPr>
      </w:pPr>
      <w:r w:rsidRPr="00117827">
        <w:rPr>
          <w:rFonts w:ascii="Times New Roman" w:hAnsi="Times New Roman" w:cs="Times New Roman"/>
          <w:bCs/>
        </w:rPr>
        <w:t xml:space="preserve">Глава муниципального образования </w:t>
      </w:r>
      <w:r w:rsidR="00DA6F34" w:rsidRPr="00117827">
        <w:rPr>
          <w:rFonts w:ascii="Times New Roman" w:hAnsi="Times New Roman" w:cs="Times New Roman"/>
          <w:bCs/>
        </w:rPr>
        <w:t xml:space="preserve">                                                                                И.П. Прозоров</w:t>
      </w:r>
    </w:p>
    <w:p w:rsidR="004008D6" w:rsidRPr="00117827" w:rsidRDefault="004008D6" w:rsidP="004008D6">
      <w:pPr>
        <w:jc w:val="both"/>
        <w:rPr>
          <w:rFonts w:ascii="Times New Roman" w:hAnsi="Times New Roman" w:cs="Times New Roman"/>
          <w:bCs/>
        </w:rPr>
      </w:pPr>
    </w:p>
    <w:p w:rsidR="004008D6" w:rsidRPr="00117827" w:rsidRDefault="004008D6" w:rsidP="0039652A">
      <w:pPr>
        <w:spacing w:after="0"/>
        <w:jc w:val="both"/>
        <w:rPr>
          <w:rFonts w:ascii="Times New Roman" w:hAnsi="Times New Roman" w:cs="Times New Roman"/>
          <w:bCs/>
        </w:rPr>
      </w:pPr>
      <w:r w:rsidRPr="00117827">
        <w:rPr>
          <w:rFonts w:ascii="Times New Roman" w:hAnsi="Times New Roman" w:cs="Times New Roman"/>
        </w:rPr>
        <w:t>г. Воткинск</w:t>
      </w:r>
    </w:p>
    <w:p w:rsidR="004008D6" w:rsidRPr="00117827" w:rsidRDefault="004008D6" w:rsidP="0039652A">
      <w:pPr>
        <w:spacing w:after="0"/>
        <w:jc w:val="both"/>
        <w:rPr>
          <w:rFonts w:ascii="Times New Roman" w:hAnsi="Times New Roman" w:cs="Times New Roman"/>
        </w:rPr>
      </w:pPr>
      <w:r w:rsidRPr="00117827">
        <w:rPr>
          <w:rFonts w:ascii="Times New Roman" w:hAnsi="Times New Roman" w:cs="Times New Roman"/>
        </w:rPr>
        <w:t>«17» февраля 2022 года</w:t>
      </w:r>
    </w:p>
    <w:p w:rsidR="004008D6" w:rsidRPr="00117827" w:rsidRDefault="004008D6" w:rsidP="0039652A">
      <w:pPr>
        <w:spacing w:after="0"/>
        <w:jc w:val="both"/>
        <w:rPr>
          <w:rFonts w:ascii="Times New Roman" w:hAnsi="Times New Roman" w:cs="Times New Roman"/>
        </w:rPr>
      </w:pPr>
      <w:r w:rsidRPr="00117827">
        <w:rPr>
          <w:rFonts w:ascii="Times New Roman" w:hAnsi="Times New Roman" w:cs="Times New Roman"/>
        </w:rPr>
        <w:t>№ 181</w:t>
      </w:r>
    </w:p>
    <w:p w:rsidR="00DE7724" w:rsidRPr="00117827" w:rsidRDefault="00DE7724" w:rsidP="004008D6">
      <w:pPr>
        <w:jc w:val="both"/>
        <w:rPr>
          <w:rFonts w:ascii="Times New Roman" w:hAnsi="Times New Roman" w:cs="Times New Roman"/>
        </w:rPr>
      </w:pPr>
    </w:p>
    <w:p w:rsidR="00DE7724" w:rsidRPr="00117827" w:rsidRDefault="00DE7724" w:rsidP="004008D6">
      <w:pPr>
        <w:jc w:val="both"/>
        <w:rPr>
          <w:rFonts w:ascii="Times New Roman" w:hAnsi="Times New Roman" w:cs="Times New Roman"/>
        </w:rPr>
      </w:pPr>
    </w:p>
    <w:p w:rsidR="00DE7724" w:rsidRPr="00117827" w:rsidRDefault="00DE7724" w:rsidP="004008D6">
      <w:pPr>
        <w:jc w:val="both"/>
        <w:rPr>
          <w:rFonts w:ascii="Times New Roman" w:hAnsi="Times New Roman" w:cs="Times New Roman"/>
        </w:rPr>
      </w:pPr>
    </w:p>
    <w:p w:rsidR="00DE7724" w:rsidRPr="00117827" w:rsidRDefault="00DE7724" w:rsidP="004008D6">
      <w:pPr>
        <w:jc w:val="both"/>
        <w:rPr>
          <w:rFonts w:ascii="Times New Roman" w:hAnsi="Times New Roman" w:cs="Times New Roman"/>
        </w:rPr>
      </w:pPr>
    </w:p>
    <w:p w:rsidR="00DE7724" w:rsidRPr="00117827" w:rsidRDefault="00DE7724" w:rsidP="004008D6">
      <w:pPr>
        <w:jc w:val="both"/>
        <w:rPr>
          <w:rFonts w:ascii="Times New Roman" w:hAnsi="Times New Roman" w:cs="Times New Roman"/>
        </w:rPr>
      </w:pPr>
    </w:p>
    <w:p w:rsidR="00DE7724" w:rsidRPr="00117827" w:rsidRDefault="00DE7724" w:rsidP="004008D6">
      <w:pPr>
        <w:jc w:val="both"/>
        <w:rPr>
          <w:rFonts w:ascii="Times New Roman" w:hAnsi="Times New Roman" w:cs="Times New Roman"/>
        </w:rPr>
      </w:pPr>
    </w:p>
    <w:p w:rsidR="00DE7724" w:rsidRPr="00117827" w:rsidRDefault="00DE7724" w:rsidP="004008D6">
      <w:pPr>
        <w:jc w:val="both"/>
        <w:rPr>
          <w:rFonts w:ascii="Times New Roman" w:hAnsi="Times New Roman" w:cs="Times New Roman"/>
        </w:rPr>
      </w:pPr>
    </w:p>
    <w:p w:rsidR="00DE7724" w:rsidRDefault="00DE7724" w:rsidP="004008D6">
      <w:pPr>
        <w:jc w:val="both"/>
        <w:rPr>
          <w:rFonts w:ascii="Times New Roman" w:hAnsi="Times New Roman" w:cs="Times New Roman"/>
        </w:rPr>
      </w:pPr>
    </w:p>
    <w:p w:rsidR="00380D3D" w:rsidRDefault="00380D3D" w:rsidP="004008D6">
      <w:pPr>
        <w:jc w:val="both"/>
        <w:rPr>
          <w:rFonts w:ascii="Times New Roman" w:hAnsi="Times New Roman" w:cs="Times New Roman"/>
        </w:rPr>
      </w:pPr>
    </w:p>
    <w:p w:rsidR="00380D3D" w:rsidRPr="00117827" w:rsidRDefault="00380D3D" w:rsidP="004008D6">
      <w:pPr>
        <w:jc w:val="both"/>
        <w:rPr>
          <w:rFonts w:ascii="Times New Roman" w:hAnsi="Times New Roman" w:cs="Times New Roman"/>
        </w:rPr>
      </w:pPr>
    </w:p>
    <w:p w:rsidR="00FD3545" w:rsidRPr="00117827" w:rsidRDefault="00FD3545" w:rsidP="00014C6C">
      <w:pPr>
        <w:spacing w:after="0" w:line="240" w:lineRule="auto"/>
        <w:rPr>
          <w:rFonts w:ascii="Times New Roman" w:hAnsi="Times New Roman" w:cs="Times New Roman"/>
        </w:rPr>
      </w:pPr>
    </w:p>
    <w:p w:rsidR="00FD3545" w:rsidRPr="00117827" w:rsidRDefault="00FD3545" w:rsidP="004278E3">
      <w:pPr>
        <w:spacing w:after="0" w:line="240" w:lineRule="auto"/>
        <w:ind w:firstLine="709"/>
        <w:jc w:val="center"/>
        <w:rPr>
          <w:rFonts w:ascii="Times New Roman" w:hAnsi="Times New Roman" w:cs="Times New Roman"/>
        </w:rPr>
      </w:pPr>
    </w:p>
    <w:p w:rsidR="0039652A" w:rsidRDefault="0039652A" w:rsidP="004278E3">
      <w:pPr>
        <w:spacing w:after="0" w:line="240" w:lineRule="auto"/>
        <w:ind w:firstLine="709"/>
        <w:jc w:val="center"/>
        <w:rPr>
          <w:rFonts w:ascii="Times New Roman" w:hAnsi="Times New Roman" w:cs="Times New Roman"/>
        </w:rPr>
      </w:pPr>
    </w:p>
    <w:p w:rsidR="00553FC2" w:rsidRPr="00117827" w:rsidRDefault="004278E3" w:rsidP="004278E3">
      <w:pPr>
        <w:spacing w:after="0" w:line="240" w:lineRule="auto"/>
        <w:ind w:firstLine="709"/>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602FC9DA" wp14:editId="245F8996">
            <wp:extent cx="542925" cy="7143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7A7150" w:rsidRPr="00117827" w:rsidRDefault="007A7150" w:rsidP="007A7150">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7A7150" w:rsidRPr="00117827" w:rsidRDefault="007A7150" w:rsidP="007A7150">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4278E3" w:rsidRPr="00117827" w:rsidRDefault="004278E3" w:rsidP="004278E3">
      <w:pPr>
        <w:spacing w:after="0" w:line="240" w:lineRule="auto"/>
        <w:jc w:val="center"/>
        <w:rPr>
          <w:rFonts w:ascii="Times New Roman" w:eastAsia="Times New Roman" w:hAnsi="Times New Roman" w:cs="Times New Roman"/>
          <w:b/>
          <w:bCs/>
          <w:lang w:eastAsia="ru-RU"/>
        </w:rPr>
      </w:pPr>
    </w:p>
    <w:p w:rsidR="004278E3" w:rsidRPr="00117827" w:rsidRDefault="004278E3" w:rsidP="004278E3">
      <w:pPr>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Р Е Ш Е Н И Е </w:t>
      </w:r>
    </w:p>
    <w:p w:rsidR="004278E3" w:rsidRPr="00117827" w:rsidRDefault="004278E3" w:rsidP="004278E3">
      <w:pPr>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 </w:t>
      </w:r>
    </w:p>
    <w:p w:rsidR="004278E3" w:rsidRPr="00117827" w:rsidRDefault="004278E3" w:rsidP="004278E3">
      <w:pPr>
        <w:spacing w:after="0" w:line="240" w:lineRule="auto"/>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 xml:space="preserve"> «17»    февраля 2022   года </w:t>
      </w: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bCs/>
          <w:lang w:eastAsia="ru-RU"/>
        </w:rPr>
        <w:tab/>
        <w:t xml:space="preserve"> </w:t>
      </w:r>
      <w:r w:rsidR="00EF367B">
        <w:rPr>
          <w:rFonts w:ascii="Times New Roman" w:eastAsia="Times New Roman" w:hAnsi="Times New Roman" w:cs="Times New Roman"/>
          <w:bCs/>
          <w:lang w:eastAsia="ru-RU"/>
        </w:rPr>
        <w:t xml:space="preserve">                                  </w:t>
      </w:r>
      <w:r w:rsidRPr="00117827">
        <w:rPr>
          <w:rFonts w:ascii="Times New Roman" w:eastAsia="Times New Roman" w:hAnsi="Times New Roman" w:cs="Times New Roman"/>
          <w:bCs/>
          <w:lang w:eastAsia="ru-RU"/>
        </w:rPr>
        <w:t xml:space="preserve">  № 182</w:t>
      </w:r>
    </w:p>
    <w:p w:rsidR="004278E3" w:rsidRPr="00117827" w:rsidRDefault="004278E3" w:rsidP="004278E3">
      <w:pPr>
        <w:spacing w:after="0" w:line="240" w:lineRule="auto"/>
        <w:jc w:val="center"/>
        <w:rPr>
          <w:rFonts w:ascii="Times New Roman" w:eastAsia="Times New Roman" w:hAnsi="Times New Roman" w:cs="Times New Roman"/>
          <w:bCs/>
          <w:lang w:eastAsia="ru-RU"/>
        </w:rPr>
      </w:pPr>
    </w:p>
    <w:p w:rsidR="004278E3" w:rsidRPr="00117827" w:rsidRDefault="004278E3" w:rsidP="004278E3">
      <w:pPr>
        <w:spacing w:after="0" w:line="240" w:lineRule="auto"/>
        <w:jc w:val="center"/>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г. Воткинск</w:t>
      </w:r>
    </w:p>
    <w:p w:rsidR="004278E3" w:rsidRPr="00117827" w:rsidRDefault="004278E3" w:rsidP="004278E3">
      <w:pPr>
        <w:spacing w:after="0" w:line="240" w:lineRule="auto"/>
        <w:jc w:val="center"/>
        <w:rPr>
          <w:rFonts w:ascii="Times New Roman" w:eastAsia="Times New Roman" w:hAnsi="Times New Roman" w:cs="Times New Roman"/>
          <w:bCs/>
          <w:lang w:eastAsia="ru-RU"/>
        </w:rPr>
      </w:pPr>
    </w:p>
    <w:p w:rsidR="004278E3" w:rsidRPr="00117827" w:rsidRDefault="004278E3" w:rsidP="004278E3">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spacing w:val="1"/>
          <w:lang w:eastAsia="ru-RU"/>
        </w:rPr>
        <w:t xml:space="preserve"> </w:t>
      </w:r>
      <w:r w:rsidRPr="00117827">
        <w:rPr>
          <w:rFonts w:ascii="Times New Roman" w:eastAsia="Times New Roman" w:hAnsi="Times New Roman" w:cs="Times New Roman"/>
          <w:b/>
          <w:lang w:eastAsia="ru-RU"/>
        </w:rPr>
        <w:t xml:space="preserve">«Об участии муниципального образования «Муниципальный округ Воткинский район Удмуртской Республики» в конкурсном отборе и реализации инициативных проектов, выдвигаемых для получения финансовой поддержки за счет межбюджетных трансфертов </w:t>
      </w:r>
    </w:p>
    <w:p w:rsidR="004278E3" w:rsidRPr="00117827" w:rsidRDefault="004278E3" w:rsidP="004278E3">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из бюджета Удмуртской Республики»</w:t>
      </w:r>
    </w:p>
    <w:p w:rsidR="004278E3" w:rsidRPr="00117827" w:rsidRDefault="004278E3" w:rsidP="004278E3">
      <w:pPr>
        <w:spacing w:after="0" w:line="240" w:lineRule="auto"/>
        <w:jc w:val="both"/>
        <w:rPr>
          <w:rFonts w:ascii="Times New Roman" w:eastAsia="Times New Roman" w:hAnsi="Times New Roman" w:cs="Times New Roman"/>
          <w:b/>
          <w:highlight w:val="yellow"/>
          <w:lang w:eastAsia="ru-RU"/>
        </w:rPr>
      </w:pPr>
    </w:p>
    <w:p w:rsidR="004278E3" w:rsidRPr="00117827" w:rsidRDefault="004278E3" w:rsidP="004278E3">
      <w:pPr>
        <w:tabs>
          <w:tab w:val="left" w:pos="315"/>
          <w:tab w:val="left" w:pos="426"/>
          <w:tab w:val="left" w:pos="1276"/>
        </w:tabs>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t xml:space="preserve">      В соответствии с Постановлением Правительства Удмуртской республики от 21 декабря 2021 года № 689 «О конкурсном отборе и реализации в Удмуртской Республике инициативных проектов, выдвигаемых для получения финансовой поддержки за счет межбюджетных трансфертов из бюджета Удмуртской Республики», в целях содействия решению вопросов местного значения, вовлечения населения в процессы местного самоуправления, </w:t>
      </w:r>
    </w:p>
    <w:p w:rsidR="004278E3" w:rsidRPr="00117827" w:rsidRDefault="004278E3" w:rsidP="004278E3">
      <w:pPr>
        <w:tabs>
          <w:tab w:val="left" w:pos="315"/>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          Совет депутатов муниципального образования «Муниципальный округ Воткинский район Удмуртской Республики» РЕШАЕТ</w:t>
      </w:r>
      <w:r w:rsidRPr="00117827">
        <w:rPr>
          <w:rFonts w:ascii="Times New Roman" w:eastAsia="Times New Roman" w:hAnsi="Times New Roman" w:cs="Times New Roman"/>
          <w:color w:val="000000"/>
          <w:lang w:eastAsia="ru-RU"/>
        </w:rPr>
        <w:t>:</w:t>
      </w:r>
    </w:p>
    <w:p w:rsidR="004278E3" w:rsidRPr="00117827" w:rsidRDefault="004278E3" w:rsidP="004278E3">
      <w:pPr>
        <w:tabs>
          <w:tab w:val="left" w:pos="315"/>
          <w:tab w:val="left" w:pos="426"/>
          <w:tab w:val="left" w:pos="1276"/>
        </w:tabs>
        <w:spacing w:after="0" w:line="240" w:lineRule="auto"/>
        <w:jc w:val="both"/>
        <w:rPr>
          <w:rFonts w:ascii="Times New Roman" w:eastAsia="Times New Roman" w:hAnsi="Times New Roman" w:cs="Times New Roman"/>
          <w:color w:val="000000"/>
          <w:lang w:eastAsia="ru-RU"/>
        </w:rPr>
      </w:pPr>
    </w:p>
    <w:p w:rsidR="004278E3" w:rsidRPr="00117827" w:rsidRDefault="004278E3" w:rsidP="001F7380">
      <w:pPr>
        <w:numPr>
          <w:ilvl w:val="0"/>
          <w:numId w:val="3"/>
        </w:numPr>
        <w:tabs>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Принять участие в</w:t>
      </w:r>
      <w:r w:rsidRPr="00117827">
        <w:rPr>
          <w:rFonts w:ascii="Times New Roman" w:eastAsia="Times New Roman" w:hAnsi="Times New Roman" w:cs="Times New Roman"/>
          <w:lang w:eastAsia="ru-RU"/>
        </w:rPr>
        <w:t xml:space="preserve"> конкурсном отборе и реализации в Удмуртской Республике инициативных проектов, выдвигаемых для получения финансовой поддержки за счет межбюджетных трансфертов из бюджета Удмуртской Республики»</w:t>
      </w:r>
      <w:r w:rsidRPr="00117827">
        <w:rPr>
          <w:rFonts w:ascii="Times New Roman" w:eastAsia="Times New Roman" w:hAnsi="Times New Roman" w:cs="Times New Roman"/>
          <w:color w:val="000000"/>
          <w:lang w:eastAsia="ru-RU"/>
        </w:rPr>
        <w:t xml:space="preserve"> и направить на конкурс следующие проекты:  </w:t>
      </w:r>
    </w:p>
    <w:p w:rsidR="004278E3" w:rsidRPr="00117827" w:rsidRDefault="004278E3" w:rsidP="004278E3">
      <w:pPr>
        <w:tabs>
          <w:tab w:val="left" w:pos="426"/>
          <w:tab w:val="left" w:pos="1276"/>
        </w:tabs>
        <w:spacing w:after="0" w:line="240" w:lineRule="auto"/>
        <w:ind w:left="720"/>
        <w:jc w:val="both"/>
        <w:rPr>
          <w:rFonts w:ascii="Times New Roman" w:eastAsia="Times New Roman" w:hAnsi="Times New Roman" w:cs="Times New Roman"/>
          <w:color w:val="000000"/>
          <w:lang w:eastAsia="ru-RU"/>
        </w:rPr>
      </w:pPr>
    </w:p>
    <w:p w:rsidR="004278E3" w:rsidRPr="00117827" w:rsidRDefault="004278E3" w:rsidP="001F7380">
      <w:pPr>
        <w:numPr>
          <w:ilvl w:val="0"/>
          <w:numId w:val="4"/>
        </w:numPr>
        <w:tabs>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Реконструкция детской игровой площадки по адресу: п. Новый, ул. Строителей, д 27 муниципального </w:t>
      </w:r>
      <w:r w:rsidRPr="00117827">
        <w:rPr>
          <w:rFonts w:ascii="Times New Roman" w:eastAsia="Times New Roman" w:hAnsi="Times New Roman" w:cs="Times New Roman"/>
          <w:lang w:eastAsia="ru-RU"/>
        </w:rPr>
        <w:t>образования «Муниципальный округ Воткинский район Удмуртской Республики»</w:t>
      </w:r>
      <w:r w:rsidRPr="00117827">
        <w:rPr>
          <w:rFonts w:ascii="Times New Roman" w:eastAsia="Times New Roman" w:hAnsi="Times New Roman" w:cs="Times New Roman"/>
          <w:color w:val="000000"/>
          <w:lang w:eastAsia="ru-RU"/>
        </w:rPr>
        <w:t>;</w:t>
      </w:r>
    </w:p>
    <w:p w:rsidR="004278E3" w:rsidRPr="00117827" w:rsidRDefault="004278E3" w:rsidP="001F7380">
      <w:pPr>
        <w:numPr>
          <w:ilvl w:val="0"/>
          <w:numId w:val="4"/>
        </w:numPr>
        <w:tabs>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shd w:val="clear" w:color="auto" w:fill="FFFFFF"/>
          <w:lang w:eastAsia="ru-RU"/>
        </w:rPr>
        <w:t xml:space="preserve">Обустройство остановочного комплекса с. Кельчино </w:t>
      </w:r>
      <w:r w:rsidRPr="00117827">
        <w:rPr>
          <w:rFonts w:ascii="Times New Roman" w:eastAsia="Times New Roman" w:hAnsi="Times New Roman" w:cs="Times New Roman"/>
          <w:color w:val="000000"/>
          <w:lang w:eastAsia="ru-RU"/>
        </w:rPr>
        <w:t xml:space="preserve">муниципального </w:t>
      </w:r>
      <w:r w:rsidRPr="00117827">
        <w:rPr>
          <w:rFonts w:ascii="Times New Roman" w:eastAsia="Times New Roman" w:hAnsi="Times New Roman" w:cs="Times New Roman"/>
          <w:lang w:eastAsia="ru-RU"/>
        </w:rPr>
        <w:t>образования «Муниципальный округ Воткинский район Удмуртской Республики»</w:t>
      </w:r>
      <w:r w:rsidRPr="00117827">
        <w:rPr>
          <w:rFonts w:ascii="Times New Roman" w:eastAsia="Times New Roman" w:hAnsi="Times New Roman" w:cs="Times New Roman"/>
          <w:color w:val="000000"/>
          <w:lang w:eastAsia="ru-RU"/>
        </w:rPr>
        <w:t>;</w:t>
      </w:r>
    </w:p>
    <w:p w:rsidR="004278E3" w:rsidRPr="00117827" w:rsidRDefault="004278E3" w:rsidP="001F7380">
      <w:pPr>
        <w:numPr>
          <w:ilvl w:val="0"/>
          <w:numId w:val="4"/>
        </w:numPr>
        <w:tabs>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Обустройство остановочного комплекса в д. Беркуты муниципального </w:t>
      </w:r>
      <w:r w:rsidRPr="00117827">
        <w:rPr>
          <w:rFonts w:ascii="Times New Roman" w:eastAsia="Times New Roman" w:hAnsi="Times New Roman" w:cs="Times New Roman"/>
          <w:lang w:eastAsia="ru-RU"/>
        </w:rPr>
        <w:t>образования «Муниципальный округ Воткинский район Удмуртской Республики»</w:t>
      </w:r>
      <w:r w:rsidRPr="00117827">
        <w:rPr>
          <w:rFonts w:ascii="Times New Roman" w:eastAsia="Times New Roman" w:hAnsi="Times New Roman" w:cs="Times New Roman"/>
          <w:color w:val="000000"/>
          <w:lang w:eastAsia="ru-RU"/>
        </w:rPr>
        <w:t>;</w:t>
      </w:r>
    </w:p>
    <w:p w:rsidR="004278E3" w:rsidRPr="00117827" w:rsidRDefault="004278E3" w:rsidP="001F7380">
      <w:pPr>
        <w:numPr>
          <w:ilvl w:val="0"/>
          <w:numId w:val="4"/>
        </w:numPr>
        <w:tabs>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Замена окон в МБОУ Рассветовская ООШ   муниципального </w:t>
      </w:r>
      <w:r w:rsidRPr="00117827">
        <w:rPr>
          <w:rFonts w:ascii="Times New Roman" w:eastAsia="Times New Roman" w:hAnsi="Times New Roman" w:cs="Times New Roman"/>
          <w:lang w:eastAsia="ru-RU"/>
        </w:rPr>
        <w:t>образования «Муниципальный округ Воткинский район Удмуртской Республики» «Подарок к юбилею школы»</w:t>
      </w:r>
      <w:r w:rsidRPr="00117827">
        <w:rPr>
          <w:rFonts w:ascii="Times New Roman" w:eastAsia="Times New Roman" w:hAnsi="Times New Roman" w:cs="Times New Roman"/>
          <w:color w:val="000000"/>
          <w:lang w:eastAsia="ru-RU"/>
        </w:rPr>
        <w:t>;</w:t>
      </w:r>
    </w:p>
    <w:p w:rsidR="004278E3" w:rsidRPr="00117827" w:rsidRDefault="004278E3" w:rsidP="001F7380">
      <w:pPr>
        <w:numPr>
          <w:ilvl w:val="0"/>
          <w:numId w:val="4"/>
        </w:numPr>
        <w:tabs>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«Благоустройство территории памятника павшим в годы Великой Отечественной войны»     с. Перевозное муниципального </w:t>
      </w:r>
      <w:r w:rsidRPr="00117827">
        <w:rPr>
          <w:rFonts w:ascii="Times New Roman" w:eastAsia="Times New Roman" w:hAnsi="Times New Roman" w:cs="Times New Roman"/>
          <w:lang w:eastAsia="ru-RU"/>
        </w:rPr>
        <w:t>образования «Муниципальный округ Воткинский район Удмуртской Республики»</w:t>
      </w:r>
      <w:r w:rsidRPr="00117827">
        <w:rPr>
          <w:rFonts w:ascii="Times New Roman" w:eastAsia="Times New Roman" w:hAnsi="Times New Roman" w:cs="Times New Roman"/>
          <w:color w:val="000000"/>
          <w:lang w:eastAsia="ru-RU"/>
        </w:rPr>
        <w:t>;</w:t>
      </w:r>
    </w:p>
    <w:p w:rsidR="004278E3" w:rsidRPr="00117827" w:rsidRDefault="004278E3" w:rsidP="001F7380">
      <w:pPr>
        <w:numPr>
          <w:ilvl w:val="0"/>
          <w:numId w:val="4"/>
        </w:numPr>
        <w:tabs>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shd w:val="clear" w:color="auto" w:fill="FFFFFF"/>
          <w:lang w:eastAsia="ru-RU"/>
        </w:rPr>
        <w:t xml:space="preserve">Обустройство детской игровой площадки «Дворик детства»  в д.Кукуи  </w:t>
      </w:r>
      <w:r w:rsidRPr="00117827">
        <w:rPr>
          <w:rFonts w:ascii="Times New Roman" w:eastAsia="Times New Roman" w:hAnsi="Times New Roman" w:cs="Times New Roman"/>
          <w:color w:val="000000"/>
          <w:lang w:eastAsia="ru-RU"/>
        </w:rPr>
        <w:t xml:space="preserve">муниципального </w:t>
      </w:r>
      <w:r w:rsidRPr="00117827">
        <w:rPr>
          <w:rFonts w:ascii="Times New Roman" w:eastAsia="Times New Roman" w:hAnsi="Times New Roman" w:cs="Times New Roman"/>
          <w:lang w:eastAsia="ru-RU"/>
        </w:rPr>
        <w:t>образования «Муниципальный округ Воткинский район Удмуртской Республики»</w:t>
      </w:r>
      <w:r w:rsidRPr="00117827">
        <w:rPr>
          <w:rFonts w:ascii="Times New Roman" w:eastAsia="Times New Roman" w:hAnsi="Times New Roman" w:cs="Times New Roman"/>
          <w:color w:val="000000"/>
          <w:lang w:eastAsia="ru-RU"/>
        </w:rPr>
        <w:t>;</w:t>
      </w:r>
    </w:p>
    <w:p w:rsidR="004278E3" w:rsidRPr="00117827" w:rsidRDefault="004278E3" w:rsidP="001F7380">
      <w:pPr>
        <w:numPr>
          <w:ilvl w:val="0"/>
          <w:numId w:val="4"/>
        </w:numPr>
        <w:tabs>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shd w:val="clear" w:color="auto" w:fill="FFFFFF"/>
          <w:lang w:eastAsia="ru-RU"/>
        </w:rPr>
        <w:t>Ремонт автомобильной дороги общего пользования местного значения  ул. Центральная</w:t>
      </w:r>
      <w:r w:rsidRPr="00117827">
        <w:rPr>
          <w:rFonts w:ascii="Times New Roman" w:eastAsia="Times New Roman" w:hAnsi="Times New Roman" w:cs="Times New Roman"/>
          <w:color w:val="000000"/>
          <w:lang w:eastAsia="ru-RU"/>
        </w:rPr>
        <w:t xml:space="preserve">        д. Фомино муниципального </w:t>
      </w:r>
      <w:r w:rsidRPr="00117827">
        <w:rPr>
          <w:rFonts w:ascii="Times New Roman" w:eastAsia="Times New Roman" w:hAnsi="Times New Roman" w:cs="Times New Roman"/>
          <w:lang w:eastAsia="ru-RU"/>
        </w:rPr>
        <w:t>образования «Муниципальный округ Воткинский район Удмуртской Республики»</w:t>
      </w:r>
      <w:r w:rsidRPr="00117827">
        <w:rPr>
          <w:rFonts w:ascii="Times New Roman" w:eastAsia="Times New Roman" w:hAnsi="Times New Roman" w:cs="Times New Roman"/>
          <w:color w:val="000000"/>
          <w:lang w:eastAsia="ru-RU"/>
        </w:rPr>
        <w:t>;</w:t>
      </w:r>
    </w:p>
    <w:p w:rsidR="004278E3" w:rsidRPr="00117827" w:rsidRDefault="004278E3" w:rsidP="001F7380">
      <w:pPr>
        <w:numPr>
          <w:ilvl w:val="0"/>
          <w:numId w:val="4"/>
        </w:numPr>
        <w:tabs>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shd w:val="clear" w:color="auto" w:fill="FFFFFF"/>
          <w:lang w:eastAsia="ru-RU"/>
        </w:rPr>
        <w:t xml:space="preserve">Ремонт автомобильной дороги общего пользования местного значения ул. Подгорная          д. Фотены </w:t>
      </w:r>
      <w:r w:rsidRPr="00117827">
        <w:rPr>
          <w:rFonts w:ascii="Times New Roman" w:eastAsia="Times New Roman" w:hAnsi="Times New Roman" w:cs="Times New Roman"/>
          <w:color w:val="000000"/>
          <w:lang w:eastAsia="ru-RU"/>
        </w:rPr>
        <w:t xml:space="preserve">муниципального </w:t>
      </w:r>
      <w:r w:rsidRPr="00117827">
        <w:rPr>
          <w:rFonts w:ascii="Times New Roman" w:eastAsia="Times New Roman" w:hAnsi="Times New Roman" w:cs="Times New Roman"/>
          <w:lang w:eastAsia="ru-RU"/>
        </w:rPr>
        <w:t>образования «Муниципальный округ Воткинский район Удмуртской Республики»</w:t>
      </w:r>
      <w:r w:rsidRPr="00117827">
        <w:rPr>
          <w:rFonts w:ascii="Times New Roman" w:eastAsia="Times New Roman" w:hAnsi="Times New Roman" w:cs="Times New Roman"/>
          <w:color w:val="000000"/>
          <w:lang w:eastAsia="ru-RU"/>
        </w:rPr>
        <w:t>;</w:t>
      </w:r>
    </w:p>
    <w:p w:rsidR="004278E3" w:rsidRPr="00117827" w:rsidRDefault="004278E3" w:rsidP="001F7380">
      <w:pPr>
        <w:numPr>
          <w:ilvl w:val="0"/>
          <w:numId w:val="4"/>
        </w:num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Ремонт автомобильной дороги общего пользования местного значения переулок Школьный и ул. Пионерская д. Кварса муниципального образования «Муниципальный округ Воткинский район Удмуртской Республики»;</w:t>
      </w:r>
    </w:p>
    <w:p w:rsidR="004278E3" w:rsidRPr="00117827" w:rsidRDefault="004278E3" w:rsidP="001F7380">
      <w:pPr>
        <w:numPr>
          <w:ilvl w:val="0"/>
          <w:numId w:val="4"/>
        </w:num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Ремонт автомобильной дороги общего пользования местного значения ул. Молодежная        д. Кварса  муниципального образования «Муниципальный округ Воткинский район Удмуртской Республики»;</w:t>
      </w:r>
    </w:p>
    <w:p w:rsidR="004278E3" w:rsidRPr="00117827" w:rsidRDefault="004278E3" w:rsidP="001F7380">
      <w:pPr>
        <w:numPr>
          <w:ilvl w:val="0"/>
          <w:numId w:val="4"/>
        </w:num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 xml:space="preserve"> Ремонт автомобильной дороги общего пользования местного значения ул. Островского       д. Двигатель муниципального образования «Муниципальный округ Воткинский район Удмуртской Республики»;</w:t>
      </w:r>
    </w:p>
    <w:p w:rsidR="004278E3" w:rsidRPr="00117827" w:rsidRDefault="004278E3" w:rsidP="001F7380">
      <w:pPr>
        <w:numPr>
          <w:ilvl w:val="0"/>
          <w:numId w:val="4"/>
        </w:num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Ремонт автомобильной дороги общего пользования местного значения ул. Калинина             д. Двигатель муниципального образования «Муниципальный округ Воткинский район Удмуртской Республики»;</w:t>
      </w:r>
    </w:p>
    <w:p w:rsidR="004278E3" w:rsidRPr="00117827" w:rsidRDefault="004278E3" w:rsidP="001F7380">
      <w:pPr>
        <w:numPr>
          <w:ilvl w:val="0"/>
          <w:numId w:val="4"/>
        </w:num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color w:val="000000"/>
          <w:lang w:eastAsia="ru-RU"/>
        </w:rPr>
        <w:t xml:space="preserve"> Ремонт автомобильной дороги общего пользования местного значения  ул. Молодежная      д. Двигатель муниципального образования «Муниципальный округ Воткинский район Удмуртской Республики»;</w:t>
      </w:r>
    </w:p>
    <w:p w:rsidR="004278E3" w:rsidRPr="00117827" w:rsidRDefault="004278E3" w:rsidP="001F7380">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 Ремонт автомобильной дороги общего пользования местного значения муниципального образования «Муниципальный округ Воткинский район Удмуртской Республики» д. Черновский л/у ул. Октябрьская;</w:t>
      </w:r>
    </w:p>
    <w:p w:rsidR="004278E3" w:rsidRPr="00117827" w:rsidRDefault="004278E3" w:rsidP="001F7380">
      <w:pPr>
        <w:numPr>
          <w:ilvl w:val="0"/>
          <w:numId w:val="4"/>
        </w:numPr>
        <w:shd w:val="clear" w:color="auto" w:fill="FFFFFF"/>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 Ремонт автомобильной дороги общего пользования местного значения муниципального образования «Муниципальный округ Воткинский район Удмуртской Республики» д. Верхняя Талица ул. Новая;</w:t>
      </w:r>
    </w:p>
    <w:p w:rsidR="004278E3" w:rsidRPr="00117827" w:rsidRDefault="004278E3" w:rsidP="001F7380">
      <w:pPr>
        <w:numPr>
          <w:ilvl w:val="0"/>
          <w:numId w:val="4"/>
        </w:numPr>
        <w:shd w:val="clear" w:color="auto" w:fill="FFFFFF"/>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 "Оборудование спортивной площадки в  МБДОУ "Первомайский детский сад" по адресу      с. Первомайский, ул. Комсомольская, д.12»;</w:t>
      </w:r>
    </w:p>
    <w:p w:rsidR="004278E3" w:rsidRPr="00117827" w:rsidRDefault="004278E3" w:rsidP="001F7380">
      <w:pPr>
        <w:numPr>
          <w:ilvl w:val="0"/>
          <w:numId w:val="4"/>
        </w:numPr>
        <w:tabs>
          <w:tab w:val="left" w:pos="426"/>
          <w:tab w:val="left" w:pos="1276"/>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"Обустройство спортивной площадки "Площадка здоровья" д. Верхне-Позимь муниципального образования "Муниципальный округ Воткинский район Удмуртской Республики";</w:t>
      </w:r>
    </w:p>
    <w:p w:rsidR="004278E3" w:rsidRPr="00117827" w:rsidRDefault="004278E3" w:rsidP="001F7380">
      <w:pPr>
        <w:numPr>
          <w:ilvl w:val="0"/>
          <w:numId w:val="4"/>
        </w:numPr>
        <w:tabs>
          <w:tab w:val="left" w:pos="426"/>
          <w:tab w:val="left" w:pos="1276"/>
        </w:tabs>
        <w:spacing w:after="0" w:line="240" w:lineRule="auto"/>
        <w:jc w:val="both"/>
        <w:rPr>
          <w:rFonts w:ascii="Times New Roman" w:eastAsia="Times New Roman" w:hAnsi="Times New Roman" w:cs="Times New Roman"/>
          <w:color w:val="000000"/>
          <w:shd w:val="clear" w:color="auto" w:fill="FFFFFF"/>
          <w:lang w:eastAsia="ru-RU"/>
        </w:rPr>
      </w:pPr>
      <w:r w:rsidRPr="00117827">
        <w:rPr>
          <w:rFonts w:ascii="Times New Roman" w:eastAsia="Times New Roman" w:hAnsi="Times New Roman" w:cs="Times New Roman"/>
          <w:color w:val="000000"/>
          <w:shd w:val="clear" w:color="auto" w:fill="FFFFFF"/>
          <w:lang w:eastAsia="ru-RU"/>
        </w:rPr>
        <w:t xml:space="preserve"> Обустройство мягким покрытием спортивной площадки «СпортМикс» в с. Камское </w:t>
      </w:r>
      <w:r w:rsidRPr="00117827">
        <w:rPr>
          <w:rFonts w:ascii="Times New Roman" w:eastAsia="Times New Roman" w:hAnsi="Times New Roman" w:cs="Times New Roman"/>
          <w:color w:val="000000"/>
          <w:lang w:eastAsia="ru-RU"/>
        </w:rPr>
        <w:t>Воткинский район».</w:t>
      </w:r>
    </w:p>
    <w:p w:rsidR="004278E3" w:rsidRPr="00117827" w:rsidRDefault="004278E3" w:rsidP="004278E3">
      <w:pPr>
        <w:tabs>
          <w:tab w:val="left" w:pos="426"/>
          <w:tab w:val="left" w:pos="1276"/>
        </w:tabs>
        <w:spacing w:after="0" w:line="240" w:lineRule="auto"/>
        <w:ind w:left="644"/>
        <w:jc w:val="both"/>
        <w:rPr>
          <w:rFonts w:ascii="Times New Roman" w:eastAsia="Times New Roman" w:hAnsi="Times New Roman" w:cs="Times New Roman"/>
          <w:color w:val="000000"/>
          <w:lang w:eastAsia="ru-RU"/>
        </w:rPr>
      </w:pPr>
    </w:p>
    <w:p w:rsidR="004278E3" w:rsidRPr="00117827" w:rsidRDefault="004278E3" w:rsidP="001F7380">
      <w:pPr>
        <w:numPr>
          <w:ilvl w:val="0"/>
          <w:numId w:val="3"/>
        </w:numPr>
        <w:tabs>
          <w:tab w:val="left" w:pos="426"/>
          <w:tab w:val="left" w:pos="1276"/>
        </w:tabs>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По п. Новому принять участие в конкурсном отборе </w:t>
      </w:r>
      <w:r w:rsidRPr="00117827">
        <w:rPr>
          <w:rFonts w:ascii="Times New Roman" w:eastAsia="Times New Roman" w:hAnsi="Times New Roman" w:cs="Times New Roman"/>
          <w:lang w:eastAsia="ru-RU"/>
        </w:rPr>
        <w:t xml:space="preserve"> инициативных проектов, выдвигаемых для получения финансовой поддержки за счет межбюджетных трансфертов из бюджета Удмуртской Республики, </w:t>
      </w:r>
      <w:r w:rsidRPr="00117827">
        <w:rPr>
          <w:rFonts w:ascii="Times New Roman" w:eastAsia="Times New Roman" w:hAnsi="Times New Roman" w:cs="Times New Roman"/>
          <w:color w:val="000000"/>
          <w:lang w:eastAsia="ru-RU"/>
        </w:rPr>
        <w:t xml:space="preserve"> на условиях для городских округов Удмуртской Республики .</w:t>
      </w:r>
    </w:p>
    <w:p w:rsidR="004278E3" w:rsidRPr="00117827" w:rsidRDefault="004278E3" w:rsidP="004278E3">
      <w:pPr>
        <w:tabs>
          <w:tab w:val="left" w:pos="426"/>
          <w:tab w:val="left" w:pos="1276"/>
        </w:tabs>
        <w:spacing w:after="0" w:line="240" w:lineRule="auto"/>
        <w:ind w:left="720"/>
        <w:contextualSpacing/>
        <w:jc w:val="both"/>
        <w:rPr>
          <w:rFonts w:ascii="Times New Roman" w:eastAsia="Times New Roman" w:hAnsi="Times New Roman" w:cs="Times New Roman"/>
          <w:color w:val="000000"/>
          <w:lang w:eastAsia="ru-RU"/>
        </w:rPr>
      </w:pPr>
    </w:p>
    <w:p w:rsidR="004278E3" w:rsidRPr="00117827" w:rsidRDefault="004278E3" w:rsidP="001F7380">
      <w:pPr>
        <w:numPr>
          <w:ilvl w:val="0"/>
          <w:numId w:val="3"/>
        </w:numPr>
        <w:tabs>
          <w:tab w:val="left" w:pos="426"/>
          <w:tab w:val="left" w:pos="1276"/>
        </w:tabs>
        <w:spacing w:after="0" w:line="240" w:lineRule="auto"/>
        <w:contextualSpacing/>
        <w:jc w:val="both"/>
        <w:rPr>
          <w:rFonts w:ascii="Times New Roman" w:eastAsia="Times New Roman" w:hAnsi="Times New Roman" w:cs="Times New Roman"/>
          <w:color w:val="000000"/>
          <w:shd w:val="clear" w:color="auto" w:fill="FFFFFF"/>
          <w:lang w:eastAsia="ru-RU"/>
        </w:rPr>
      </w:pPr>
      <w:r w:rsidRPr="00117827">
        <w:rPr>
          <w:rFonts w:ascii="Times New Roman" w:eastAsia="Times New Roman" w:hAnsi="Times New Roman" w:cs="Times New Roman"/>
          <w:color w:val="000000"/>
          <w:lang w:eastAsia="ru-RU"/>
        </w:rPr>
        <w:t>Решение от 28 декабря 2021 года № 163 «Об участии муниципального образования «Муниципальный округ Воткинский район Удмуртской Республики» в проектах развития общественной инфраструктуры, основанных на местных инициативах» считать утратившим силу.</w:t>
      </w:r>
    </w:p>
    <w:p w:rsidR="004278E3" w:rsidRPr="00117827" w:rsidRDefault="004278E3" w:rsidP="004278E3">
      <w:pPr>
        <w:tabs>
          <w:tab w:val="left" w:pos="426"/>
          <w:tab w:val="left" w:pos="1276"/>
        </w:tabs>
        <w:spacing w:after="0" w:line="240" w:lineRule="auto"/>
        <w:ind w:left="1440"/>
        <w:jc w:val="both"/>
        <w:rPr>
          <w:rFonts w:ascii="Times New Roman" w:eastAsia="Times New Roman" w:hAnsi="Times New Roman" w:cs="Times New Roman"/>
          <w:color w:val="000000"/>
          <w:shd w:val="clear" w:color="auto" w:fill="FFFFFF"/>
          <w:lang w:eastAsia="ru-RU"/>
        </w:rPr>
      </w:pPr>
    </w:p>
    <w:p w:rsidR="004278E3" w:rsidRPr="00117827" w:rsidRDefault="004278E3" w:rsidP="001F7380">
      <w:pPr>
        <w:numPr>
          <w:ilvl w:val="0"/>
          <w:numId w:val="3"/>
        </w:numPr>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Решение вступает в силу со дня его принятия и подлежит размещению на официальном сайте муниципального образования </w:t>
      </w:r>
      <w:r w:rsidRPr="00117827">
        <w:rPr>
          <w:rFonts w:ascii="Times New Roman" w:eastAsia="Times New Roman" w:hAnsi="Times New Roman" w:cs="Times New Roman"/>
          <w:lang w:eastAsia="ru-RU"/>
        </w:rPr>
        <w:t>«Муниципальный округ Воткинский район Удмуртской Республики»</w:t>
      </w:r>
    </w:p>
    <w:p w:rsidR="004278E3" w:rsidRPr="00117827" w:rsidRDefault="004278E3" w:rsidP="004278E3">
      <w:pPr>
        <w:spacing w:after="0" w:line="240" w:lineRule="auto"/>
        <w:ind w:right="-568"/>
        <w:contextualSpacing/>
        <w:jc w:val="both"/>
        <w:rPr>
          <w:rFonts w:ascii="Times New Roman" w:eastAsia="Times New Roman" w:hAnsi="Times New Roman" w:cs="Times New Roman"/>
          <w:lang w:eastAsia="ru-RU"/>
        </w:rPr>
      </w:pPr>
    </w:p>
    <w:p w:rsidR="004278E3" w:rsidRPr="00117827" w:rsidRDefault="004278E3" w:rsidP="009A134D">
      <w:pPr>
        <w:tabs>
          <w:tab w:val="left" w:pos="4820"/>
        </w:tabs>
        <w:spacing w:after="0" w:line="240" w:lineRule="auto"/>
        <w:ind w:right="-56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Председатель Совета депутатов</w:t>
      </w:r>
      <w:r w:rsidRPr="00117827">
        <w:rPr>
          <w:rFonts w:ascii="Times New Roman" w:eastAsia="Times New Roman" w:hAnsi="Times New Roman" w:cs="Times New Roman"/>
          <w:lang w:eastAsia="ru-RU"/>
        </w:rPr>
        <w:tab/>
      </w:r>
      <w:r w:rsidR="00FD3545" w:rsidRPr="00117827">
        <w:rPr>
          <w:rFonts w:ascii="Times New Roman" w:eastAsia="Times New Roman" w:hAnsi="Times New Roman" w:cs="Times New Roman"/>
          <w:lang w:eastAsia="ru-RU"/>
        </w:rPr>
        <w:t xml:space="preserve">                            </w:t>
      </w:r>
      <w:r w:rsidR="009A134D">
        <w:rPr>
          <w:rFonts w:ascii="Times New Roman" w:eastAsia="Times New Roman" w:hAnsi="Times New Roman" w:cs="Times New Roman"/>
          <w:lang w:eastAsia="ru-RU"/>
        </w:rPr>
        <w:t xml:space="preserve">                    </w:t>
      </w:r>
      <w:r w:rsidR="001D05D2">
        <w:rPr>
          <w:rFonts w:ascii="Times New Roman" w:eastAsia="Times New Roman" w:hAnsi="Times New Roman" w:cs="Times New Roman"/>
          <w:lang w:eastAsia="ru-RU"/>
        </w:rPr>
        <w:t xml:space="preserve"> М.В. Ярко </w:t>
      </w:r>
    </w:p>
    <w:p w:rsidR="004278E3" w:rsidRPr="00117827" w:rsidRDefault="004278E3" w:rsidP="004278E3">
      <w:pPr>
        <w:tabs>
          <w:tab w:val="left" w:pos="4820"/>
        </w:tabs>
        <w:spacing w:after="0" w:line="240" w:lineRule="auto"/>
        <w:ind w:right="-56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r>
    </w:p>
    <w:p w:rsidR="004278E3" w:rsidRPr="00117827" w:rsidRDefault="004278E3" w:rsidP="004278E3">
      <w:pPr>
        <w:autoSpaceDE w:val="0"/>
        <w:autoSpaceDN w:val="0"/>
        <w:adjustRightInd w:val="0"/>
        <w:spacing w:after="0" w:line="240" w:lineRule="auto"/>
        <w:ind w:left="567" w:firstLine="709"/>
        <w:contextualSpacing/>
        <w:jc w:val="both"/>
        <w:rPr>
          <w:rFonts w:ascii="Times New Roman" w:eastAsia="Times New Roman" w:hAnsi="Times New Roman" w:cs="Times New Roman"/>
          <w:lang w:eastAsia="ru-RU"/>
        </w:rPr>
      </w:pPr>
    </w:p>
    <w:p w:rsidR="004278E3" w:rsidRPr="00117827" w:rsidRDefault="004278E3" w:rsidP="004278E3">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Глава  муниципального образования</w:t>
      </w:r>
      <w:r w:rsidR="00FD3545" w:rsidRPr="00117827">
        <w:rPr>
          <w:rFonts w:ascii="Times New Roman" w:eastAsia="Times New Roman" w:hAnsi="Times New Roman" w:cs="Times New Roman"/>
          <w:lang w:eastAsia="ru-RU"/>
        </w:rPr>
        <w:t xml:space="preserve">                                                  </w:t>
      </w:r>
      <w:r w:rsidR="00CB1F80" w:rsidRPr="00117827">
        <w:rPr>
          <w:rFonts w:ascii="Times New Roman" w:eastAsia="Times New Roman" w:hAnsi="Times New Roman" w:cs="Times New Roman"/>
          <w:lang w:eastAsia="ru-RU"/>
        </w:rPr>
        <w:t xml:space="preserve">       </w:t>
      </w:r>
      <w:r w:rsidR="001D05D2">
        <w:rPr>
          <w:rFonts w:ascii="Times New Roman" w:eastAsia="Times New Roman" w:hAnsi="Times New Roman" w:cs="Times New Roman"/>
          <w:lang w:eastAsia="ru-RU"/>
        </w:rPr>
        <w:t xml:space="preserve">      </w:t>
      </w:r>
      <w:r w:rsidR="009A134D">
        <w:rPr>
          <w:rFonts w:ascii="Times New Roman" w:eastAsia="Times New Roman" w:hAnsi="Times New Roman" w:cs="Times New Roman"/>
          <w:lang w:eastAsia="ru-RU"/>
        </w:rPr>
        <w:t xml:space="preserve"> </w:t>
      </w:r>
      <w:r w:rsidR="001D05D2">
        <w:rPr>
          <w:rFonts w:ascii="Times New Roman" w:eastAsia="Times New Roman" w:hAnsi="Times New Roman" w:cs="Times New Roman"/>
          <w:lang w:eastAsia="ru-RU"/>
        </w:rPr>
        <w:t xml:space="preserve"> И.П. Прозоров </w:t>
      </w:r>
    </w:p>
    <w:p w:rsidR="004278E3" w:rsidRPr="00117827" w:rsidRDefault="004278E3" w:rsidP="004278E3">
      <w:pPr>
        <w:spacing w:after="0" w:line="240" w:lineRule="auto"/>
        <w:ind w:left="567"/>
        <w:jc w:val="center"/>
        <w:rPr>
          <w:rFonts w:ascii="Times New Roman" w:eastAsia="Times New Roman" w:hAnsi="Times New Roman" w:cs="Times New Roman"/>
          <w:lang w:eastAsia="ru-RU"/>
        </w:rPr>
      </w:pPr>
    </w:p>
    <w:p w:rsidR="004278E3" w:rsidRPr="00117827" w:rsidRDefault="004278E3" w:rsidP="004278E3">
      <w:pPr>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4278E3" w:rsidRPr="00117827" w:rsidRDefault="004278E3" w:rsidP="004278E3">
      <w:pPr>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4278E3" w:rsidRPr="00117827" w:rsidRDefault="004278E3" w:rsidP="004278E3">
      <w:pPr>
        <w:spacing w:after="0" w:line="240" w:lineRule="auto"/>
        <w:contextualSpacing/>
        <w:jc w:val="both"/>
        <w:rPr>
          <w:rFonts w:ascii="Times New Roman" w:eastAsia="Calibri" w:hAnsi="Times New Roman" w:cs="Times New Roman"/>
        </w:rPr>
      </w:pPr>
      <w:r w:rsidRPr="00117827">
        <w:rPr>
          <w:rFonts w:ascii="Times New Roman" w:eastAsia="Times New Roman" w:hAnsi="Times New Roman" w:cs="Times New Roman"/>
          <w:lang w:eastAsia="ru-RU"/>
        </w:rPr>
        <w:t>№ 182</w:t>
      </w:r>
    </w:p>
    <w:p w:rsidR="00553FC2" w:rsidRPr="00117827" w:rsidRDefault="00553FC2" w:rsidP="004278E3">
      <w:pPr>
        <w:spacing w:after="0" w:line="240" w:lineRule="auto"/>
        <w:jc w:val="both"/>
        <w:rPr>
          <w:rFonts w:ascii="Times New Roman" w:hAnsi="Times New Roman" w:cs="Times New Roman"/>
        </w:rPr>
      </w:pPr>
    </w:p>
    <w:p w:rsidR="004E4D4E" w:rsidRPr="00117827" w:rsidRDefault="004E4D4E" w:rsidP="004278E3">
      <w:pPr>
        <w:spacing w:after="0" w:line="240" w:lineRule="auto"/>
        <w:jc w:val="both"/>
        <w:rPr>
          <w:rFonts w:ascii="Times New Roman" w:hAnsi="Times New Roman" w:cs="Times New Roman"/>
        </w:rPr>
      </w:pPr>
    </w:p>
    <w:p w:rsidR="004E4D4E" w:rsidRPr="00117827" w:rsidRDefault="004E4D4E" w:rsidP="004278E3">
      <w:pPr>
        <w:spacing w:after="0" w:line="240" w:lineRule="auto"/>
        <w:jc w:val="both"/>
        <w:rPr>
          <w:rFonts w:ascii="Times New Roman" w:hAnsi="Times New Roman" w:cs="Times New Roman"/>
        </w:rPr>
      </w:pPr>
    </w:p>
    <w:p w:rsidR="004E4D4E" w:rsidRPr="00117827" w:rsidRDefault="004E4D4E" w:rsidP="004278E3">
      <w:pPr>
        <w:spacing w:after="0" w:line="240" w:lineRule="auto"/>
        <w:jc w:val="both"/>
        <w:rPr>
          <w:rFonts w:ascii="Times New Roman" w:hAnsi="Times New Roman" w:cs="Times New Roman"/>
        </w:rPr>
      </w:pPr>
    </w:p>
    <w:p w:rsidR="00014C6C" w:rsidRDefault="00014C6C" w:rsidP="00007517">
      <w:pPr>
        <w:spacing w:after="0" w:line="240" w:lineRule="auto"/>
        <w:contextualSpacing/>
        <w:jc w:val="center"/>
        <w:rPr>
          <w:rFonts w:ascii="Times New Roman" w:eastAsia="Times New Roman" w:hAnsi="Times New Roman" w:cs="Times New Roman"/>
          <w:lang w:eastAsia="ru-RU"/>
        </w:rPr>
      </w:pPr>
    </w:p>
    <w:p w:rsidR="00014C6C" w:rsidRDefault="00014C6C" w:rsidP="00007517">
      <w:pPr>
        <w:spacing w:after="0" w:line="240" w:lineRule="auto"/>
        <w:contextualSpacing/>
        <w:jc w:val="center"/>
        <w:rPr>
          <w:rFonts w:ascii="Times New Roman" w:eastAsia="Times New Roman" w:hAnsi="Times New Roman" w:cs="Times New Roman"/>
          <w:lang w:eastAsia="ru-RU"/>
        </w:rPr>
      </w:pPr>
    </w:p>
    <w:p w:rsidR="00014C6C" w:rsidRDefault="00014C6C" w:rsidP="00007517">
      <w:pPr>
        <w:spacing w:after="0" w:line="240" w:lineRule="auto"/>
        <w:contextualSpacing/>
        <w:jc w:val="center"/>
        <w:rPr>
          <w:rFonts w:ascii="Times New Roman" w:eastAsia="Times New Roman" w:hAnsi="Times New Roman" w:cs="Times New Roman"/>
          <w:lang w:eastAsia="ru-RU"/>
        </w:rPr>
      </w:pPr>
    </w:p>
    <w:p w:rsidR="00014C6C" w:rsidRDefault="00014C6C" w:rsidP="00007517">
      <w:pPr>
        <w:spacing w:after="0" w:line="240" w:lineRule="auto"/>
        <w:contextualSpacing/>
        <w:jc w:val="center"/>
        <w:rPr>
          <w:rFonts w:ascii="Times New Roman" w:eastAsia="Times New Roman" w:hAnsi="Times New Roman" w:cs="Times New Roman"/>
          <w:lang w:eastAsia="ru-RU"/>
        </w:rPr>
      </w:pPr>
    </w:p>
    <w:p w:rsidR="00014C6C" w:rsidRDefault="00014C6C" w:rsidP="00007517">
      <w:pPr>
        <w:spacing w:after="0" w:line="240" w:lineRule="auto"/>
        <w:contextualSpacing/>
        <w:jc w:val="center"/>
        <w:rPr>
          <w:rFonts w:ascii="Times New Roman" w:eastAsia="Times New Roman" w:hAnsi="Times New Roman" w:cs="Times New Roman"/>
          <w:lang w:eastAsia="ru-RU"/>
        </w:rPr>
      </w:pPr>
    </w:p>
    <w:p w:rsidR="00014C6C" w:rsidRDefault="00014C6C" w:rsidP="00007517">
      <w:pPr>
        <w:spacing w:after="0" w:line="240" w:lineRule="auto"/>
        <w:contextualSpacing/>
        <w:jc w:val="center"/>
        <w:rPr>
          <w:rFonts w:ascii="Times New Roman" w:eastAsia="Times New Roman" w:hAnsi="Times New Roman" w:cs="Times New Roman"/>
          <w:lang w:eastAsia="ru-RU"/>
        </w:rPr>
      </w:pPr>
    </w:p>
    <w:p w:rsidR="00014C6C" w:rsidRDefault="00014C6C" w:rsidP="00007517">
      <w:pPr>
        <w:spacing w:after="0" w:line="240" w:lineRule="auto"/>
        <w:contextualSpacing/>
        <w:jc w:val="center"/>
        <w:rPr>
          <w:rFonts w:ascii="Times New Roman" w:eastAsia="Times New Roman" w:hAnsi="Times New Roman" w:cs="Times New Roman"/>
          <w:lang w:eastAsia="ru-RU"/>
        </w:rPr>
      </w:pPr>
    </w:p>
    <w:p w:rsidR="00014C6C" w:rsidRDefault="00014C6C" w:rsidP="00007517">
      <w:pPr>
        <w:spacing w:after="0" w:line="240" w:lineRule="auto"/>
        <w:contextualSpacing/>
        <w:jc w:val="center"/>
        <w:rPr>
          <w:rFonts w:ascii="Times New Roman" w:eastAsia="Times New Roman" w:hAnsi="Times New Roman" w:cs="Times New Roman"/>
          <w:lang w:eastAsia="ru-RU"/>
        </w:rPr>
      </w:pPr>
    </w:p>
    <w:p w:rsidR="004E4D4E" w:rsidRPr="00117827" w:rsidRDefault="004E4D4E" w:rsidP="00007517">
      <w:pPr>
        <w:spacing w:after="0" w:line="240" w:lineRule="auto"/>
        <w:contextualSpacing/>
        <w:jc w:val="center"/>
        <w:rPr>
          <w:rFonts w:ascii="Times New Roman" w:eastAsia="Times New Roman" w:hAnsi="Times New Roman" w:cs="Times New Roman"/>
          <w:lang w:eastAsia="ru-RU"/>
        </w:rPr>
      </w:pPr>
      <w:r w:rsidRPr="00117827">
        <w:rPr>
          <w:rFonts w:ascii="Times New Roman" w:eastAsia="Calibri" w:hAnsi="Times New Roman" w:cs="Times New Roman"/>
          <w:b/>
          <w:noProof/>
          <w:lang w:eastAsia="ru-RU"/>
        </w:rPr>
        <w:lastRenderedPageBreak/>
        <w:drawing>
          <wp:inline distT="0" distB="0" distL="0" distR="0" wp14:anchorId="20CA3E8D" wp14:editId="09CE61E5">
            <wp:extent cx="635583" cy="6667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1C0F05" w:rsidRPr="00117827" w:rsidRDefault="001C0F05" w:rsidP="00007517">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1C0F05" w:rsidRPr="00117827" w:rsidRDefault="001C0F05" w:rsidP="001C0F05">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4E4D4E" w:rsidRPr="00117827" w:rsidRDefault="004E4D4E" w:rsidP="004E4D4E">
      <w:pPr>
        <w:spacing w:after="0" w:line="240" w:lineRule="auto"/>
        <w:contextualSpacing/>
        <w:jc w:val="center"/>
        <w:rPr>
          <w:rFonts w:ascii="Times New Roman" w:eastAsia="Times New Roman" w:hAnsi="Times New Roman" w:cs="Times New Roman"/>
          <w:lang w:eastAsia="ru-RU"/>
        </w:rPr>
      </w:pPr>
    </w:p>
    <w:p w:rsidR="004E4D4E" w:rsidRPr="00117827" w:rsidRDefault="004E4D4E" w:rsidP="004E4D4E">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4E4D4E" w:rsidRPr="00117827" w:rsidRDefault="004E4D4E" w:rsidP="004E4D4E">
      <w:pPr>
        <w:spacing w:after="0" w:line="240" w:lineRule="auto"/>
        <w:contextualSpacing/>
        <w:jc w:val="center"/>
        <w:rPr>
          <w:rFonts w:ascii="Times New Roman" w:eastAsia="Times New Roman" w:hAnsi="Times New Roman" w:cs="Times New Roman"/>
          <w:lang w:eastAsia="ru-RU"/>
        </w:rPr>
      </w:pPr>
    </w:p>
    <w:p w:rsidR="004E4D4E" w:rsidRPr="00117827" w:rsidRDefault="004E4D4E" w:rsidP="004E4D4E">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«17» февраля  2022 года                                                                             </w:t>
      </w:r>
      <w:r w:rsidR="00D731A2">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 183</w:t>
      </w:r>
    </w:p>
    <w:p w:rsidR="004E4D4E" w:rsidRPr="00117827" w:rsidRDefault="004E4D4E" w:rsidP="004E4D4E">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4E4D4E" w:rsidRPr="00117827" w:rsidRDefault="004E4D4E" w:rsidP="004E4D4E">
      <w:pPr>
        <w:spacing w:after="0" w:line="240" w:lineRule="auto"/>
        <w:contextualSpacing/>
        <w:rPr>
          <w:rFonts w:ascii="Times New Roman" w:eastAsia="Times New Roman" w:hAnsi="Times New Roman" w:cs="Times New Roman"/>
          <w:lang w:eastAsia="ru-RU"/>
        </w:rPr>
      </w:pPr>
    </w:p>
    <w:p w:rsidR="004E4D4E" w:rsidRPr="00117827" w:rsidRDefault="004E4D4E" w:rsidP="004E4D4E">
      <w:pPr>
        <w:spacing w:after="0" w:line="240" w:lineRule="auto"/>
        <w:jc w:val="center"/>
        <w:rPr>
          <w:rFonts w:ascii="Times New Roman" w:eastAsia="Times New Roman" w:hAnsi="Times New Roman" w:cs="Times New Roman"/>
          <w:b/>
          <w:bCs/>
          <w:lang w:eastAsia="ru-RU"/>
        </w:rPr>
      </w:pPr>
      <w:r w:rsidRPr="00117827">
        <w:rPr>
          <w:rFonts w:ascii="Times New Roman" w:eastAsia="Calibri" w:hAnsi="Times New Roman" w:cs="Times New Roman"/>
          <w:b/>
          <w:color w:val="000000"/>
        </w:rPr>
        <w:t xml:space="preserve"> </w:t>
      </w:r>
      <w:r w:rsidRPr="00117827">
        <w:rPr>
          <w:rFonts w:ascii="Times New Roman" w:eastAsia="Times New Roman" w:hAnsi="Times New Roman" w:cs="Times New Roman"/>
          <w:b/>
          <w:bCs/>
          <w:lang w:eastAsia="ru-RU"/>
        </w:rPr>
        <w:t xml:space="preserve">Отчет  </w:t>
      </w:r>
      <w:r w:rsidRPr="00117827">
        <w:rPr>
          <w:rFonts w:ascii="Times New Roman" w:eastAsia="Calibri" w:hAnsi="Times New Roman" w:cs="Times New Roman"/>
          <w:b/>
        </w:rPr>
        <w:t>о результатах оперативно-служебной деятельности</w:t>
      </w:r>
      <w:r w:rsidRPr="00117827">
        <w:rPr>
          <w:rFonts w:ascii="Times New Roman" w:eastAsia="Calibri" w:hAnsi="Times New Roman" w:cs="Times New Roman"/>
        </w:rPr>
        <w:t xml:space="preserve"> </w:t>
      </w:r>
    </w:p>
    <w:p w:rsidR="004E4D4E" w:rsidRPr="00117827" w:rsidRDefault="004E4D4E" w:rsidP="004E4D4E">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МО МВД России «Воткинский» и состоянии преступности </w:t>
      </w:r>
    </w:p>
    <w:p w:rsidR="004E4D4E" w:rsidRPr="00117827" w:rsidRDefault="004E4D4E" w:rsidP="004E4D4E">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на территории  Воткинского района  за 2021 год  </w:t>
      </w:r>
    </w:p>
    <w:p w:rsidR="004E4D4E" w:rsidRPr="00117827" w:rsidRDefault="004E4D4E" w:rsidP="004E4D4E">
      <w:pPr>
        <w:spacing w:after="0" w:line="240" w:lineRule="auto"/>
        <w:contextualSpacing/>
        <w:jc w:val="both"/>
        <w:rPr>
          <w:rFonts w:ascii="Times New Roman" w:eastAsia="Calibri" w:hAnsi="Times New Roman" w:cs="Times New Roman"/>
        </w:rPr>
      </w:pPr>
    </w:p>
    <w:p w:rsidR="004E4D4E" w:rsidRPr="00117827" w:rsidRDefault="004E4D4E" w:rsidP="004E4D4E">
      <w:pPr>
        <w:suppressAutoHyphens/>
        <w:spacing w:after="0" w:line="240" w:lineRule="auto"/>
        <w:ind w:firstLine="708"/>
        <w:jc w:val="both"/>
        <w:rPr>
          <w:rFonts w:ascii="Times New Roman" w:eastAsia="Times New Roman" w:hAnsi="Times New Roman" w:cs="Times New Roman"/>
          <w:lang w:eastAsia="ar-SA"/>
        </w:rPr>
      </w:pPr>
      <w:r w:rsidRPr="00117827">
        <w:rPr>
          <w:rFonts w:ascii="Times New Roman" w:eastAsia="Times New Roman" w:hAnsi="Times New Roman" w:cs="Times New Roman"/>
          <w:lang w:eastAsia="ar-SA"/>
        </w:rPr>
        <w:t>В соответствии со статьёй 8 Федерального закона  от 07.02.2011 года  № 3-ФЗ«О полиции»,    заслушав  информацию   заместителя начальника   МО МВД  России «Воткинский»  Зиновьева Д.И. «Отчет о  результатах оперативно-служебной деятельности МО МВД России «Воткинский» и состоянии преступности  на территории  Воткинского района  за 2021 год»,   руководствуясь Уставом муниципального образования «Муниципальный округ Воткинский район Удмуртской Республики»,</w:t>
      </w:r>
    </w:p>
    <w:p w:rsidR="004E4D4E" w:rsidRPr="00117827" w:rsidRDefault="004E4D4E" w:rsidP="004E4D4E">
      <w:pPr>
        <w:spacing w:after="0" w:line="240" w:lineRule="auto"/>
        <w:ind w:firstLine="709"/>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4E4D4E" w:rsidRPr="00117827" w:rsidRDefault="004E4D4E" w:rsidP="004E4D4E">
      <w:pPr>
        <w:spacing w:after="0" w:line="240" w:lineRule="auto"/>
        <w:ind w:firstLine="709"/>
        <w:contextualSpacing/>
        <w:jc w:val="both"/>
        <w:rPr>
          <w:rFonts w:ascii="Times New Roman" w:eastAsia="Times New Roman" w:hAnsi="Times New Roman" w:cs="Times New Roman"/>
          <w:lang w:eastAsia="ru-RU"/>
        </w:rPr>
      </w:pPr>
    </w:p>
    <w:p w:rsidR="004E4D4E" w:rsidRPr="00117827" w:rsidRDefault="004E4D4E" w:rsidP="004E4D4E">
      <w:pPr>
        <w:numPr>
          <w:ilvl w:val="0"/>
          <w:numId w:val="1"/>
        </w:numPr>
        <w:tabs>
          <w:tab w:val="left" w:pos="315"/>
        </w:tabs>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Отчет  о результатах оперативно-служебной деятельности МО МВД России «Воткинский» и состоянии преступности на территории  Воткинского района  за 2021 год     принять к сведению (прилагается).</w:t>
      </w:r>
    </w:p>
    <w:p w:rsidR="004E4D4E" w:rsidRPr="00117827" w:rsidRDefault="004E4D4E" w:rsidP="004E4D4E">
      <w:pPr>
        <w:numPr>
          <w:ilvl w:val="0"/>
          <w:numId w:val="1"/>
        </w:numPr>
        <w:tabs>
          <w:tab w:val="left" w:pos="315"/>
        </w:tabs>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spacing w:val="1"/>
          <w:lang w:eastAsia="ru-RU"/>
        </w:rPr>
        <w:t>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3F085B" w:rsidRPr="00117827" w:rsidRDefault="003F085B" w:rsidP="003F085B">
      <w:pPr>
        <w:tabs>
          <w:tab w:val="left" w:pos="315"/>
        </w:tabs>
        <w:spacing w:after="0" w:line="240" w:lineRule="auto"/>
        <w:jc w:val="both"/>
        <w:rPr>
          <w:rFonts w:ascii="Times New Roman" w:eastAsia="Times New Roman" w:hAnsi="Times New Roman" w:cs="Times New Roman"/>
          <w:spacing w:val="1"/>
          <w:lang w:eastAsia="ru-RU"/>
        </w:rPr>
      </w:pPr>
    </w:p>
    <w:p w:rsidR="003F085B" w:rsidRPr="00117827" w:rsidRDefault="003F085B" w:rsidP="003F085B">
      <w:pPr>
        <w:tabs>
          <w:tab w:val="left" w:pos="315"/>
        </w:tabs>
        <w:spacing w:after="0" w:line="240" w:lineRule="auto"/>
        <w:jc w:val="both"/>
        <w:rPr>
          <w:rFonts w:ascii="Times New Roman" w:eastAsia="Times New Roman" w:hAnsi="Times New Roman" w:cs="Times New Roman"/>
          <w:spacing w:val="1"/>
          <w:lang w:eastAsia="ru-RU"/>
        </w:rPr>
      </w:pPr>
    </w:p>
    <w:p w:rsidR="003F085B" w:rsidRPr="00117827" w:rsidRDefault="003F085B" w:rsidP="003F085B">
      <w:pPr>
        <w:tabs>
          <w:tab w:val="left" w:pos="315"/>
        </w:tabs>
        <w:spacing w:after="0" w:line="240" w:lineRule="auto"/>
        <w:jc w:val="both"/>
        <w:rPr>
          <w:rFonts w:ascii="Times New Roman" w:eastAsia="Times New Roman" w:hAnsi="Times New Roman" w:cs="Times New Roman"/>
          <w:lang w:eastAsia="ru-RU"/>
        </w:rPr>
      </w:pPr>
    </w:p>
    <w:p w:rsidR="004E4D4E" w:rsidRPr="00117827" w:rsidRDefault="004E4D4E" w:rsidP="004E4D4E">
      <w:pPr>
        <w:autoSpaceDE w:val="0"/>
        <w:autoSpaceDN w:val="0"/>
        <w:adjustRightInd w:val="0"/>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Председатель Совета депутатов</w:t>
      </w:r>
      <w:r w:rsidR="003F085B" w:rsidRPr="00117827">
        <w:rPr>
          <w:rFonts w:ascii="Times New Roman" w:eastAsia="Times New Roman" w:hAnsi="Times New Roman" w:cs="Times New Roman"/>
          <w:lang w:eastAsia="ru-RU"/>
        </w:rPr>
        <w:t xml:space="preserve">                                                          </w:t>
      </w:r>
      <w:r w:rsidR="00034237">
        <w:rPr>
          <w:rFonts w:ascii="Times New Roman" w:eastAsia="Times New Roman" w:hAnsi="Times New Roman" w:cs="Times New Roman"/>
          <w:lang w:eastAsia="ru-RU"/>
        </w:rPr>
        <w:t xml:space="preserve">                          М.В. Ярко</w:t>
      </w:r>
    </w:p>
    <w:p w:rsidR="005C5D4D" w:rsidRPr="00117827" w:rsidRDefault="005C5D4D" w:rsidP="004E4D4E">
      <w:pPr>
        <w:autoSpaceDE w:val="0"/>
        <w:autoSpaceDN w:val="0"/>
        <w:adjustRightInd w:val="0"/>
        <w:spacing w:after="0" w:line="240" w:lineRule="auto"/>
        <w:contextualSpacing/>
        <w:rPr>
          <w:rFonts w:ascii="Times New Roman" w:eastAsia="Times New Roman" w:hAnsi="Times New Roman" w:cs="Times New Roman"/>
          <w:lang w:eastAsia="ru-RU"/>
        </w:rPr>
      </w:pPr>
    </w:p>
    <w:p w:rsidR="005C5D4D" w:rsidRPr="00117827" w:rsidRDefault="005C5D4D" w:rsidP="004E4D4E">
      <w:pPr>
        <w:autoSpaceDE w:val="0"/>
        <w:autoSpaceDN w:val="0"/>
        <w:adjustRightInd w:val="0"/>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034237">
        <w:rPr>
          <w:rFonts w:ascii="Times New Roman" w:eastAsia="Times New Roman" w:hAnsi="Times New Roman" w:cs="Times New Roman"/>
          <w:lang w:eastAsia="ru-RU"/>
        </w:rPr>
        <w:t xml:space="preserve">                      И.П. Прозоров </w:t>
      </w:r>
    </w:p>
    <w:p w:rsidR="004E4D4E" w:rsidRPr="00117827" w:rsidRDefault="004E4D4E" w:rsidP="004E4D4E">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p w:rsidR="003B3533" w:rsidRPr="00117827" w:rsidRDefault="003B3533" w:rsidP="004E4D4E">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p w:rsidR="003B3533" w:rsidRPr="00117827" w:rsidRDefault="003B3533" w:rsidP="004E4D4E">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p w:rsidR="004E4D4E" w:rsidRPr="00117827" w:rsidRDefault="004E4D4E" w:rsidP="004E4D4E">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4E4D4E" w:rsidRPr="00117827" w:rsidRDefault="004E4D4E" w:rsidP="004E4D4E">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4E4D4E" w:rsidRPr="00117827" w:rsidRDefault="004E4D4E" w:rsidP="004E4D4E">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183</w:t>
      </w:r>
    </w:p>
    <w:p w:rsidR="004E4D4E" w:rsidRPr="00117827" w:rsidRDefault="004E4D4E" w:rsidP="004E4D4E">
      <w:pPr>
        <w:spacing w:after="0" w:line="240" w:lineRule="auto"/>
        <w:contextualSpacing/>
        <w:rPr>
          <w:rFonts w:ascii="Times New Roman" w:eastAsia="Times New Roman" w:hAnsi="Times New Roman" w:cs="Times New Roman"/>
          <w:lang w:eastAsia="ru-RU"/>
        </w:rPr>
      </w:pPr>
    </w:p>
    <w:p w:rsidR="004E4D4E" w:rsidRPr="00117827" w:rsidRDefault="004E4D4E" w:rsidP="004E4D4E">
      <w:pP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1F749F" w:rsidRPr="00117827" w:rsidRDefault="001F749F" w:rsidP="004E4D4E">
      <w:pPr>
        <w:rPr>
          <w:rFonts w:ascii="Times New Roman" w:eastAsia="Times New Roman" w:hAnsi="Times New Roman" w:cs="Times New Roman"/>
          <w:lang w:eastAsia="ru-RU"/>
        </w:rPr>
      </w:pPr>
    </w:p>
    <w:p w:rsidR="001F749F" w:rsidRPr="00117827" w:rsidRDefault="001F749F" w:rsidP="004E4D4E">
      <w:pPr>
        <w:rPr>
          <w:rFonts w:ascii="Times New Roman" w:eastAsia="Times New Roman" w:hAnsi="Times New Roman" w:cs="Times New Roman"/>
          <w:lang w:eastAsia="ru-RU"/>
        </w:rPr>
      </w:pPr>
    </w:p>
    <w:p w:rsidR="001F749F" w:rsidRPr="00117827" w:rsidRDefault="001F749F" w:rsidP="004E4D4E">
      <w:pPr>
        <w:rPr>
          <w:rFonts w:ascii="Times New Roman" w:eastAsia="Times New Roman" w:hAnsi="Times New Roman" w:cs="Times New Roman"/>
          <w:lang w:eastAsia="ru-RU"/>
        </w:rPr>
      </w:pPr>
    </w:p>
    <w:p w:rsidR="001F749F" w:rsidRDefault="001F749F" w:rsidP="004E4D4E">
      <w:pPr>
        <w:rPr>
          <w:rFonts w:ascii="Times New Roman" w:eastAsia="Times New Roman" w:hAnsi="Times New Roman" w:cs="Times New Roman"/>
          <w:lang w:eastAsia="ru-RU"/>
        </w:rPr>
      </w:pPr>
    </w:p>
    <w:p w:rsidR="00014C6C" w:rsidRDefault="00014C6C" w:rsidP="004E4D4E">
      <w:pPr>
        <w:rPr>
          <w:rFonts w:ascii="Times New Roman" w:eastAsia="Times New Roman" w:hAnsi="Times New Roman" w:cs="Times New Roman"/>
          <w:lang w:eastAsia="ru-RU"/>
        </w:rPr>
      </w:pPr>
    </w:p>
    <w:p w:rsidR="00014C6C" w:rsidRDefault="00014C6C" w:rsidP="004E4D4E">
      <w:pPr>
        <w:rPr>
          <w:rFonts w:ascii="Times New Roman" w:eastAsia="Times New Roman" w:hAnsi="Times New Roman" w:cs="Times New Roman"/>
          <w:lang w:eastAsia="ru-RU"/>
        </w:rPr>
      </w:pPr>
    </w:p>
    <w:p w:rsidR="00014C6C" w:rsidRPr="00117827" w:rsidRDefault="00014C6C" w:rsidP="004E4D4E">
      <w:pPr>
        <w:rPr>
          <w:rFonts w:ascii="Times New Roman" w:eastAsia="Times New Roman" w:hAnsi="Times New Roman" w:cs="Times New Roman"/>
          <w:lang w:eastAsia="ru-RU"/>
        </w:rPr>
      </w:pPr>
    </w:p>
    <w:p w:rsidR="004E4D4E" w:rsidRPr="00117827" w:rsidRDefault="004E4D4E" w:rsidP="001F749F">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 xml:space="preserve">                                                                                                                       Приложение к</w:t>
      </w:r>
    </w:p>
    <w:p w:rsidR="004E4D4E" w:rsidRPr="00117827" w:rsidRDefault="004E4D4E" w:rsidP="004E4D4E">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решению Совета депутатов</w:t>
      </w:r>
    </w:p>
    <w:p w:rsidR="004E4D4E" w:rsidRPr="00117827" w:rsidRDefault="004E4D4E" w:rsidP="004E4D4E">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4E4D4E" w:rsidRPr="00117827" w:rsidRDefault="004E4D4E" w:rsidP="004E4D4E">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4E4D4E" w:rsidRPr="00117827" w:rsidRDefault="004E4D4E" w:rsidP="004E4D4E">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4E4D4E" w:rsidRPr="00117827" w:rsidRDefault="004E4D4E" w:rsidP="004E4D4E">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от «17» февраля  2022 г. № 183</w:t>
      </w:r>
    </w:p>
    <w:p w:rsidR="004E4D4E" w:rsidRPr="00117827" w:rsidRDefault="004E4D4E" w:rsidP="004E4D4E">
      <w:pPr>
        <w:spacing w:after="0" w:line="240" w:lineRule="auto"/>
        <w:jc w:val="center"/>
        <w:rPr>
          <w:rFonts w:ascii="Times New Roman" w:eastAsia="Calibri" w:hAnsi="Times New Roman" w:cs="Times New Roman"/>
          <w:b/>
        </w:rPr>
      </w:pPr>
    </w:p>
    <w:p w:rsidR="004E4D4E" w:rsidRPr="00117827" w:rsidRDefault="004E4D4E" w:rsidP="004E4D4E">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Отчет начальника </w:t>
      </w:r>
    </w:p>
    <w:p w:rsidR="004E4D4E" w:rsidRPr="00117827" w:rsidRDefault="004E4D4E" w:rsidP="004E4D4E">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межмуниципального отдела МВД России «Воткинский»</w:t>
      </w:r>
    </w:p>
    <w:p w:rsidR="004E4D4E" w:rsidRPr="00117827" w:rsidRDefault="004E4D4E" w:rsidP="004E4D4E">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для заслушивания на  очередной сессии Совета депутатов </w:t>
      </w:r>
    </w:p>
    <w:p w:rsidR="004E4D4E" w:rsidRPr="00117827" w:rsidRDefault="004E4D4E" w:rsidP="004E4D4E">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муниципального образования «Муниципальный округ Воткинский район Удмуртской Республики» о результатах оперативно-служебной деятельности</w:t>
      </w:r>
      <w:r w:rsidRPr="00117827">
        <w:rPr>
          <w:rFonts w:ascii="Times New Roman" w:eastAsia="Calibri" w:hAnsi="Times New Roman" w:cs="Times New Roman"/>
        </w:rPr>
        <w:t xml:space="preserve"> </w:t>
      </w:r>
      <w:r w:rsidRPr="00117827">
        <w:rPr>
          <w:rFonts w:ascii="Times New Roman" w:eastAsia="Calibri" w:hAnsi="Times New Roman" w:cs="Times New Roman"/>
          <w:b/>
        </w:rPr>
        <w:t xml:space="preserve">МО МВД России «Воткинский» и состоянии преступности </w:t>
      </w:r>
    </w:p>
    <w:p w:rsidR="004E4D4E" w:rsidRPr="00117827" w:rsidRDefault="004E4D4E" w:rsidP="004E4D4E">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на территории  Воткинского района  за 2021 год  </w:t>
      </w:r>
    </w:p>
    <w:p w:rsidR="004E4D4E" w:rsidRPr="00117827" w:rsidRDefault="004E4D4E" w:rsidP="004E4D4E">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 </w:t>
      </w:r>
    </w:p>
    <w:p w:rsidR="004E4D4E" w:rsidRPr="00117827" w:rsidRDefault="004E4D4E" w:rsidP="004E4D4E">
      <w:pPr>
        <w:spacing w:after="0"/>
        <w:ind w:firstLine="567"/>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Уважаемый председатель,  депутаты!</w:t>
      </w:r>
    </w:p>
    <w:p w:rsidR="004E4D4E" w:rsidRPr="00117827" w:rsidRDefault="004E4D4E" w:rsidP="004E4D4E">
      <w:pPr>
        <w:spacing w:after="0" w:line="240" w:lineRule="auto"/>
        <w:ind w:firstLine="567"/>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Сегодня на очередном заседании Совета  депутатов муниципального образования «Муниципальный округ Воткинский район Удмуртской Республики» доведу информацию, о результатах работы межмуниципального отдела МВД России «Воткинский» и состоянии преступности на территории  муниципального образования «Муниципальный округ Воткинский район Удмуртской Республики»   по итогам  2021 года. </w:t>
      </w:r>
    </w:p>
    <w:p w:rsidR="004E4D4E" w:rsidRPr="00117827" w:rsidRDefault="004E4D4E" w:rsidP="004E4D4E">
      <w:pPr>
        <w:spacing w:after="0" w:line="240" w:lineRule="auto"/>
        <w:ind w:firstLine="708"/>
        <w:jc w:val="both"/>
        <w:rPr>
          <w:rFonts w:ascii="Times New Roman" w:eastAsia="Times New Roman" w:hAnsi="Times New Roman" w:cs="Times New Roman"/>
          <w:color w:val="FF0000"/>
          <w:lang w:eastAsia="ru-RU"/>
        </w:rPr>
      </w:pP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течении 2021 года личным составом Межмуниципального отдела МВД России «Воткинский» во взаимодействии с другими правоохранительными органами, осуществлялся комплекс мероприятий по обеспечению общественного порядка и общественной безопасности, в том числе при проведении выборов депутатов Государственной Думы Российской Федерации, мероприятий по контролю за соблюдением гражданами противоэпидемиологических мероприятий, направленных на недопущение распространения новой короновирусной инфекции «</w:t>
      </w:r>
      <w:r w:rsidRPr="00117827">
        <w:rPr>
          <w:rFonts w:ascii="Times New Roman" w:eastAsia="Times New Roman" w:hAnsi="Times New Roman" w:cs="Times New Roman"/>
          <w:lang w:val="en-US" w:eastAsia="ru-RU"/>
        </w:rPr>
        <w:t>Covid</w:t>
      </w:r>
      <w:r w:rsidRPr="00117827">
        <w:rPr>
          <w:rFonts w:ascii="Times New Roman" w:eastAsia="Times New Roman" w:hAnsi="Times New Roman" w:cs="Times New Roman"/>
          <w:lang w:eastAsia="ru-RU"/>
        </w:rPr>
        <w:t xml:space="preserve">-19». </w:t>
      </w: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На территории Воткинского района реализован комплекс мероприятий  по обеспечению общественной безопасности и правопорядка при проведении  59  культурно-массовых мероприятий,  в том числе  спортивных,  религиозных. Данные мероприятия посетило около 7800 человек. Для обеспечения  охраны общественного порядка и безопасности задействовалось 60 сотрудников полиции, а также привлечены члены народных дружин Воткинского района. В период проведения культурно-массовых  мероприятий нарушений общественного порядка на территории района не допущено.  </w:t>
      </w: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сентябре 2021 года обеспечена охрана общественного порядка и безопасности при  проведении выборов депутатов в Государственную  Думу Российской Федерации VIII созыва.  На период проведения выборов задействовано свыше 180 сотрудников межмуниципального отдела МВД России «Воткинский»,  ими обеспечена  охрана общественного порядка и общественной безопасности на всех избирательных участках как города Воткинска, так и  Воткинского района. При проведении голосования существенных нарушений общественного порядка и нарушений выборного законодательства Российской Федерации  не допущено.  </w:t>
      </w:r>
    </w:p>
    <w:p w:rsidR="004E4D4E" w:rsidRPr="00117827" w:rsidRDefault="004E4D4E" w:rsidP="004E4D4E">
      <w:pPr>
        <w:spacing w:after="0"/>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По итогам 2021 года по всей территории обслуживания межмуниципального отдела МВД России «Воткинский» количество зарегистрированных преступлений возросло с 1996 до 2097, рост составил на 5,1%. (В среднем по Удмуртской Республике,  количество  зарегистрированных  преступлений снизилось на 5,1%). По территории  Воткинского района  число зарегистрированных преступлений возросло с 220 до 225, рост составил 2,3%. </w:t>
      </w:r>
    </w:p>
    <w:p w:rsidR="004E4D4E" w:rsidRPr="00117827" w:rsidRDefault="004E4D4E" w:rsidP="004E4D4E">
      <w:pPr>
        <w:spacing w:after="0"/>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Возросла регистрация таких преступлений как мошенничество, рост на 600%, преступлений связанных с незаконным оборотом наркотических средств на 100%, преступлений по факту не выплаты родителями алиментов на содержание своих  несовершеннолетних детей на 70,6%.</w:t>
      </w:r>
    </w:p>
    <w:p w:rsidR="004E4D4E" w:rsidRPr="00117827" w:rsidRDefault="004E4D4E" w:rsidP="004E4D4E">
      <w:pPr>
        <w:tabs>
          <w:tab w:val="left" w:pos="1276"/>
        </w:tabs>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Уровень преступности на всей территории обслуживания МО МВД России  «Воткинский» в расчете на 10 тыс. населения  по сравнению с 2020 годом увеличился со 143,3 до 150,6 преступлений.</w:t>
      </w:r>
      <w:r w:rsidRPr="00117827">
        <w:rPr>
          <w:rFonts w:ascii="Times New Roman" w:eastAsia="Times New Roman" w:hAnsi="Times New Roman" w:cs="Times New Roman"/>
          <w:color w:val="FF0000"/>
          <w:lang w:eastAsia="ru-RU"/>
        </w:rPr>
        <w:t xml:space="preserve">  </w:t>
      </w:r>
      <w:r w:rsidRPr="00117827">
        <w:rPr>
          <w:rFonts w:ascii="Times New Roman" w:eastAsia="Times New Roman" w:hAnsi="Times New Roman" w:cs="Times New Roman"/>
          <w:lang w:eastAsia="ru-RU"/>
        </w:rPr>
        <w:t xml:space="preserve">Уровень преступности из расчета на 10 тыс. населения по территории г.Воткинска </w:t>
      </w:r>
      <w:r w:rsidRPr="00117827">
        <w:rPr>
          <w:rFonts w:ascii="Times New Roman" w:eastAsia="Times New Roman" w:hAnsi="Times New Roman" w:cs="Times New Roman"/>
          <w:lang w:eastAsia="ru-RU"/>
        </w:rPr>
        <w:lastRenderedPageBreak/>
        <w:t xml:space="preserve">возрос со 156,6 до 167,5 преступлений,  по Воткинскому району с 89,8 до 92 преступлений. По территории Шарканского  района уровень преступности из расчета на 10 тыс. населения снизился с 144,7 до 130 преступлений.    </w:t>
      </w:r>
    </w:p>
    <w:p w:rsidR="004E4D4E" w:rsidRPr="00117827" w:rsidRDefault="004E4D4E" w:rsidP="004E4D4E">
      <w:pPr>
        <w:tabs>
          <w:tab w:val="left" w:pos="1276"/>
        </w:tabs>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Возросло количество зарегистрированных преступлений категории тяжких особо тяжких с 49 до 60 (+22,4%).  Рост данной категории преступлений произошел за счет увеличения числа выявленных преступлений в сфере незаконного оборота наркотических средств, преступлений экономической</w:t>
      </w:r>
      <w:r w:rsidRPr="00117827">
        <w:rPr>
          <w:rFonts w:ascii="Times New Roman" w:eastAsia="Times New Roman" w:hAnsi="Times New Roman" w:cs="Times New Roman"/>
          <w:lang w:eastAsia="ru-RU"/>
        </w:rPr>
        <w:tab/>
        <w:t xml:space="preserve"> направленности. </w:t>
      </w:r>
    </w:p>
    <w:p w:rsidR="004E4D4E" w:rsidRPr="00117827" w:rsidRDefault="004E4D4E" w:rsidP="004E4D4E">
      <w:pPr>
        <w:spacing w:after="0"/>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Наибольшее количество преступлений зарегистрировано на территории территориального управления  «Нововолковское» 37 преступлений, территориального отдела «Июльское» 30 преступлений.  </w:t>
      </w:r>
    </w:p>
    <w:p w:rsidR="004E4D4E" w:rsidRPr="00117827" w:rsidRDefault="004E4D4E" w:rsidP="004E4D4E">
      <w:pPr>
        <w:spacing w:after="0"/>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 территории территориального управления «Нововолковское» количество зарегистрированных преступлений снизилось с 46 до 37. Зарегистрировано по 1-му факту  убийства,  умышленного причинения тяжкого вреда здоровью,</w:t>
      </w:r>
      <w:r w:rsidRPr="00117827">
        <w:rPr>
          <w:rFonts w:ascii="Times New Roman" w:eastAsia="Times New Roman" w:hAnsi="Times New Roman" w:cs="Times New Roman"/>
          <w:color w:val="FF0000"/>
          <w:lang w:eastAsia="ru-RU"/>
        </w:rPr>
        <w:t xml:space="preserve"> </w:t>
      </w:r>
      <w:r w:rsidRPr="00117827">
        <w:rPr>
          <w:rFonts w:ascii="Times New Roman" w:eastAsia="Times New Roman" w:hAnsi="Times New Roman" w:cs="Times New Roman"/>
          <w:lang w:eastAsia="ru-RU"/>
        </w:rPr>
        <w:t xml:space="preserve">причинению тяжкого вреда здоровью по неосторожности, преступлению связанного с незаконным оборотом наркотиков, вымогательство. Выявлено 3 преступления профилактической направленности, 2 факта незаконной охоты, совершено 2 преступления в отношении представителей власти находящихся при исполнении своих должностных обязанностей, возбуждено  2 уголовных дела по факту  дорожно-транспортного  происшествия, одно из них со смертельным исходом. Пресечено 6 преступлений по факту повторного управления транспортным средством лицом в состоянии опьянения, лишённым ранее права управления.    </w:t>
      </w:r>
    </w:p>
    <w:p w:rsidR="004E4D4E" w:rsidRPr="00117827" w:rsidRDefault="004E4D4E" w:rsidP="004E4D4E">
      <w:pPr>
        <w:spacing w:after="0"/>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 территории территориального отдела «Июльское» количество зарегистрированных преступлений снизилось с 33 до 30. Зарегистрировано 5 преступления по факту незаконной вырубки лесных насаждений, 4 преступления сексуальной направленности, 3 факта не выплаты алиментов родителям на содержание своих несовершеннолетних детей. Выявлено 5 преступлений в сфере незаконного оборота наркотиков, зарегистрировано 8 краж, по 1-му факту умышленного причинения тяжкого вреда здоровью и угрозы убийством.</w:t>
      </w:r>
    </w:p>
    <w:p w:rsidR="004E4D4E" w:rsidRPr="00117827" w:rsidRDefault="004E4D4E" w:rsidP="004E4D4E">
      <w:pPr>
        <w:spacing w:after="0"/>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Возросло число преступлений на территории территориального отдела  «Болгуринское» с 10 до 21. Зарегистрировано по  1-му факту причинения тяжкого вреда здоровью, нанесения побоев, преступления сексуальной направленности в отношении несовершеннолетнего, факта повторного управления автотранспортом лицом в состоянии алкогольного опьянения, самоуправства, преступления в сфере незаконного оборота наркотических средств. Возбуждено 1 уголовное дело по факту дорожно-транспортного происшествия со смертельным исходом, которое  было совершенное на участке местности автодороги  Ижевск-Воткинск пролегающей по территории  данного участка. Зарегистрировано 3 преступления по факту невыплаты алиментов родителями  на содержание своих несовершеннолетних детей, 8 краж, 5 преступлений по факту присвоения и растраты вверенного имущества должностным лицом.    </w:t>
      </w:r>
    </w:p>
    <w:p w:rsidR="004E4D4E" w:rsidRPr="00117827" w:rsidRDefault="004E4D4E" w:rsidP="004E4D4E">
      <w:pPr>
        <w:spacing w:after="0"/>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Также отмечается рост регистрации преступлений по территории  территориального отдела «Гавриловское», рост с 10 до 21 преступления.  Возросло число краж до 11 фактов, из них 5 фактов краж металлических частей с Камской железной дороги принадлежащей предприятию АО «Воткинский» завод», зарегистрировано по 3-и преступления по факту нанесения побоев и неуплаты алиментов родителями на содержание своих несовершеннолетних детей.</w:t>
      </w:r>
    </w:p>
    <w:p w:rsidR="004E4D4E" w:rsidRPr="00117827" w:rsidRDefault="004E4D4E" w:rsidP="004E4D4E">
      <w:pPr>
        <w:spacing w:after="0"/>
        <w:ind w:firstLine="708"/>
        <w:jc w:val="both"/>
        <w:rPr>
          <w:rFonts w:ascii="Times New Roman" w:eastAsia="Calibri" w:hAnsi="Times New Roman" w:cs="Times New Roman"/>
        </w:rPr>
      </w:pPr>
      <w:r w:rsidRPr="00117827">
        <w:rPr>
          <w:rFonts w:ascii="Times New Roman" w:eastAsia="Calibri" w:hAnsi="Times New Roman" w:cs="Times New Roman"/>
        </w:rPr>
        <w:t xml:space="preserve">По территории Воткинского района снизилось число тяжких особо тяжких преступлений против жизни и здоровья граждан, убийств с 3 до 2, фактов причинения тяжкого вреда здоровью с 6 до 4, в т.ч. со смертельным исходом с 2 до 1, зарегистрирован 1 факт изнасилования. </w:t>
      </w: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Снизилось количество краж со 107 до 80 преступлений (-25,2%), как совершенных свободным доступом, так и с проникновением, из квартир с 16 до 2, садовых домов с 8 до 6, из складов (магазинов) с 7 до 1. </w:t>
      </w: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Возросла регистрация мошенничеств с 2 до 14 преступлений, краж денежных средств с банковских карт с 3 до 4.</w:t>
      </w: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Зарегистрировано  по два факта грабежей, неправомерному завладению автотранспортным средством, по одному факту разбойного нападения и  вымогательства. </w:t>
      </w: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Возросло  количество выявленных преступления в сфере незаконного оборота наркотиков с 7 до 14, преступлений экономической направленности с  7 до 12.</w:t>
      </w: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Увеличилось число зарегистрированных преступлений по факту не выплаты родителями алиментов на содержание своих несовершеннолетних детей,  с 17 до 29 преступлений. Поставлено на учет 18 преступлений бытовой и профилактической направленности, 12 экологических преступлений  (незаконная охота и вырубка лесных насаждений).</w:t>
      </w: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Всего по территории Воткинского района расследовано и направлено в суд 157 преступлений  (-1,2%), при этом количество нераскрытых преступлений снизилось с 79  до 61. Общая раскрываемость  преступлений по территории Воткинского района  возросла  с 66,8% до 72%.</w:t>
      </w:r>
    </w:p>
    <w:p w:rsidR="004E4D4E" w:rsidRPr="00117827" w:rsidRDefault="004E4D4E" w:rsidP="004E4D4E">
      <w:pPr>
        <w:spacing w:after="0"/>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 профилактическом учете в подразделении по делам несовершеннолетних межмуниципального отдела МВД России «Воткинский» состоит 188 несовершеннолетних, из них  35 несовершеннолетний житель Воткинского района. В отчетном периоде из числа расследованных преступлений на учет поставлено  13 преступлений,  совершённых несовершеннолетними на территории Воткинского района, в прошлом году  17 (-23,5%)</w:t>
      </w:r>
      <w:r w:rsidRPr="00117827">
        <w:rPr>
          <w:rFonts w:ascii="Times New Roman" w:eastAsia="Times New Roman" w:hAnsi="Times New Roman" w:cs="Times New Roman"/>
          <w:i/>
          <w:lang w:eastAsia="ru-RU"/>
        </w:rPr>
        <w:t>.</w:t>
      </w:r>
      <w:r w:rsidRPr="00117827">
        <w:rPr>
          <w:rFonts w:ascii="Times New Roman" w:eastAsia="Times New Roman" w:hAnsi="Times New Roman" w:cs="Times New Roman"/>
          <w:lang w:eastAsia="ru-RU"/>
        </w:rPr>
        <w:t xml:space="preserve"> </w:t>
      </w: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Совместно  с органами системы профилактики Воткинского района проведено 17 рейдовых мероприятий по выявлению правонарушений и профилактике безнадзорности среди несовершеннолетних, а также нарушений совершаемых родителями (законными представителями).  В ходе проведенных проверок по выявленным правонарушениям  составлено 9 административных протоколов по факту потребления несовершеннолетними алкогольной продукции и нахождении их в общественных местах в состоянии опьянения, 1 административный протокол по факту потребления несовершеннолетним наркотических веществ, 68 административных протоколов по факту ненадлежащего воспитания детей родителями (законными представителями). Проводится работа с педагогами образовательных учреждений по выявлению и постановке на учет антиобщественных групп, в начале 2021 года на учет была поставлена</w:t>
      </w:r>
      <w:r w:rsidRPr="00117827">
        <w:rPr>
          <w:rFonts w:ascii="Times New Roman" w:eastAsia="Times New Roman" w:hAnsi="Times New Roman" w:cs="Times New Roman"/>
          <w:color w:val="FF0000"/>
          <w:lang w:eastAsia="ru-RU"/>
        </w:rPr>
        <w:t xml:space="preserve">  </w:t>
      </w:r>
      <w:r w:rsidRPr="00117827">
        <w:rPr>
          <w:rFonts w:ascii="Times New Roman" w:eastAsia="Times New Roman" w:hAnsi="Times New Roman" w:cs="Times New Roman"/>
          <w:lang w:eastAsia="ru-RU"/>
        </w:rPr>
        <w:t xml:space="preserve">1 группа антиобщественной направленности, по достижению несовершеннолетним 18-летнего  возраста группа антиобщественной направленности была снята с учета. </w:t>
      </w:r>
    </w:p>
    <w:p w:rsidR="004E4D4E" w:rsidRPr="00117827" w:rsidRDefault="004E4D4E" w:rsidP="004E4D4E">
      <w:pPr>
        <w:spacing w:after="0"/>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Выявлено 5 преступлений против половой свободы и неприкосновенности несовершеннолетних, в прошлом году 1. Возбуждено 2 уголовных дела в отношении родителей (законных представителей) по факту ненадлежащего воспитания детей. </w:t>
      </w:r>
    </w:p>
    <w:p w:rsidR="004E4D4E" w:rsidRPr="00117827" w:rsidRDefault="004E4D4E" w:rsidP="004E4D4E">
      <w:pPr>
        <w:spacing w:after="0"/>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Снизилось количество преступлений совершенных в состоянии алкогольного опьянения с 68 до 57, лицами «ранее совершавшими преступления» с 98 до 90.  </w:t>
      </w:r>
    </w:p>
    <w:p w:rsidR="004E4D4E" w:rsidRPr="00117827" w:rsidRDefault="004E4D4E" w:rsidP="004E4D4E">
      <w:pPr>
        <w:spacing w:after="0"/>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Возросло число преступлений совершенных в «общественных местах» с 34 до 37, из них на улице с 28 до 31. Рост преступлений в «общественных местах» и на «улице» обусловлен  инициативно выявленными преступлениями в сфере незаконного оборота наркотических средств,  а также преступлений  сексуальной направленности в отношении несовершеннолетних (из 5 преступлений 3 совершено на улице и в общественном месте). </w:t>
      </w:r>
    </w:p>
    <w:p w:rsidR="004E4D4E" w:rsidRPr="00117827" w:rsidRDefault="004E4D4E" w:rsidP="004E4D4E">
      <w:pPr>
        <w:spacing w:after="0"/>
        <w:ind w:firstLine="567"/>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На территории Воткинского района на учет поставлено 35 дорожно-транспортных происшествий (в 2020 году 56 ДТП), число получивших травмы в данных дорожно-транспортных происшествиях снизилось с 80 до 41 человека. При этом возросла тяжесть последствий дорожно-транспортных происшествий с 11 до 20%, так как при снижение числа дорожно-транспортных происшествий количество погибших людей не снизилось и составило 10 человек.  По фактам дорожно-транспортных происшествий  возбуждено 6 уголовных дел, из них 3 по факту смертельного исхода людей.   Выявлено 14 преступлений, по факту повторного управления  транспортом, лицом ранее подвергнутому административному наказанию за аналогичное деяние.  </w:t>
      </w:r>
    </w:p>
    <w:p w:rsidR="004E4D4E" w:rsidRPr="00117827" w:rsidRDefault="004E4D4E" w:rsidP="004E4D4E">
      <w:pPr>
        <w:spacing w:after="0"/>
        <w:ind w:firstLine="708"/>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Спасибо за внимание доклад окончен!</w:t>
      </w:r>
    </w:p>
    <w:p w:rsidR="004E4D4E" w:rsidRPr="00117827" w:rsidRDefault="004E4D4E" w:rsidP="004E4D4E">
      <w:pPr>
        <w:spacing w:after="0" w:line="240" w:lineRule="auto"/>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both"/>
        <w:rPr>
          <w:rFonts w:ascii="Times New Roman" w:eastAsia="Times New Roman" w:hAnsi="Times New Roman" w:cs="Times New Roman"/>
          <w:color w:val="FF0000"/>
          <w:lang w:eastAsia="ru-RU"/>
        </w:rPr>
      </w:pPr>
    </w:p>
    <w:p w:rsidR="004E4D4E" w:rsidRPr="00117827" w:rsidRDefault="004E4D4E" w:rsidP="004E4D4E">
      <w:pPr>
        <w:spacing w:after="0" w:line="240" w:lineRule="auto"/>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Приложение </w:t>
      </w:r>
    </w:p>
    <w:p w:rsidR="004E4D4E" w:rsidRPr="00117827" w:rsidRDefault="004E4D4E" w:rsidP="004E4D4E">
      <w:pPr>
        <w:spacing w:after="0" w:line="240" w:lineRule="auto"/>
        <w:ind w:firstLine="720"/>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График, диаграммы к отчету</w:t>
      </w:r>
    </w:p>
    <w:p w:rsidR="004E4D4E" w:rsidRPr="00117827" w:rsidRDefault="004E4D4E" w:rsidP="004E4D4E">
      <w:pPr>
        <w:spacing w:after="0" w:line="240" w:lineRule="auto"/>
        <w:ind w:firstLine="720"/>
        <w:jc w:val="center"/>
        <w:rPr>
          <w:rFonts w:ascii="Times New Roman" w:eastAsia="Times New Roman" w:hAnsi="Times New Roman" w:cs="Times New Roman"/>
          <w:b/>
          <w:color w:val="FF0000"/>
          <w:lang w:eastAsia="ru-RU"/>
        </w:rPr>
      </w:pPr>
      <w:r w:rsidRPr="00117827">
        <w:rPr>
          <w:rFonts w:ascii="Times New Roman" w:eastAsia="Times New Roman" w:hAnsi="Times New Roman" w:cs="Times New Roman"/>
          <w:b/>
          <w:color w:val="FF0000"/>
          <w:lang w:eastAsia="ru-RU"/>
        </w:rPr>
        <w:t xml:space="preserve"> </w:t>
      </w:r>
    </w:p>
    <w:p w:rsidR="004E4D4E" w:rsidRPr="00117827" w:rsidRDefault="004E4D4E" w:rsidP="004E4D4E">
      <w:pPr>
        <w:spacing w:after="0" w:line="240" w:lineRule="auto"/>
        <w:ind w:firstLine="720"/>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Динамика регистрации преступлений </w:t>
      </w:r>
    </w:p>
    <w:p w:rsidR="004E4D4E" w:rsidRPr="00117827" w:rsidRDefault="004E4D4E" w:rsidP="004E4D4E">
      <w:pPr>
        <w:spacing w:after="0" w:line="240" w:lineRule="auto"/>
        <w:ind w:firstLine="720"/>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на территории обслуживания МО МВД России  «Воткинский» </w:t>
      </w:r>
    </w:p>
    <w:p w:rsidR="004E4D4E" w:rsidRPr="00117827" w:rsidRDefault="004E4D4E" w:rsidP="004E4D4E">
      <w:pPr>
        <w:spacing w:after="0" w:line="240" w:lineRule="auto"/>
        <w:ind w:firstLine="720"/>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(2020-2021 г.г.)</w:t>
      </w:r>
    </w:p>
    <w:p w:rsidR="004E4D4E" w:rsidRPr="00117827" w:rsidRDefault="004E4D4E" w:rsidP="004E4D4E">
      <w:pPr>
        <w:spacing w:after="0" w:line="240" w:lineRule="auto"/>
        <w:ind w:firstLine="720"/>
        <w:jc w:val="center"/>
        <w:rPr>
          <w:rFonts w:ascii="Times New Roman" w:eastAsia="Times New Roman" w:hAnsi="Times New Roman" w:cs="Times New Roman"/>
          <w:lang w:eastAsia="ru-RU"/>
        </w:rPr>
      </w:pPr>
    </w:p>
    <w:p w:rsidR="004E4D4E" w:rsidRPr="00117827" w:rsidRDefault="004E4D4E" w:rsidP="004E4D4E">
      <w:pPr>
        <w:spacing w:after="0" w:line="240" w:lineRule="auto"/>
        <w:ind w:firstLine="720"/>
        <w:jc w:val="center"/>
        <w:rPr>
          <w:rFonts w:ascii="Times New Roman" w:eastAsia="Times New Roman" w:hAnsi="Times New Roman" w:cs="Times New Roman"/>
          <w:lang w:eastAsia="ru-RU"/>
        </w:rPr>
      </w:pPr>
      <w:r w:rsidRPr="00117827">
        <w:rPr>
          <w:rFonts w:ascii="Times New Roman" w:eastAsia="Times New Roman" w:hAnsi="Times New Roman" w:cs="Times New Roman"/>
          <w:noProof/>
          <w:lang w:eastAsia="ru-RU"/>
        </w:rPr>
        <w:drawing>
          <wp:inline distT="0" distB="0" distL="0" distR="0" wp14:anchorId="4D8E4A49" wp14:editId="66C49FEB">
            <wp:extent cx="5266690" cy="28854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2885440"/>
                    </a:xfrm>
                    <a:prstGeom prst="rect">
                      <a:avLst/>
                    </a:prstGeom>
                    <a:noFill/>
                  </pic:spPr>
                </pic:pic>
              </a:graphicData>
            </a:graphic>
          </wp:inline>
        </w:drawing>
      </w:r>
    </w:p>
    <w:p w:rsidR="004E4D4E" w:rsidRPr="00117827" w:rsidRDefault="004E4D4E" w:rsidP="004E4D4E">
      <w:pPr>
        <w:spacing w:after="0" w:line="240" w:lineRule="auto"/>
        <w:ind w:firstLine="720"/>
        <w:jc w:val="center"/>
        <w:rPr>
          <w:rFonts w:ascii="Times New Roman" w:eastAsia="Times New Roman" w:hAnsi="Times New Roman" w:cs="Times New Roman"/>
          <w:lang w:eastAsia="ru-RU"/>
        </w:rPr>
      </w:pPr>
    </w:p>
    <w:p w:rsidR="004E4D4E" w:rsidRPr="00117827" w:rsidRDefault="004E4D4E" w:rsidP="004E4D4E">
      <w:pPr>
        <w:spacing w:after="0" w:line="240" w:lineRule="auto"/>
        <w:ind w:firstLine="720"/>
        <w:jc w:val="center"/>
        <w:rPr>
          <w:rFonts w:ascii="Times New Roman" w:eastAsia="Times New Roman" w:hAnsi="Times New Roman" w:cs="Times New Roman"/>
          <w:lang w:eastAsia="ru-RU"/>
        </w:rPr>
      </w:pPr>
    </w:p>
    <w:p w:rsidR="004E4D4E" w:rsidRPr="00117827" w:rsidRDefault="004E4D4E" w:rsidP="004E4D4E">
      <w:pPr>
        <w:spacing w:after="0" w:line="240" w:lineRule="auto"/>
        <w:ind w:firstLine="720"/>
        <w:jc w:val="center"/>
        <w:rPr>
          <w:rFonts w:ascii="Times New Roman" w:eastAsia="Times New Roman" w:hAnsi="Times New Roman" w:cs="Times New Roman"/>
          <w:color w:val="FF0000"/>
          <w:lang w:eastAsia="ru-RU"/>
        </w:rPr>
      </w:pPr>
    </w:p>
    <w:p w:rsidR="004E4D4E" w:rsidRPr="00117827" w:rsidRDefault="004E4D4E" w:rsidP="004E4D4E">
      <w:pPr>
        <w:tabs>
          <w:tab w:val="left" w:pos="4260"/>
        </w:tabs>
        <w:spacing w:after="0" w:line="240" w:lineRule="auto"/>
        <w:ind w:firstLine="720"/>
        <w:jc w:val="center"/>
        <w:rPr>
          <w:rFonts w:ascii="Times New Roman" w:eastAsia="Times New Roman" w:hAnsi="Times New Roman" w:cs="Times New Roman"/>
          <w:b/>
          <w:color w:val="FF0000"/>
          <w:lang w:eastAsia="ru-RU"/>
        </w:rPr>
      </w:pPr>
    </w:p>
    <w:p w:rsidR="004E4D4E" w:rsidRPr="00117827" w:rsidRDefault="004E4D4E" w:rsidP="004E4D4E">
      <w:pPr>
        <w:tabs>
          <w:tab w:val="left" w:pos="4260"/>
        </w:tabs>
        <w:spacing w:after="0" w:line="240" w:lineRule="auto"/>
        <w:ind w:firstLine="720"/>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Уровень преступности</w:t>
      </w:r>
    </w:p>
    <w:p w:rsidR="004E4D4E" w:rsidRPr="00117827" w:rsidRDefault="004E4D4E" w:rsidP="004E4D4E">
      <w:pPr>
        <w:tabs>
          <w:tab w:val="left" w:pos="4260"/>
        </w:tabs>
        <w:spacing w:after="0" w:line="240" w:lineRule="auto"/>
        <w:ind w:firstLine="720"/>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в расчете на 10 тыс. населения </w:t>
      </w:r>
    </w:p>
    <w:p w:rsidR="004E4D4E" w:rsidRPr="00117827" w:rsidRDefault="004E4D4E" w:rsidP="004E4D4E">
      <w:pPr>
        <w:tabs>
          <w:tab w:val="left" w:pos="4260"/>
        </w:tabs>
        <w:spacing w:after="0" w:line="240" w:lineRule="auto"/>
        <w:ind w:firstLine="720"/>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( 2019-2021 г.г.)</w:t>
      </w:r>
    </w:p>
    <w:p w:rsidR="004E4D4E" w:rsidRPr="00117827" w:rsidRDefault="004E4D4E" w:rsidP="004E4D4E">
      <w:pPr>
        <w:tabs>
          <w:tab w:val="left" w:pos="4260"/>
        </w:tabs>
        <w:spacing w:after="0" w:line="240" w:lineRule="auto"/>
        <w:ind w:firstLine="720"/>
        <w:jc w:val="center"/>
        <w:rPr>
          <w:rFonts w:ascii="Times New Roman" w:eastAsia="Times New Roman" w:hAnsi="Times New Roman" w:cs="Times New Roman"/>
          <w:b/>
          <w:lang w:eastAsia="ru-RU"/>
        </w:rPr>
      </w:pPr>
    </w:p>
    <w:p w:rsidR="004E4D4E" w:rsidRPr="00117827" w:rsidRDefault="004E4D4E" w:rsidP="004E4D4E">
      <w:pPr>
        <w:tabs>
          <w:tab w:val="left" w:pos="4260"/>
        </w:tabs>
        <w:spacing w:after="0" w:line="240" w:lineRule="auto"/>
        <w:jc w:val="center"/>
        <w:rPr>
          <w:rFonts w:ascii="Times New Roman" w:eastAsia="Times New Roman" w:hAnsi="Times New Roman" w:cs="Times New Roman"/>
          <w:color w:val="FF0000"/>
          <w:lang w:eastAsia="ru-RU"/>
        </w:rPr>
      </w:pPr>
      <w:r w:rsidRPr="00117827">
        <w:rPr>
          <w:rFonts w:ascii="Times New Roman" w:eastAsia="Times New Roman" w:hAnsi="Times New Roman" w:cs="Times New Roman"/>
          <w:b/>
          <w:i/>
          <w:noProof/>
          <w:color w:val="FF0000"/>
          <w:lang w:eastAsia="ru-RU"/>
        </w:rPr>
        <w:drawing>
          <wp:inline distT="0" distB="0" distL="0" distR="0" wp14:anchorId="2037EC90" wp14:editId="1C7B2343">
            <wp:extent cx="5972175" cy="27336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4D4E" w:rsidRPr="00117827" w:rsidRDefault="004E4D4E" w:rsidP="004E4D4E">
      <w:pPr>
        <w:spacing w:after="0" w:line="240" w:lineRule="auto"/>
        <w:ind w:firstLine="567"/>
        <w:jc w:val="center"/>
        <w:rPr>
          <w:rFonts w:ascii="Times New Roman" w:eastAsia="Times New Roman" w:hAnsi="Times New Roman" w:cs="Times New Roman"/>
          <w:b/>
          <w:color w:val="FF0000"/>
          <w:lang w:eastAsia="ru-RU"/>
        </w:rPr>
      </w:pPr>
    </w:p>
    <w:p w:rsidR="004E4D4E" w:rsidRPr="00117827" w:rsidRDefault="004E4D4E" w:rsidP="004E4D4E">
      <w:pPr>
        <w:spacing w:after="0" w:line="240" w:lineRule="auto"/>
        <w:ind w:firstLine="567"/>
        <w:jc w:val="center"/>
        <w:rPr>
          <w:rFonts w:ascii="Times New Roman" w:eastAsia="Times New Roman" w:hAnsi="Times New Roman" w:cs="Times New Roman"/>
          <w:b/>
          <w:color w:val="FF0000"/>
          <w:lang w:eastAsia="ru-RU"/>
        </w:rPr>
      </w:pPr>
    </w:p>
    <w:p w:rsidR="004E4D4E" w:rsidRPr="00117827" w:rsidRDefault="004E4D4E" w:rsidP="004E4D4E">
      <w:pPr>
        <w:spacing w:after="0" w:line="240" w:lineRule="auto"/>
        <w:ind w:firstLine="567"/>
        <w:jc w:val="center"/>
        <w:rPr>
          <w:rFonts w:ascii="Times New Roman" w:eastAsia="Times New Roman" w:hAnsi="Times New Roman" w:cs="Times New Roman"/>
          <w:b/>
          <w:color w:val="FF0000"/>
          <w:lang w:eastAsia="ru-RU"/>
        </w:rPr>
      </w:pPr>
    </w:p>
    <w:p w:rsidR="004E4D4E" w:rsidRPr="00117827" w:rsidRDefault="004E4D4E" w:rsidP="004E4D4E">
      <w:pPr>
        <w:spacing w:after="0" w:line="240" w:lineRule="auto"/>
        <w:ind w:firstLine="567"/>
        <w:jc w:val="center"/>
        <w:rPr>
          <w:rFonts w:ascii="Times New Roman" w:eastAsia="Times New Roman" w:hAnsi="Times New Roman" w:cs="Times New Roman"/>
          <w:b/>
          <w:color w:val="FF0000"/>
          <w:lang w:eastAsia="ru-RU"/>
        </w:rPr>
      </w:pPr>
    </w:p>
    <w:p w:rsidR="004E4D4E" w:rsidRPr="00117827" w:rsidRDefault="004E4D4E" w:rsidP="004E4D4E">
      <w:pPr>
        <w:spacing w:after="0" w:line="240" w:lineRule="auto"/>
        <w:ind w:firstLine="567"/>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Динамика регистрации преступлений  </w:t>
      </w:r>
    </w:p>
    <w:p w:rsidR="004E4D4E" w:rsidRPr="00117827" w:rsidRDefault="004E4D4E" w:rsidP="004E4D4E">
      <w:pPr>
        <w:spacing w:after="0" w:line="240" w:lineRule="auto"/>
        <w:ind w:firstLine="567"/>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на  территории  территориальных отделов муниципального образования  «Муниципальный округ Воткинского района УР», </w:t>
      </w:r>
    </w:p>
    <w:p w:rsidR="004E4D4E" w:rsidRPr="00117827" w:rsidRDefault="004E4D4E" w:rsidP="004E4D4E">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noProof/>
          <w:lang w:eastAsia="ru-RU"/>
        </w:rPr>
        <w:lastRenderedPageBreak/>
        <w:drawing>
          <wp:anchor distT="0" distB="0" distL="114300" distR="114300" simplePos="0" relativeHeight="251657216" behindDoc="0" locked="0" layoutInCell="1" allowOverlap="1" wp14:anchorId="3B0477BD" wp14:editId="3572628E">
            <wp:simplePos x="0" y="0"/>
            <wp:positionH relativeFrom="column">
              <wp:posOffset>-696595</wp:posOffset>
            </wp:positionH>
            <wp:positionV relativeFrom="paragraph">
              <wp:posOffset>355600</wp:posOffset>
            </wp:positionV>
            <wp:extent cx="7172325" cy="4309745"/>
            <wp:effectExtent l="0" t="0" r="1270" b="1905"/>
            <wp:wrapTopAndBottom/>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117827">
        <w:rPr>
          <w:rFonts w:ascii="Times New Roman" w:eastAsia="Times New Roman" w:hAnsi="Times New Roman" w:cs="Times New Roman"/>
          <w:b/>
          <w:lang w:eastAsia="ru-RU"/>
        </w:rPr>
        <w:t>(2020-2021г.г.)</w:t>
      </w:r>
    </w:p>
    <w:p w:rsidR="004E4D4E" w:rsidRPr="00117827" w:rsidRDefault="004E4D4E" w:rsidP="004E4D4E">
      <w:pPr>
        <w:spacing w:after="0" w:line="240" w:lineRule="auto"/>
        <w:jc w:val="center"/>
        <w:rPr>
          <w:rFonts w:ascii="Times New Roman" w:eastAsia="Times New Roman" w:hAnsi="Times New Roman" w:cs="Times New Roman"/>
          <w:b/>
          <w:lang w:eastAsia="ru-RU"/>
        </w:rPr>
      </w:pPr>
    </w:p>
    <w:p w:rsidR="004E4D4E" w:rsidRPr="00117827" w:rsidRDefault="004E4D4E" w:rsidP="004E4D4E">
      <w:pPr>
        <w:spacing w:after="0" w:line="360" w:lineRule="auto"/>
        <w:ind w:firstLine="720"/>
        <w:rPr>
          <w:rFonts w:ascii="Times New Roman" w:eastAsia="Times New Roman" w:hAnsi="Times New Roman" w:cs="Times New Roman"/>
          <w:color w:val="FF0000"/>
          <w:lang w:eastAsia="ru-RU"/>
        </w:rPr>
      </w:pPr>
    </w:p>
    <w:p w:rsidR="004E4D4E" w:rsidRPr="00117827" w:rsidRDefault="004E4D4E" w:rsidP="004E4D4E">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Раскрываемость преступлений</w:t>
      </w:r>
    </w:p>
    <w:p w:rsidR="004E4D4E" w:rsidRPr="00117827" w:rsidRDefault="004E4D4E" w:rsidP="004E4D4E">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на территории  Воткинского района</w:t>
      </w:r>
    </w:p>
    <w:p w:rsidR="004E4D4E" w:rsidRPr="00117827" w:rsidRDefault="004E4D4E" w:rsidP="004E4D4E">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(2019 – 2021 г.г., %)</w:t>
      </w:r>
    </w:p>
    <w:p w:rsidR="004E4D4E" w:rsidRPr="00117827" w:rsidRDefault="004E4D4E" w:rsidP="004E4D4E">
      <w:pPr>
        <w:spacing w:after="0" w:line="360" w:lineRule="auto"/>
        <w:ind w:firstLine="720"/>
        <w:rPr>
          <w:rFonts w:ascii="Times New Roman" w:eastAsia="Times New Roman" w:hAnsi="Times New Roman" w:cs="Times New Roman"/>
          <w:color w:val="FF0000"/>
          <w:lang w:eastAsia="ru-RU"/>
        </w:rPr>
      </w:pPr>
      <w:r w:rsidRPr="00117827">
        <w:rPr>
          <w:rFonts w:ascii="Times New Roman" w:eastAsia="Times New Roman" w:hAnsi="Times New Roman" w:cs="Times New Roman"/>
          <w:b/>
          <w:i/>
          <w:noProof/>
          <w:color w:val="FF0000"/>
          <w:lang w:eastAsia="ru-RU"/>
        </w:rPr>
        <w:drawing>
          <wp:inline distT="0" distB="0" distL="0" distR="0" wp14:anchorId="003BB3B6" wp14:editId="0D6A0398">
            <wp:extent cx="5619750" cy="219075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D4E" w:rsidRPr="00117827" w:rsidRDefault="004E4D4E" w:rsidP="004E4D4E">
      <w:pPr>
        <w:tabs>
          <w:tab w:val="left" w:pos="3225"/>
        </w:tabs>
        <w:spacing w:after="0" w:line="240" w:lineRule="auto"/>
        <w:ind w:firstLine="720"/>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Сведения о преступлениях, совершенных</w:t>
      </w:r>
    </w:p>
    <w:p w:rsidR="004E4D4E" w:rsidRPr="00117827" w:rsidRDefault="004E4D4E" w:rsidP="004E4D4E">
      <w:pPr>
        <w:tabs>
          <w:tab w:val="left" w:pos="3225"/>
        </w:tabs>
        <w:spacing w:after="0" w:line="240" w:lineRule="auto"/>
        <w:ind w:firstLine="720"/>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несовершеннолетними, лицами ранее совершавшими преступления,</w:t>
      </w:r>
    </w:p>
    <w:p w:rsidR="004E4D4E" w:rsidRPr="00117827" w:rsidRDefault="004E4D4E" w:rsidP="004E4D4E">
      <w:pPr>
        <w:tabs>
          <w:tab w:val="left" w:pos="3225"/>
        </w:tabs>
        <w:spacing w:after="0" w:line="240" w:lineRule="auto"/>
        <w:ind w:firstLine="720"/>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лицами в состоянии опьянения на территории Воткинского района</w:t>
      </w:r>
    </w:p>
    <w:p w:rsidR="004E4D4E" w:rsidRPr="00117827" w:rsidRDefault="004E4D4E" w:rsidP="004E4D4E">
      <w:pPr>
        <w:spacing w:after="0" w:line="240" w:lineRule="auto"/>
        <w:ind w:firstLine="720"/>
        <w:jc w:val="center"/>
        <w:rPr>
          <w:rFonts w:ascii="Times New Roman" w:eastAsia="Times New Roman" w:hAnsi="Times New Roman" w:cs="Times New Roman"/>
          <w:lang w:eastAsia="ru-RU"/>
        </w:rPr>
      </w:pPr>
      <w:r w:rsidRPr="00117827">
        <w:rPr>
          <w:rFonts w:ascii="Times New Roman" w:eastAsia="Times New Roman" w:hAnsi="Times New Roman" w:cs="Times New Roman"/>
          <w:noProof/>
          <w:color w:val="FF0000"/>
          <w:lang w:eastAsia="ru-RU"/>
        </w:rPr>
        <w:lastRenderedPageBreak/>
        <w:drawing>
          <wp:anchor distT="0" distB="0" distL="114300" distR="114300" simplePos="0" relativeHeight="251659264" behindDoc="0" locked="0" layoutInCell="1" allowOverlap="1" wp14:anchorId="371893B8" wp14:editId="44E7D636">
            <wp:simplePos x="0" y="0"/>
            <wp:positionH relativeFrom="column">
              <wp:posOffset>522605</wp:posOffset>
            </wp:positionH>
            <wp:positionV relativeFrom="paragraph">
              <wp:posOffset>277495</wp:posOffset>
            </wp:positionV>
            <wp:extent cx="4686300" cy="3733800"/>
            <wp:effectExtent l="0" t="1270" r="1270" b="0"/>
            <wp:wrapTopAndBottom/>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117827">
        <w:rPr>
          <w:rFonts w:ascii="Times New Roman" w:eastAsia="Times New Roman" w:hAnsi="Times New Roman" w:cs="Times New Roman"/>
          <w:lang w:eastAsia="ru-RU"/>
        </w:rPr>
        <w:t>(2020-2021 г.г.)</w:t>
      </w:r>
    </w:p>
    <w:p w:rsidR="00553FC2" w:rsidRPr="00117827" w:rsidRDefault="00553FC2" w:rsidP="00E63C2F">
      <w:pPr>
        <w:spacing w:after="0" w:line="240" w:lineRule="auto"/>
        <w:ind w:firstLine="709"/>
        <w:jc w:val="both"/>
        <w:rPr>
          <w:rFonts w:ascii="Times New Roman" w:hAnsi="Times New Roman" w:cs="Times New Roman"/>
        </w:rPr>
      </w:pPr>
    </w:p>
    <w:p w:rsidR="00D95FF9" w:rsidRPr="00117827" w:rsidRDefault="00D95FF9" w:rsidP="00E63C2F">
      <w:pPr>
        <w:spacing w:after="0" w:line="240" w:lineRule="auto"/>
        <w:ind w:firstLine="709"/>
        <w:jc w:val="both"/>
        <w:rPr>
          <w:rFonts w:ascii="Times New Roman" w:hAnsi="Times New Roman" w:cs="Times New Roman"/>
        </w:rPr>
      </w:pPr>
    </w:p>
    <w:p w:rsidR="00D95FF9" w:rsidRPr="00117827" w:rsidRDefault="00D95FF9" w:rsidP="00E63C2F">
      <w:pPr>
        <w:spacing w:after="0" w:line="240" w:lineRule="auto"/>
        <w:ind w:firstLine="709"/>
        <w:jc w:val="both"/>
        <w:rPr>
          <w:rFonts w:ascii="Times New Roman" w:hAnsi="Times New Roman" w:cs="Times New Roman"/>
        </w:rPr>
      </w:pPr>
    </w:p>
    <w:p w:rsidR="00D95FF9" w:rsidRPr="00117827" w:rsidRDefault="00D95FF9" w:rsidP="00E63C2F">
      <w:pPr>
        <w:spacing w:after="0" w:line="240" w:lineRule="auto"/>
        <w:ind w:firstLine="709"/>
        <w:jc w:val="both"/>
        <w:rPr>
          <w:rFonts w:ascii="Times New Roman" w:hAnsi="Times New Roman" w:cs="Times New Roman"/>
        </w:rPr>
      </w:pPr>
    </w:p>
    <w:p w:rsidR="00D95FF9" w:rsidRPr="00117827" w:rsidRDefault="00D95FF9" w:rsidP="00E63C2F">
      <w:pPr>
        <w:spacing w:after="0" w:line="240" w:lineRule="auto"/>
        <w:ind w:firstLine="709"/>
        <w:jc w:val="both"/>
        <w:rPr>
          <w:rFonts w:ascii="Times New Roman" w:hAnsi="Times New Roman" w:cs="Times New Roman"/>
        </w:rPr>
      </w:pPr>
    </w:p>
    <w:p w:rsidR="00D95FF9" w:rsidRPr="00117827" w:rsidRDefault="00D95FF9" w:rsidP="00E63C2F">
      <w:pPr>
        <w:spacing w:after="0" w:line="240" w:lineRule="auto"/>
        <w:ind w:firstLine="709"/>
        <w:jc w:val="both"/>
        <w:rPr>
          <w:rFonts w:ascii="Times New Roman" w:hAnsi="Times New Roman" w:cs="Times New Roman"/>
        </w:rPr>
      </w:pPr>
    </w:p>
    <w:p w:rsidR="00D95FF9" w:rsidRPr="00117827" w:rsidRDefault="00D95FF9" w:rsidP="00E63C2F">
      <w:pPr>
        <w:spacing w:after="0" w:line="240" w:lineRule="auto"/>
        <w:ind w:firstLine="709"/>
        <w:jc w:val="both"/>
        <w:rPr>
          <w:rFonts w:ascii="Times New Roman" w:hAnsi="Times New Roman" w:cs="Times New Roman"/>
        </w:rPr>
      </w:pPr>
    </w:p>
    <w:p w:rsidR="00D95FF9" w:rsidRPr="00117827" w:rsidRDefault="00D95FF9" w:rsidP="00E63C2F">
      <w:pPr>
        <w:spacing w:after="0" w:line="240" w:lineRule="auto"/>
        <w:ind w:firstLine="709"/>
        <w:jc w:val="both"/>
        <w:rPr>
          <w:rFonts w:ascii="Times New Roman" w:hAnsi="Times New Roman" w:cs="Times New Roman"/>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026F75" w:rsidRDefault="00026F75" w:rsidP="00D95FF9">
      <w:pPr>
        <w:spacing w:after="0" w:line="240" w:lineRule="auto"/>
        <w:contextualSpacing/>
        <w:jc w:val="center"/>
        <w:rPr>
          <w:rFonts w:ascii="Times New Roman" w:eastAsia="Times New Roman" w:hAnsi="Times New Roman" w:cs="Times New Roman"/>
          <w:b/>
          <w:lang w:eastAsia="ru-RU"/>
        </w:rPr>
      </w:pPr>
    </w:p>
    <w:p w:rsidR="00D95FF9" w:rsidRPr="00117827" w:rsidRDefault="00D95FF9" w:rsidP="00D95FF9">
      <w:pPr>
        <w:spacing w:after="0" w:line="240" w:lineRule="auto"/>
        <w:contextualSpacing/>
        <w:jc w:val="center"/>
        <w:rPr>
          <w:rFonts w:ascii="Times New Roman" w:eastAsia="Times New Roman" w:hAnsi="Times New Roman" w:cs="Times New Roman"/>
          <w:b/>
          <w:lang w:eastAsia="ru-RU"/>
        </w:rPr>
      </w:pPr>
      <w:r w:rsidRPr="00117827">
        <w:rPr>
          <w:rFonts w:ascii="Times New Roman" w:eastAsia="Calibri" w:hAnsi="Times New Roman" w:cs="Times New Roman"/>
          <w:b/>
          <w:noProof/>
          <w:lang w:eastAsia="ru-RU"/>
        </w:rPr>
        <w:lastRenderedPageBreak/>
        <w:drawing>
          <wp:inline distT="0" distB="0" distL="0" distR="0" wp14:anchorId="506A897F" wp14:editId="2229B79D">
            <wp:extent cx="635583" cy="66675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1C0F05" w:rsidRPr="00117827" w:rsidRDefault="001C0F05" w:rsidP="001C0F05">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1C0F05" w:rsidRPr="00117827" w:rsidRDefault="001C0F05" w:rsidP="001C0F05">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D95FF9" w:rsidRPr="00117827" w:rsidRDefault="00D95FF9" w:rsidP="00D95FF9">
      <w:pPr>
        <w:spacing w:after="0" w:line="240" w:lineRule="auto"/>
        <w:contextualSpacing/>
        <w:jc w:val="center"/>
        <w:rPr>
          <w:rFonts w:ascii="Times New Roman" w:eastAsia="Times New Roman" w:hAnsi="Times New Roman" w:cs="Times New Roman"/>
          <w:b/>
          <w:lang w:eastAsia="ru-RU"/>
        </w:rPr>
      </w:pPr>
    </w:p>
    <w:p w:rsidR="00D95FF9" w:rsidRPr="00117827" w:rsidRDefault="00D95FF9" w:rsidP="00D95FF9">
      <w:pPr>
        <w:spacing w:after="0" w:line="240" w:lineRule="auto"/>
        <w:contextualSpacing/>
        <w:jc w:val="center"/>
        <w:rPr>
          <w:rFonts w:ascii="Times New Roman" w:eastAsia="Times New Roman" w:hAnsi="Times New Roman" w:cs="Times New Roman"/>
          <w:lang w:eastAsia="ru-RU"/>
        </w:rPr>
      </w:pPr>
    </w:p>
    <w:p w:rsidR="00D95FF9" w:rsidRPr="00117827" w:rsidRDefault="00D95FF9" w:rsidP="00D95FF9">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D95FF9" w:rsidRPr="00117827" w:rsidRDefault="00D95FF9" w:rsidP="00D95FF9">
      <w:pPr>
        <w:spacing w:after="0" w:line="240" w:lineRule="auto"/>
        <w:contextualSpacing/>
        <w:jc w:val="center"/>
        <w:rPr>
          <w:rFonts w:ascii="Times New Roman" w:eastAsia="Times New Roman" w:hAnsi="Times New Roman" w:cs="Times New Roman"/>
          <w:lang w:eastAsia="ru-RU"/>
        </w:rPr>
      </w:pPr>
    </w:p>
    <w:p w:rsidR="00D95FF9" w:rsidRPr="00117827" w:rsidRDefault="00D95FF9" w:rsidP="00D95FF9">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«17»  февраля 2022 года                                                                           </w:t>
      </w:r>
      <w:r w:rsidR="009314D7">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184</w:t>
      </w:r>
    </w:p>
    <w:p w:rsidR="00D95FF9" w:rsidRPr="00117827" w:rsidRDefault="00D95FF9" w:rsidP="00D95FF9">
      <w:pPr>
        <w:spacing w:after="0" w:line="240" w:lineRule="auto"/>
        <w:contextualSpacing/>
        <w:jc w:val="center"/>
        <w:rPr>
          <w:rFonts w:ascii="Times New Roman" w:eastAsia="Times New Roman" w:hAnsi="Times New Roman" w:cs="Times New Roman"/>
          <w:lang w:eastAsia="ru-RU"/>
        </w:rPr>
      </w:pPr>
    </w:p>
    <w:p w:rsidR="00D95FF9" w:rsidRPr="00117827" w:rsidRDefault="00D95FF9" w:rsidP="00D95FF9">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D95FF9" w:rsidRPr="00117827" w:rsidRDefault="00D95FF9" w:rsidP="00D95FF9">
      <w:pPr>
        <w:spacing w:after="0" w:line="240" w:lineRule="auto"/>
        <w:contextualSpacing/>
        <w:jc w:val="center"/>
        <w:rPr>
          <w:rFonts w:ascii="Times New Roman" w:eastAsia="Times New Roman" w:hAnsi="Times New Roman" w:cs="Times New Roman"/>
          <w:lang w:eastAsia="ru-RU"/>
        </w:rPr>
      </w:pPr>
    </w:p>
    <w:p w:rsidR="00D95FF9" w:rsidRPr="00117827" w:rsidRDefault="00D95FF9" w:rsidP="00D95FF9">
      <w:pPr>
        <w:spacing w:after="0" w:line="240" w:lineRule="auto"/>
        <w:contextualSpacing/>
        <w:jc w:val="center"/>
        <w:rPr>
          <w:rFonts w:ascii="Times New Roman" w:eastAsia="Times New Roman" w:hAnsi="Times New Roman" w:cs="Times New Roman"/>
          <w:lang w:eastAsia="ru-RU"/>
        </w:rPr>
      </w:pPr>
    </w:p>
    <w:p w:rsidR="00D95FF9" w:rsidRPr="00117827" w:rsidRDefault="00D95FF9" w:rsidP="00D95FF9">
      <w:pPr>
        <w:spacing w:after="0" w:line="240" w:lineRule="auto"/>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 xml:space="preserve">  «Оказание медицинской помощи населению при </w:t>
      </w:r>
    </w:p>
    <w:p w:rsidR="00D95FF9" w:rsidRPr="00117827" w:rsidRDefault="00D95FF9" w:rsidP="00D95FF9">
      <w:pPr>
        <w:spacing w:after="0" w:line="240" w:lineRule="auto"/>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короновирусной инфекции и меры профилактики»</w:t>
      </w:r>
    </w:p>
    <w:p w:rsidR="00D95FF9" w:rsidRPr="00117827" w:rsidRDefault="00D95FF9" w:rsidP="00D95FF9">
      <w:pPr>
        <w:spacing w:after="0" w:line="240" w:lineRule="auto"/>
        <w:jc w:val="center"/>
        <w:rPr>
          <w:rFonts w:ascii="Times New Roman" w:eastAsia="Times New Roman" w:hAnsi="Times New Roman" w:cs="Times New Roman"/>
          <w:b/>
          <w:lang w:eastAsia="ru-RU"/>
        </w:rPr>
      </w:pPr>
      <w:r w:rsidRPr="00117827">
        <w:rPr>
          <w:rFonts w:ascii="Times New Roman" w:eastAsia="Calibri" w:hAnsi="Times New Roman" w:cs="Times New Roman"/>
          <w:b/>
          <w:color w:val="000000"/>
        </w:rPr>
        <w:t xml:space="preserve"> </w:t>
      </w:r>
      <w:r w:rsidRPr="00117827">
        <w:rPr>
          <w:rFonts w:ascii="Times New Roman" w:eastAsia="Times New Roman" w:hAnsi="Times New Roman" w:cs="Times New Roman"/>
          <w:b/>
          <w:bCs/>
          <w:lang w:eastAsia="ru-RU"/>
        </w:rPr>
        <w:t xml:space="preserve"> </w:t>
      </w:r>
    </w:p>
    <w:p w:rsidR="00D95FF9" w:rsidRPr="00117827" w:rsidRDefault="00D95FF9" w:rsidP="00D95FF9">
      <w:pPr>
        <w:suppressAutoHyphens/>
        <w:spacing w:after="0" w:line="240" w:lineRule="auto"/>
        <w:ind w:firstLine="708"/>
        <w:jc w:val="both"/>
        <w:rPr>
          <w:rFonts w:ascii="Times New Roman" w:eastAsia="Times New Roman" w:hAnsi="Times New Roman" w:cs="Times New Roman"/>
          <w:lang w:eastAsia="ar-SA"/>
        </w:rPr>
      </w:pPr>
      <w:r w:rsidRPr="00117827">
        <w:rPr>
          <w:rFonts w:ascii="Times New Roman" w:eastAsia="Times New Roman" w:hAnsi="Times New Roman" w:cs="Times New Roman"/>
          <w:lang w:eastAsia="ar-SA"/>
        </w:rPr>
        <w:t xml:space="preserve">   Заслушав  информацию заместителя главного врача  по медицинском обслуживанию сельского населения района «Бюджетного учреждения здравоохранения Удмуртской Республики»  «Воткинская районная больница»  «Оказание медицинской помощи населению при помощи короновирусной инфекции и меры профилактики»,   </w:t>
      </w:r>
    </w:p>
    <w:p w:rsidR="00D95FF9" w:rsidRPr="00117827" w:rsidRDefault="00D95FF9" w:rsidP="00D95FF9">
      <w:pPr>
        <w:spacing w:after="0" w:line="240" w:lineRule="auto"/>
        <w:ind w:firstLine="709"/>
        <w:contextualSpacing/>
        <w:jc w:val="both"/>
        <w:rPr>
          <w:rFonts w:ascii="Times New Roman" w:eastAsia="Calibri" w:hAnsi="Times New Roman" w:cs="Times New Roman"/>
        </w:rPr>
      </w:pPr>
    </w:p>
    <w:p w:rsidR="00D95FF9" w:rsidRPr="00117827" w:rsidRDefault="00D95FF9" w:rsidP="00D95FF9">
      <w:pPr>
        <w:spacing w:after="0" w:line="240" w:lineRule="auto"/>
        <w:ind w:firstLine="709"/>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D95FF9" w:rsidRPr="00117827" w:rsidRDefault="00D95FF9" w:rsidP="00D95FF9">
      <w:pPr>
        <w:spacing w:after="0" w:line="240" w:lineRule="auto"/>
        <w:ind w:firstLine="709"/>
        <w:contextualSpacing/>
        <w:jc w:val="both"/>
        <w:rPr>
          <w:rFonts w:ascii="Times New Roman" w:eastAsia="Times New Roman" w:hAnsi="Times New Roman" w:cs="Times New Roman"/>
          <w:lang w:eastAsia="ru-RU"/>
        </w:rPr>
      </w:pPr>
    </w:p>
    <w:p w:rsidR="00D95FF9" w:rsidRPr="00117827" w:rsidRDefault="00D95FF9" w:rsidP="00D95FF9">
      <w:pPr>
        <w:numPr>
          <w:ilvl w:val="0"/>
          <w:numId w:val="1"/>
        </w:numPr>
        <w:tabs>
          <w:tab w:val="left" w:pos="315"/>
        </w:tabs>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Информацию  об  оказание медицинской помощи населению при короновирусной инфекции и меры профилактики»  принять к сведению (прилагается).</w:t>
      </w:r>
    </w:p>
    <w:p w:rsidR="00D95FF9" w:rsidRDefault="00D95FF9" w:rsidP="00D95FF9">
      <w:pPr>
        <w:numPr>
          <w:ilvl w:val="0"/>
          <w:numId w:val="1"/>
        </w:numPr>
        <w:tabs>
          <w:tab w:val="left" w:pos="315"/>
        </w:tabs>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BD32BD" w:rsidRDefault="00BD32BD" w:rsidP="00BD32BD">
      <w:pPr>
        <w:tabs>
          <w:tab w:val="left" w:pos="315"/>
        </w:tabs>
        <w:spacing w:after="0" w:line="240" w:lineRule="auto"/>
        <w:jc w:val="both"/>
        <w:rPr>
          <w:rFonts w:ascii="Times New Roman" w:eastAsia="Times New Roman" w:hAnsi="Times New Roman" w:cs="Times New Roman"/>
          <w:lang w:eastAsia="ru-RU"/>
        </w:rPr>
      </w:pPr>
    </w:p>
    <w:p w:rsidR="00BD32BD" w:rsidRPr="00117827" w:rsidRDefault="00BD32BD" w:rsidP="00BD32BD">
      <w:pPr>
        <w:tabs>
          <w:tab w:val="left" w:pos="315"/>
        </w:tabs>
        <w:spacing w:after="0" w:line="240" w:lineRule="auto"/>
        <w:jc w:val="both"/>
        <w:rPr>
          <w:rFonts w:ascii="Times New Roman" w:eastAsia="Times New Roman" w:hAnsi="Times New Roman" w:cs="Times New Roman"/>
          <w:lang w:eastAsia="ru-RU"/>
        </w:rPr>
      </w:pPr>
    </w:p>
    <w:p w:rsidR="00D95FF9" w:rsidRDefault="00BD32BD" w:rsidP="00D95FF9">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BD32BD" w:rsidRDefault="00BD32BD" w:rsidP="00D95FF9">
      <w:pPr>
        <w:spacing w:after="0" w:line="240" w:lineRule="auto"/>
        <w:contextualSpacing/>
        <w:jc w:val="both"/>
        <w:rPr>
          <w:rFonts w:ascii="Times New Roman" w:eastAsia="Times New Roman" w:hAnsi="Times New Roman" w:cs="Times New Roman"/>
          <w:lang w:eastAsia="ru-RU"/>
        </w:rPr>
      </w:pPr>
    </w:p>
    <w:p w:rsidR="00BD32BD" w:rsidRPr="00117827" w:rsidRDefault="00BD32BD" w:rsidP="00D95FF9">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D95FF9" w:rsidRPr="00117827" w:rsidRDefault="00D95FF9" w:rsidP="00D95FF9">
      <w:pPr>
        <w:autoSpaceDE w:val="0"/>
        <w:autoSpaceDN w:val="0"/>
        <w:adjustRightInd w:val="0"/>
        <w:spacing w:after="0" w:line="240" w:lineRule="auto"/>
        <w:contextualSpacing/>
        <w:rPr>
          <w:rFonts w:ascii="Times New Roman" w:eastAsia="Times New Roman" w:hAnsi="Times New Roman" w:cs="Times New Roman"/>
          <w:lang w:eastAsia="ru-RU"/>
        </w:rPr>
      </w:pPr>
    </w:p>
    <w:p w:rsidR="00D95FF9" w:rsidRPr="00117827" w:rsidRDefault="00D95FF9" w:rsidP="00D95FF9">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г. Воткинск</w:t>
      </w:r>
    </w:p>
    <w:p w:rsidR="00D95FF9" w:rsidRPr="00117827" w:rsidRDefault="00D95FF9" w:rsidP="00D95FF9">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D95FF9" w:rsidRPr="00117827" w:rsidRDefault="00D95FF9" w:rsidP="00D95FF9">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184</w:t>
      </w:r>
    </w:p>
    <w:p w:rsidR="00D95FF9" w:rsidRPr="00117827" w:rsidRDefault="00D95FF9"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5F326B" w:rsidRDefault="005F326B"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D95FF9" w:rsidRPr="00117827" w:rsidRDefault="00D95FF9"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Приложение к</w:t>
      </w:r>
    </w:p>
    <w:p w:rsidR="00D95FF9" w:rsidRPr="00117827" w:rsidRDefault="00D95FF9"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решению Совета депутатов</w:t>
      </w:r>
    </w:p>
    <w:p w:rsidR="00D95FF9" w:rsidRPr="00117827" w:rsidRDefault="00D95FF9"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D95FF9" w:rsidRPr="00117827" w:rsidRDefault="00D95FF9"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D95FF9" w:rsidRPr="00117827" w:rsidRDefault="00D95FF9"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D95FF9" w:rsidRPr="00117827" w:rsidRDefault="00D95FF9" w:rsidP="00D95FF9">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от «17» февраля  2022 г. № 184</w:t>
      </w:r>
    </w:p>
    <w:p w:rsidR="00D95FF9" w:rsidRPr="00117827" w:rsidRDefault="00D95FF9" w:rsidP="00D95FF9">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p>
    <w:p w:rsidR="00D95FF9" w:rsidRPr="00117827" w:rsidRDefault="00D95FF9" w:rsidP="00D95FF9">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p>
    <w:p w:rsidR="00D95FF9" w:rsidRPr="00117827" w:rsidRDefault="00D95FF9" w:rsidP="00D95FF9">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p>
    <w:p w:rsidR="00D95FF9" w:rsidRPr="00117827" w:rsidRDefault="00D95FF9" w:rsidP="00D95FF9">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p>
    <w:p w:rsidR="00D95FF9" w:rsidRPr="00117827" w:rsidRDefault="00D95FF9" w:rsidP="00D95FF9">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Информация по </w:t>
      </w:r>
    </w:p>
    <w:p w:rsidR="00D95FF9" w:rsidRPr="00117827" w:rsidRDefault="00D95FF9" w:rsidP="00D95FF9">
      <w:pPr>
        <w:spacing w:after="0" w:line="240" w:lineRule="auto"/>
        <w:jc w:val="center"/>
        <w:rPr>
          <w:rFonts w:ascii="Times New Roman" w:eastAsia="Calibri" w:hAnsi="Times New Roman" w:cs="Times New Roman"/>
          <w:b/>
          <w:color w:val="000000"/>
        </w:rPr>
      </w:pPr>
      <w:r w:rsidRPr="00117827">
        <w:rPr>
          <w:rFonts w:ascii="Times New Roman" w:eastAsia="Times New Roman" w:hAnsi="Times New Roman" w:cs="Times New Roman"/>
          <w:b/>
          <w:lang w:eastAsia="ru-RU"/>
        </w:rPr>
        <w:t xml:space="preserve"> </w:t>
      </w:r>
      <w:r w:rsidRPr="00117827">
        <w:rPr>
          <w:rFonts w:ascii="Times New Roman" w:eastAsia="Calibri" w:hAnsi="Times New Roman" w:cs="Times New Roman"/>
          <w:b/>
          <w:color w:val="000000"/>
        </w:rPr>
        <w:t xml:space="preserve">Оказанию медицинской помощи населению при </w:t>
      </w:r>
    </w:p>
    <w:p w:rsidR="00D95FF9" w:rsidRPr="00117827" w:rsidRDefault="00D95FF9" w:rsidP="00D95FF9">
      <w:pPr>
        <w:spacing w:after="0" w:line="240" w:lineRule="auto"/>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короновирусной инфекции и меры профилактики</w:t>
      </w:r>
    </w:p>
    <w:p w:rsidR="00D95FF9" w:rsidRPr="00117827" w:rsidRDefault="00D95FF9" w:rsidP="00D95FF9">
      <w:pPr>
        <w:spacing w:after="0" w:line="240" w:lineRule="auto"/>
        <w:jc w:val="both"/>
        <w:rPr>
          <w:rFonts w:ascii="Times New Roman" w:eastAsia="Calibri" w:hAnsi="Times New Roman" w:cs="Times New Roman"/>
        </w:rPr>
      </w:pPr>
    </w:p>
    <w:p w:rsidR="00D95FF9" w:rsidRPr="00117827" w:rsidRDefault="00D95FF9" w:rsidP="00D95FF9">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 xml:space="preserve">С 2014 года для оказания первичной и специализированной медико-санитарной помощи жители Воткинского района прикреплены к БУЗ УР «Воткинская РБ МЗ УР». Первичная МСП  оказывается медицинскими работниками основной поликлиники Воткинской РБ в г. Воткинске и структурными подразделениями, расположенными на территории Воткинского района: 17 ФАПов, 4 УБ и 3 ВА. </w:t>
      </w:r>
    </w:p>
    <w:p w:rsidR="00D95FF9" w:rsidRPr="00117827" w:rsidRDefault="00D95FF9" w:rsidP="00D95FF9">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Одним из основных направлений работы в отрасли здравоохранения на сегодняшний день является профилактика, раннее выявление и оказание медицинской помощи пациентам с новой коронавирусной инфекцией. В связи с пандемией все медицинские работники в обязательном порядке прошли обучение по профилактике, диагностике и лечению новой коронавирусной инфекции на портале непрерывного медицинского образования, регулярно доводятся до сотрудников изменения в санитарных правилах и нормах по новой коронавирусной инфекции, методических рекомендациях по профилактике, диагностике и лечению новой коронавирусной инфекции, изменения в вакцинации населения против ковида.</w:t>
      </w:r>
    </w:p>
    <w:p w:rsidR="00D95FF9" w:rsidRPr="00117827" w:rsidRDefault="00D95FF9" w:rsidP="00D95FF9">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 xml:space="preserve">С целью ежедневного мониторинга ситуации по заболеваемости сотрудниками Воткинской РБ все пациенты с НКИ вносятся в Федеральный регистр лиц, больных </w:t>
      </w:r>
      <w:r w:rsidRPr="00117827">
        <w:rPr>
          <w:rFonts w:ascii="Times New Roman" w:eastAsia="Calibri" w:hAnsi="Times New Roman" w:cs="Times New Roman"/>
          <w:lang w:val="en-US"/>
        </w:rPr>
        <w:t>COVID</w:t>
      </w:r>
      <w:r w:rsidRPr="00117827">
        <w:rPr>
          <w:rFonts w:ascii="Times New Roman" w:eastAsia="Calibri" w:hAnsi="Times New Roman" w:cs="Times New Roman"/>
        </w:rPr>
        <w:t xml:space="preserve"> – 19. На сегодняшний день в данном регистре 10258 пациентов по Воткинской РБ, у которых диагноз был подтвержден тестом ПЦР на НКИ. Более 30% почти 3500 это жители Воткинского района, в том числе 430 детей до 18 лет. Умерло 51 человек, все умерли в стационаре. Детей среди них нет. </w:t>
      </w:r>
    </w:p>
    <w:p w:rsidR="00D95FF9" w:rsidRPr="00117827" w:rsidRDefault="00D95FF9" w:rsidP="00D95FF9">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 xml:space="preserve">С 01 ноября 2020 года пациенты, находящиеся на амбулаторном лечении с подтвержденной НКИ, бесплатно обеспечиваются лекарственными препаратами. Всего за этот период Воткинской РБ выдано 15 066 упаковок лекарственных препаратов на сумму 15 392 253, 88 рублей, обеспечено 5780 пациентов. Лечение назначается лечащим врачом в зависимости от клинических проявлений, наличия сопутствующих заболеваний, тяжести состояния пациента. Если клинических проявлений нет, лекарственные препараты не выдаются. Учитывая высокий рост заболеваемости ОРВИ и НКИ в конце января в феврале 2022 года, все медицинские организации согласно распоряжения Министерства здравоохранения были переведены на 7-и дневную рабочую неделю. С 29 января 2022 года поликлиника Воткинской РБ также осуществляет прием пациентов по субботам и воскресеньям с 8-00 до 14-00. Участковые больницы и врачебные амбулатории принимают пациентов по субботам. ФАПы остались на 5-и дневной рабочей неделе. </w:t>
      </w:r>
    </w:p>
    <w:p w:rsidR="00D95FF9" w:rsidRPr="00117827" w:rsidRDefault="00D95FF9" w:rsidP="00D95FF9">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Максимальное количество заболевших НКИ, получающих амбулаторное лечение в Воткинской РБ, наблюдалось в последнюю неделю января – первую неделю февраля. Одномоментно находились под наблюдением около 2000 пациентов. За сутки выявлялось около 500 новых случаев заражения НКИ. В настоящее время число пациентов, находящихся под наблюдением снизилось до 500 человек. За сутки выявлено около 100 новых случаев заболевания НКИ. Несмотря на снижение заболеваемости, количество госпитализированных незначительно, но увеличивается.</w:t>
      </w:r>
    </w:p>
    <w:p w:rsidR="00D95FF9" w:rsidRPr="00117827" w:rsidRDefault="00D95FF9" w:rsidP="00D95FF9">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Основным способом профилактики заболевания НКИ остается вакцинация. Чтобы остановить массовую заболеваемость иммунная прослойка должна составлять не менее 80% от населения, это привитые и переболевшие. В настоящее время вакцинация и ревакцинация населения продолжается во всех структурных подразделениях Воткинской РБ. В наличии гамковидвак, эпивак, ковивак. Всего за время вакцинации в районе привито 9982 человека, что составляет 62% от населения старше 18 лет, проживающего на территории Воткинского района. Лиц старше 60 лет привито 8606 человек или 72% от соответствующей возрастной группы. Ревакцинацию прошли 2371 житель района, в том числе старше 60 лет 1283 человека.</w:t>
      </w:r>
    </w:p>
    <w:p w:rsidR="00D95FF9" w:rsidRPr="00117827" w:rsidRDefault="00D95FF9" w:rsidP="00D95FF9">
      <w:pPr>
        <w:autoSpaceDE w:val="0"/>
        <w:autoSpaceDN w:val="0"/>
        <w:adjustRightInd w:val="0"/>
        <w:spacing w:after="0" w:line="240" w:lineRule="auto"/>
        <w:contextualSpacing/>
        <w:rPr>
          <w:rFonts w:ascii="Times New Roman" w:eastAsia="Times New Roman" w:hAnsi="Times New Roman" w:cs="Times New Roman"/>
          <w:lang w:eastAsia="ru-RU"/>
        </w:rPr>
      </w:pPr>
    </w:p>
    <w:p w:rsidR="00D95FF9" w:rsidRPr="00117827" w:rsidRDefault="00D95FF9" w:rsidP="00D95FF9">
      <w:pPr>
        <w:spacing w:after="0" w:line="240" w:lineRule="auto"/>
        <w:contextualSpacing/>
        <w:rPr>
          <w:rFonts w:ascii="Times New Roman" w:eastAsia="Times New Roman" w:hAnsi="Times New Roman" w:cs="Times New Roman"/>
          <w:lang w:eastAsia="ru-RU"/>
        </w:rPr>
      </w:pPr>
    </w:p>
    <w:p w:rsidR="00D95FF9" w:rsidRPr="00117827" w:rsidRDefault="00D95FF9" w:rsidP="00D95FF9">
      <w:pPr>
        <w:spacing w:after="0" w:line="240" w:lineRule="auto"/>
        <w:contextualSpacing/>
        <w:rPr>
          <w:rFonts w:ascii="Times New Roman" w:eastAsia="Times New Roman" w:hAnsi="Times New Roman" w:cs="Times New Roman"/>
          <w:lang w:eastAsia="ru-RU"/>
        </w:rPr>
      </w:pPr>
    </w:p>
    <w:p w:rsidR="00AB523E" w:rsidRPr="005F326B" w:rsidRDefault="00AB523E" w:rsidP="005F326B">
      <w:pPr>
        <w:jc w:val="center"/>
        <w:rPr>
          <w:rFonts w:ascii="Times New Roman" w:eastAsia="Calibri" w:hAnsi="Times New Roman" w:cs="Times New Roman"/>
        </w:rPr>
      </w:pPr>
      <w:r w:rsidRPr="00117827">
        <w:rPr>
          <w:rFonts w:ascii="Times New Roman" w:eastAsia="Times New Roman" w:hAnsi="Times New Roman" w:cs="Times New Roman"/>
          <w:b/>
          <w:noProof/>
          <w:lang w:eastAsia="ru-RU"/>
        </w:rPr>
        <w:drawing>
          <wp:inline distT="0" distB="0" distL="0" distR="0" wp14:anchorId="6F16F55D" wp14:editId="5ECFE96B">
            <wp:extent cx="635583" cy="66675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1C0F05" w:rsidRPr="00117827" w:rsidRDefault="001C0F05" w:rsidP="001C0F05">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1C0F05" w:rsidRPr="00117827" w:rsidRDefault="001C0F05" w:rsidP="001C0F05">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AB523E" w:rsidRPr="00117827" w:rsidRDefault="00AB523E" w:rsidP="00AB523E">
      <w:pPr>
        <w:spacing w:after="0" w:line="240" w:lineRule="auto"/>
        <w:contextualSpacing/>
        <w:jc w:val="center"/>
        <w:rPr>
          <w:rFonts w:ascii="Times New Roman" w:eastAsia="Times New Roman" w:hAnsi="Times New Roman" w:cs="Times New Roman"/>
          <w:b/>
          <w:lang w:eastAsia="ru-RU"/>
        </w:rPr>
      </w:pPr>
    </w:p>
    <w:p w:rsidR="00AB523E" w:rsidRPr="00117827" w:rsidRDefault="00AB523E" w:rsidP="00AB523E">
      <w:pPr>
        <w:spacing w:after="0" w:line="240" w:lineRule="auto"/>
        <w:contextualSpacing/>
        <w:jc w:val="center"/>
        <w:rPr>
          <w:rFonts w:ascii="Times New Roman" w:eastAsia="Times New Roman" w:hAnsi="Times New Roman" w:cs="Times New Roman"/>
          <w:b/>
          <w:lang w:eastAsia="ru-RU"/>
        </w:rPr>
      </w:pPr>
    </w:p>
    <w:p w:rsidR="00AB523E" w:rsidRPr="00117827" w:rsidRDefault="00AB523E" w:rsidP="00AB523E">
      <w:pPr>
        <w:spacing w:after="0" w:line="240" w:lineRule="auto"/>
        <w:contextualSpacing/>
        <w:jc w:val="center"/>
        <w:rPr>
          <w:rFonts w:ascii="Times New Roman" w:eastAsia="Times New Roman" w:hAnsi="Times New Roman" w:cs="Times New Roman"/>
          <w:lang w:eastAsia="ru-RU"/>
        </w:rPr>
      </w:pPr>
    </w:p>
    <w:p w:rsidR="00AB523E" w:rsidRPr="00117827" w:rsidRDefault="00AB523E" w:rsidP="00AB523E">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AB523E" w:rsidRPr="00117827" w:rsidRDefault="00AB523E" w:rsidP="00AB523E">
      <w:pPr>
        <w:spacing w:after="0" w:line="240" w:lineRule="auto"/>
        <w:contextualSpacing/>
        <w:jc w:val="center"/>
        <w:rPr>
          <w:rFonts w:ascii="Times New Roman" w:eastAsia="Times New Roman" w:hAnsi="Times New Roman" w:cs="Times New Roman"/>
          <w:lang w:eastAsia="ru-RU"/>
        </w:rPr>
      </w:pPr>
    </w:p>
    <w:p w:rsidR="00AB523E" w:rsidRPr="00117827" w:rsidRDefault="00AB523E" w:rsidP="00AB523E">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                                                                                                   №185</w:t>
      </w:r>
    </w:p>
    <w:p w:rsidR="00AB523E" w:rsidRPr="00117827" w:rsidRDefault="00AB523E" w:rsidP="00AB523E">
      <w:pPr>
        <w:spacing w:after="0" w:line="240" w:lineRule="auto"/>
        <w:contextualSpacing/>
        <w:jc w:val="center"/>
        <w:rPr>
          <w:rFonts w:ascii="Times New Roman" w:eastAsia="Times New Roman" w:hAnsi="Times New Roman" w:cs="Times New Roman"/>
          <w:lang w:eastAsia="ru-RU"/>
        </w:rPr>
      </w:pPr>
    </w:p>
    <w:p w:rsidR="00AB523E" w:rsidRPr="00117827" w:rsidRDefault="00AB523E" w:rsidP="00AB523E">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AB523E" w:rsidRPr="00117827" w:rsidRDefault="00AB523E" w:rsidP="00AB523E">
      <w:pPr>
        <w:spacing w:after="0" w:line="240" w:lineRule="auto"/>
        <w:contextualSpacing/>
        <w:jc w:val="center"/>
        <w:rPr>
          <w:rFonts w:ascii="Times New Roman" w:eastAsia="Times New Roman" w:hAnsi="Times New Roman" w:cs="Times New Roman"/>
          <w:lang w:eastAsia="ru-RU"/>
        </w:rPr>
      </w:pPr>
    </w:p>
    <w:p w:rsidR="00AB523E" w:rsidRPr="00117827" w:rsidRDefault="00AB523E" w:rsidP="00AB523E">
      <w:pPr>
        <w:spacing w:after="0" w:line="240" w:lineRule="auto"/>
        <w:ind w:firstLine="708"/>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Об утверждении Положения о пенсионном обеспечении муниципальных служащих муниципального образования «Муниципальный округ Воткинский район Удмуртской Республики»</w:t>
      </w:r>
    </w:p>
    <w:p w:rsidR="00AB523E" w:rsidRPr="00117827" w:rsidRDefault="00AB523E" w:rsidP="00AB523E">
      <w:pPr>
        <w:spacing w:after="0" w:line="240" w:lineRule="auto"/>
        <w:ind w:firstLine="708"/>
        <w:contextualSpacing/>
        <w:jc w:val="right"/>
        <w:rPr>
          <w:rFonts w:ascii="Times New Roman" w:eastAsia="Times New Roman" w:hAnsi="Times New Roman" w:cs="Times New Roman"/>
          <w:lang w:eastAsia="ru-RU"/>
        </w:rPr>
      </w:pPr>
    </w:p>
    <w:p w:rsidR="00AB523E" w:rsidRPr="00117827" w:rsidRDefault="00AB523E" w:rsidP="00AB523E">
      <w:pPr>
        <w:spacing w:after="0" w:line="240" w:lineRule="auto"/>
        <w:ind w:firstLine="708"/>
        <w:contextualSpacing/>
        <w:jc w:val="right"/>
        <w:rPr>
          <w:rFonts w:ascii="Times New Roman" w:eastAsia="Times New Roman" w:hAnsi="Times New Roman" w:cs="Times New Roman"/>
          <w:lang w:eastAsia="ru-RU"/>
        </w:rPr>
      </w:pPr>
    </w:p>
    <w:p w:rsidR="00AB523E" w:rsidRPr="00117827" w:rsidRDefault="00AB523E" w:rsidP="00AB523E">
      <w:pPr>
        <w:spacing w:after="0" w:line="240" w:lineRule="auto"/>
        <w:ind w:firstLine="708"/>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соответствии с Федеральными законами от 15 декабря 2001 года </w:t>
      </w:r>
      <w:hyperlink r:id="rId14" w:history="1">
        <w:r w:rsidRPr="00117827">
          <w:rPr>
            <w:rFonts w:ascii="Times New Roman" w:eastAsia="Times New Roman" w:hAnsi="Times New Roman" w:cs="Times New Roman"/>
            <w:color w:val="0000FF" w:themeColor="hyperlink"/>
            <w:u w:val="single"/>
            <w:lang w:eastAsia="ru-RU"/>
          </w:rPr>
          <w:t>N 166-ФЗ</w:t>
        </w:r>
      </w:hyperlink>
      <w:r w:rsidRPr="00117827">
        <w:rPr>
          <w:rFonts w:ascii="Times New Roman" w:eastAsia="Times New Roman" w:hAnsi="Times New Roman" w:cs="Times New Roman"/>
          <w:lang w:eastAsia="ru-RU"/>
        </w:rPr>
        <w:t xml:space="preserve"> "О государственном пенсионном обеспечении в Российской Федерации", от 2 марта 2007 года </w:t>
      </w:r>
      <w:hyperlink r:id="rId15" w:history="1">
        <w:r w:rsidRPr="00117827">
          <w:rPr>
            <w:rFonts w:ascii="Times New Roman" w:eastAsia="Times New Roman" w:hAnsi="Times New Roman" w:cs="Times New Roman"/>
            <w:color w:val="0000FF" w:themeColor="hyperlink"/>
            <w:u w:val="single"/>
            <w:lang w:eastAsia="ru-RU"/>
          </w:rPr>
          <w:t>N 25-ФЗ</w:t>
        </w:r>
      </w:hyperlink>
      <w:r w:rsidRPr="00117827">
        <w:rPr>
          <w:rFonts w:ascii="Times New Roman" w:eastAsia="Times New Roman" w:hAnsi="Times New Roman" w:cs="Times New Roman"/>
          <w:lang w:eastAsia="ru-RU"/>
        </w:rPr>
        <w:t xml:space="preserve"> "О муниципальной службе в Российской Федерации", от 28 декабря 2013 года </w:t>
      </w:r>
      <w:hyperlink r:id="rId16" w:history="1">
        <w:r w:rsidRPr="00117827">
          <w:rPr>
            <w:rFonts w:ascii="Times New Roman" w:eastAsia="Times New Roman" w:hAnsi="Times New Roman" w:cs="Times New Roman"/>
            <w:color w:val="0000FF" w:themeColor="hyperlink"/>
            <w:u w:val="single"/>
            <w:lang w:eastAsia="ru-RU"/>
          </w:rPr>
          <w:t>N 400-ФЗ</w:t>
        </w:r>
      </w:hyperlink>
      <w:r w:rsidRPr="00117827">
        <w:rPr>
          <w:rFonts w:ascii="Times New Roman" w:eastAsia="Times New Roman" w:hAnsi="Times New Roman" w:cs="Times New Roman"/>
          <w:lang w:eastAsia="ru-RU"/>
        </w:rPr>
        <w:t xml:space="preserve"> "О страховых пенсиях", от 28 декабря 2013 года </w:t>
      </w:r>
      <w:hyperlink r:id="rId17" w:history="1">
        <w:r w:rsidRPr="00117827">
          <w:rPr>
            <w:rFonts w:ascii="Times New Roman" w:eastAsia="Times New Roman" w:hAnsi="Times New Roman" w:cs="Times New Roman"/>
            <w:color w:val="0000FF" w:themeColor="hyperlink"/>
            <w:u w:val="single"/>
            <w:lang w:eastAsia="ru-RU"/>
          </w:rPr>
          <w:t>N 424-ФЗ</w:t>
        </w:r>
      </w:hyperlink>
      <w:r w:rsidRPr="00117827">
        <w:rPr>
          <w:rFonts w:ascii="Times New Roman" w:eastAsia="Times New Roman" w:hAnsi="Times New Roman" w:cs="Times New Roman"/>
          <w:lang w:eastAsia="ru-RU"/>
        </w:rPr>
        <w:t xml:space="preserve"> "О накопительной пенсии", Законами Удмуртской Республики от 20 марта 2008 года </w:t>
      </w:r>
      <w:hyperlink r:id="rId18" w:history="1">
        <w:r w:rsidRPr="00117827">
          <w:rPr>
            <w:rFonts w:ascii="Times New Roman" w:eastAsia="Times New Roman" w:hAnsi="Times New Roman" w:cs="Times New Roman"/>
            <w:color w:val="0000FF" w:themeColor="hyperlink"/>
            <w:u w:val="single"/>
            <w:lang w:eastAsia="ru-RU"/>
          </w:rPr>
          <w:t>N 10-РЗ</w:t>
        </w:r>
      </w:hyperlink>
      <w:r w:rsidRPr="00117827">
        <w:rPr>
          <w:rFonts w:ascii="Times New Roman" w:eastAsia="Times New Roman" w:hAnsi="Times New Roman" w:cs="Times New Roman"/>
          <w:lang w:eastAsia="ru-RU"/>
        </w:rPr>
        <w:t xml:space="preserve"> "О муниципальной службе в Удмуртской Республике", от 15 декабря 2009 года </w:t>
      </w:r>
      <w:hyperlink r:id="rId19" w:history="1">
        <w:r w:rsidRPr="00117827">
          <w:rPr>
            <w:rFonts w:ascii="Times New Roman" w:eastAsia="Times New Roman" w:hAnsi="Times New Roman" w:cs="Times New Roman"/>
            <w:color w:val="0000FF" w:themeColor="hyperlink"/>
            <w:u w:val="single"/>
            <w:lang w:eastAsia="ru-RU"/>
          </w:rPr>
          <w:t>N 60-РЗ</w:t>
        </w:r>
      </w:hyperlink>
      <w:r w:rsidRPr="00117827">
        <w:rPr>
          <w:rFonts w:ascii="Times New Roman" w:eastAsia="Times New Roman" w:hAnsi="Times New Roman" w:cs="Times New Roman"/>
          <w:lang w:eastAsia="ru-RU"/>
        </w:rPr>
        <w:t xml:space="preserve"> "О пенсионном обеспечении государственных гражданских служащих Удмуртской Республики", </w:t>
      </w:r>
      <w:hyperlink r:id="rId20" w:history="1">
        <w:r w:rsidRPr="00117827">
          <w:rPr>
            <w:rFonts w:ascii="Times New Roman" w:eastAsia="Times New Roman" w:hAnsi="Times New Roman" w:cs="Times New Roman"/>
            <w:color w:val="0000FF" w:themeColor="hyperlink"/>
            <w:u w:val="single"/>
            <w:lang w:eastAsia="ru-RU"/>
          </w:rPr>
          <w:t>Уставом</w:t>
        </w:r>
      </w:hyperlink>
      <w:r w:rsidRPr="00117827">
        <w:rPr>
          <w:rFonts w:ascii="Times New Roman" w:eastAsia="Times New Roman" w:hAnsi="Times New Roman" w:cs="Times New Roman"/>
          <w:lang w:eastAsia="ru-RU"/>
        </w:rPr>
        <w:t xml:space="preserve">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прилагаемое Положение "О пенсионном обеспечении муниципальных служащих муниципального образования "Муниципальный округ Воткинский район Удмуртской Республики".</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Признать утратившими силу:</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решение Совета депутатов муниципального образования «Воткинский район» от 31.03.2011г. № 427 «Об утверждении Положения о пенсионном обеспечении муниципальных служащих муниципального образования «Воткинский район»;</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решение Совета депутатов муниципального образования «Воткинский район» от 19.08.2014г. № 186 «О внесении изменений в Положение «О пенсионном обеспечении муниципальных служащих муниципального образования «Воткинский район»», утвержденное решением Совета депутатов муниципального образования «Воткинский район»;</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решение Совета депутатов муниципального образования «Воткинский район» от 28.04.2015г. № 238 «О внесении изменений в Положение «О пенсионном обеспечении муниципальных служащих муниципального образования «Воткинский район»», утвержденное решением Совета депутатов муниципального образования «Воткинский район»;</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 решение Совета депутатов муниципального образования «Воткинский район» от 16.02.2017г. № 39 «О внесении изменений в Положение о пенсионном обеспечении муниципальных служащих муниципального образования «Воткинский район», утвержденное решением Совета депутатов муниципального образования «Воткинский район» от 31.03.2011г. № 427».</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b/>
          <w:lang w:eastAsia="ru-RU"/>
        </w:rPr>
        <w:t xml:space="preserve">- </w:t>
      </w:r>
      <w:r w:rsidRPr="00117827">
        <w:rPr>
          <w:rFonts w:ascii="Times New Roman" w:eastAsia="Times New Roman" w:hAnsi="Times New Roman" w:cs="Times New Roman"/>
          <w:lang w:eastAsia="ru-RU"/>
        </w:rPr>
        <w:t>решение Совета депутатов муниципального образования «Воткинский район» от 25.04.2018г. № 133 «О внесении изменений в отдельные  решения Совета депутатов муниципального образования «Воткинский район»;</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решение Совета депутатов муниципального образования «Воткинский район» от 25.03.2021г. № 354 «О внесении изменений в Положение о пенсионном обеспечении муниципальных служащих муниципального образования «Воткинский район», утвержденное </w:t>
      </w:r>
      <w:r w:rsidRPr="00117827">
        <w:rPr>
          <w:rFonts w:ascii="Times New Roman" w:eastAsia="Times New Roman" w:hAnsi="Times New Roman" w:cs="Times New Roman"/>
          <w:lang w:eastAsia="ru-RU"/>
        </w:rPr>
        <w:lastRenderedPageBreak/>
        <w:t>решением Совета депутатов муниципального образования «Воткинский район» от 31.03.2011г. № 427».</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4.Настоящее решение вступает в силу с момента его принятия.</w:t>
      </w:r>
    </w:p>
    <w:p w:rsidR="00AB523E" w:rsidRPr="00117827" w:rsidRDefault="00AB523E" w:rsidP="00AB523E">
      <w:pPr>
        <w:spacing w:after="0" w:line="240" w:lineRule="auto"/>
        <w:ind w:firstLine="708"/>
        <w:contextualSpacing/>
        <w:jc w:val="both"/>
        <w:rPr>
          <w:rFonts w:ascii="Times New Roman" w:eastAsia="Times New Roman" w:hAnsi="Times New Roman" w:cs="Times New Roman"/>
          <w:lang w:eastAsia="ru-RU"/>
        </w:rPr>
      </w:pPr>
    </w:p>
    <w:p w:rsidR="00AB523E" w:rsidRPr="00117827" w:rsidRDefault="00AB523E"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8C493A" w:rsidRPr="00117827" w:rsidRDefault="008C493A" w:rsidP="008C493A">
      <w:pPr>
        <w:tabs>
          <w:tab w:val="left" w:pos="315"/>
        </w:tabs>
        <w:spacing w:after="0" w:line="240" w:lineRule="auto"/>
        <w:jc w:val="both"/>
        <w:rPr>
          <w:rFonts w:ascii="Times New Roman" w:eastAsia="Times New Roman" w:hAnsi="Times New Roman" w:cs="Times New Roman"/>
          <w:lang w:eastAsia="ru-RU"/>
        </w:rPr>
      </w:pPr>
    </w:p>
    <w:p w:rsidR="008C493A" w:rsidRDefault="008C493A" w:rsidP="008C493A">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8C493A" w:rsidRDefault="008C493A" w:rsidP="008C493A">
      <w:pPr>
        <w:spacing w:after="0" w:line="240" w:lineRule="auto"/>
        <w:contextualSpacing/>
        <w:jc w:val="both"/>
        <w:rPr>
          <w:rFonts w:ascii="Times New Roman" w:eastAsia="Times New Roman" w:hAnsi="Times New Roman" w:cs="Times New Roman"/>
          <w:lang w:eastAsia="ru-RU"/>
        </w:rPr>
      </w:pPr>
    </w:p>
    <w:p w:rsidR="008C493A" w:rsidRPr="00117827" w:rsidRDefault="008C493A" w:rsidP="008C493A">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AB523E" w:rsidRPr="00117827" w:rsidRDefault="00AB523E"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B523E" w:rsidRPr="00117827" w:rsidRDefault="00AB523E" w:rsidP="00AB523E">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AB523E" w:rsidRPr="00117827" w:rsidRDefault="00AB523E" w:rsidP="00AB523E">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AB523E" w:rsidRPr="00117827" w:rsidRDefault="00AB523E" w:rsidP="00AB523E">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185</w:t>
      </w:r>
    </w:p>
    <w:p w:rsidR="00AB523E" w:rsidRPr="00117827" w:rsidRDefault="00AB523E" w:rsidP="00AB523E">
      <w:pPr>
        <w:spacing w:after="0" w:line="240" w:lineRule="auto"/>
        <w:contextualSpacing/>
        <w:rPr>
          <w:rFonts w:ascii="Times New Roman" w:eastAsia="Times New Roman" w:hAnsi="Times New Roman" w:cs="Times New Roman"/>
          <w:lang w:eastAsia="ru-RU"/>
        </w:rPr>
      </w:pPr>
    </w:p>
    <w:p w:rsidR="00AB523E" w:rsidRPr="00117827" w:rsidRDefault="00AB523E"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A5F22" w:rsidRDefault="00AA5F2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Приложение</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решению Совета депутатов</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от «17» февраля  2022 года № 185</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ПОЛОЖЕНИЕ</w:t>
      </w: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о пенсионном обеспечении муниципальных служащих муниципального</w:t>
      </w: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 Настоящее Положение определяет порядок назначения, перерасчета размера и выплаты пенсии за выслугу лет, назначаемой в соответствии с Федеральным законом «О страховых пенсиях», Федеральным законом «О государственном пенсионном обеспечении в Российской Федерации, Законом Российской Федерации «О муниципальной службе в Российской Федерации», Законом Удмуртской Республики «О муниципальной службе в Удмуртской Республике». </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Пенсионное обеспечение муниципальных служащих за выслугу лет осуществляется в виде выплаты пенсии за выслугу лет. Пенсия за выслугу лет - ежемесячная государственная денежная выплата, порядок и условия получения которой определяются решением Совета депутатов муниципального образования «Муниципальный округ Воткинский район Удмуртской Республики» в соответствии с условиями и нормами, установленными настоящим Положением, предоставляемая гражданам в целях компенсации им заработка (дохода) при достижении установленной законом выслуги при выходе на страховую пенсию по старости (инвалидности).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2. Условия назначения пенсии за выслугу лет муниципальным служащим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2.1. Муниципальные служащие при наличии стажа муниципальной службы, продолжительность которого для назначении пенсии за выслугу лет в соответствующем году определяется согласно приложению 9 к настоящему Положению,</w:t>
      </w:r>
      <w:r w:rsidRPr="00117827">
        <w:rPr>
          <w:rFonts w:ascii="Times New Roman" w:eastAsia="Times New Roman" w:hAnsi="Times New Roman" w:cs="Times New Roman"/>
          <w:b/>
          <w:lang w:eastAsia="ru-RU"/>
        </w:rPr>
        <w:t xml:space="preserve"> </w:t>
      </w:r>
      <w:r w:rsidRPr="00117827">
        <w:rPr>
          <w:rFonts w:ascii="Times New Roman" w:eastAsia="Times New Roman" w:hAnsi="Times New Roman" w:cs="Times New Roman"/>
          <w:lang w:eastAsia="ru-RU"/>
        </w:rPr>
        <w:t>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1 - 3, 7 - 9 части 1 статьи 77, пунктами 1 - 3 части 1 статьи 81, пунктами 2, 5 и 7 части 1 статьи 83 Трудового кодекса Российской Федерации и пунктом 1 части 1 статьи 19 Федерального закона "О муниципальной службе в Российской Федерации" (с учетом положений, предусмотренных пунктами 2.2 и 2.3 статьи 2 настоящего Положения).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2.2. Муниципальные служащие при увольнении с муниципальной службы по основаниям, предусмотренным </w:t>
      </w:r>
      <w:hyperlink r:id="rId21" w:history="1">
        <w:r w:rsidRPr="00117827">
          <w:rPr>
            <w:rFonts w:ascii="Times New Roman" w:eastAsia="Times New Roman" w:hAnsi="Times New Roman" w:cs="Times New Roman"/>
            <w:color w:val="0000FF" w:themeColor="hyperlink"/>
            <w:u w:val="single"/>
            <w:lang w:eastAsia="ru-RU"/>
          </w:rPr>
          <w:t>пунктами 1</w:t>
        </w:r>
      </w:hyperlink>
      <w:r w:rsidRPr="00117827">
        <w:rPr>
          <w:rFonts w:ascii="Times New Roman" w:eastAsia="Times New Roman" w:hAnsi="Times New Roman" w:cs="Times New Roman"/>
          <w:lang w:eastAsia="ru-RU"/>
        </w:rPr>
        <w:t xml:space="preserve">, </w:t>
      </w:r>
      <w:hyperlink r:id="rId22" w:history="1">
        <w:r w:rsidRPr="00117827">
          <w:rPr>
            <w:rFonts w:ascii="Times New Roman" w:eastAsia="Times New Roman" w:hAnsi="Times New Roman" w:cs="Times New Roman"/>
            <w:color w:val="0000FF" w:themeColor="hyperlink"/>
            <w:u w:val="single"/>
            <w:lang w:eastAsia="ru-RU"/>
          </w:rPr>
          <w:t>2</w:t>
        </w:r>
      </w:hyperlink>
      <w:r w:rsidRPr="00117827">
        <w:rPr>
          <w:rFonts w:ascii="Times New Roman" w:eastAsia="Times New Roman" w:hAnsi="Times New Roman" w:cs="Times New Roman"/>
          <w:lang w:eastAsia="ru-RU"/>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 должность, указанную в </w:t>
      </w:r>
      <w:hyperlink r:id="rId23" w:history="1">
        <w:r w:rsidRPr="00117827">
          <w:rPr>
            <w:rFonts w:ascii="Times New Roman" w:eastAsia="Times New Roman" w:hAnsi="Times New Roman" w:cs="Times New Roman"/>
            <w:color w:val="0000FF" w:themeColor="hyperlink"/>
            <w:u w:val="single"/>
            <w:lang w:eastAsia="ru-RU"/>
          </w:rPr>
          <w:t>части 13 статьи 2</w:t>
        </w:r>
      </w:hyperlink>
      <w:r w:rsidRPr="00117827">
        <w:rPr>
          <w:rFonts w:ascii="Times New Roman" w:eastAsia="Times New Roman" w:hAnsi="Times New Roman" w:cs="Times New Roman"/>
          <w:lang w:eastAsia="ru-RU"/>
        </w:rPr>
        <w:t xml:space="preserve"> Закона Удмуртской Республики № 10-РЗ), </w:t>
      </w:r>
      <w:hyperlink r:id="rId24" w:history="1">
        <w:r w:rsidRPr="00117827">
          <w:rPr>
            <w:rFonts w:ascii="Times New Roman" w:eastAsia="Times New Roman" w:hAnsi="Times New Roman" w:cs="Times New Roman"/>
            <w:color w:val="0000FF" w:themeColor="hyperlink"/>
            <w:u w:val="single"/>
            <w:lang w:eastAsia="ru-RU"/>
          </w:rPr>
          <w:t>3</w:t>
        </w:r>
      </w:hyperlink>
      <w:r w:rsidRPr="00117827">
        <w:rPr>
          <w:rFonts w:ascii="Times New Roman" w:eastAsia="Times New Roman" w:hAnsi="Times New Roman" w:cs="Times New Roman"/>
          <w:lang w:eastAsia="ru-RU"/>
        </w:rPr>
        <w:t xml:space="preserve"> и </w:t>
      </w:r>
      <w:hyperlink r:id="rId25" w:history="1">
        <w:r w:rsidRPr="00117827">
          <w:rPr>
            <w:rFonts w:ascii="Times New Roman" w:eastAsia="Times New Roman" w:hAnsi="Times New Roman" w:cs="Times New Roman"/>
            <w:color w:val="0000FF" w:themeColor="hyperlink"/>
            <w:u w:val="single"/>
            <w:lang w:eastAsia="ru-RU"/>
          </w:rPr>
          <w:t>7 части 1 статьи 77</w:t>
        </w:r>
      </w:hyperlink>
      <w:r w:rsidRPr="00117827">
        <w:rPr>
          <w:rFonts w:ascii="Times New Roman" w:eastAsia="Times New Roman" w:hAnsi="Times New Roman" w:cs="Times New Roman"/>
          <w:lang w:eastAsia="ru-RU"/>
        </w:rPr>
        <w:t xml:space="preserve">, </w:t>
      </w:r>
      <w:hyperlink r:id="rId26" w:history="1">
        <w:r w:rsidRPr="00117827">
          <w:rPr>
            <w:rFonts w:ascii="Times New Roman" w:eastAsia="Times New Roman" w:hAnsi="Times New Roman" w:cs="Times New Roman"/>
            <w:color w:val="0000FF" w:themeColor="hyperlink"/>
            <w:u w:val="single"/>
            <w:lang w:eastAsia="ru-RU"/>
          </w:rPr>
          <w:t>пунктом 3 части 1 статьи 81</w:t>
        </w:r>
      </w:hyperlink>
      <w:r w:rsidRPr="00117827">
        <w:rPr>
          <w:rFonts w:ascii="Times New Roman" w:eastAsia="Times New Roman" w:hAnsi="Times New Roman" w:cs="Times New Roman"/>
          <w:lang w:eastAsia="ru-RU"/>
        </w:rPr>
        <w:t xml:space="preserve"> Трудового кодекса Российской Федерации и </w:t>
      </w:r>
      <w:hyperlink r:id="rId27" w:history="1">
        <w:r w:rsidRPr="00117827">
          <w:rPr>
            <w:rFonts w:ascii="Times New Roman" w:eastAsia="Times New Roman" w:hAnsi="Times New Roman" w:cs="Times New Roman"/>
            <w:color w:val="0000FF" w:themeColor="hyperlink"/>
            <w:u w:val="single"/>
            <w:lang w:eastAsia="ru-RU"/>
          </w:rPr>
          <w:t>пунктом 1 части 1 статьи 19</w:t>
        </w:r>
      </w:hyperlink>
      <w:r w:rsidRPr="00117827">
        <w:rPr>
          <w:rFonts w:ascii="Times New Roman" w:eastAsia="Times New Roman" w:hAnsi="Times New Roman" w:cs="Times New Roman"/>
          <w:lang w:eastAsia="ru-RU"/>
        </w:rPr>
        <w:t xml:space="preserve"> Федерального закона "О муниципальной службе в Российской Федерации", имеют право на пенсию за выслугу лет, если на день освобождения от должности они имели право на страховую пенсию по старости (инвалидности) в соответствии с </w:t>
      </w:r>
      <w:hyperlink r:id="rId28" w:history="1">
        <w:r w:rsidRPr="00117827">
          <w:rPr>
            <w:rFonts w:ascii="Times New Roman" w:eastAsia="Times New Roman" w:hAnsi="Times New Roman" w:cs="Times New Roman"/>
            <w:color w:val="0000FF" w:themeColor="hyperlink"/>
            <w:u w:val="single"/>
            <w:lang w:eastAsia="ru-RU"/>
          </w:rPr>
          <w:t>частью 1 статьи 8</w:t>
        </w:r>
      </w:hyperlink>
      <w:r w:rsidRPr="00117827">
        <w:rPr>
          <w:rFonts w:ascii="Times New Roman" w:eastAsia="Times New Roman" w:hAnsi="Times New Roman" w:cs="Times New Roman"/>
          <w:lang w:eastAsia="ru-RU"/>
        </w:rPr>
        <w:t xml:space="preserve"> и </w:t>
      </w:r>
      <w:hyperlink r:id="rId29" w:history="1">
        <w:r w:rsidRPr="00117827">
          <w:rPr>
            <w:rFonts w:ascii="Times New Roman" w:eastAsia="Times New Roman" w:hAnsi="Times New Roman" w:cs="Times New Roman"/>
            <w:color w:val="0000FF" w:themeColor="hyperlink"/>
            <w:u w:val="single"/>
            <w:lang w:eastAsia="ru-RU"/>
          </w:rPr>
          <w:t>статьями 9</w:t>
        </w:r>
      </w:hyperlink>
      <w:r w:rsidRPr="00117827">
        <w:rPr>
          <w:rFonts w:ascii="Times New Roman" w:eastAsia="Times New Roman" w:hAnsi="Times New Roman" w:cs="Times New Roman"/>
          <w:lang w:eastAsia="ru-RU"/>
        </w:rPr>
        <w:t xml:space="preserve">, </w:t>
      </w:r>
      <w:hyperlink r:id="rId30" w:history="1">
        <w:r w:rsidRPr="00117827">
          <w:rPr>
            <w:rFonts w:ascii="Times New Roman" w:eastAsia="Times New Roman" w:hAnsi="Times New Roman" w:cs="Times New Roman"/>
            <w:color w:val="0000FF" w:themeColor="hyperlink"/>
            <w:u w:val="single"/>
            <w:lang w:eastAsia="ru-RU"/>
          </w:rPr>
          <w:t>30</w:t>
        </w:r>
      </w:hyperlink>
      <w:r w:rsidRPr="00117827">
        <w:rPr>
          <w:rFonts w:ascii="Times New Roman" w:eastAsia="Times New Roman" w:hAnsi="Times New Roman" w:cs="Times New Roman"/>
          <w:lang w:eastAsia="ru-RU"/>
        </w:rPr>
        <w:t xml:space="preserve"> - </w:t>
      </w:r>
      <w:hyperlink r:id="rId31" w:history="1">
        <w:r w:rsidRPr="00117827">
          <w:rPr>
            <w:rFonts w:ascii="Times New Roman" w:eastAsia="Times New Roman" w:hAnsi="Times New Roman" w:cs="Times New Roman"/>
            <w:color w:val="0000FF" w:themeColor="hyperlink"/>
            <w:u w:val="single"/>
            <w:lang w:eastAsia="ru-RU"/>
          </w:rPr>
          <w:t>33</w:t>
        </w:r>
      </w:hyperlink>
      <w:r w:rsidRPr="00117827">
        <w:rPr>
          <w:rFonts w:ascii="Times New Roman" w:eastAsia="Times New Roman" w:hAnsi="Times New Roman" w:cs="Times New Roman"/>
          <w:lang w:eastAsia="ru-RU"/>
        </w:rP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2.3. Муниципальные служащие при увольнении с муниципальной службы по основаниям, предусмотренным </w:t>
      </w:r>
      <w:hyperlink r:id="rId32" w:history="1">
        <w:r w:rsidRPr="00117827">
          <w:rPr>
            <w:rFonts w:ascii="Times New Roman" w:eastAsia="Times New Roman" w:hAnsi="Times New Roman" w:cs="Times New Roman"/>
            <w:color w:val="0000FF" w:themeColor="hyperlink"/>
            <w:u w:val="single"/>
            <w:lang w:eastAsia="ru-RU"/>
          </w:rPr>
          <w:t>пунктом 2</w:t>
        </w:r>
      </w:hyperlink>
      <w:r w:rsidRPr="00117827">
        <w:rPr>
          <w:rFonts w:ascii="Times New Roman" w:eastAsia="Times New Roman" w:hAnsi="Times New Roman" w:cs="Times New Roman"/>
          <w:lang w:eastAsia="ru-RU"/>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 должность, указанную в </w:t>
      </w:r>
      <w:hyperlink r:id="rId33" w:history="1">
        <w:r w:rsidRPr="00117827">
          <w:rPr>
            <w:rFonts w:ascii="Times New Roman" w:eastAsia="Times New Roman" w:hAnsi="Times New Roman" w:cs="Times New Roman"/>
            <w:color w:val="0000FF" w:themeColor="hyperlink"/>
            <w:u w:val="single"/>
            <w:lang w:eastAsia="ru-RU"/>
          </w:rPr>
          <w:t>части 13 статьи 2</w:t>
        </w:r>
      </w:hyperlink>
      <w:r w:rsidRPr="00117827">
        <w:rPr>
          <w:rFonts w:ascii="Times New Roman" w:eastAsia="Times New Roman" w:hAnsi="Times New Roman" w:cs="Times New Roman"/>
          <w:lang w:eastAsia="ru-RU"/>
        </w:rPr>
        <w:t xml:space="preserve"> настоящего Закона), </w:t>
      </w:r>
      <w:hyperlink r:id="rId34" w:history="1">
        <w:r w:rsidRPr="00117827">
          <w:rPr>
            <w:rFonts w:ascii="Times New Roman" w:eastAsia="Times New Roman" w:hAnsi="Times New Roman" w:cs="Times New Roman"/>
            <w:color w:val="0000FF" w:themeColor="hyperlink"/>
            <w:u w:val="single"/>
            <w:lang w:eastAsia="ru-RU"/>
          </w:rPr>
          <w:t>8</w:t>
        </w:r>
      </w:hyperlink>
      <w:r w:rsidRPr="00117827">
        <w:rPr>
          <w:rFonts w:ascii="Times New Roman" w:eastAsia="Times New Roman" w:hAnsi="Times New Roman" w:cs="Times New Roman"/>
          <w:lang w:eastAsia="ru-RU"/>
        </w:rPr>
        <w:t xml:space="preserve"> и </w:t>
      </w:r>
      <w:hyperlink r:id="rId35" w:history="1">
        <w:r w:rsidRPr="00117827">
          <w:rPr>
            <w:rFonts w:ascii="Times New Roman" w:eastAsia="Times New Roman" w:hAnsi="Times New Roman" w:cs="Times New Roman"/>
            <w:color w:val="0000FF" w:themeColor="hyperlink"/>
            <w:u w:val="single"/>
            <w:lang w:eastAsia="ru-RU"/>
          </w:rPr>
          <w:t>9 части 1 статьи 77</w:t>
        </w:r>
      </w:hyperlink>
      <w:r w:rsidRPr="00117827">
        <w:rPr>
          <w:rFonts w:ascii="Times New Roman" w:eastAsia="Times New Roman" w:hAnsi="Times New Roman" w:cs="Times New Roman"/>
          <w:lang w:eastAsia="ru-RU"/>
        </w:rPr>
        <w:t xml:space="preserve">, </w:t>
      </w:r>
      <w:hyperlink r:id="rId36" w:history="1">
        <w:r w:rsidRPr="00117827">
          <w:rPr>
            <w:rFonts w:ascii="Times New Roman" w:eastAsia="Times New Roman" w:hAnsi="Times New Roman" w:cs="Times New Roman"/>
            <w:color w:val="0000FF" w:themeColor="hyperlink"/>
            <w:u w:val="single"/>
            <w:lang w:eastAsia="ru-RU"/>
          </w:rPr>
          <w:t>пунктами 1</w:t>
        </w:r>
      </w:hyperlink>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lastRenderedPageBreak/>
        <w:t xml:space="preserve">и </w:t>
      </w:r>
      <w:hyperlink r:id="rId37" w:history="1">
        <w:r w:rsidRPr="00117827">
          <w:rPr>
            <w:rFonts w:ascii="Times New Roman" w:eastAsia="Times New Roman" w:hAnsi="Times New Roman" w:cs="Times New Roman"/>
            <w:color w:val="0000FF" w:themeColor="hyperlink"/>
            <w:u w:val="single"/>
            <w:lang w:eastAsia="ru-RU"/>
          </w:rPr>
          <w:t>2 части 1 статьи 81</w:t>
        </w:r>
      </w:hyperlink>
      <w:r w:rsidRPr="00117827">
        <w:rPr>
          <w:rFonts w:ascii="Times New Roman" w:eastAsia="Times New Roman" w:hAnsi="Times New Roman" w:cs="Times New Roman"/>
          <w:lang w:eastAsia="ru-RU"/>
        </w:rPr>
        <w:t xml:space="preserve"> и </w:t>
      </w:r>
      <w:hyperlink r:id="rId38" w:history="1">
        <w:r w:rsidRPr="00117827">
          <w:rPr>
            <w:rFonts w:ascii="Times New Roman" w:eastAsia="Times New Roman" w:hAnsi="Times New Roman" w:cs="Times New Roman"/>
            <w:color w:val="0000FF" w:themeColor="hyperlink"/>
            <w:u w:val="single"/>
            <w:lang w:eastAsia="ru-RU"/>
          </w:rPr>
          <w:t>пунктами 2</w:t>
        </w:r>
      </w:hyperlink>
      <w:r w:rsidRPr="00117827">
        <w:rPr>
          <w:rFonts w:ascii="Times New Roman" w:eastAsia="Times New Roman" w:hAnsi="Times New Roman" w:cs="Times New Roman"/>
          <w:lang w:eastAsia="ru-RU"/>
        </w:rPr>
        <w:t xml:space="preserve">, </w:t>
      </w:r>
      <w:hyperlink r:id="rId39" w:history="1">
        <w:r w:rsidRPr="00117827">
          <w:rPr>
            <w:rFonts w:ascii="Times New Roman" w:eastAsia="Times New Roman" w:hAnsi="Times New Roman" w:cs="Times New Roman"/>
            <w:color w:val="0000FF" w:themeColor="hyperlink"/>
            <w:u w:val="single"/>
            <w:lang w:eastAsia="ru-RU"/>
          </w:rPr>
          <w:t>5</w:t>
        </w:r>
      </w:hyperlink>
      <w:r w:rsidRPr="00117827">
        <w:rPr>
          <w:rFonts w:ascii="Times New Roman" w:eastAsia="Times New Roman" w:hAnsi="Times New Roman" w:cs="Times New Roman"/>
          <w:lang w:eastAsia="ru-RU"/>
        </w:rPr>
        <w:t xml:space="preserve"> и </w:t>
      </w:r>
      <w:hyperlink r:id="rId40" w:history="1">
        <w:r w:rsidRPr="00117827">
          <w:rPr>
            <w:rFonts w:ascii="Times New Roman" w:eastAsia="Times New Roman" w:hAnsi="Times New Roman" w:cs="Times New Roman"/>
            <w:color w:val="0000FF" w:themeColor="hyperlink"/>
            <w:u w:val="single"/>
            <w:lang w:eastAsia="ru-RU"/>
          </w:rPr>
          <w:t>7 части 1 статьи 83</w:t>
        </w:r>
      </w:hyperlink>
      <w:r w:rsidRPr="00117827">
        <w:rPr>
          <w:rFonts w:ascii="Times New Roman" w:eastAsia="Times New Roman" w:hAnsi="Times New Roman" w:cs="Times New Roman"/>
          <w:lang w:eastAsia="ru-RU"/>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2.4. Муниципальные служащие при наличии стажа муниципальной службы не менее 25 лет и увольнении с муниципальной службы до приобретения права на страховую пенсию по старости (инвалидности) по основанию, предусмотренному пунктом 3 части 1 статьи 77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в Удмуртской Республике не менее 7 лет. В период не менее 7 лет замещения должностей муниципальной службы в Удмуртской Республике учитываются также периоды замещения государственных должностей Удмуртской Республики, должностей государственной гражданской службы Удмуртской Республики (государственных должностей государственной службы Удмуртской Республики), муниципальных должностей в органах местного самоуправления в Удмуртской Республике, муниципальных должностей муниципальной службы в Удмуртской Республики, если муниципальный служащий замещал должности муниципальной службы не менее 12 полных месяцев перед увольнением.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2.5. Пенсия за выслугу лет устанавливается к страховой пенсии по старости (инвалидности), назначенной в соответствии с Федеральным законом от 28 декабря 2013г. № 400-ФЗ «О страховых пенсиях» (далее- Федеральный закон «О страховых пенсиях»), а также к пенсии, назначенной в соответствии с частью 2 статьи 32 Закона Российской Федерации от 19 апреля 1991 года № 1032-1 «О занятости населения в Российской Федерации».». </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2.6. Муниципальные служащие имеют право на одновременное получение пенсии за выслугу лет, предусмотренной настоящим Положением, и доли страховой пенсии по старости, устанавливаемой к указанной пенсии за выслугу лет в соответствии с Федеральным законом «О страховых пенсиях.».</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23550D" w:rsidRPr="00117827" w:rsidRDefault="0023550D" w:rsidP="0023550D">
      <w:pPr>
        <w:autoSpaceDE w:val="0"/>
        <w:autoSpaceDN w:val="0"/>
        <w:adjustRightInd w:val="0"/>
        <w:spacing w:after="0" w:line="240" w:lineRule="auto"/>
        <w:ind w:firstLine="708"/>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3.Финансирование пенсии за выслугу лет муниципальных служащих.</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Финансирование пенсии за выслугу лет производится за счет средств бюджета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Размеры пенсии за выслугу лет муниципальным служащим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назначении пенсии за выслугу лет в соответствующем году определяется согласно приложению 9 к настоящему Положению,</w:t>
      </w:r>
      <w:r w:rsidRPr="00117827">
        <w:rPr>
          <w:rFonts w:ascii="Times New Roman" w:eastAsia="Times New Roman" w:hAnsi="Times New Roman" w:cs="Times New Roman"/>
          <w:b/>
          <w:lang w:eastAsia="ru-RU"/>
        </w:rPr>
        <w:t xml:space="preserve"> </w:t>
      </w:r>
      <w:r w:rsidRPr="00117827">
        <w:rPr>
          <w:rFonts w:ascii="Times New Roman" w:eastAsia="Times New Roman" w:hAnsi="Times New Roman" w:cs="Times New Roman"/>
          <w:lang w:eastAsia="ru-RU"/>
        </w:rPr>
        <w:t>в размере 45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от 2,8 его должностного оклада с учетом районного коэффициента.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2,8 его должностного оклада с учетом районного коэффициента.</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Размер пенсии за выслугу лет муниципального служащего не может быть менее минимального размера пенсии за выслугу лет муниципального служащего, установленного муниципальным правовым актом.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Минимальный размер пенсии за выслугу лет муниципального служащего устанавливается с учетом минимального размера пенсии за выслугу лет государственного гражданского служащего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4.3. При определении размера пенсии за выслугу лет в порядке, установленном пунктом 4.1 статьи 4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от 17 декабря 2001 года № 173-ФЗ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w:t>
      </w:r>
      <w:r w:rsidRPr="00117827">
        <w:rPr>
          <w:rFonts w:ascii="Times New Roman" w:eastAsia="Times New Roman" w:hAnsi="Times New Roman" w:cs="Times New Roman"/>
          <w:lang w:eastAsia="ru-RU"/>
        </w:rPr>
        <w:lastRenderedPageBreak/>
        <w:t>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b/>
          <w:lang w:eastAsia="ru-RU"/>
        </w:rPr>
        <w:t>5. Порядок обращения за пенсией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5.1.Установление пенсии за выслугу лет производится по заявлению гражданина. Обращение за установлением пенсии за выслугу лет может осуществляться в любое время поле возникновения права на ее установление без ограничения каким-либо сроком.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5.2. Гражданин, имеющий право на пенсию за выслугу лет в соответствии с действующим законодательством, подает письменное заявление по форме, предусмотренной приложением 1 к настоящему Положению, о назначении пенсии за выслугу лет на имя Главы муниципального образования «Воткинский район» вместе с документами, предусмотренными пунктом 5.4 настоящего Положения, в кадровую службу органа местного самоуправления (отраслевого (функционального) или Территориального органа Администрации), в котором муниципальный служащий замещал должность муниципальной службы перед увольнением.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5.3. В случае реорганизации или ликвидации отраслевого (функционального) или Территориального органа Администрации заявление о назначении пенсии за выслугу лет подается в кадровую службу органа, которому в соответствии с законодательством Удмуртской Республики переданы функции реорганизованного или ликвидированного отраслевого (функционального) или Территориального органа Администрации.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случае ликвидации отраслевого (функционального) или Территориального органа Администрации) без передачи функций отраслевого (функционального) или Территориального органа Администрации заявление о назначении пенсии за выслугу лет подается в Отдел делопроизводства Управления правовой работы и делопроизводства Администрации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5.4. .</w:t>
      </w:r>
      <w:r w:rsidRPr="00117827">
        <w:rPr>
          <w:rFonts w:ascii="Times New Roman" w:eastAsia="Times New Roman" w:hAnsi="Times New Roman" w:cs="Times New Roman"/>
          <w:b/>
          <w:lang w:eastAsia="ru-RU"/>
        </w:rPr>
        <w:t xml:space="preserve"> </w:t>
      </w:r>
      <w:r w:rsidRPr="00117827">
        <w:rPr>
          <w:rFonts w:ascii="Times New Roman" w:eastAsia="Times New Roman" w:hAnsi="Times New Roman" w:cs="Times New Roman"/>
          <w:lang w:eastAsia="ru-RU"/>
        </w:rPr>
        <w:t>Заявление о назначении пенсии за выслугу лет регистрируется в день его подачи (получения по почте) кадровой службой соответствующего органа местного самоуправления (отраслевого (функционального) или Территориального органа Администрации) (далее - заявление).</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заявлению прилагаются: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1) копия паспорта гражданина Российской Федерации или копия временного удостоверения личности гражданина Российской Федерации, выдаваемая на период оформления паспорта в порядке, утверждаемом уполномоченным федеральным органом исполнительной власти;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2) документы, подтверждающие стаж муниципальной службы для назначения пенсии за выслугу лет (далее - стаж муниципальной службы), :копия  трудовой книжки и (или) сведения о трудовой деятельности (за период до 1 января 2020 года), архивные справки, справки, выданные в установленном порядке уполномоченными государственными (муниципальными) органами, и другие документы, подтверждающие стаж муниципальной службы.</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и органов по контролю за оборотом наркотических средств и психотропных веществ, таможенных органов подтверждаются военными билетами, справками военных комиссариатов, воинских подразделений, архивными справками, записями в трудовой книжке, послужными списками;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 xml:space="preserve">3) документы, подтверждающие выполняемые трудовые (служебные) обязанности, возложенные по занимаемой должности (занимаемым должностям), периоды работы на которой (которых) предлагаются к включению в стаж муниципальной службы (представляются при желании гражданина включить в стаж муниципальной службы периоды работы на отдельных должностях в соответствии с подпунктом 13 </w:t>
      </w:r>
      <w:hyperlink r:id="rId41" w:history="1">
        <w:r w:rsidRPr="00117827">
          <w:rPr>
            <w:rFonts w:ascii="Times New Roman" w:eastAsia="Times New Roman" w:hAnsi="Times New Roman" w:cs="Times New Roman"/>
            <w:bCs/>
            <w:color w:val="0000FF" w:themeColor="hyperlink"/>
            <w:u w:val="single"/>
            <w:lang w:eastAsia="ru-RU"/>
          </w:rPr>
          <w:t>пункта 1 статьи 12</w:t>
        </w:r>
      </w:hyperlink>
      <w:r w:rsidRPr="00117827">
        <w:rPr>
          <w:rFonts w:ascii="Times New Roman" w:eastAsia="Times New Roman" w:hAnsi="Times New Roman" w:cs="Times New Roman"/>
          <w:bCs/>
          <w:lang w:eastAsia="ru-RU"/>
        </w:rPr>
        <w:t xml:space="preserve"> Закона Удмуртской Республики от 20 марта 2008 года N 10-РЗ «О муниципальной службе в Удмуртской Республике».</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 xml:space="preserve">5.4 </w:t>
      </w:r>
      <w:r w:rsidRPr="00117827">
        <w:rPr>
          <w:rFonts w:ascii="Times New Roman" w:eastAsia="Times New Roman" w:hAnsi="Times New Roman" w:cs="Times New Roman"/>
          <w:bCs/>
          <w:lang w:eastAsia="ru-RU"/>
        </w:rPr>
        <w:t>Гражданин вправе по собственной инициативе представить следующие документы и сведения: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1) сведения о страховом номере индивидуального лицевого счета;</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2) справку, выданную территориальным органом Пенсионного фонда Российской Федерации, 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 установленного на месяц обращения за назначением пенсии за выслугу лет (далее - справка о размере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3) справку, подтверждающую факт установления инвалидности (при необходимости);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lastRenderedPageBreak/>
        <w:t>В случае, если гражданином (его представителем) не представлены вышеуказанные сведения, кадровая служба соответствующего органа местного самоуправления (отраслевого (функционального) или Территориального органа Администрации в течение 3 рабочих дней со дня регистрации представленных документов, направляет межведомственные запросы о представлении сведений, в органы и организации обладающими указанными сведениями.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4) трудовую книжку и (или) сведения о трудовой деятельности (за периоды после 1 января 2020 года).</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b/>
          <w:lang w:eastAsia="ru-RU"/>
        </w:rPr>
        <w:t>6. Порядок рассмотрения заявления о назначении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6.1. При приеме заявления кадровая служба соответствующего органа местного самоуправления (отраслевого (функционального) или Территориального органа Администрации):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-сличает подлинники документов с их копиями, удостоверяет их, фиксирует выявленные расхождения;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-регистрирует заявление и выдает уведомление, в котором указывается дата приема заявления, перечень недостающих документов и сроки их представления, по форме, предусмотренной приложением 2 к настоящему Положению;</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-направляет запросы в соответствующие организации о предоставлении копий недостающих документов для назначения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6.2 Кадровая служба соответствующего органа местного самоуправления (отраслевого (функционального) или Территориального органа Администрации) при получении заявления гражданина организует оформление справки о размере должностного оклада, применяемого при определении размера пенсии за выслугу лет, предусмотренной приложением 3 к настоящему Положению, оформляет справку о периодах службы (работы), которые включаются в стаж муниципальной службы для назначения пенсии за выслугу лет по форме, предусмотренной приложением 4 к настоящему Положению.</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6.3. Орган местного самоуправления (отраслевой (функциональный) или Территориальный орган Администрации) в 14-дневный срок со дня получения всех необходимых документов, представленных для назначения пенсии за выслугу лет, рассматривает их, производит расчет пенсии за выслугу лет, оформляет представление о назначении пенсии за выслугу лет, по форме предусмотренной приложением 5 к настоящему Положению и направляет его Главе муниципального образования.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представлению о назначении пенсии за выслугу лет прилагаются: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заявление гражданина о назначении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 справка о размере должностного оклада, применяемого при определении размера пенсии за выслугу лет; </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справка о периодах службы (работы), которые включаются в стаж муниципальной службы для назначения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 копия приказа (распоряжения) об освобождении от должности муниципальной службы;</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копия трудовой книжки и (или) сведения о трудовой деятельности в соответствии со статьей 66.1 Трудового кодекса РФ и другие документы, подтверждающие периоды службы (работы);</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 расчет размера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8) сведения о страховом номере индивидуального лицевого счета;</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9) справку, подтверждающую факт установления инвалидности (при необходимости;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10) проект правового акта Администрации о назначении пенсии за выслугу лет муниципальному служащему;</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7. Порядок исчисления размера должностного оклада, применяемого при определении размера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7.1. Исчисление размера должностного оклада, применяемого при определении размера пенсии за выслугу лет, производится по выбору гражданина, исходя из установленного должностного оклада за последние 12 полных месяцев замещения должности муниципальной службы, предшествующих дню прекращения службы либо дню достижения им возраста, дающего </w:t>
      </w:r>
      <w:r w:rsidRPr="00117827">
        <w:rPr>
          <w:rFonts w:ascii="Times New Roman" w:eastAsia="Times New Roman" w:hAnsi="Times New Roman" w:cs="Times New Roman"/>
          <w:lang w:eastAsia="ru-RU"/>
        </w:rPr>
        <w:lastRenderedPageBreak/>
        <w:t>право на страховую пенсию по старости в соответствии с Федеральным законом «О трудовых пенсиях в Российской Федерации (далее - расчетный период).</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7.2. При замещении гражданином в расчетном периоде должностей муниципальной службы в различных органах местного самоуправления (отраслевом (функциональном) или Территориальном органе Администрации)  исчисление размера должностного оклада, применяемого при определении размера пенсии за выслугу лет, производится исходя из установленных в расчетном периоде должностных окладов.</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7.3. В случае повышения в соответствии с решениями Совета депутатов муниципального образования «Муниципальный округ Воткинский район Удмуртской Республики» установленных должностных окладов в расчетном периоде, а также после расчетного периода до даты обращения за назначением пенсии за выслугу лет при исчислении размера должностного оклада, применяемого при определении размера пенсии за выслугу лет, учитывается соответствующее повышение должностного оклада.</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7.4. В случае замещения в расчетном периоде гражданином должностей муниципальной службы, по которым установлены различные должностные оклады, размер пенсии за выслугу лет определяется из среднего должностного оклада, который исчисляется путем суммирования размеров установленных гражданину в каждом месяце расчетного периода должностных окладов и делением полученной суммы на 12. В случае если изменение размера должностного оклада в связи с замещением различных должностей муниципальной службы имело место в течение месяца, входящего в расчетный период, то определение размера установленного должностного оклада в данном месяце осуществляется путем суммирования частей должностного оклада в различных периодах месяца, каждая из которых определяется делением установленного размера должностного оклада на количество рабочих дней в данном месяце и умножением на количество рабочих дней, приходящихся на период установления должностного оклада в указанном размере.</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7.5. При замещении в расчетном периоде гражданином должностей муниципальной службы на условиях неполного служебного времени исчисление размера должностного оклада, применяемого для определения пенсии за выслугу лет, осуществляется от 2,8 должностного оклада, установленного пропорционально неполному служебному времени, с учетом применения районного коэффициента.</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8. Порядок исчисления и подтверждения стажа муниципальной службы для назначения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8.1. Стаж муниципальной службы (далее - стаж муниципальной службы) для назначения пенсии за выслугу лет граждан определяется в соответствии со статьей 25 Федерального закона «О муниципальной службе в Российской Федерации» и части 1 статьи 12 Закона Удмуртской Республики "О муниципальной службе в Удмуртской Республике»</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8.2. Периоды службы (работы), включаемые в стаж муниципальной службы для назначения пенсии за выслугу лет, исчисляются и подтверждаются на основании сведений о трудовой деятельности, трудовом стаже либо стаже муниципальной службы, содержащихся в трудовой книжке и (или) сведениях о трудовой деятельности в соответствии со ст. 66.1 Трудового кодекса РФ и в иных выданных в установленном порядке документах.</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8.3. Исчисление стажа муниципальной службы для назначения пенсии за выслугу лет производится в календарном порядке, за исключением периодов, которые включаются в стаж муниципальной службы в порядке, установленном федеральным законодательством о статусе военнослужащих.</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8.4. При исчислении стажа муниципальной службы для назначения пенсии за выслугу лет периоды службы (работы) суммируются.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8.5. Основным документом, подтверждающим стаж муниципальной службы для назначения пенсии за выслугу лет, является трудовая книжка установленного образца и (или) сведения о трудовой деятельности в соответствии со статьей 66.1 Трудового кодекса РФ. </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случаях, когда в трудовой книжке и (или) сведениях о трудовой деятельности в соответствии со статьей 66.1 Трудового кодекса РФ отсутствуют записи, подтверждающие стаж муниципальной службы для назначения пенсии за выслугу лет,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8.6.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w:t>
      </w:r>
      <w:r w:rsidRPr="00117827">
        <w:rPr>
          <w:rFonts w:ascii="Times New Roman" w:eastAsia="Times New Roman" w:hAnsi="Times New Roman" w:cs="Times New Roman"/>
          <w:lang w:eastAsia="ru-RU"/>
        </w:rPr>
        <w:lastRenderedPageBreak/>
        <w:t>подразделений, архивных учреждений, записями в трудовой книжке и (или) сведениями о трудовой деятельности в соответствии со статьей 66.1 Трудового кодекса РФ, послужными списками.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b/>
          <w:lang w:eastAsia="ru-RU"/>
        </w:rPr>
        <w:t>9. Назначение и выплата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9.1. Пенсия за выслугу лет назначается правовым актом Администрации муниципального образования «Муниципальный округ Воткинский район Удмуртской Республики» с 1-го числа месяца, в котором гражданин обратился за ней, но не ранее дня, следующего за днем увольнения с муниципальной службы, назначения (досрочного оформления) страховой пенсии по старости (инвалидности).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Днем обращения за назначением пенсии за выслугу лет считается день регистрации заявления со всеми необходимыми документами органом местного самоуправления (отраслевым (функциональным) или Территориальным органом Администрации), в котором гражданин замещал должность муниципальной службы перед увольнением.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9.2. В том случае, когда к представлению о назначении пенсии за выслугу лет приложены не все необходимые документы, предусмотренные </w:t>
      </w:r>
      <w:hyperlink r:id="rId42" w:history="1">
        <w:r w:rsidRPr="00117827">
          <w:rPr>
            <w:rFonts w:ascii="Times New Roman" w:eastAsia="Times New Roman" w:hAnsi="Times New Roman" w:cs="Times New Roman"/>
            <w:color w:val="0000FF" w:themeColor="hyperlink"/>
            <w:u w:val="single"/>
            <w:lang w:eastAsia="ru-RU"/>
          </w:rPr>
          <w:t>пунктом 6.3</w:t>
        </w:r>
      </w:hyperlink>
      <w:r w:rsidRPr="00117827">
        <w:rPr>
          <w:rFonts w:ascii="Times New Roman" w:eastAsia="Times New Roman" w:hAnsi="Times New Roman" w:cs="Times New Roman"/>
          <w:lang w:eastAsia="ru-RU"/>
        </w:rPr>
        <w:t xml:space="preserve"> статьи 6 настоящего Положения, Глава муниципального образования «Муниципальный округ Воткинский район Удмуртской Республики» отказывает в приеме документов о назначении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Если такие документы будут представлены Главе муниципального образования «Муниципальный округ Воткинский район Удмуртской Республики» не позднее чем через три месяца со дня регистрации кадровой службой соответствующего органа местного самоуправления (отраслевого (функционального) или Территориального органа Администрации) заявления о назначении пенсии за выслугу лет либо получения его по почте, то днем обращения гражданина за пенсией за выслугу лет считается день регистрации этого заявления соответствующим органом местного самоуправления (отраслевым (функциональным) или Территориальным органом Администрации) или дата, указанная на почтовом штемпеле организации федеральной почтовой связи по месту отправления заявления. В противном случае днем обращения гражданина за назначением пенсии за выслугу лет считается день представления необходимых документов Главе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9.3. В 14-дневный срок со дня получения всех необходимых документов издается распоряжение по форме предусмотренной приложением 8 к настоящему Положению о назначении, прекращении, возобновлении, удержании пенсии за выслугу лет к страховой пенсии по старости (инвалидности). </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9.4. В случае назначения пенсии за выслугу лет или отказа в назначении пенсии за выслугу лет кадровая служба органа местного самоуправления (отраслевого (функционального) или Территориального органа Администрации) не позднее чем через 5 дней со дня вынесения соответствующего распоряжения, в письменной форме уведомляет заявителя по форме предусмотренной приложением 7 к настоящему Положению о назначении пенсии за выслугу лет или об отказе в назначении с указанием причин отказа.</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 несогласии гражданина с решением об отказе в назначении пенсии за выслугу лет он вправе обжаловать это решение в суде.</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9.5. Пенсия за выслугу лет выплачивается органом местного самоуправления муниципального образования «Муниципальный округ Воткинский район Удмуртской Республики» (отраслевым (функциональным) или Территориальным органом Администрации) в котором муниципальный служащий замещал должность муниципальной службы перед увольнением. </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Расходы по доставке и пересылке пенсии за выслугу лет осуществляются за счет средств бюджета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9.6. Лицам, имеющим одновременное право на пенсию за выслугу лет в соответствии с настоящим Пунктом, ежемесячное пожизненное содержание, единовременную выплату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w:t>
      </w:r>
      <w:r w:rsidRPr="00117827">
        <w:rPr>
          <w:rFonts w:ascii="Times New Roman" w:eastAsia="Times New Roman" w:hAnsi="Times New Roman" w:cs="Times New Roman"/>
          <w:lang w:eastAsia="ru-RU"/>
        </w:rPr>
        <w:lastRenderedPageBreak/>
        <w:t>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 службы Удмуртской Республики, государственной гражданской службы иных субъектов Российской Федерации или муниципальной службы, назначается пенсия за выслугу лет в соответствии с настоящим пунктом или одна из иных указанных выплат по их выбору.</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10. Приостановление, возобновление и прекращение выплаты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10.1.Пенсия за выслугу лет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Гражданин, получающий пенсию за выслугу лет и назначенный на одну из указанных должностей, обязан в 5-дневный срок сообщить об этом в письменной форме в орган местного самоуправления (кадровую службу отраслевого (функционального) или Территориального органа Администрации) в котором он замещал должность муниципальной службы перед увольнением.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Выплата пенсии за выслугу лет приостанавливается с 1-го числа месяца, следующего за месяцем, в котором гражданин назначен на одну из указанных должностей, по распоряжению Администрации муниципального образования «Муниципальный округ Воткинский район Удмуртской Республики» о приостановлении ее выплаты по </w:t>
      </w:r>
      <w:hyperlink r:id="rId43" w:history="1">
        <w:r w:rsidRPr="00117827">
          <w:rPr>
            <w:rFonts w:ascii="Times New Roman" w:eastAsia="Times New Roman" w:hAnsi="Times New Roman" w:cs="Times New Roman"/>
            <w:color w:val="0000FF" w:themeColor="hyperlink"/>
            <w:u w:val="single"/>
            <w:lang w:eastAsia="ru-RU"/>
          </w:rPr>
          <w:t>заявлению</w:t>
        </w:r>
      </w:hyperlink>
      <w:r w:rsidRPr="00117827">
        <w:rPr>
          <w:rFonts w:ascii="Times New Roman" w:eastAsia="Times New Roman" w:hAnsi="Times New Roman" w:cs="Times New Roman"/>
          <w:lang w:eastAsia="ru-RU"/>
        </w:rPr>
        <w:t xml:space="preserve"> гражданина, оформленному согласно приложению 6 к настоящему Положению, с приложением копии приказа (распоряжения) о его назначении на соответствующую должность.</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10.2. При прекращении полномочий или освобождении от указанных должностей выплата пенсии за выслугу лет возобновляется на прежних условиях по </w:t>
      </w:r>
      <w:hyperlink r:id="rId44" w:history="1">
        <w:r w:rsidRPr="00117827">
          <w:rPr>
            <w:rFonts w:ascii="Times New Roman" w:eastAsia="Times New Roman" w:hAnsi="Times New Roman" w:cs="Times New Roman"/>
            <w:color w:val="0000FF" w:themeColor="hyperlink"/>
            <w:u w:val="single"/>
            <w:lang w:eastAsia="ru-RU"/>
          </w:rPr>
          <w:t>заявлению</w:t>
        </w:r>
      </w:hyperlink>
      <w:r w:rsidRPr="00117827">
        <w:rPr>
          <w:rFonts w:ascii="Times New Roman" w:eastAsia="Times New Roman" w:hAnsi="Times New Roman" w:cs="Times New Roman"/>
          <w:lang w:eastAsia="ru-RU"/>
        </w:rPr>
        <w:t xml:space="preserve"> гражданина, оформленному согласно приложению 6 к настоящему Положению, направленному Главе муниципального образования «Муниципальный округ Воткинский район Удмуртской Республики» с приложением копии приказа (распоряжения) о прекращении полномочий или освобождении от соответствующей должности.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Глава муниципального образования «Муниципальный округ Воткинский район Удмуртской Республики» принимает решение о возобновлении выплаты пенсии за выслугу лет в 14-дневный срок со дня поступления заявления о возобновлении выплаты.</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Выплата пенсии за выслугу лет возобновляется с 1-го числа того месяца, когда гражданин,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10.3.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дополнительное ежемесячное материальное обеспечение, установлено дополнительное пожизненное ежемесячное материальное обеспечение, иное пожизненное ежемесячное вознаграждение за счет средств бюджета Удмуртской Республики либо в соответствии с законодательством субъектов Российской Федерации установлена ежемесячная доплата к трудовой пенсии, назначена пенсия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связи с назначением выплат, указанных в </w:t>
      </w:r>
      <w:hyperlink r:id="rId45" w:history="1">
        <w:r w:rsidRPr="00117827">
          <w:rPr>
            <w:rFonts w:ascii="Times New Roman" w:eastAsia="Times New Roman" w:hAnsi="Times New Roman" w:cs="Times New Roman"/>
            <w:color w:val="0000FF" w:themeColor="hyperlink"/>
            <w:u w:val="single"/>
            <w:lang w:eastAsia="ru-RU"/>
          </w:rPr>
          <w:t>абзаце первом</w:t>
        </w:r>
      </w:hyperlink>
      <w:r w:rsidRPr="00117827">
        <w:rPr>
          <w:rFonts w:ascii="Times New Roman" w:eastAsia="Times New Roman" w:hAnsi="Times New Roman" w:cs="Times New Roman"/>
          <w:lang w:eastAsia="ru-RU"/>
        </w:rPr>
        <w:t xml:space="preserve"> настоящего пункта, гражданин в 5-дневный срок направляет заявление, </w:t>
      </w:r>
      <w:hyperlink r:id="rId46" w:history="1">
        <w:r w:rsidRPr="00117827">
          <w:rPr>
            <w:rFonts w:ascii="Times New Roman" w:eastAsia="Times New Roman" w:hAnsi="Times New Roman" w:cs="Times New Roman"/>
            <w:color w:val="0000FF" w:themeColor="hyperlink"/>
            <w:u w:val="single"/>
            <w:lang w:eastAsia="ru-RU"/>
          </w:rPr>
          <w:t>форма</w:t>
        </w:r>
      </w:hyperlink>
      <w:r w:rsidRPr="00117827">
        <w:rPr>
          <w:rFonts w:ascii="Times New Roman" w:eastAsia="Times New Roman" w:hAnsi="Times New Roman" w:cs="Times New Roman"/>
          <w:lang w:eastAsia="ru-RU"/>
        </w:rPr>
        <w:t xml:space="preserve"> которого предусмотрена приложением 6 к настоящему Положению Главе муниципального образования «Воткинский район» с приложением копии документа о назначении этих выплат.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Выплата пенсии за выслугу лет прекращается с 1-го числа месяца, следующего за месяцем, в котором назначены выплаты, указанные в </w:t>
      </w:r>
      <w:hyperlink r:id="rId47" w:history="1">
        <w:r w:rsidRPr="00117827">
          <w:rPr>
            <w:rFonts w:ascii="Times New Roman" w:eastAsia="Times New Roman" w:hAnsi="Times New Roman" w:cs="Times New Roman"/>
            <w:color w:val="0000FF" w:themeColor="hyperlink"/>
            <w:u w:val="single"/>
            <w:lang w:eastAsia="ru-RU"/>
          </w:rPr>
          <w:t>абзаце первом</w:t>
        </w:r>
      </w:hyperlink>
      <w:r w:rsidRPr="00117827">
        <w:rPr>
          <w:rFonts w:ascii="Times New Roman" w:eastAsia="Times New Roman" w:hAnsi="Times New Roman" w:cs="Times New Roman"/>
          <w:lang w:eastAsia="ru-RU"/>
        </w:rPr>
        <w:t xml:space="preserve"> настоящего пункта, на основании распоряжения Администрации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10.4. В случае смерти лица, получающего пенсию за выслугу лет,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получающего пенсию за выслугу лет, либо вступило в силу решение суда об объявлении его умершим или решение суда о признании его безвестно отсутствующим.</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b/>
          <w:lang w:eastAsia="ru-RU"/>
        </w:rPr>
        <w:t>11. Перерасчет размера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11.1. Перерасчет размера пенсии за выслугу лет производится в связи с:</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а) изменением размера страховой части страховой пенсии по старости, размера страховой пенсии по инвалидности;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б) централизованным повышением должностных окладов муниципальных служащих, при централизованном дифференцированном повышении должностных окладов при включении необходимых средств в бюджет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изменением размера пенсии за выслугу лет на основании муниципального правового акта Администрации муниципального образования «Мунипальный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11.2. Пенсии за выслугу лет индексируются при централизованном повышении должностных окладов муниципальных служащих - на индекс повышения должностных окладов, а при централизованном дифференцированном повышении должностных окладов муниципальных служащих - на средневзвешенный индекс повышения должностных окладов, утверждаемых муниципальными правовыми актами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Средневзвешенный индекс повышения должностных окладов определяется как частное от суммы произведений должностных окладов, установленных действующим законодательством, на количество штатных единиц по замещаемым должностям муниципальной службы к сумме произведений базовых должностных окладов на количество штатных единиц по замещаемым должностям муниципальной службы, умноженное на 100 процентов.</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Индексация пенсии за выслугу лет производится путем индексации размера среднемесячного заработка гражданина, из которого исчислялась пенсия за выслугу лет, на соответствующие индексы, указанные в настоящем пункте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не может превышать 2,8 должностного оклада с учетом применения районного коэффициента,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11.3. Перерасчет размера пенсии за выслугу лет производится органом местного самоуправления (отраслевым (функциональным) или Территориальным органом Администрации), в котором гражданин замещал должность муниципальной службы перед увольнением. </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11.4. Перерасчет размера пенсии за выслугу лет в соответствии с </w:t>
      </w:r>
      <w:hyperlink r:id="rId48" w:history="1">
        <w:r w:rsidRPr="00117827">
          <w:rPr>
            <w:rFonts w:ascii="Times New Roman" w:eastAsia="Times New Roman" w:hAnsi="Times New Roman" w:cs="Times New Roman"/>
            <w:color w:val="0000FF" w:themeColor="hyperlink"/>
            <w:u w:val="single"/>
            <w:lang w:eastAsia="ru-RU"/>
          </w:rPr>
          <w:t>подпунктом "а" пункта 11.1</w:t>
        </w:r>
      </w:hyperlink>
      <w:r w:rsidRPr="00117827">
        <w:rPr>
          <w:rFonts w:ascii="Times New Roman" w:eastAsia="Times New Roman" w:hAnsi="Times New Roman" w:cs="Times New Roman"/>
          <w:lang w:eastAsia="ru-RU"/>
        </w:rPr>
        <w:t xml:space="preserve"> статьи 11 настоящего Положения осуществляется распоряжением Администрации муниципального образования «Муниципальный округ Воткинский район Удмуртской Республики» на основании справки об изменении размера страховой части трудовой пенсии по старости, размера трудовой пенсии по инвалидности.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Перерасчет размера пенсии за выслугу лет в соответствии с </w:t>
      </w:r>
      <w:hyperlink r:id="rId49" w:history="1">
        <w:r w:rsidRPr="00117827">
          <w:rPr>
            <w:rFonts w:ascii="Times New Roman" w:eastAsia="Times New Roman" w:hAnsi="Times New Roman" w:cs="Times New Roman"/>
            <w:color w:val="0000FF" w:themeColor="hyperlink"/>
            <w:u w:val="single"/>
            <w:lang w:eastAsia="ru-RU"/>
          </w:rPr>
          <w:t>подпунктом "б"</w:t>
        </w:r>
      </w:hyperlink>
      <w:hyperlink r:id="rId50" w:history="1">
        <w:r w:rsidRPr="00117827">
          <w:rPr>
            <w:rFonts w:ascii="Times New Roman" w:eastAsia="Times New Roman" w:hAnsi="Times New Roman" w:cs="Times New Roman"/>
            <w:color w:val="0000FF" w:themeColor="hyperlink"/>
            <w:u w:val="single"/>
            <w:lang w:eastAsia="ru-RU"/>
          </w:rPr>
          <w:t xml:space="preserve"> пункта 11.1 статьи 11</w:t>
        </w:r>
      </w:hyperlink>
      <w:r w:rsidRPr="00117827">
        <w:rPr>
          <w:rFonts w:ascii="Times New Roman" w:eastAsia="Times New Roman" w:hAnsi="Times New Roman" w:cs="Times New Roman"/>
          <w:lang w:eastAsia="ru-RU"/>
        </w:rPr>
        <w:t xml:space="preserve"> настоящего Положения осуществляется на основании распоряжения Администрации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Перерасчет размера пенсии за выслугу лет в соответствии с подпунктом «в» пункта        11.1 настоящего Положения осуществляется распоряжением Администрации муниципального образования «Муниципальный округ Воткинский район Удмуртской Республики» на основании Положения о пенсионном обеспечении муниципальных служащих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11.5. Перерасчет размера пенсии за выслугу лет может производится с применением положений пункта 4.1 настоящего Положения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b/>
          <w:lang w:eastAsia="ru-RU"/>
        </w:rPr>
        <w:t>12. Иные положения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12.1. При смене гражданином места жительства в пределах Российской Федерации он направляет заявление в орган местного самоуправления (отраслевой (функциональный) или Территориальный  орган Администрации) в котором он замещал должность муниципальной службы перед увольнением об изменении места жительства и номера текущего счета в кредитной организации.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12.2. Порядок ведения документации устанавливается нормативным правовым актом органа местного самоуправления.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12.3. Вопросы, связанные с назначением и выплатой пенсии за выслугу лет, не урегулированные настоящим Положением, разрешаются в соответствии с действующим законодательством Российской Федерации и Удмуртской Республики.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Pr="00117827"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Приложение 1</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пенсионном обеспечении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муниципальных служащих</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(инициалы и фамилия Главы муниципального</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образования «Муниципальный округ</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Воткинский район 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от 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(фамилия, имя, отчество заявителя)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(наименование должности заявителя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на день увольнения)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(наименование органа местного самоуправления, отраслевого (функционального) или Территориального органа Администрации из которого он уволился)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Домашний адрес: 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Телефон 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Паспорт: серия ________ N 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Выдан __________ Кем выдан 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(дата)</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Дата рождения 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ЗАЯВЛЕНИЕ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   соответствии   с   </w:t>
      </w:r>
      <w:hyperlink r:id="rId51"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Удмуртской  Республики  "О  муниципальной службе в Удмуртской Республике   прошу     назначить       мне,      замещавшему    должность</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(наименование должности, исходя из которой исчисляется размер должностного оклада, применяемого при определении размера пенсии за выслугу лет)</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пенсию за выслугу лет к страховой пенсии по старости (инвалидности).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страховой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в   соответствии   с   законодательством   субъектов  Российской  Федерации ежемесячной  доплаты к страховой пенсии или назначении пенсии за выслугу лет обязуюсь в 5-дневный срок сообщить об этом в  орган, осуществляющий выплату пенсии за выслугу лет.</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  соответствии  с   Федеральным    </w:t>
      </w:r>
      <w:hyperlink r:id="rId52"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от  27.07.2006  N  152-ФЗ "О     персональных     данных"  согласен/не согласен (нужное  подчеркнуть)на  обработку  моих  персональных  данных  органом, осуществляющим выплату пенсии за выслугу лет,  а также на  их  использование  при  информационном обмене с  другими  организациями на период получения пенсии за выслугу лет.</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Пенсию       за       выслугу       лет      прошу      перечислять   в</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(Сбербанк России, коммерческий банк и др.)</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N ___________________  на мой текущий счет N 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К заявлению приложены:</w:t>
      </w:r>
    </w:p>
    <w:p w:rsidR="0023550D" w:rsidRPr="00117827" w:rsidRDefault="0023550D" w:rsidP="001F7380">
      <w:pPr>
        <w:numPr>
          <w:ilvl w:val="0"/>
          <w:numId w:val="5"/>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копия  трудовой  книжки и (или) сведения о трудовой деятельности в соответствии со статьей 66.1 Трудового кодекса РФ  и  другие  документы,  подтверждающие стаж муниципальной службы (работы);</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2)   справка   органа,   осуществляющего   пенсионное   обеспечение,  о назначенной    (досрочно   оформленной)  страховой   пенсии   по   старости (инвалидности).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 ________ _____ г.   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заявителя)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Заявление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зарегистрировано _______________ _____ г.</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Место для печати кадровой службы</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органа местного самоуправления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(отраслевого, Территориального органа Администрации)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инициалы, фамилия и должность работника кадровой</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службы, уполномоченного регистрировать заявления)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Заявление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зарегистрировано _______________ _____ г.</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Место для печати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инициалы, фамилия и должность работника органа местного самоуправления (отраслевого или Территориального органа Администрации),уполномоченного регистрировать заявления)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Приложение 2</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пенсионном обеспечении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муниципальных служащих</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УВЕДОМЛЕНИЕ О РЕГИСТРАЦИИ ЗАЯВЛЕНИЯ О НАЗНАЧЕНИИ</w:t>
      </w: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ПЕНСИИ ЗА ВЫСЛУГУ ЛЕТ</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Заявление гр. __________________ о  назначении  пенсии за  выслугу лет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(Ф.И.О.)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соответствии  с  </w:t>
      </w:r>
      <w:hyperlink r:id="rId53"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Удмуртской Республики "О муниципальной службе в Удмуртской Республике» принято ______, зарегистрировано за N __________.                              (дата)</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Перечень недостающих документов:</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___________________________________________ </w:t>
      </w:r>
      <w:hyperlink r:id="rId54" w:history="1">
        <w:r w:rsidRPr="00117827">
          <w:rPr>
            <w:rFonts w:ascii="Times New Roman" w:eastAsia="Times New Roman" w:hAnsi="Times New Roman" w:cs="Times New Roman"/>
            <w:color w:val="0000FF" w:themeColor="hyperlink"/>
            <w:u w:val="single"/>
            <w:lang w:eastAsia="ru-RU"/>
          </w:rPr>
          <w:t>&lt;*&gt;</w:t>
        </w:r>
      </w:hyperlink>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&lt;*&gt;  Указываются   документы,   необходимые  для   оформления   справки о  периодах  службы  (работы),  которые  включаются  в стаж муниципальной службы для назначения пенсии за выслугу лет.</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Указанные документы необходимо представить в срок до 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(дата)</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Руководитель кадровой службы органа местного самоуправления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(отраслевого, территориального органа Администрации)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инициалы, фамилия)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Дата              Место для печати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Приложение 3</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 пенсионном обеспечении муниципальных служащих</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муниципального образования «Муниципальный округ</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Воткинский район Удмуртской Республики»,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Справка о размере должностного оклада, применяемого при определении размера пенсии за выслугу лет</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(фамилия, имя, отчество)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замещавшего должность 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(наименование должности муниципальной службы)</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 период с _______________________ по 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(день, месяц, год)                              (день, месяц, год)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Размер должностного оклада, применяемого при определении размера пенсии за выслугу лет, в расчетный период составляет ________ рублей, исходя из:</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bl>
      <w:tblPr>
        <w:tblW w:w="94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1418"/>
        <w:gridCol w:w="1431"/>
        <w:gridCol w:w="2821"/>
        <w:gridCol w:w="1394"/>
      </w:tblGrid>
      <w:tr w:rsidR="0023550D" w:rsidRPr="00117827" w:rsidTr="006768D9">
        <w:trPr>
          <w:trHeight w:val="390"/>
        </w:trPr>
        <w:tc>
          <w:tcPr>
            <w:tcW w:w="2356"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Наименование должности муниципальной службы</w:t>
            </w:r>
          </w:p>
        </w:tc>
        <w:tc>
          <w:tcPr>
            <w:tcW w:w="2849" w:type="dxa"/>
            <w:gridSpan w:val="2"/>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Установленный</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должностной оклад</w:t>
            </w:r>
          </w:p>
        </w:tc>
        <w:tc>
          <w:tcPr>
            <w:tcW w:w="4215" w:type="dxa"/>
            <w:gridSpan w:val="2"/>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Должностной оклад, применяемый при определении размера пенсии за выслугу лет</w:t>
            </w:r>
          </w:p>
        </w:tc>
      </w:tr>
      <w:tr w:rsidR="0023550D" w:rsidRPr="00117827" w:rsidTr="006768D9">
        <w:trPr>
          <w:trHeight w:val="390"/>
        </w:trPr>
        <w:tc>
          <w:tcPr>
            <w:tcW w:w="2356"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41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 период</w:t>
            </w:r>
          </w:p>
        </w:tc>
        <w:tc>
          <w:tcPr>
            <w:tcW w:w="1431"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Размер (рублей</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месяц)</w:t>
            </w:r>
          </w:p>
        </w:tc>
        <w:tc>
          <w:tcPr>
            <w:tcW w:w="2821"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Коэффициент повышения должностных окладов, коэффициент при неполном служебном дне</w:t>
            </w:r>
          </w:p>
        </w:tc>
        <w:tc>
          <w:tcPr>
            <w:tcW w:w="1394"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Размер</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(рублей</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месяц)</w:t>
            </w:r>
          </w:p>
        </w:tc>
      </w:tr>
      <w:tr w:rsidR="0023550D" w:rsidRPr="00117827" w:rsidTr="006768D9">
        <w:trPr>
          <w:trHeight w:val="390"/>
        </w:trPr>
        <w:tc>
          <w:tcPr>
            <w:tcW w:w="2356"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41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с___ по____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с___ по____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431"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2821"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394"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23550D" w:rsidRPr="00117827" w:rsidTr="006768D9">
        <w:trPr>
          <w:trHeight w:val="390"/>
        </w:trPr>
        <w:tc>
          <w:tcPr>
            <w:tcW w:w="2356"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41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431"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2821"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394"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bl>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Глава муниципального образования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                      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(начальник отраслевого, Территориального органа Администрации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инициалы, фамилия)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Начальник МКУ «Центр учета и отчетности»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МО «Воткинский район»</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(главный бухгалтер) 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инициалы, фамилия)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Дата выдачи________________________ Место для печати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(число, месяц, год)</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sectPr w:rsidR="0023550D" w:rsidRPr="00117827" w:rsidSect="006768D9">
          <w:pgSz w:w="11906" w:h="16838" w:code="9"/>
          <w:pgMar w:top="851" w:right="850" w:bottom="568" w:left="1701" w:header="720" w:footer="720" w:gutter="0"/>
          <w:cols w:space="720"/>
        </w:sect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Приложение 4</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пенсионном обеспечении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муниципальных служащих</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СПРАВКА</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О ПЕРИОДАХ СЛУЖБЫ (РАБОТЫ), КОТОРЫЕ ВКЛЮЧАЮТСЯ В СТАЖ</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МУНИЦИПАЛЬНОЙ СЛУЖБЫ ДЛЯ НАЗНАЧЕНИЯ ПЕНСИИ ЗА ВЫСЛУГУ ЛЕТ,</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(фамилия, имя, отчество)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ЗАМЕЩАВШЕГО ДОЛЖНОСТЬ 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(наименование должности)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945"/>
        <w:gridCol w:w="540"/>
        <w:gridCol w:w="810"/>
        <w:gridCol w:w="810"/>
        <w:gridCol w:w="405"/>
        <w:gridCol w:w="810"/>
        <w:gridCol w:w="540"/>
        <w:gridCol w:w="810"/>
        <w:gridCol w:w="675"/>
        <w:gridCol w:w="540"/>
        <w:gridCol w:w="810"/>
        <w:gridCol w:w="675"/>
        <w:gridCol w:w="540"/>
        <w:gridCol w:w="810"/>
        <w:gridCol w:w="810"/>
      </w:tblGrid>
      <w:tr w:rsidR="0023550D" w:rsidRPr="00117827" w:rsidTr="006768D9">
        <w:trPr>
          <w:cantSplit/>
          <w:trHeight w:val="480"/>
        </w:trPr>
        <w:tc>
          <w:tcPr>
            <w:tcW w:w="405"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N </w:t>
            </w:r>
            <w:r w:rsidRPr="00117827">
              <w:rPr>
                <w:rFonts w:ascii="Times New Roman" w:eastAsia="Times New Roman" w:hAnsi="Times New Roman" w:cs="Times New Roman"/>
                <w:lang w:eastAsia="ru-RU"/>
              </w:rPr>
              <w:br/>
              <w:t>п/</w:t>
            </w:r>
            <w:r w:rsidRPr="00117827">
              <w:rPr>
                <w:rFonts w:ascii="Times New Roman" w:eastAsia="Times New Roman" w:hAnsi="Times New Roman" w:cs="Times New Roman"/>
                <w:lang w:eastAsia="ru-RU"/>
              </w:rPr>
              <w:br/>
              <w:t xml:space="preserve">п </w:t>
            </w:r>
          </w:p>
        </w:tc>
        <w:tc>
          <w:tcPr>
            <w:tcW w:w="945"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N за- </w:t>
            </w:r>
            <w:r w:rsidRPr="00117827">
              <w:rPr>
                <w:rFonts w:ascii="Times New Roman" w:eastAsia="Times New Roman" w:hAnsi="Times New Roman" w:cs="Times New Roman"/>
                <w:lang w:eastAsia="ru-RU"/>
              </w:rPr>
              <w:br/>
              <w:t xml:space="preserve">писи  </w:t>
            </w:r>
            <w:r w:rsidRPr="00117827">
              <w:rPr>
                <w:rFonts w:ascii="Times New Roman" w:eastAsia="Times New Roman" w:hAnsi="Times New Roman" w:cs="Times New Roman"/>
                <w:lang w:eastAsia="ru-RU"/>
              </w:rPr>
              <w:br/>
              <w:t>в тру-</w:t>
            </w:r>
            <w:r w:rsidRPr="00117827">
              <w:rPr>
                <w:rFonts w:ascii="Times New Roman" w:eastAsia="Times New Roman" w:hAnsi="Times New Roman" w:cs="Times New Roman"/>
                <w:lang w:eastAsia="ru-RU"/>
              </w:rPr>
              <w:br/>
              <w:t xml:space="preserve">довой </w:t>
            </w:r>
            <w:r w:rsidRPr="00117827">
              <w:rPr>
                <w:rFonts w:ascii="Times New Roman" w:eastAsia="Times New Roman" w:hAnsi="Times New Roman" w:cs="Times New Roman"/>
                <w:lang w:eastAsia="ru-RU"/>
              </w:rPr>
              <w:br/>
              <w:t>книжке</w:t>
            </w:r>
          </w:p>
        </w:tc>
        <w:tc>
          <w:tcPr>
            <w:tcW w:w="2160" w:type="dxa"/>
            <w:gridSpan w:val="3"/>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Дата      </w:t>
            </w:r>
          </w:p>
        </w:tc>
        <w:tc>
          <w:tcPr>
            <w:tcW w:w="1215" w:type="dxa"/>
            <w:gridSpan w:val="2"/>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Наимено-</w:t>
            </w:r>
            <w:r w:rsidRPr="00117827">
              <w:rPr>
                <w:rFonts w:ascii="Times New Roman" w:eastAsia="Times New Roman" w:hAnsi="Times New Roman" w:cs="Times New Roman"/>
                <w:lang w:eastAsia="ru-RU"/>
              </w:rPr>
              <w:br/>
              <w:t xml:space="preserve">вание   </w:t>
            </w:r>
            <w:r w:rsidRPr="00117827">
              <w:rPr>
                <w:rFonts w:ascii="Times New Roman" w:eastAsia="Times New Roman" w:hAnsi="Times New Roman" w:cs="Times New Roman"/>
                <w:lang w:eastAsia="ru-RU"/>
              </w:rPr>
              <w:br/>
              <w:t xml:space="preserve">органи- </w:t>
            </w:r>
            <w:r w:rsidRPr="00117827">
              <w:rPr>
                <w:rFonts w:ascii="Times New Roman" w:eastAsia="Times New Roman" w:hAnsi="Times New Roman" w:cs="Times New Roman"/>
                <w:lang w:eastAsia="ru-RU"/>
              </w:rPr>
              <w:br/>
              <w:t xml:space="preserve">зации   </w:t>
            </w:r>
          </w:p>
        </w:tc>
        <w:tc>
          <w:tcPr>
            <w:tcW w:w="4050" w:type="dxa"/>
            <w:gridSpan w:val="6"/>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Продолжительность      </w:t>
            </w:r>
            <w:r w:rsidRPr="00117827">
              <w:rPr>
                <w:rFonts w:ascii="Times New Roman" w:eastAsia="Times New Roman" w:hAnsi="Times New Roman" w:cs="Times New Roman"/>
                <w:lang w:eastAsia="ru-RU"/>
              </w:rPr>
              <w:br/>
              <w:t xml:space="preserve">муниципальной службы (работы)       </w:t>
            </w:r>
          </w:p>
        </w:tc>
        <w:tc>
          <w:tcPr>
            <w:tcW w:w="2160" w:type="dxa"/>
            <w:gridSpan w:val="3"/>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Стаж      </w:t>
            </w:r>
            <w:r w:rsidRPr="00117827">
              <w:rPr>
                <w:rFonts w:ascii="Times New Roman" w:eastAsia="Times New Roman" w:hAnsi="Times New Roman" w:cs="Times New Roman"/>
                <w:lang w:eastAsia="ru-RU"/>
              </w:rPr>
              <w:br/>
              <w:t xml:space="preserve">муниципальной  </w:t>
            </w:r>
            <w:r w:rsidRPr="00117827">
              <w:rPr>
                <w:rFonts w:ascii="Times New Roman" w:eastAsia="Times New Roman" w:hAnsi="Times New Roman" w:cs="Times New Roman"/>
                <w:lang w:eastAsia="ru-RU"/>
              </w:rPr>
              <w:br/>
              <w:t xml:space="preserve">службы,    </w:t>
            </w:r>
            <w:r w:rsidRPr="00117827">
              <w:rPr>
                <w:rFonts w:ascii="Times New Roman" w:eastAsia="Times New Roman" w:hAnsi="Times New Roman" w:cs="Times New Roman"/>
                <w:lang w:eastAsia="ru-RU"/>
              </w:rPr>
              <w:br/>
              <w:t xml:space="preserve">принимаемый  </w:t>
            </w:r>
            <w:r w:rsidRPr="00117827">
              <w:rPr>
                <w:rFonts w:ascii="Times New Roman" w:eastAsia="Times New Roman" w:hAnsi="Times New Roman" w:cs="Times New Roman"/>
                <w:lang w:eastAsia="ru-RU"/>
              </w:rPr>
              <w:br/>
              <w:t xml:space="preserve">для исчисления </w:t>
            </w:r>
            <w:r w:rsidRPr="00117827">
              <w:rPr>
                <w:rFonts w:ascii="Times New Roman" w:eastAsia="Times New Roman" w:hAnsi="Times New Roman" w:cs="Times New Roman"/>
                <w:lang w:eastAsia="ru-RU"/>
              </w:rPr>
              <w:br/>
              <w:t xml:space="preserve">размера пенсии </w:t>
            </w:r>
            <w:r w:rsidRPr="00117827">
              <w:rPr>
                <w:rFonts w:ascii="Times New Roman" w:eastAsia="Times New Roman" w:hAnsi="Times New Roman" w:cs="Times New Roman"/>
                <w:lang w:eastAsia="ru-RU"/>
              </w:rPr>
              <w:br/>
              <w:t xml:space="preserve">за выслугу лет </w:t>
            </w:r>
          </w:p>
        </w:tc>
      </w:tr>
      <w:tr w:rsidR="0023550D" w:rsidRPr="00117827" w:rsidTr="006768D9">
        <w:trPr>
          <w:cantSplit/>
          <w:trHeight w:val="600"/>
        </w:trPr>
        <w:tc>
          <w:tcPr>
            <w:tcW w:w="405"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45"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2160" w:type="dxa"/>
            <w:gridSpan w:val="3"/>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215" w:type="dxa"/>
            <w:gridSpan w:val="2"/>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2025" w:type="dxa"/>
            <w:gridSpan w:val="3"/>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календарном </w:t>
            </w:r>
            <w:r w:rsidRPr="00117827">
              <w:rPr>
                <w:rFonts w:ascii="Times New Roman" w:eastAsia="Times New Roman" w:hAnsi="Times New Roman" w:cs="Times New Roman"/>
                <w:lang w:eastAsia="ru-RU"/>
              </w:rPr>
              <w:br/>
              <w:t xml:space="preserve">исчислении  </w:t>
            </w:r>
          </w:p>
        </w:tc>
        <w:tc>
          <w:tcPr>
            <w:tcW w:w="2025" w:type="dxa"/>
            <w:gridSpan w:val="3"/>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льготном  </w:t>
            </w:r>
            <w:r w:rsidRPr="00117827">
              <w:rPr>
                <w:rFonts w:ascii="Times New Roman" w:eastAsia="Times New Roman" w:hAnsi="Times New Roman" w:cs="Times New Roman"/>
                <w:lang w:eastAsia="ru-RU"/>
              </w:rPr>
              <w:br/>
              <w:t xml:space="preserve">исчислении  </w:t>
            </w:r>
          </w:p>
        </w:tc>
        <w:tc>
          <w:tcPr>
            <w:tcW w:w="2160" w:type="dxa"/>
            <w:gridSpan w:val="3"/>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23550D" w:rsidRPr="00117827" w:rsidTr="006768D9">
        <w:trPr>
          <w:cantSplit/>
          <w:trHeight w:val="360"/>
        </w:trPr>
        <w:tc>
          <w:tcPr>
            <w:tcW w:w="40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год</w:t>
            </w: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месяц</w:t>
            </w: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число</w:t>
            </w:r>
          </w:p>
        </w:tc>
        <w:tc>
          <w:tcPr>
            <w:tcW w:w="1215" w:type="dxa"/>
            <w:gridSpan w:val="2"/>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лет</w:t>
            </w: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меся-</w:t>
            </w:r>
            <w:r w:rsidRPr="00117827">
              <w:rPr>
                <w:rFonts w:ascii="Times New Roman" w:eastAsia="Times New Roman" w:hAnsi="Times New Roman" w:cs="Times New Roman"/>
                <w:lang w:eastAsia="ru-RU"/>
              </w:rPr>
              <w:br/>
              <w:t xml:space="preserve">цев  </w:t>
            </w:r>
          </w:p>
        </w:tc>
        <w:tc>
          <w:tcPr>
            <w:tcW w:w="67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дней</w:t>
            </w: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лет</w:t>
            </w: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меся-</w:t>
            </w:r>
            <w:r w:rsidRPr="00117827">
              <w:rPr>
                <w:rFonts w:ascii="Times New Roman" w:eastAsia="Times New Roman" w:hAnsi="Times New Roman" w:cs="Times New Roman"/>
                <w:lang w:eastAsia="ru-RU"/>
              </w:rPr>
              <w:br/>
              <w:t xml:space="preserve">цев  </w:t>
            </w:r>
          </w:p>
        </w:tc>
        <w:tc>
          <w:tcPr>
            <w:tcW w:w="67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дней</w:t>
            </w: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лет</w:t>
            </w: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меся-</w:t>
            </w:r>
            <w:r w:rsidRPr="00117827">
              <w:rPr>
                <w:rFonts w:ascii="Times New Roman" w:eastAsia="Times New Roman" w:hAnsi="Times New Roman" w:cs="Times New Roman"/>
                <w:lang w:eastAsia="ru-RU"/>
              </w:rPr>
              <w:br/>
              <w:t xml:space="preserve">цев  </w:t>
            </w: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дней </w:t>
            </w:r>
          </w:p>
        </w:tc>
      </w:tr>
      <w:tr w:rsidR="0023550D" w:rsidRPr="00117827" w:rsidTr="006768D9">
        <w:trPr>
          <w:cantSplit/>
          <w:trHeight w:val="120"/>
        </w:trPr>
        <w:tc>
          <w:tcPr>
            <w:tcW w:w="40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40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23550D" w:rsidRPr="00117827" w:rsidTr="006768D9">
        <w:trPr>
          <w:cantSplit/>
          <w:trHeight w:val="120"/>
        </w:trPr>
        <w:tc>
          <w:tcPr>
            <w:tcW w:w="40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40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23550D" w:rsidRPr="00117827" w:rsidTr="006768D9">
        <w:trPr>
          <w:cantSplit/>
          <w:trHeight w:val="120"/>
        </w:trPr>
        <w:tc>
          <w:tcPr>
            <w:tcW w:w="405"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45"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405"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75"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75"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val="restart"/>
            <w:tcBorders>
              <w:top w:val="single" w:sz="6" w:space="0" w:color="auto"/>
              <w:left w:val="single" w:sz="6" w:space="0" w:color="auto"/>
              <w:bottom w:val="nil"/>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23550D" w:rsidRPr="00117827" w:rsidTr="006768D9">
        <w:trPr>
          <w:cantSplit/>
          <w:trHeight w:val="240"/>
        </w:trPr>
        <w:tc>
          <w:tcPr>
            <w:tcW w:w="405"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45"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405"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tcBorders>
              <w:top w:val="single" w:sz="6" w:space="0" w:color="auto"/>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ВСЕГО</w:t>
            </w:r>
          </w:p>
        </w:tc>
        <w:tc>
          <w:tcPr>
            <w:tcW w:w="540"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75"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75"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40"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10" w:type="dxa"/>
            <w:vMerge/>
            <w:tcBorders>
              <w:top w:val="nil"/>
              <w:left w:val="single" w:sz="6" w:space="0" w:color="auto"/>
              <w:bottom w:val="single" w:sz="6" w:space="0" w:color="auto"/>
              <w:right w:val="single" w:sz="6"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bl>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Руководитель кадровой службы</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органа       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инициалы, фамилия)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Дата                   Место для печати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sectPr w:rsidR="0023550D" w:rsidRPr="00117827">
          <w:pgSz w:w="16838" w:h="11906" w:orient="landscape" w:code="9"/>
          <w:pgMar w:top="850" w:right="1134" w:bottom="1701" w:left="1134" w:header="720" w:footer="720" w:gutter="0"/>
          <w:cols w:space="720"/>
        </w:sect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Приложение 5</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пенсионном обеспечении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муниципальных служащих</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(муниципальный орган)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Главе 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Удмуртской Республики»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ПРЕДСТАВЛЕНИЕ</w:t>
      </w: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 НАЗНАЧЕНИИ ПЕНСИИ ЗА ВЫСЛУГУ ЛЕТ</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   соответствии   с   </w:t>
      </w:r>
      <w:hyperlink r:id="rId55"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Удмуртской  Республики  "О муниципальной службе в Удмуртской Республике» прошу  назначить  пенсию  за  выслугу  лет  к  страховой  пенсии по старости(инвалидности)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(фамилия, имя, отчество)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замещавшему должность 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(наименование должности на день увольнения  с муниципальной службы)</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Стаж муниципальной службы составляет _______ лет.</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Уволен(а)  с муниципальной службы по основанию: 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представлению приложены:</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заявление о назначении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справка о размере должностного оклада, применяемого при определении размера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справка   о  периодах  службы  (работы),  которые  включаются  в  стаж муниципальной  службы  для назначения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справка  органа,  осуществляющего пенсионное обеспечение, о назначенной (досрочно   оформленной)  страховой  пенсии   по  старости   (инвалидности),о назначенной  иной  пенсии с указанием федерального закона, в соответствии с которым она назначена, и размера назначенной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 копия приказа (распоряжения) об увольнении из муниципального органа;</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копия   трудовой   книжки и (или) сведения о трудовой деятельности в соответствии со статьей 66.1 Трудового кодекса Российской Федерации и  другие  документы,  подтверждающие  стаж муниципальной службы (работы;</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 расчет размера пенсии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8) проект правового акта Администрации муниципального образования «Муниципальный округ Воткинский район Удмуртской Республики» о назначении пенсии за выслугу лет муниципальному служащему.</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Нач. Отдела делопроизводства Администрации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(руководитель отраслевого или территориального органа)</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инициалы, фамилия)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Дата ____________  Место для печати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B34F5D" w:rsidRDefault="00B34F5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Приложение 6</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пенсионном обеспечении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муниципальных служащих</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(инициалы и фамилия Главы</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от 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(фамилия, имя, отчество заявителя)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Домашний адрес: 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Телефон 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Паспорт: серия __________ N 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Выдан ________ Кем выдан 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(дата)</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Дата рождения 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ЗАЯВЛЕНИЕ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   соответствии   с   </w:t>
      </w:r>
      <w:hyperlink r:id="rId56"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Удмуртской  Республики  "О  муниципальной службе в Удмуртской Республике" прошу приостановить (прекратить, возобновить) мне выплату пенсии за выслугу лет на основании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(решение федерального (государственного)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субъектов Российской Федерации, должность федеральной государственной гражданской службы, должность государственной гражданской службы субъектов Российской Федерации, муниципальную должность, должность муниципальной службы или    о назначении в соответствии с законодательством Российской Федерации    ежемесячной доплаты к страховой пенсии,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об установлении в соответствии с законодательством субъекта Российской Федерации ежемесячной доплаты к страховой пенсии или о назначении пенсии за выслугу лет).</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К заявлению прилагается 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(копия решения федерального (государственного)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субъекта                             Российской Федерации, государственную должность                                   федеральной государственной службы,                               государственную должность государственной                              службы субъекта Российской Федерации, выборную                            муниципальную должность, муниципальную должность                                 муниципальной службы, или о назначении в соответствии с законодательством Российской Федерации ежемесячной доплаты к страховой пенсии,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об установлении в соответствии                                 с законодательством субъекта Российской                                Федерации ежемесячной доплаты к страховой                             пенсии или о назначении пенсии за выслугу лет).</w:t>
      </w:r>
    </w:p>
    <w:p w:rsidR="0023550D" w:rsidRPr="00B34F5D" w:rsidRDefault="0023550D" w:rsidP="0023550D">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117827">
        <w:rPr>
          <w:rFonts w:ascii="Times New Roman" w:eastAsia="Times New Roman" w:hAnsi="Times New Roman" w:cs="Times New Roman"/>
          <w:lang w:eastAsia="ru-RU"/>
        </w:rPr>
        <w:t xml:space="preserve">"__" </w:t>
      </w:r>
      <w:r w:rsidRPr="00B34F5D">
        <w:rPr>
          <w:rFonts w:ascii="Times New Roman" w:eastAsia="Times New Roman" w:hAnsi="Times New Roman" w:cs="Times New Roman"/>
          <w:sz w:val="18"/>
          <w:szCs w:val="18"/>
          <w:lang w:eastAsia="ru-RU"/>
        </w:rPr>
        <w:t>___________ ______ г. _____________________</w:t>
      </w:r>
    </w:p>
    <w:p w:rsidR="0023550D" w:rsidRPr="00B34F5D" w:rsidRDefault="0023550D" w:rsidP="0023550D">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B34F5D">
        <w:rPr>
          <w:rFonts w:ascii="Times New Roman" w:eastAsia="Times New Roman" w:hAnsi="Times New Roman" w:cs="Times New Roman"/>
          <w:sz w:val="18"/>
          <w:szCs w:val="18"/>
          <w:lang w:eastAsia="ru-RU"/>
        </w:rPr>
        <w:t xml:space="preserve">                            (подпись заявителя)</w:t>
      </w:r>
    </w:p>
    <w:p w:rsidR="0023550D" w:rsidRPr="00B34F5D" w:rsidRDefault="0023550D" w:rsidP="0023550D">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B34F5D">
        <w:rPr>
          <w:rFonts w:ascii="Times New Roman" w:eastAsia="Times New Roman" w:hAnsi="Times New Roman" w:cs="Times New Roman"/>
          <w:sz w:val="18"/>
          <w:szCs w:val="18"/>
          <w:lang w:eastAsia="ru-RU"/>
        </w:rPr>
        <w:t>Заявление зарегистрировано ________________ _______ г.</w:t>
      </w:r>
    </w:p>
    <w:p w:rsidR="0023550D" w:rsidRPr="00B34F5D" w:rsidRDefault="0023550D" w:rsidP="0023550D">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p w:rsidR="0023550D" w:rsidRPr="00B34F5D" w:rsidRDefault="0023550D" w:rsidP="0023550D">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B34F5D">
        <w:rPr>
          <w:rFonts w:ascii="Times New Roman" w:eastAsia="Times New Roman" w:hAnsi="Times New Roman" w:cs="Times New Roman"/>
          <w:sz w:val="18"/>
          <w:szCs w:val="18"/>
          <w:lang w:eastAsia="ru-RU"/>
        </w:rPr>
        <w:t>Место для печати</w:t>
      </w:r>
    </w:p>
    <w:p w:rsidR="0023550D" w:rsidRPr="00B34F5D" w:rsidRDefault="0023550D" w:rsidP="0023550D">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B34F5D">
        <w:rPr>
          <w:rFonts w:ascii="Times New Roman" w:eastAsia="Times New Roman" w:hAnsi="Times New Roman" w:cs="Times New Roman"/>
          <w:sz w:val="18"/>
          <w:szCs w:val="18"/>
          <w:lang w:eastAsia="ru-RU"/>
        </w:rPr>
        <w:t>_____________________________________________________</w:t>
      </w:r>
    </w:p>
    <w:p w:rsidR="0023550D" w:rsidRPr="00B34F5D" w:rsidRDefault="0023550D" w:rsidP="0023550D">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B34F5D">
        <w:rPr>
          <w:rFonts w:ascii="Times New Roman" w:eastAsia="Times New Roman" w:hAnsi="Times New Roman" w:cs="Times New Roman"/>
          <w:sz w:val="18"/>
          <w:szCs w:val="18"/>
          <w:lang w:eastAsia="ru-RU"/>
        </w:rPr>
        <w:t xml:space="preserve">  (подпись, инициалы, фамилия, должность работника,</w:t>
      </w:r>
    </w:p>
    <w:p w:rsidR="0023550D" w:rsidRPr="00B34F5D" w:rsidRDefault="0023550D" w:rsidP="0023550D">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B34F5D">
        <w:rPr>
          <w:rFonts w:ascii="Times New Roman" w:eastAsia="Times New Roman" w:hAnsi="Times New Roman" w:cs="Times New Roman"/>
          <w:sz w:val="18"/>
          <w:szCs w:val="18"/>
          <w:lang w:eastAsia="ru-RU"/>
        </w:rPr>
        <w:t xml:space="preserve">     уполномоченного регистрировать заявления)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Приложение 7</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пенсионном обеспечении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муниципальных служащих</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(кому)</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____________________________ </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 Воткинск                                                                          «__»__________ 20__ года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УВЕДОМЛЕНИЕ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Уважаемая(ый) 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t>В  соответствии    с  Положением   о   пенсионном   обеспечении   муниципальных   служащих   муниципального образования «Муниципальный округ Воткинский район Удмуртской Республики» от  _______________20__  года  №  _________ ,  на основании  распоряжения Администрации    муниципального образования  «Муниципальный округ Воткинский район Удмуртской Республики» (распоряжения Совета депутатов)  от  ______________20__ года №  _________  Вам  назначена пенсия за выслугу лет к  страховой  пенсии  по старости (инвалидности)  с ______________ в связи с 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(указать основание)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сумме _________ рублей _________ копеек в месяц, общий стаж муниципальной службы __________  лет ________ месяцев ________ дней, что составляет ___________ процентов денежного содержания.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t>Вам отказано в назначении пенсии за выслугу лет по следующим основаниям:________________________________________________________________________________________________________________________________________________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t>Напоминаем, что в случае изменения размера страховой (государственной) пенсии и наступления других обстоятельств, влекущих изменение размера пенсии за выслугу лет и прекращения ее выплаты, Вам необходимо своевременно сообщать в соответствующий орган местного самоуправления (структурное подразделение Администрации), в котором Вы замещали должность муниципальной службы перед увольнением.</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t xml:space="preserve">(должность)     </w:t>
      </w:r>
      <w:r w:rsidRPr="00117827">
        <w:rPr>
          <w:rFonts w:ascii="Times New Roman" w:eastAsia="Times New Roman" w:hAnsi="Times New Roman" w:cs="Times New Roman"/>
          <w:lang w:eastAsia="ru-RU"/>
        </w:rPr>
        <w:tab/>
      </w:r>
      <w:r w:rsidRPr="00117827">
        <w:rPr>
          <w:rFonts w:ascii="Times New Roman" w:eastAsia="Times New Roman" w:hAnsi="Times New Roman" w:cs="Times New Roman"/>
          <w:lang w:eastAsia="ru-RU"/>
        </w:rPr>
        <w:tab/>
      </w:r>
      <w:r w:rsidRPr="00117827">
        <w:rPr>
          <w:rFonts w:ascii="Times New Roman" w:eastAsia="Times New Roman" w:hAnsi="Times New Roman" w:cs="Times New Roman"/>
          <w:lang w:eastAsia="ru-RU"/>
        </w:rPr>
        <w:tab/>
        <w:t>(подпись)</w:t>
      </w:r>
      <w:r w:rsidRPr="00117827">
        <w:rPr>
          <w:rFonts w:ascii="Times New Roman" w:eastAsia="Times New Roman" w:hAnsi="Times New Roman" w:cs="Times New Roman"/>
          <w:lang w:eastAsia="ru-RU"/>
        </w:rPr>
        <w:tab/>
      </w:r>
      <w:r w:rsidRPr="00117827">
        <w:rPr>
          <w:rFonts w:ascii="Times New Roman" w:eastAsia="Times New Roman" w:hAnsi="Times New Roman" w:cs="Times New Roman"/>
          <w:lang w:eastAsia="ru-RU"/>
        </w:rPr>
        <w:tab/>
      </w:r>
      <w:r w:rsidRPr="00117827">
        <w:rPr>
          <w:rFonts w:ascii="Times New Roman" w:eastAsia="Times New Roman" w:hAnsi="Times New Roman" w:cs="Times New Roman"/>
          <w:lang w:eastAsia="ru-RU"/>
        </w:rPr>
        <w:tab/>
        <w:t>(Ф.И.О.)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Pr="00117827"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Приложение 8</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пенсионном обеспечении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муниципальных служащих</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РАСПОРЯЖЕНИЕ</w:t>
      </w: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об установлении, возобновлении, прекращении, удержании  пенсии за выслугу лет к страховой пенсии по старости ( инвалидности)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ab/>
        <w:t xml:space="preserve">                                            (фамилия, имя, отчество)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Замещавший (ая) должность муниципальной службы в органах местного самоуправления (отраслевом (функциональном) или Территориальном органе Администрации) перед увольнением__________________________________________________________________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(наименование должности)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t>В соответствии с Положением о пенсионном обеспечении муниципальных служащих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«__»_______ 20__ года  № 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t>1.Назначить пенсию за выслугу лет к страховой пенсии по старости (инвалидности) с ___________________ в связи с 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(указать основание)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 в сумме _______ рублей _____ копеек в месяц, общий стаж муниципальной службы ____ лет, что составляет ____________ процентов денежного содержания.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r>
      <w:r w:rsidRPr="00117827">
        <w:rPr>
          <w:rFonts w:ascii="Times New Roman" w:eastAsia="Times New Roman" w:hAnsi="Times New Roman" w:cs="Times New Roman"/>
          <w:lang w:eastAsia="ru-RU"/>
        </w:rPr>
        <w:tab/>
      </w:r>
      <w:r w:rsidRPr="00117827">
        <w:rPr>
          <w:rFonts w:ascii="Times New Roman" w:eastAsia="Times New Roman" w:hAnsi="Times New Roman" w:cs="Times New Roman"/>
          <w:lang w:eastAsia="ru-RU"/>
        </w:rPr>
        <w:tab/>
      </w:r>
      <w:r w:rsidRPr="00117827">
        <w:rPr>
          <w:rFonts w:ascii="Times New Roman" w:eastAsia="Times New Roman" w:hAnsi="Times New Roman" w:cs="Times New Roman"/>
          <w:lang w:eastAsia="ru-RU"/>
        </w:rPr>
        <w:tab/>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t>2. Возобновить выплату пенсии за выслугу лет к страховой пенсии по старости (инвалидности)   с ________________________________________________ в связи с 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(указать основание)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размере ______________руб.______ коп. в месяц, исходя из общей суммы страховой пенсии и пенсии за выслугу лет в размере  _____________ руб. _________ коп., составляющей _____________ % месячного денежного содержания.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t>3. Удержать переплату пенсии за выслугу лет к страховой пенсии по старости (инвалидности)     в сумме ___________________________________, по 20% ежемесячно. Переплата образовалась по причине 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4.Прекратить    выплату  пенсии за выслугу лет к страховой пенсии по старости (инвалидности) с _______________________________________ в связи с 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(указать основание)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9B16C2" w:rsidRDefault="009B16C2"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«Приложение 9</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 пенсионном обеспечении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муниципальных служащих 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Стаж муниципальной службы для назначения пенсии за выслугу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Год назначения пенсии за выслугу лет</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Стаж для назначения пенсии за выслугу лет в соответствующем году</w:t>
            </w:r>
          </w:p>
        </w:tc>
      </w:tr>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2017</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15 лет 6 месяцев</w:t>
            </w:r>
          </w:p>
        </w:tc>
      </w:tr>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2018</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16 лет</w:t>
            </w:r>
          </w:p>
        </w:tc>
      </w:tr>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2019</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16 лет 6 месяцев</w:t>
            </w:r>
          </w:p>
        </w:tc>
      </w:tr>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2020</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лет</w:t>
            </w:r>
          </w:p>
        </w:tc>
      </w:tr>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2021</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лет 6 месяцев</w:t>
            </w:r>
          </w:p>
        </w:tc>
      </w:tr>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2022</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18 лет</w:t>
            </w:r>
          </w:p>
        </w:tc>
      </w:tr>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2023</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18 лет 6 месяцев</w:t>
            </w:r>
          </w:p>
        </w:tc>
      </w:tr>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2024</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19 лет</w:t>
            </w:r>
          </w:p>
        </w:tc>
      </w:tr>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2025</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19 лет 6 месяцев</w:t>
            </w:r>
          </w:p>
        </w:tc>
      </w:tr>
      <w:tr w:rsidR="0023550D" w:rsidRPr="00117827" w:rsidTr="006768D9">
        <w:tc>
          <w:tcPr>
            <w:tcW w:w="4927"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2026 и последующие годы</w:t>
            </w:r>
          </w:p>
        </w:tc>
        <w:tc>
          <w:tcPr>
            <w:tcW w:w="4928" w:type="dxa"/>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 лет</w:t>
            </w:r>
          </w:p>
        </w:tc>
      </w:tr>
    </w:tbl>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B523E" w:rsidRPr="00117827" w:rsidRDefault="00AB523E"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B523E" w:rsidRPr="00117827" w:rsidRDefault="00AB523E"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3E5C32" w:rsidRPr="00117827" w:rsidRDefault="003E5C32" w:rsidP="00AB523E">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847B6" w:rsidRPr="00117827" w:rsidRDefault="002847B6"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2847B6" w:rsidRPr="00117827" w:rsidRDefault="002847B6"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2847B6" w:rsidRPr="00117827" w:rsidRDefault="002847B6"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9B16C2" w:rsidRDefault="009B16C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3E5C32" w:rsidRPr="00117827" w:rsidRDefault="003E5C32" w:rsidP="003E5C32">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b/>
          <w:noProof/>
          <w:lang w:eastAsia="ru-RU"/>
        </w:rPr>
        <w:lastRenderedPageBreak/>
        <w:drawing>
          <wp:inline distT="0" distB="0" distL="0" distR="0" wp14:anchorId="2E737506" wp14:editId="1E5D3E19">
            <wp:extent cx="635583" cy="666750"/>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3E5C32" w:rsidRPr="00117827" w:rsidRDefault="003E5C32" w:rsidP="003E5C32">
      <w:pPr>
        <w:spacing w:after="0" w:line="240" w:lineRule="auto"/>
        <w:contextualSpacing/>
        <w:jc w:val="center"/>
        <w:rPr>
          <w:rFonts w:ascii="Times New Roman" w:eastAsia="Times New Roman" w:hAnsi="Times New Roman" w:cs="Times New Roman"/>
          <w:b/>
          <w:lang w:eastAsia="ru-RU"/>
        </w:rPr>
      </w:pPr>
    </w:p>
    <w:p w:rsidR="003E5C32" w:rsidRPr="00117827" w:rsidRDefault="003E5C32" w:rsidP="003E5C32">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3E5C32" w:rsidRPr="00117827" w:rsidRDefault="003E5C32" w:rsidP="003E5C32">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3E5C32" w:rsidRPr="00117827" w:rsidRDefault="003E5C32" w:rsidP="003E5C32">
      <w:pPr>
        <w:spacing w:after="0" w:line="240" w:lineRule="auto"/>
        <w:contextualSpacing/>
        <w:jc w:val="center"/>
        <w:rPr>
          <w:rFonts w:ascii="Times New Roman" w:eastAsia="Times New Roman" w:hAnsi="Times New Roman" w:cs="Times New Roman"/>
          <w:b/>
          <w:lang w:eastAsia="ru-RU"/>
        </w:rPr>
      </w:pPr>
    </w:p>
    <w:p w:rsidR="003E5C32" w:rsidRPr="00117827" w:rsidRDefault="003E5C32" w:rsidP="003E5C32">
      <w:pPr>
        <w:spacing w:after="0" w:line="240" w:lineRule="auto"/>
        <w:contextualSpacing/>
        <w:jc w:val="center"/>
        <w:rPr>
          <w:rFonts w:ascii="Times New Roman" w:eastAsia="Times New Roman" w:hAnsi="Times New Roman" w:cs="Times New Roman"/>
          <w:lang w:eastAsia="ru-RU"/>
        </w:rPr>
      </w:pPr>
    </w:p>
    <w:p w:rsidR="003E5C32" w:rsidRPr="00117827" w:rsidRDefault="003E5C32" w:rsidP="003E5C32">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3E5C32" w:rsidRPr="00117827" w:rsidRDefault="003E5C32" w:rsidP="003E5C32">
      <w:pPr>
        <w:spacing w:after="0" w:line="240" w:lineRule="auto"/>
        <w:contextualSpacing/>
        <w:jc w:val="center"/>
        <w:rPr>
          <w:rFonts w:ascii="Times New Roman" w:eastAsia="Times New Roman" w:hAnsi="Times New Roman" w:cs="Times New Roman"/>
          <w:lang w:eastAsia="ru-RU"/>
        </w:rPr>
      </w:pPr>
    </w:p>
    <w:p w:rsidR="003E5C32" w:rsidRPr="00117827" w:rsidRDefault="003E5C32" w:rsidP="003E5C32">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                                                                                         № 186</w:t>
      </w:r>
    </w:p>
    <w:p w:rsidR="003E5C32" w:rsidRPr="00117827" w:rsidRDefault="003E5C32" w:rsidP="003E5C32">
      <w:pPr>
        <w:spacing w:after="0" w:line="240" w:lineRule="auto"/>
        <w:contextualSpacing/>
        <w:jc w:val="center"/>
        <w:rPr>
          <w:rFonts w:ascii="Times New Roman" w:eastAsia="Times New Roman" w:hAnsi="Times New Roman" w:cs="Times New Roman"/>
          <w:lang w:eastAsia="ru-RU"/>
        </w:rPr>
      </w:pPr>
    </w:p>
    <w:p w:rsidR="003E5C32" w:rsidRPr="00117827" w:rsidRDefault="003E5C32" w:rsidP="003E5C32">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3E5C32" w:rsidRPr="00117827" w:rsidRDefault="003E5C32" w:rsidP="003E5C32">
      <w:pPr>
        <w:spacing w:after="0" w:line="240" w:lineRule="auto"/>
        <w:contextualSpacing/>
        <w:jc w:val="center"/>
        <w:rPr>
          <w:rFonts w:ascii="Times New Roman" w:eastAsia="Times New Roman" w:hAnsi="Times New Roman" w:cs="Times New Roman"/>
          <w:lang w:eastAsia="ru-RU"/>
        </w:rPr>
      </w:pPr>
    </w:p>
    <w:p w:rsidR="003E5C32" w:rsidRPr="00117827" w:rsidRDefault="003E5C32" w:rsidP="003E5C32">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Об утверждении Положения о порядке установления и выплаты ежемесячной доплаты к пенсии лицам, замещавшим муниципальные должности в органах</w:t>
      </w:r>
    </w:p>
    <w:p w:rsidR="003E5C32" w:rsidRPr="00117827" w:rsidRDefault="003E5C32" w:rsidP="003E5C32">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местного самоуправления муниципального образования </w:t>
      </w:r>
    </w:p>
    <w:p w:rsidR="003E5C32" w:rsidRPr="00117827" w:rsidRDefault="003E5C32" w:rsidP="003E5C32">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 Удмуртской Республики»</w:t>
      </w:r>
    </w:p>
    <w:p w:rsidR="003E5C32" w:rsidRPr="00117827" w:rsidRDefault="003E5C32" w:rsidP="003E5C32">
      <w:pPr>
        <w:spacing w:after="0" w:line="240" w:lineRule="auto"/>
        <w:contextualSpacing/>
        <w:jc w:val="center"/>
        <w:rPr>
          <w:rFonts w:ascii="Times New Roman" w:eastAsia="Times New Roman" w:hAnsi="Times New Roman" w:cs="Times New Roman"/>
          <w:lang w:eastAsia="ru-RU"/>
        </w:rPr>
      </w:pPr>
    </w:p>
    <w:p w:rsidR="003E5C32" w:rsidRPr="00117827" w:rsidRDefault="003E5C32" w:rsidP="003E5C32">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3E5C32" w:rsidRPr="00117827" w:rsidRDefault="003E5C32" w:rsidP="003E5C32">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57"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от 28 декабря 2013 года N 400-ФЗ "О страховых пенсиях", Законом Российской Федерации от 19.04.1991 № 1032-1 «О занятости населения в Российской Федерации», Законом Удмуртской Республики от 24.10.2008г.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3E5C32" w:rsidRPr="00117827" w:rsidRDefault="003E5C32" w:rsidP="003E5C32">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3E5C32" w:rsidRPr="00117827" w:rsidRDefault="003E5C32" w:rsidP="003E5C32">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1.Утвердить прилагаемое Положение о порядке установления и выплаты ежемесячной доплаты к пенсии лицам, замещавшим муниципальные должности в органах местного самоуправления муниципального образования «Муниципальный округ Воткинский район Удмуртской Республики».</w:t>
      </w:r>
    </w:p>
    <w:p w:rsidR="003E5C32" w:rsidRPr="00117827" w:rsidRDefault="003E5C32" w:rsidP="003E5C32">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Признать утратившими силу:</w:t>
      </w:r>
    </w:p>
    <w:p w:rsidR="003E5C32" w:rsidRPr="00117827" w:rsidRDefault="003E5C32" w:rsidP="003E5C32">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решение Совета депутатов муниципального образования «Воткинский район» от29.06.2017г. № 71 «Об утверждении Положения о порядке установления и выплаты ежемесячной доплаты к пенсии лицам, замещающим выборные муниципальные должности в органах местного самоуправления муниципального образования «Воткинский район»;</w:t>
      </w:r>
    </w:p>
    <w:p w:rsidR="003E5C32" w:rsidRPr="00117827" w:rsidRDefault="003E5C32" w:rsidP="003E5C32">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решение Совета депутатов муниципального образования «Воткинский район» от25.04.2018г. № 133 « О внесении изменений в отдельные решения Совета депутатов муниципального образования «Воткинский район»;</w:t>
      </w:r>
    </w:p>
    <w:p w:rsidR="003E5C32" w:rsidRPr="00117827" w:rsidRDefault="003E5C32" w:rsidP="003E5C32">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решение Совета депутатов муниципального образования «Воткинский район» от 10.09.2020г. № 302 «О внесении изменений в Положение «О порядке установления и выплаты ежемесячной доплаты к пенсии лицам, замещающим выборные муниципальные должности в органах местного самоуправления муниципального образования «Воткинский район», утвержденное решением Совета депутатов муниципального образования «Воткинский район» от 29.07.2017г. № 71.</w:t>
      </w:r>
    </w:p>
    <w:p w:rsidR="003E5C32" w:rsidRPr="00117827" w:rsidRDefault="003E5C32" w:rsidP="003E5C32">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3E5C32" w:rsidRPr="00117827" w:rsidRDefault="003E5C32" w:rsidP="003E5C32">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4.Настоящее решение вступает в силу со дня его принятия и распространяется на правоотношения, возникшие с 01 января 2022 года.   </w:t>
      </w:r>
    </w:p>
    <w:p w:rsidR="005E30EE" w:rsidRPr="00117827" w:rsidRDefault="005E30EE" w:rsidP="005E30EE">
      <w:pPr>
        <w:tabs>
          <w:tab w:val="left" w:pos="315"/>
        </w:tabs>
        <w:spacing w:after="0" w:line="240" w:lineRule="auto"/>
        <w:jc w:val="both"/>
        <w:rPr>
          <w:rFonts w:ascii="Times New Roman" w:eastAsia="Times New Roman" w:hAnsi="Times New Roman" w:cs="Times New Roman"/>
          <w:lang w:eastAsia="ru-RU"/>
        </w:rPr>
      </w:pPr>
    </w:p>
    <w:p w:rsidR="005E30EE" w:rsidRDefault="005E30EE" w:rsidP="005E30EE">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Председатель Совета депутатов                                                                                       </w:t>
      </w:r>
      <w:r w:rsidR="00E876C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М.В. Ярко</w:t>
      </w:r>
    </w:p>
    <w:p w:rsidR="005E30EE" w:rsidRDefault="005E30EE" w:rsidP="005E30EE">
      <w:pPr>
        <w:spacing w:after="0" w:line="240" w:lineRule="auto"/>
        <w:contextualSpacing/>
        <w:jc w:val="both"/>
        <w:rPr>
          <w:rFonts w:ascii="Times New Roman" w:eastAsia="Times New Roman" w:hAnsi="Times New Roman" w:cs="Times New Roman"/>
          <w:lang w:eastAsia="ru-RU"/>
        </w:rPr>
      </w:pPr>
    </w:p>
    <w:p w:rsidR="005E30EE" w:rsidRPr="00117827" w:rsidRDefault="005E30EE" w:rsidP="005E30EE">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муниципального образования                                                                         </w:t>
      </w:r>
      <w:r w:rsidR="00E876C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И.П. Прозоров</w:t>
      </w:r>
    </w:p>
    <w:p w:rsidR="003E5C32" w:rsidRPr="00117827" w:rsidRDefault="003E5C32" w:rsidP="003E5C32">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3E5C32" w:rsidRPr="00117827" w:rsidRDefault="003E5C32" w:rsidP="003E5C3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3E5C32" w:rsidRPr="00117827" w:rsidRDefault="003E5C32" w:rsidP="003E5C3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3E5C32" w:rsidRPr="00117827" w:rsidRDefault="003E5C32" w:rsidP="003E5C3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№186</w:t>
      </w:r>
    </w:p>
    <w:p w:rsidR="003E5C32" w:rsidRPr="00117827" w:rsidRDefault="003E5C32" w:rsidP="00446015">
      <w:pPr>
        <w:autoSpaceDE w:val="0"/>
        <w:autoSpaceDN w:val="0"/>
        <w:adjustRightInd w:val="0"/>
        <w:spacing w:after="0" w:line="240" w:lineRule="auto"/>
        <w:contextualSpacing/>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Приложение к</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решению Совета депутатов</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от «17» февраля  2022 г. № 186</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b/>
          <w:bCs/>
          <w:lang w:eastAsia="ru-RU"/>
        </w:rPr>
      </w:pPr>
      <w:bookmarkStart w:id="0" w:name="Par34"/>
      <w:bookmarkEnd w:id="0"/>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ПОЛОЖЕНИЕ</w:t>
      </w: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О ПОРЯДКЕ УСТАНОВЛЕНИЯ И ВЫПЛАТЫ ЕЖЕМЕСЯЧНОЙ ДОПЛАТЫ К ПЕНСИИ ЛИЦАМ, ЗАМЕЩАВШИМ МУНИЦИПАЛЬНЫЕ ДОЛЖНОСТИ В ОРГАНАХ МЕСТНОГО САМОУПРАВЛЕНИЯ МУНИЦИПАЛЬНОГО ОБРАЗОВАНИЯ "ВОТКИНСКИЙ РАЙОН"</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1. Общие положения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1.1. Положение о порядке установления и выплаты ежемесячной доплаты к пенсии лицам, замещавшим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(далее - Положение), разработано в соответствии с Федеральным </w:t>
      </w:r>
      <w:hyperlink r:id="rId5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от 06.10.2003 N 131-ФЗ "Об общих принципах организации местного самоуправления в Российской Федерации", Федеральным </w:t>
      </w:r>
      <w:hyperlink r:id="rId59"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от 28 декабря 2013 года N 400-ФЗ "О страховых пенсиях" (далее - Федеральный закон "О страховых пенсиях"), </w:t>
      </w:r>
      <w:hyperlink r:id="rId60" w:tooltip="Закон РФ от 19.04.1991 N 1032-1 (ред. от 28.12.2016) &quot;О занятости населения в Российской Федерации&quot;{КонсультантПлюс}"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Российской Федерации от 19.04.1991 N 1032-1 "О занятости населения в Российской Федерации", </w:t>
      </w:r>
      <w:hyperlink r:id="rId61" w:tooltip="Закон УР от 24.10.2008 N 43-РЗ (ред. от 07.10.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bookmarkStart w:id="1" w:name="Par42"/>
      <w:bookmarkEnd w:id="1"/>
      <w:r w:rsidRPr="00117827">
        <w:rPr>
          <w:rFonts w:ascii="Times New Roman" w:eastAsia="Times New Roman" w:hAnsi="Times New Roman" w:cs="Times New Roman"/>
          <w:lang w:eastAsia="ru-RU"/>
        </w:rPr>
        <w:t xml:space="preserve">1.2. Положение определяет порядок установления и выплаты ежемесячной доплаты к страховой пенсии, назначенной в соответствии с Федеральным </w:t>
      </w:r>
      <w:hyperlink r:id="rId62"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"О страховых пенсиях" либо досрочно оформленной в соответствии с </w:t>
      </w:r>
      <w:hyperlink r:id="rId63"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 (далее - ежемесячная доплата к пенсии) лицу, замещавшему муниципальную должность не менее 5 лет, а также депутату, осуществляющему полномочия на постоянной основе не менее 4 лет 6 месяцев в случае сокращения срока полномочий на основании </w:t>
      </w:r>
      <w:hyperlink r:id="rId64" w:history="1">
        <w:r w:rsidRPr="00117827">
          <w:rPr>
            <w:rFonts w:ascii="Times New Roman" w:eastAsia="Times New Roman" w:hAnsi="Times New Roman" w:cs="Times New Roman"/>
            <w:color w:val="0000FF" w:themeColor="hyperlink"/>
            <w:u w:val="single"/>
            <w:lang w:eastAsia="ru-RU"/>
          </w:rPr>
          <w:t>статьи 81.1</w:t>
        </w:r>
      </w:hyperlink>
      <w:r w:rsidRPr="00117827">
        <w:rPr>
          <w:rFonts w:ascii="Times New Roman" w:eastAsia="Times New Roman" w:hAnsi="Times New Roman" w:cs="Times New Roman"/>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получавшие денежное содержание за счет средств бюджета муниципального образования «Муниципальный округ Воткинский район Удмуртской Республики», а также формы документов, необходимых для назначения указанной доплаты и порядка их оформления.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1.3. Ежемесячная доплата к пенсии не назначается лицу, замещавшему муниципальную должность, в случае прекращения полномочий указанного лица по основаниям, предусмотренным </w:t>
      </w:r>
      <w:hyperlink r:id="rId65" w:history="1">
        <w:r w:rsidRPr="00117827">
          <w:rPr>
            <w:rFonts w:ascii="Times New Roman" w:eastAsia="Times New Roman" w:hAnsi="Times New Roman" w:cs="Times New Roman"/>
            <w:color w:val="0000FF" w:themeColor="hyperlink"/>
            <w:u w:val="single"/>
            <w:lang w:eastAsia="ru-RU"/>
          </w:rPr>
          <w:t>абзацем седьмым части 16 статьи 35</w:t>
        </w:r>
      </w:hyperlink>
      <w:r w:rsidRPr="00117827">
        <w:rPr>
          <w:rFonts w:ascii="Times New Roman" w:eastAsia="Times New Roman" w:hAnsi="Times New Roman" w:cs="Times New Roman"/>
          <w:lang w:eastAsia="ru-RU"/>
        </w:rPr>
        <w:t xml:space="preserve">, </w:t>
      </w:r>
      <w:hyperlink r:id="rId66" w:history="1">
        <w:r w:rsidRPr="00117827">
          <w:rPr>
            <w:rFonts w:ascii="Times New Roman" w:eastAsia="Times New Roman" w:hAnsi="Times New Roman" w:cs="Times New Roman"/>
            <w:color w:val="0000FF" w:themeColor="hyperlink"/>
            <w:u w:val="single"/>
            <w:lang w:eastAsia="ru-RU"/>
          </w:rPr>
          <w:t>пунктами 2.1</w:t>
        </w:r>
      </w:hyperlink>
      <w:r w:rsidRPr="00117827">
        <w:rPr>
          <w:rFonts w:ascii="Times New Roman" w:eastAsia="Times New Roman" w:hAnsi="Times New Roman" w:cs="Times New Roman"/>
          <w:lang w:eastAsia="ru-RU"/>
        </w:rPr>
        <w:t xml:space="preserve">, </w:t>
      </w:r>
      <w:hyperlink r:id="rId67" w:history="1">
        <w:r w:rsidRPr="00117827">
          <w:rPr>
            <w:rFonts w:ascii="Times New Roman" w:eastAsia="Times New Roman" w:hAnsi="Times New Roman" w:cs="Times New Roman"/>
            <w:color w:val="0000FF" w:themeColor="hyperlink"/>
            <w:u w:val="single"/>
            <w:lang w:eastAsia="ru-RU"/>
          </w:rPr>
          <w:t>3</w:t>
        </w:r>
      </w:hyperlink>
      <w:r w:rsidRPr="00117827">
        <w:rPr>
          <w:rFonts w:ascii="Times New Roman" w:eastAsia="Times New Roman" w:hAnsi="Times New Roman" w:cs="Times New Roman"/>
          <w:lang w:eastAsia="ru-RU"/>
        </w:rPr>
        <w:t xml:space="preserve">, </w:t>
      </w:r>
      <w:hyperlink r:id="rId68" w:history="1">
        <w:r w:rsidRPr="00117827">
          <w:rPr>
            <w:rFonts w:ascii="Times New Roman" w:eastAsia="Times New Roman" w:hAnsi="Times New Roman" w:cs="Times New Roman"/>
            <w:color w:val="0000FF" w:themeColor="hyperlink"/>
            <w:u w:val="single"/>
            <w:lang w:eastAsia="ru-RU"/>
          </w:rPr>
          <w:t>6</w:t>
        </w:r>
      </w:hyperlink>
      <w:r w:rsidRPr="00117827">
        <w:rPr>
          <w:rFonts w:ascii="Times New Roman" w:eastAsia="Times New Roman" w:hAnsi="Times New Roman" w:cs="Times New Roman"/>
          <w:lang w:eastAsia="ru-RU"/>
        </w:rPr>
        <w:t xml:space="preserve"> - </w:t>
      </w:r>
      <w:hyperlink r:id="rId69" w:history="1">
        <w:r w:rsidRPr="00117827">
          <w:rPr>
            <w:rFonts w:ascii="Times New Roman" w:eastAsia="Times New Roman" w:hAnsi="Times New Roman" w:cs="Times New Roman"/>
            <w:color w:val="0000FF" w:themeColor="hyperlink"/>
            <w:u w:val="single"/>
            <w:lang w:eastAsia="ru-RU"/>
          </w:rPr>
          <w:t>9 части 6</w:t>
        </w:r>
      </w:hyperlink>
      <w:r w:rsidRPr="00117827">
        <w:rPr>
          <w:rFonts w:ascii="Times New Roman" w:eastAsia="Times New Roman" w:hAnsi="Times New Roman" w:cs="Times New Roman"/>
          <w:lang w:eastAsia="ru-RU"/>
        </w:rPr>
        <w:t xml:space="preserve">, </w:t>
      </w:r>
      <w:hyperlink r:id="rId70" w:history="1">
        <w:r w:rsidRPr="00117827">
          <w:rPr>
            <w:rFonts w:ascii="Times New Roman" w:eastAsia="Times New Roman" w:hAnsi="Times New Roman" w:cs="Times New Roman"/>
            <w:color w:val="0000FF" w:themeColor="hyperlink"/>
            <w:u w:val="single"/>
            <w:lang w:eastAsia="ru-RU"/>
          </w:rPr>
          <w:t>частью 6.1 статьи 36</w:t>
        </w:r>
      </w:hyperlink>
      <w:r w:rsidRPr="00117827">
        <w:rPr>
          <w:rFonts w:ascii="Times New Roman" w:eastAsia="Times New Roman" w:hAnsi="Times New Roman" w:cs="Times New Roman"/>
          <w:lang w:eastAsia="ru-RU"/>
        </w:rPr>
        <w:t xml:space="preserve">, </w:t>
      </w:r>
      <w:hyperlink r:id="rId71" w:history="1">
        <w:r w:rsidRPr="00117827">
          <w:rPr>
            <w:rFonts w:ascii="Times New Roman" w:eastAsia="Times New Roman" w:hAnsi="Times New Roman" w:cs="Times New Roman"/>
            <w:color w:val="0000FF" w:themeColor="hyperlink"/>
            <w:u w:val="single"/>
            <w:lang w:eastAsia="ru-RU"/>
          </w:rPr>
          <w:t>частью 7.1</w:t>
        </w:r>
      </w:hyperlink>
      <w:r w:rsidRPr="00117827">
        <w:rPr>
          <w:rFonts w:ascii="Times New Roman" w:eastAsia="Times New Roman" w:hAnsi="Times New Roman" w:cs="Times New Roman"/>
          <w:lang w:eastAsia="ru-RU"/>
        </w:rPr>
        <w:t xml:space="preserve">, </w:t>
      </w:r>
      <w:hyperlink r:id="rId72" w:history="1">
        <w:r w:rsidRPr="00117827">
          <w:rPr>
            <w:rFonts w:ascii="Times New Roman" w:eastAsia="Times New Roman" w:hAnsi="Times New Roman" w:cs="Times New Roman"/>
            <w:color w:val="0000FF" w:themeColor="hyperlink"/>
            <w:u w:val="single"/>
            <w:lang w:eastAsia="ru-RU"/>
          </w:rPr>
          <w:t>пунктами 5</w:t>
        </w:r>
      </w:hyperlink>
      <w:r w:rsidRPr="00117827">
        <w:rPr>
          <w:rFonts w:ascii="Times New Roman" w:eastAsia="Times New Roman" w:hAnsi="Times New Roman" w:cs="Times New Roman"/>
          <w:lang w:eastAsia="ru-RU"/>
        </w:rPr>
        <w:t xml:space="preserve"> - </w:t>
      </w:r>
      <w:hyperlink r:id="rId73" w:history="1">
        <w:r w:rsidRPr="00117827">
          <w:rPr>
            <w:rFonts w:ascii="Times New Roman" w:eastAsia="Times New Roman" w:hAnsi="Times New Roman" w:cs="Times New Roman"/>
            <w:color w:val="0000FF" w:themeColor="hyperlink"/>
            <w:u w:val="single"/>
            <w:lang w:eastAsia="ru-RU"/>
          </w:rPr>
          <w:t>8 части 10</w:t>
        </w:r>
      </w:hyperlink>
      <w:r w:rsidRPr="00117827">
        <w:rPr>
          <w:rFonts w:ascii="Times New Roman" w:eastAsia="Times New Roman" w:hAnsi="Times New Roman" w:cs="Times New Roman"/>
          <w:lang w:eastAsia="ru-RU"/>
        </w:rPr>
        <w:t xml:space="preserve">, </w:t>
      </w:r>
      <w:hyperlink r:id="rId74" w:history="1">
        <w:r w:rsidRPr="00117827">
          <w:rPr>
            <w:rFonts w:ascii="Times New Roman" w:eastAsia="Times New Roman" w:hAnsi="Times New Roman" w:cs="Times New Roman"/>
            <w:color w:val="0000FF" w:themeColor="hyperlink"/>
            <w:u w:val="single"/>
            <w:lang w:eastAsia="ru-RU"/>
          </w:rPr>
          <w:t>частью 10.1 статьи 40</w:t>
        </w:r>
      </w:hyperlink>
      <w:r w:rsidRPr="00117827">
        <w:rPr>
          <w:rFonts w:ascii="Times New Roman" w:eastAsia="Times New Roman" w:hAnsi="Times New Roman" w:cs="Times New Roman"/>
          <w:lang w:eastAsia="ru-RU"/>
        </w:rPr>
        <w:t xml:space="preserve">, </w:t>
      </w:r>
      <w:hyperlink r:id="rId75" w:history="1">
        <w:r w:rsidRPr="00117827">
          <w:rPr>
            <w:rFonts w:ascii="Times New Roman" w:eastAsia="Times New Roman" w:hAnsi="Times New Roman" w:cs="Times New Roman"/>
            <w:color w:val="0000FF" w:themeColor="hyperlink"/>
            <w:u w:val="single"/>
            <w:lang w:eastAsia="ru-RU"/>
          </w:rPr>
          <w:t>частями 1</w:t>
        </w:r>
      </w:hyperlink>
      <w:r w:rsidRPr="00117827">
        <w:rPr>
          <w:rFonts w:ascii="Times New Roman" w:eastAsia="Times New Roman" w:hAnsi="Times New Roman" w:cs="Times New Roman"/>
          <w:lang w:eastAsia="ru-RU"/>
        </w:rPr>
        <w:t xml:space="preserve"> и </w:t>
      </w:r>
      <w:hyperlink r:id="rId76" w:history="1">
        <w:r w:rsidRPr="00117827">
          <w:rPr>
            <w:rFonts w:ascii="Times New Roman" w:eastAsia="Times New Roman" w:hAnsi="Times New Roman" w:cs="Times New Roman"/>
            <w:color w:val="0000FF" w:themeColor="hyperlink"/>
            <w:u w:val="single"/>
            <w:lang w:eastAsia="ru-RU"/>
          </w:rPr>
          <w:t>2 статьи 73</w:t>
        </w:r>
      </w:hyperlink>
      <w:r w:rsidRPr="00117827">
        <w:rPr>
          <w:rFonts w:ascii="Times New Roman" w:eastAsia="Times New Roman" w:hAnsi="Times New Roman" w:cs="Times New Roman"/>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1.4.Ежемесячная доплата к пенсии не назначается, а выплата назначенной ежемесячной доплаты к пенсии прекращается лицу, указанному в пункте 1.2 раздела 1 настоящего Положения, в случае вступления в отношении него в законную силу обвинительного приговора суда за преступление против государственной власти или иное умышленное преступление, совершенное в любой из периодов замещения муниципальных должностей.</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2. Порядок определения размера и установления ежемесячной доплаты к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2.1. Ежемесячная доплата к пенсии лицу, указанному в пункте 1.2 раздела 1 настоящего Положения, устанавливается при осуществлении полномочий на постоянной основе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77"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"О страховых пенсиях", а также пенсии, назначенной в соответствии с </w:t>
      </w:r>
      <w:hyperlink r:id="rId78" w:history="1">
        <w:r w:rsidRPr="00117827">
          <w:rPr>
            <w:rFonts w:ascii="Times New Roman" w:eastAsia="Times New Roman" w:hAnsi="Times New Roman" w:cs="Times New Roman"/>
            <w:color w:val="0000FF" w:themeColor="hyperlink"/>
            <w:u w:val="single"/>
            <w:lang w:eastAsia="ru-RU"/>
          </w:rPr>
          <w:t>частью 2 статьи 32</w:t>
        </w:r>
      </w:hyperlink>
      <w:r w:rsidRPr="00117827">
        <w:rPr>
          <w:rFonts w:ascii="Times New Roman" w:eastAsia="Times New Roman" w:hAnsi="Times New Roman" w:cs="Times New Roman"/>
          <w:lang w:eastAsia="ru-RU"/>
        </w:rPr>
        <w:t xml:space="preserve"> Закона Российской Федерации "О занятости населения в Российской Федерации".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2.2. При установлении ежемесячной доплаты к пенсии периоды замещения должности, предусмотренной </w:t>
      </w:r>
      <w:hyperlink r:id="rId79"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пунктом 1.2 раздела 1</w:t>
        </w:r>
      </w:hyperlink>
      <w:r w:rsidRPr="00117827">
        <w:rPr>
          <w:rFonts w:ascii="Times New Roman" w:eastAsia="Times New Roman" w:hAnsi="Times New Roman" w:cs="Times New Roman"/>
          <w:lang w:eastAsia="ru-RU"/>
        </w:rPr>
        <w:t xml:space="preserve"> настоящего Положения, суммируются. К указанным периодам суммируются периоды замещения лицом, замещавшим муниципальную должность, должностей, предусмотренных </w:t>
      </w:r>
      <w:hyperlink r:id="rId80" w:tooltip="Закон УР от 24.10.2008 N 43-РЗ (ред. от 07.10.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 w:history="1">
        <w:r w:rsidRPr="00117827">
          <w:rPr>
            <w:rFonts w:ascii="Times New Roman" w:eastAsia="Times New Roman" w:hAnsi="Times New Roman" w:cs="Times New Roman"/>
            <w:color w:val="0000FF" w:themeColor="hyperlink"/>
            <w:u w:val="single"/>
            <w:lang w:eastAsia="ru-RU"/>
          </w:rPr>
          <w:t>частью 1 статьи 17</w:t>
        </w:r>
      </w:hyperlink>
      <w:r w:rsidRPr="00117827">
        <w:rPr>
          <w:rFonts w:ascii="Times New Roman" w:eastAsia="Times New Roman" w:hAnsi="Times New Roman" w:cs="Times New Roman"/>
          <w:lang w:eastAsia="ru-RU"/>
        </w:rPr>
        <w:t xml:space="preserve"> Закона Удмуртской Республики от 24.10.2008 N 43-РЗ "О гарантиях осуществления полномочий депутата представительного органа муниципального образования, члена </w:t>
      </w:r>
      <w:r w:rsidRPr="00117827">
        <w:rPr>
          <w:rFonts w:ascii="Times New Roman" w:eastAsia="Times New Roman" w:hAnsi="Times New Roman" w:cs="Times New Roman"/>
          <w:lang w:eastAsia="ru-RU"/>
        </w:rPr>
        <w:lastRenderedPageBreak/>
        <w:t>выборного органа местного самоуправления, выборного должностного лица местного самоуправления в Удмуртской Республике".</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2.3. Для исчисления размера ежемесячной доплаты к пенсии лица, указанного в пункте 1.2 раздела 1 настоящего Положения,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на страховую пенсию по старости.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2.4. Размер ежемесячной доплаты к пенсии лица, замещавшего муниципальную должность, не может быть менее минимального размера пенсии за выслугу лет муниципального служащего, установленного муниципальным правовым актом.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 xml:space="preserve">2.5. </w:t>
      </w:r>
      <w:r w:rsidRPr="00117827">
        <w:rPr>
          <w:rFonts w:ascii="Times New Roman" w:eastAsia="Times New Roman" w:hAnsi="Times New Roman" w:cs="Times New Roman"/>
          <w:bCs/>
          <w:lang w:eastAsia="ru-RU"/>
        </w:rPr>
        <w:t xml:space="preserve">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81" w:history="1">
        <w:r w:rsidRPr="00117827">
          <w:rPr>
            <w:rFonts w:ascii="Times New Roman" w:eastAsia="Times New Roman" w:hAnsi="Times New Roman" w:cs="Times New Roman"/>
            <w:bCs/>
            <w:color w:val="0000FF" w:themeColor="hyperlink"/>
            <w:u w:val="single"/>
            <w:lang w:eastAsia="ru-RU"/>
          </w:rPr>
          <w:t>законом</w:t>
        </w:r>
      </w:hyperlink>
      <w:r w:rsidRPr="00117827">
        <w:rPr>
          <w:rFonts w:ascii="Times New Roman" w:eastAsia="Times New Roman" w:hAnsi="Times New Roman" w:cs="Times New Roman"/>
          <w:bCs/>
          <w:lang w:eastAsia="ru-RU"/>
        </w:rP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82" w:history="1">
        <w:r w:rsidRPr="00117827">
          <w:rPr>
            <w:rFonts w:ascii="Times New Roman" w:eastAsia="Times New Roman" w:hAnsi="Times New Roman" w:cs="Times New Roman"/>
            <w:bCs/>
            <w:color w:val="0000FF" w:themeColor="hyperlink"/>
            <w:u w:val="single"/>
            <w:lang w:eastAsia="ru-RU"/>
          </w:rPr>
          <w:t>законом</w:t>
        </w:r>
      </w:hyperlink>
      <w:r w:rsidRPr="00117827">
        <w:rPr>
          <w:rFonts w:ascii="Times New Roman" w:eastAsia="Times New Roman" w:hAnsi="Times New Roman" w:cs="Times New Roman"/>
          <w:bCs/>
          <w:lang w:eastAsia="ru-RU"/>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2.6. 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2.7. Ежемесячная доплата к пенсии не устанавливается лицу, указанному в </w:t>
      </w:r>
      <w:hyperlink r:id="rId8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установлено иное пожизненное ежемесячное вознаграждение за счет средств бюджета Удмуртской Республики, либо в соответствии с законодательством Российской Федерации, законодательством субъектов Российской Федерации установлена ежемесячная доплата к пенсии, либо в соответствии с нормативными правовыми актами органов местного самоуправления установлено иное дополнительное пенсионное обеспечение или иное пожизненное ежемесячное материальное обеспечение.</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2.8. В случае если лицу, указанному в </w:t>
      </w:r>
      <w:hyperlink r:id="rId8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назначены две пенсии, то при определении размера ежемесячной доплаты учитывается сумма двух пенсий.</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2.9. Вопросы, связанные с установлением и выплатой ежемесячной доплаты к пенсии, а также с удержанием излишне выплаченной ежемесячной доплаты к пенсии, не урегулированные настоящим разделом, разрешаются применительно к правилам назначения пенсии в соответствии с Федеральным </w:t>
      </w:r>
      <w:hyperlink r:id="rId85"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от 28 декабря 2013 года N 400-ФЗ "О страховых пенсиях".</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 Порядок рассмотрения заявления о назначении и выплате ежемесячной доплаты к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bookmarkStart w:id="2" w:name="Par62"/>
      <w:bookmarkEnd w:id="2"/>
      <w:r w:rsidRPr="00117827">
        <w:rPr>
          <w:rFonts w:ascii="Times New Roman" w:eastAsia="Times New Roman" w:hAnsi="Times New Roman" w:cs="Times New Roman"/>
          <w:lang w:eastAsia="ru-RU"/>
        </w:rPr>
        <w:t xml:space="preserve">3.1. Лицо, указанное в </w:t>
      </w:r>
      <w:hyperlink r:id="rId86"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подает в кадровую службу Отдела делопроизводства Управления правовой работы и делопроизводства Администрации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(далее - кадровая служба) письменное </w:t>
      </w:r>
      <w:hyperlink r:id="rId87" w:anchor="Par140" w:tooltip="                                 ЗАЯВЛЕНИЕ" w:history="1">
        <w:r w:rsidRPr="00117827">
          <w:rPr>
            <w:rFonts w:ascii="Times New Roman" w:eastAsia="Times New Roman" w:hAnsi="Times New Roman" w:cs="Times New Roman"/>
            <w:color w:val="0000FF" w:themeColor="hyperlink"/>
            <w:u w:val="single"/>
            <w:lang w:eastAsia="ru-RU"/>
          </w:rPr>
          <w:t>заявление</w:t>
        </w:r>
      </w:hyperlink>
      <w:r w:rsidRPr="00117827">
        <w:rPr>
          <w:rFonts w:ascii="Times New Roman" w:eastAsia="Times New Roman" w:hAnsi="Times New Roman" w:cs="Times New Roman"/>
          <w:lang w:eastAsia="ru-RU"/>
        </w:rPr>
        <w:t xml:space="preserve"> по форме согласно приложению 1 к настоящему Положению, к которому прилагаются: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справка органа, осуществляющего пенсионное обеспечение, о назначенной (досрочно оформленной) пенсии по старости (пенсии по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заверенная надлежащим образом по последнему месту работы (службы) копия трудовой книжки (за период работы у данного работодателя) на бумажном носителе  или в форме электронного документа, подписанного усиленной квалифицированной электронной 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и другие документы, подтверждающие периоды замещения выборной муниципальной должности»;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3.2. Лицо, указанное в </w:t>
      </w:r>
      <w:hyperlink r:id="rId88"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может обращаться за ежемесячной доплатой к пенсии в любое время после возникновения права на нее и назначения страховой пенсии по старости (пенсии по инвалидности) либо досрочно оформленной в соответствии с </w:t>
      </w:r>
      <w:hyperlink r:id="rId89" w:tooltip="Закон РФ от 19.04.1991 N 1032-1 (ред. от 28.12.2016) &quot;О занятости населения в Российской Федерации&quot;{КонсультантПлюс}"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Российской </w:t>
      </w:r>
      <w:r w:rsidRPr="00117827">
        <w:rPr>
          <w:rFonts w:ascii="Times New Roman" w:eastAsia="Times New Roman" w:hAnsi="Times New Roman" w:cs="Times New Roman"/>
          <w:lang w:eastAsia="ru-RU"/>
        </w:rPr>
        <w:lastRenderedPageBreak/>
        <w:t>Федерации от 19.04.1991 N 1032-1 "О занятости населения в Российской Федерации" без ограничения каким-либо сроком путем подачи соответствующего заявления.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3.3. Заявление о назначении ежемесячной доплаты к пенсии регистрируется в день подачи (получения по почте) кадровой службой.</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том случае, когда к заявлению о назначении ежемесячной доплаты к пенсии не приложены документы, указанные в </w:t>
      </w:r>
      <w:hyperlink r:id="rId90"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117827">
          <w:rPr>
            <w:rFonts w:ascii="Times New Roman" w:eastAsia="Times New Roman" w:hAnsi="Times New Roman" w:cs="Times New Roman"/>
            <w:color w:val="0000FF" w:themeColor="hyperlink"/>
            <w:u w:val="single"/>
            <w:lang w:eastAsia="ru-RU"/>
          </w:rPr>
          <w:t>пункте 3.1</w:t>
        </w:r>
      </w:hyperlink>
      <w:r w:rsidRPr="00117827">
        <w:rPr>
          <w:rFonts w:ascii="Times New Roman" w:eastAsia="Times New Roman" w:hAnsi="Times New Roman" w:cs="Times New Roman"/>
          <w:lang w:eastAsia="ru-RU"/>
        </w:rPr>
        <w:t xml:space="preserve"> раздела 3 настоящего Положения, кадровая служба отказывает в приеме документов о назначении ежемесячной доплаты к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Если такие документы будут представлены в кадровую службу не позднее чем через один месяц со дня регистрации заявления о назначении ежемесячной доплаты к пенсии либо получения его по почте, то днем обращения лица, указанного в </w:t>
      </w:r>
      <w:hyperlink r:id="rId91"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за ежемесячной доплатой к пенсии считается день регистрации этого заявления или дата, указанная на почтовом штемпеле организации федеральной почтовой связи по месту отправления заявления. В противном случае днем обращения считается день предоставления в кадровую службу документов, указанных в </w:t>
      </w:r>
      <w:hyperlink r:id="rId92"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117827">
          <w:rPr>
            <w:rFonts w:ascii="Times New Roman" w:eastAsia="Times New Roman" w:hAnsi="Times New Roman" w:cs="Times New Roman"/>
            <w:color w:val="0000FF" w:themeColor="hyperlink"/>
            <w:u w:val="single"/>
            <w:lang w:eastAsia="ru-RU"/>
          </w:rPr>
          <w:t>пункте 3.1</w:t>
        </w:r>
      </w:hyperlink>
      <w:r w:rsidRPr="00117827">
        <w:rPr>
          <w:rFonts w:ascii="Times New Roman" w:eastAsia="Times New Roman" w:hAnsi="Times New Roman" w:cs="Times New Roman"/>
          <w:lang w:eastAsia="ru-RU"/>
        </w:rPr>
        <w:t xml:space="preserve"> раздела 3 настоящего Положения.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bookmarkStart w:id="3" w:name="Par69"/>
      <w:bookmarkEnd w:id="3"/>
      <w:r w:rsidRPr="00117827">
        <w:rPr>
          <w:rFonts w:ascii="Times New Roman" w:eastAsia="Times New Roman" w:hAnsi="Times New Roman" w:cs="Times New Roman"/>
          <w:lang w:eastAsia="ru-RU"/>
        </w:rPr>
        <w:t xml:space="preserve">3.4. При приеме заявления о назначении ежемесячной доплаты к пенсии от лица, указанного в </w:t>
      </w:r>
      <w:hyperlink r:id="rId9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имеющего право на ежемесячную доплату к пенсии, кадровая служба при наличии документов, указанных в </w:t>
      </w:r>
      <w:hyperlink r:id="rId94"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117827">
          <w:rPr>
            <w:rFonts w:ascii="Times New Roman" w:eastAsia="Times New Roman" w:hAnsi="Times New Roman" w:cs="Times New Roman"/>
            <w:color w:val="0000FF" w:themeColor="hyperlink"/>
            <w:u w:val="single"/>
            <w:lang w:eastAsia="ru-RU"/>
          </w:rPr>
          <w:t>пункте 3.1</w:t>
        </w:r>
      </w:hyperlink>
      <w:r w:rsidRPr="00117827">
        <w:rPr>
          <w:rFonts w:ascii="Times New Roman" w:eastAsia="Times New Roman" w:hAnsi="Times New Roman" w:cs="Times New Roman"/>
          <w:lang w:eastAsia="ru-RU"/>
        </w:rPr>
        <w:t xml:space="preserve"> раздела 3 настоящего Положения, для ее назначения: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сличает подлинники документов с их копиями, фиксирует выявленные расхождения;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регистрирует заявление и выдает уведомление, в котором указывается дата приема заявления, перечень недостающих документов и сроки их представления;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оказывает содействие лицу, указанному в </w:t>
      </w:r>
      <w:hyperlink r:id="rId95"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в получении недостающих документов для назначения ежемесячной доплаты к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организует оформление </w:t>
      </w:r>
      <w:hyperlink r:id="rId96" w:anchor="Par188" w:tooltip="                                  СПРАВКА" w:history="1">
        <w:r w:rsidRPr="00117827">
          <w:rPr>
            <w:rFonts w:ascii="Times New Roman" w:eastAsia="Times New Roman" w:hAnsi="Times New Roman" w:cs="Times New Roman"/>
            <w:color w:val="0000FF" w:themeColor="hyperlink"/>
            <w:u w:val="single"/>
            <w:lang w:eastAsia="ru-RU"/>
          </w:rPr>
          <w:t>справки</w:t>
        </w:r>
      </w:hyperlink>
      <w:r w:rsidRPr="00117827">
        <w:rPr>
          <w:rFonts w:ascii="Times New Roman" w:eastAsia="Times New Roman" w:hAnsi="Times New Roman" w:cs="Times New Roman"/>
          <w:lang w:eastAsia="ru-RU"/>
        </w:rPr>
        <w:t xml:space="preserve"> о размере должностного оклада лица, указанного в </w:t>
      </w:r>
      <w:hyperlink r:id="rId97"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по форме согласно приложению 2 к настоящему Положению, оформляет </w:t>
      </w:r>
      <w:hyperlink r:id="rId98" w:anchor="Par284" w:tooltip="СПРАВКА" w:history="1">
        <w:r w:rsidRPr="00117827">
          <w:rPr>
            <w:rFonts w:ascii="Times New Roman" w:eastAsia="Times New Roman" w:hAnsi="Times New Roman" w:cs="Times New Roman"/>
            <w:color w:val="0000FF" w:themeColor="hyperlink"/>
            <w:u w:val="single"/>
            <w:lang w:eastAsia="ru-RU"/>
          </w:rPr>
          <w:t>справку</w:t>
        </w:r>
      </w:hyperlink>
      <w:r w:rsidRPr="00117827">
        <w:rPr>
          <w:rFonts w:ascii="Times New Roman" w:eastAsia="Times New Roman" w:hAnsi="Times New Roman" w:cs="Times New Roman"/>
          <w:lang w:eastAsia="ru-RU"/>
        </w:rPr>
        <w:t xml:space="preserve"> о периодах замещения выборных муниципальных должностей, дающих право на ежемесячную доплату к пенсии, по форме согласно приложению 3 к настоящему Положению;</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производит расчет размера ежемесячной доплаты к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готовит проект правового акта Администрации (Совета депутатов) муниципального образования "Муниципальный округ Воткинский район Удмуртской Республики о назначении ежемесячной доплаты к пенсии, лицу, указанному в </w:t>
      </w:r>
      <w:hyperlink r:id="rId99"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к которому прилагаются: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-заявление лица, указанного в </w:t>
      </w:r>
      <w:hyperlink r:id="rId100"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о назначении ежемесячной доплаты к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b/>
          <w:lang w:eastAsia="ru-RU"/>
        </w:rPr>
      </w:pPr>
      <w:r w:rsidRPr="00117827">
        <w:rPr>
          <w:rFonts w:ascii="Times New Roman" w:eastAsia="Times New Roman" w:hAnsi="Times New Roman" w:cs="Times New Roman"/>
          <w:lang w:eastAsia="ru-RU"/>
        </w:rPr>
        <w:t xml:space="preserve">-справка о размере должностного оклада, применяемого при определении размера ежемесячной доплаты к пенсии; </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-справка о периодах замещения выборной муниципальной должности, дающих право на ежемесячную доплату к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-справка органа, осуществляющего пенсионное обеспечение, о назначенной (досрочно оформленной) пенсии по старости с указанием федерального закона, в соответствии с которым она назначена, и размера назначенной пенсии, датированная месяцем увольнения;</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-копия документа о прекращении полномочий;</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-расчет размера ежемесячной доплаты к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-заверенная надлежащим образом по последнему месту работы (службы) копия трудовой книжки (за период работы у данного работодателя) на бумажном носителе  или в форме электронного документа, подписанного усиленной квалифицированной электронной 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и другие документы, подтверждающие периоды замещения выборной муниципальной должности.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3.5. Глава муниципального образования "Муниципальный округ Воткинский район Удмуртской Республики", (Председатель Совета депутатов муниципального образования «Муниципальный округ Воткинский район Удмуртской Республики») в месячный срок со дня представления документов, указанных в </w:t>
      </w:r>
      <w:hyperlink r:id="rId101" w:anchor="Par69" w:tooltip="3.4. При приеме заявления о назначении ежемесячной доплаты к пенсии от лица, указанного в пункте 1.2 раздела 1 настоящего Положения, имеющего право на ежемесячную доплату к пенсии, кадровая служба при наличии документов, указанных в пункте 3.1 раздела 3 н" w:history="1">
        <w:r w:rsidRPr="00117827">
          <w:rPr>
            <w:rFonts w:ascii="Times New Roman" w:eastAsia="Times New Roman" w:hAnsi="Times New Roman" w:cs="Times New Roman"/>
            <w:color w:val="0000FF" w:themeColor="hyperlink"/>
            <w:u w:val="single"/>
            <w:lang w:eastAsia="ru-RU"/>
          </w:rPr>
          <w:t>пункте 3.4</w:t>
        </w:r>
      </w:hyperlink>
      <w:r w:rsidRPr="00117827">
        <w:rPr>
          <w:rFonts w:ascii="Times New Roman" w:eastAsia="Times New Roman" w:hAnsi="Times New Roman" w:cs="Times New Roman"/>
          <w:lang w:eastAsia="ru-RU"/>
        </w:rPr>
        <w:t xml:space="preserve"> раздела 3 настоящего Положения в кадровую службу издает постановление (распоряжение) о назначении ежемесячной доплаты к страховой пенсии по старости (пенсии по инвалидности), назначенной в соответствии с Федеральным </w:t>
      </w:r>
      <w:hyperlink r:id="rId102"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от 28 декабря 2013 года N 400-ФЗ "О страховых пенсиях" либо досрочно оформленной в соответствии с </w:t>
      </w:r>
      <w:hyperlink r:id="rId103" w:tooltip="Закон РФ от 19.04.1991 N 1032-1 (ред. от 28.12.2016) &quot;О занятости населения в Российской Федерации&quot;{КонсультантПлюс}"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Российской Федерации от 19.04.1991 N 1032-1 "О занятости населения в Российской Федерации".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Оформление документов о выплате ежемесячной доплаты к пенсии осуществляется в порядке, установленном для выплаты страховой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Ежемесячная доплата к пенсии выплачивается органом местного самоуправления муниципального образования "Муниципальный округ Воткинский район Удмуртской Республики", в котором лицо, указанное в </w:t>
      </w:r>
      <w:hyperlink r:id="rId10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замещало муниципальную должность перед прекращением полномочий либо на день достижения возраста, дающего право на пенсию по старости.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Расходы, связанные с выплатой ежемесячной доплаты к пенсии, ее доставкой и пересылкой, производятся за счет средств бюджета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3.6. В случае отказа в назначении ежемесячной доплаты к пенсии кадровая служба в письменной форме извещает заявителя об отказе в назначении ежемесячной доплаты к пенсии с указанием причин отказа.</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3.7. Ежемесячная доплата к пенсии назначается на основании постановления (распоряжения) Главы муниципального образования "Муниципальный округ Воткинский район Удмуртской Республики" (Председателя Совета депутатов муниципального образования «Муниципальный округ Воткинский район Удмуртской Республики») с 1-го числа месяца, в котором лицо, указанное в </w:t>
      </w:r>
      <w:hyperlink r:id="rId105"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обратилось за ней, но не ранее дня, следующего за днем прекращения полномочий, либо на день достижения им возраста, дающего право на пенсию по старости.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3.8. Выплата ежемесячной доплаты к пенсии, в том числе в период нахождения лица, указанного в </w:t>
      </w:r>
      <w:hyperlink r:id="rId106"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107"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от 28 декабря 2013 года N 400-ФЗ "О страховых пенсиях".</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bookmarkStart w:id="4" w:name="Par91"/>
      <w:bookmarkEnd w:id="4"/>
      <w:r w:rsidRPr="00117827">
        <w:rPr>
          <w:rFonts w:ascii="Times New Roman" w:eastAsia="Times New Roman" w:hAnsi="Times New Roman" w:cs="Times New Roman"/>
          <w:lang w:eastAsia="ru-RU"/>
        </w:rPr>
        <w:t>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гражданской службы, должности муниципальной службы и выборной муниципальной должности, замещаемой на профессиональной постоянной основе.</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Лицо, указанное в </w:t>
      </w:r>
      <w:hyperlink r:id="rId108"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получающее ежемесячную доплату к пенсии и назначенное на одну из должностей, указанных в </w:t>
      </w:r>
      <w:hyperlink r:id="rId109"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117827">
          <w:rPr>
            <w:rFonts w:ascii="Times New Roman" w:eastAsia="Times New Roman" w:hAnsi="Times New Roman" w:cs="Times New Roman"/>
            <w:color w:val="0000FF" w:themeColor="hyperlink"/>
            <w:u w:val="single"/>
            <w:lang w:eastAsia="ru-RU"/>
          </w:rPr>
          <w:t>абзаце 1</w:t>
        </w:r>
      </w:hyperlink>
      <w:r w:rsidRPr="00117827">
        <w:rPr>
          <w:rFonts w:ascii="Times New Roman" w:eastAsia="Times New Roman" w:hAnsi="Times New Roman" w:cs="Times New Roman"/>
          <w:lang w:eastAsia="ru-RU"/>
        </w:rPr>
        <w:t xml:space="preserve"> настоящего пункта, обязано в 5-дневный срок сообщить об этом в письменной форме в кадровую службу.</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Ежемесячная доплата к пенсии приостанавливается со дня назначения на одну из должностей, указанных в </w:t>
      </w:r>
      <w:hyperlink r:id="rId110"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117827">
          <w:rPr>
            <w:rFonts w:ascii="Times New Roman" w:eastAsia="Times New Roman" w:hAnsi="Times New Roman" w:cs="Times New Roman"/>
            <w:color w:val="0000FF" w:themeColor="hyperlink"/>
            <w:u w:val="single"/>
            <w:lang w:eastAsia="ru-RU"/>
          </w:rPr>
          <w:t>абзаце 1</w:t>
        </w:r>
      </w:hyperlink>
      <w:r w:rsidRPr="00117827">
        <w:rPr>
          <w:rFonts w:ascii="Times New Roman" w:eastAsia="Times New Roman" w:hAnsi="Times New Roman" w:cs="Times New Roman"/>
          <w:lang w:eastAsia="ru-RU"/>
        </w:rPr>
        <w:t xml:space="preserve"> настоящего пункта, по постановлению (распоряжению) Главы муниципального образования "Муниципальный округ Воткинский район Удмуртской Республики" (Председателя Совета депутатов муниципального образования «Муниципальный округ Воткинский район Удмуртской Республики»).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При прекращении полномочий или освобождении от должностей, указанных в </w:t>
      </w:r>
      <w:hyperlink r:id="rId111"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117827">
          <w:rPr>
            <w:rFonts w:ascii="Times New Roman" w:eastAsia="Times New Roman" w:hAnsi="Times New Roman" w:cs="Times New Roman"/>
            <w:color w:val="0000FF" w:themeColor="hyperlink"/>
            <w:u w:val="single"/>
            <w:lang w:eastAsia="ru-RU"/>
          </w:rPr>
          <w:t>абзаце 1</w:t>
        </w:r>
      </w:hyperlink>
      <w:r w:rsidRPr="00117827">
        <w:rPr>
          <w:rFonts w:ascii="Times New Roman" w:eastAsia="Times New Roman" w:hAnsi="Times New Roman" w:cs="Times New Roman"/>
          <w:lang w:eastAsia="ru-RU"/>
        </w:rPr>
        <w:t xml:space="preserve"> настоящего пункта, выплата ежемесячной доплаты к пенсии возобновляется по </w:t>
      </w:r>
      <w:hyperlink r:id="rId112" w:anchor="Par399" w:tooltip="                                 ЗАЯВЛЕНИЕ" w:history="1">
        <w:r w:rsidRPr="00117827">
          <w:rPr>
            <w:rFonts w:ascii="Times New Roman" w:eastAsia="Times New Roman" w:hAnsi="Times New Roman" w:cs="Times New Roman"/>
            <w:color w:val="0000FF" w:themeColor="hyperlink"/>
            <w:u w:val="single"/>
            <w:lang w:eastAsia="ru-RU"/>
          </w:rPr>
          <w:t>заявлению</w:t>
        </w:r>
      </w:hyperlink>
      <w:r w:rsidRPr="00117827">
        <w:rPr>
          <w:rFonts w:ascii="Times New Roman" w:eastAsia="Times New Roman" w:hAnsi="Times New Roman" w:cs="Times New Roman"/>
          <w:lang w:eastAsia="ru-RU"/>
        </w:rPr>
        <w:t xml:space="preserve"> лица, указанного в </w:t>
      </w:r>
      <w:hyperlink r:id="rId11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по форме согласно приложению 4 к настоящему Положению.</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3.10. Глава муниципального образования "Муниципальный округ Воткинский район Удмуртской Республики" (Председатель Совета депутатов муниципального образования «Муниципальный округ Воткинский район Удмуртской Республики») издает постановление (распоряжение) о возобновлении ежемесячной доплаты к пенсии в 14-дневный срок со дня поступления заявления о возобновлении ежемесячной доплаты к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Ежемесячная доплата к пенсии возобновляется с 1-го числа того месяца, когда лицо, указанное в </w:t>
      </w:r>
      <w:hyperlink r:id="rId11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117827">
          <w:rPr>
            <w:rFonts w:ascii="Times New Roman" w:eastAsia="Times New Roman" w:hAnsi="Times New Roman" w:cs="Times New Roman"/>
            <w:color w:val="0000FF" w:themeColor="hyperlink"/>
            <w:u w:val="single"/>
            <w:lang w:eastAsia="ru-RU"/>
          </w:rPr>
          <w:t>пункте 1.2 раздела 1</w:t>
        </w:r>
      </w:hyperlink>
      <w:r w:rsidRPr="00117827">
        <w:rPr>
          <w:rFonts w:ascii="Times New Roman" w:eastAsia="Times New Roman" w:hAnsi="Times New Roman" w:cs="Times New Roman"/>
          <w:lang w:eastAsia="ru-RU"/>
        </w:rPr>
        <w:t xml:space="preserve"> настоящего Положения, получавшее ежемесячную доплату к пенсии, обратилось с заявлением о ее возобновлении, но не ранее дня, когда наступило право на возобновление выплаты ежемесячной доплаты к пенсии.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3.11. Выплата ежемесячной доплаты к пенсии прекращается лицу, которому в соответствии с законодательством Российской Федерации назначено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назначена пенсия за выслугу лет.</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3.12. Перерасчет размера ежемесячной доплаты к пенсии производится в случаях:</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изменения размера страховой части трудовой пенсии по старости (пенсии по инвалидности);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при централизованном повышении должностных окладов лиц, замещающих выборные муниципальные должности.</w:t>
      </w: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3.13. В случае смерти лица, получающего ежемесячную доплату к пенсии, а также в случае признания его в установленном порядке умершим или безвестно отсутствующим, выплата прекращается с 1-го числа месяца, следующего за месяцем, в котором наступила смерть лица, получающего ежемесячную доплату к пенсии, либо вступило в силу решение суда об объявлении его умершим или решение суда о признании его безвестно отсутствующим.</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Приложение N 1</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 порядке установления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и выплаты ежемесячно доплаты к пенсии лицам,</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замещавшим муниципальные должности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органах местного самоуправления 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Руководителю органа местного самоуправления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(Ф.И.О. заявителя)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замещавшего должность</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(должность заявителя)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Паспорт: серия ____ N _____ выдан 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(когда)</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(кем)</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Дата рождения 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Зарегистрирован по адресу: 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Телефон 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bookmarkStart w:id="5" w:name="Par140"/>
      <w:bookmarkEnd w:id="5"/>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ЗАЯВЛЕНИЕ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   соответствии   с   Положением  о  порядке  установления  и  выплаты ежемесячной  доплаты  к  пенсии  лицам,  замещавшим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прошу  назначить мне ежемесячную доплату к страховой пенсии,  назначенной  в  соответствии  с  Федеральным </w:t>
      </w:r>
      <w:hyperlink r:id="rId115"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от 28 декабря 2013 года N 400-ФЗ "О страховых пенсиях"  или досрочно оформленной  в  соответствии  с  </w:t>
      </w:r>
      <w:hyperlink r:id="rId116" w:tooltip="Закон РФ от 19.04.1991 N 1032-1 (ред. от 28.12.2016) &quot;О занятости населения в Российской Федерации&quot;{КонсультантПлюс}"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Российской Федерации от 19.04.1991 N   1032-1   "О   занятости   населения   в  Российской  Федерации" (нужное подчеркнуть).</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Ежемесячную доплату к пенсии прошу перечислять в ________ банк N ______ на счет 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       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(дата)             (подпись)</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Заявление зарегистрировано: ______________ N 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Начальник кадровой службы</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   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(Ф.И.О.)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заявлению приложены:________________________________________________________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Заявление  со всеми необходимыми документами получил</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Начальник кадровой службы 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(дата, подпись, Ф.И.О)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Приложение N 2</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 порядке установления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и выплаты ежемесячной доплаты к пенсии лицам,</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замещавшим муниципальные должности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органах местного самоуправления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 "Муниципальный округ</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Воткинский район Удмуртской Республики"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bookmarkStart w:id="6" w:name="Par188"/>
      <w:bookmarkEnd w:id="6"/>
      <w:r w:rsidRPr="00117827">
        <w:rPr>
          <w:rFonts w:ascii="Times New Roman" w:eastAsia="Times New Roman" w:hAnsi="Times New Roman" w:cs="Times New Roman"/>
          <w:lang w:eastAsia="ru-RU"/>
        </w:rPr>
        <w:t>Справка о размере должностного оклада, применяемого при определении размера ежемесячной доплаты к пенсии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(фамилия, имя, отчество)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замещавшего должность 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(наименование муниципальной должности)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 период с _______________________ по 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(день, месяц, год)                              (день, месяц, год) </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Размер должностного оклада, применяемого при определении размера ежемесячной доплаты к пенсии, в расчетный период составляет ________ рублей, исходя из:</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bl>
      <w:tblPr>
        <w:tblW w:w="94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418"/>
        <w:gridCol w:w="1431"/>
        <w:gridCol w:w="2821"/>
        <w:gridCol w:w="1394"/>
      </w:tblGrid>
      <w:tr w:rsidR="0023550D" w:rsidRPr="00117827" w:rsidTr="006768D9">
        <w:trPr>
          <w:trHeight w:val="390"/>
        </w:trPr>
        <w:tc>
          <w:tcPr>
            <w:tcW w:w="2356"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Наименование муниципальной</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должности</w:t>
            </w:r>
          </w:p>
        </w:tc>
        <w:tc>
          <w:tcPr>
            <w:tcW w:w="2849" w:type="dxa"/>
            <w:gridSpan w:val="2"/>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Установленный</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должностной оклад</w:t>
            </w:r>
          </w:p>
        </w:tc>
        <w:tc>
          <w:tcPr>
            <w:tcW w:w="4215" w:type="dxa"/>
            <w:gridSpan w:val="2"/>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Должностной оклад, применяемый при определении размера ежемесячной доплаты к пенсии</w:t>
            </w:r>
          </w:p>
        </w:tc>
      </w:tr>
      <w:tr w:rsidR="0023550D" w:rsidRPr="00117827" w:rsidTr="006768D9">
        <w:trPr>
          <w:trHeight w:val="390"/>
        </w:trPr>
        <w:tc>
          <w:tcPr>
            <w:tcW w:w="2356"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 период</w:t>
            </w:r>
          </w:p>
        </w:tc>
        <w:tc>
          <w:tcPr>
            <w:tcW w:w="1431"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Размер (рублей</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месяц)</w:t>
            </w:r>
          </w:p>
        </w:tc>
        <w:tc>
          <w:tcPr>
            <w:tcW w:w="2821"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Коэффициент повышения должностных окладов, коэффициент при неполном служебном дне</w:t>
            </w:r>
          </w:p>
        </w:tc>
        <w:tc>
          <w:tcPr>
            <w:tcW w:w="1394"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Размер</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(рублей</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месяц)</w:t>
            </w:r>
          </w:p>
        </w:tc>
      </w:tr>
      <w:tr w:rsidR="0023550D" w:rsidRPr="00117827" w:rsidTr="006768D9">
        <w:trPr>
          <w:trHeight w:val="390"/>
        </w:trPr>
        <w:tc>
          <w:tcPr>
            <w:tcW w:w="2356"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с___ по____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с___ по____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2821"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39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23550D" w:rsidRPr="00117827" w:rsidTr="006768D9">
        <w:trPr>
          <w:trHeight w:val="390"/>
        </w:trPr>
        <w:tc>
          <w:tcPr>
            <w:tcW w:w="2356"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431"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2821"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39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bl>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Руководитель органа местного самоуправления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муниципального образования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                                        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инициалы, фамилия)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Начальник МКУ «Центр учета и отчетности»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(главный бухгалтер)                                                 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инициалы, фамилия)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Дата выдачи________________________ место для печати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(число, месяц, год)</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Приложение N 3</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 порядке установления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и выплаты ежемесячной доплаты к пенсии лицам,</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замещавшим муниципальные должности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органах местного самоуправления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"Муниципальный округ Воткинский район</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bookmarkStart w:id="7" w:name="Par284"/>
      <w:bookmarkEnd w:id="7"/>
      <w:r w:rsidRPr="00117827">
        <w:rPr>
          <w:rFonts w:ascii="Times New Roman" w:eastAsia="Times New Roman" w:hAnsi="Times New Roman" w:cs="Times New Roman"/>
          <w:lang w:eastAsia="ru-RU"/>
        </w:rPr>
        <w:t>СПРАВКА</w:t>
      </w: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 периодах замещения муниципальной должности,</w:t>
      </w: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дающих право на ежемесячную доплату к пенсии</w:t>
      </w: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(фамилия, имя, отчество)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bl>
      <w:tblPr>
        <w:tblW w:w="9608"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134"/>
        <w:gridCol w:w="567"/>
        <w:gridCol w:w="737"/>
        <w:gridCol w:w="737"/>
        <w:gridCol w:w="1701"/>
        <w:gridCol w:w="1814"/>
        <w:gridCol w:w="680"/>
        <w:gridCol w:w="990"/>
        <w:gridCol w:w="794"/>
      </w:tblGrid>
      <w:tr w:rsidR="0023550D" w:rsidRPr="00117827" w:rsidTr="006768D9">
        <w:tc>
          <w:tcPr>
            <w:tcW w:w="454"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N п/п</w:t>
            </w:r>
          </w:p>
        </w:tc>
        <w:tc>
          <w:tcPr>
            <w:tcW w:w="1134"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Номер записи в трудовой книжке</w:t>
            </w:r>
          </w:p>
        </w:tc>
        <w:tc>
          <w:tcPr>
            <w:tcW w:w="2041" w:type="dxa"/>
            <w:gridSpan w:val="3"/>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Дата</w:t>
            </w:r>
          </w:p>
        </w:tc>
        <w:tc>
          <w:tcPr>
            <w:tcW w:w="1701"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Наименование организации</w:t>
            </w:r>
          </w:p>
        </w:tc>
        <w:tc>
          <w:tcPr>
            <w:tcW w:w="1814"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Наименование  муниципальной должности</w:t>
            </w:r>
          </w:p>
        </w:tc>
        <w:tc>
          <w:tcPr>
            <w:tcW w:w="2464" w:type="dxa"/>
            <w:gridSpan w:val="3"/>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Продолжительность замещения муниципальной должности</w:t>
            </w:r>
          </w:p>
        </w:tc>
      </w:tr>
      <w:tr w:rsidR="0023550D" w:rsidRPr="00117827" w:rsidTr="006768D9">
        <w:tc>
          <w:tcPr>
            <w:tcW w:w="45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год</w:t>
            </w:r>
          </w:p>
        </w:tc>
        <w:tc>
          <w:tcPr>
            <w:tcW w:w="737"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месяц</w:t>
            </w:r>
          </w:p>
        </w:tc>
        <w:tc>
          <w:tcPr>
            <w:tcW w:w="737"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число</w:t>
            </w:r>
          </w:p>
        </w:tc>
        <w:tc>
          <w:tcPr>
            <w:tcW w:w="1701"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81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лет</w:t>
            </w:r>
          </w:p>
        </w:tc>
        <w:tc>
          <w:tcPr>
            <w:tcW w:w="990"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месяцев</w:t>
            </w:r>
          </w:p>
        </w:tc>
        <w:tc>
          <w:tcPr>
            <w:tcW w:w="794"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дней</w:t>
            </w:r>
          </w:p>
        </w:tc>
      </w:tr>
      <w:tr w:rsidR="0023550D" w:rsidRPr="00117827" w:rsidTr="006768D9">
        <w:tc>
          <w:tcPr>
            <w:tcW w:w="45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81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23550D" w:rsidRPr="00117827" w:rsidTr="006768D9">
        <w:tc>
          <w:tcPr>
            <w:tcW w:w="45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81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23550D" w:rsidRPr="00117827" w:rsidTr="006768D9">
        <w:tc>
          <w:tcPr>
            <w:tcW w:w="45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81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23550D" w:rsidRPr="00117827" w:rsidTr="006768D9">
        <w:tc>
          <w:tcPr>
            <w:tcW w:w="45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81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23550D" w:rsidRPr="00117827" w:rsidTr="006768D9">
        <w:tc>
          <w:tcPr>
            <w:tcW w:w="45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Всего:</w:t>
            </w:r>
          </w:p>
        </w:tc>
        <w:tc>
          <w:tcPr>
            <w:tcW w:w="181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bl>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(должность)                        (подпись)             (Ф.И.О.)</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М.П.</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Ф.И.О.)        (дата)</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A12A91" w:rsidRPr="00117827" w:rsidRDefault="00A12A91"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Приложение N 4</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Положению о порядке установления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и выплаты ежемесячной доплаты к пенсии лицам,</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замещавшим муниципальные должности</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органах местного самоуправления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"Муниципальный округ Воткинский район </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Удмуртской Республики"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(руководителю органа местного</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самоуправления)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(фамилия, имя, отчество заявителя)</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Домашний адрес: 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Телефон 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Паспорт: серия ____ N _____ выдан 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(когда)</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_________________________________________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(кем)</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Дата рождения ___________________________</w:t>
      </w:r>
    </w:p>
    <w:p w:rsidR="0023550D" w:rsidRPr="00117827" w:rsidRDefault="0023550D" w:rsidP="0023550D">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center"/>
        <w:rPr>
          <w:rFonts w:ascii="Times New Roman" w:eastAsia="Times New Roman" w:hAnsi="Times New Roman" w:cs="Times New Roman"/>
          <w:lang w:eastAsia="ru-RU"/>
        </w:rPr>
      </w:pPr>
      <w:bookmarkStart w:id="8" w:name="Par399"/>
      <w:bookmarkEnd w:id="8"/>
      <w:r w:rsidRPr="00117827">
        <w:rPr>
          <w:rFonts w:ascii="Times New Roman" w:eastAsia="Times New Roman" w:hAnsi="Times New Roman" w:cs="Times New Roman"/>
          <w:lang w:eastAsia="ru-RU"/>
        </w:rPr>
        <w:t>ЗАЯВЛЕНИЕ</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соответствии   с   </w:t>
      </w:r>
      <w:hyperlink r:id="rId117" w:history="1">
        <w:r w:rsidRPr="00117827">
          <w:rPr>
            <w:rFonts w:ascii="Times New Roman" w:eastAsia="Times New Roman" w:hAnsi="Times New Roman" w:cs="Times New Roman"/>
            <w:color w:val="0000FF" w:themeColor="hyperlink"/>
            <w:u w:val="single"/>
            <w:lang w:eastAsia="ru-RU"/>
          </w:rPr>
          <w:t>Законом</w:t>
        </w:r>
      </w:hyperlink>
      <w:r w:rsidRPr="00117827">
        <w:rPr>
          <w:rFonts w:ascii="Times New Roman" w:eastAsia="Times New Roman" w:hAnsi="Times New Roman" w:cs="Times New Roman"/>
          <w:lang w:eastAsia="ru-RU"/>
        </w:rPr>
        <w:t xml:space="preserve">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Положением о порядке  установления  и выплаты ежемесячной  доплаты  к  пенсии  лицам, замещавшим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прошу  приостановить  (прекратить,  возобновить)  мне  выплату  ежемесячной доплаты к пенсии (нужное подчеркнуть) на основан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(решение федерального (государственного) органа, межгосударственного    (межправительственного)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 международными договорами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 пожизненного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в    соответствии с законодательством Российской Федерации или субъектов Российской Федерации установлении ежемесячной доплаты к пенсии, либо    установлении иного дополнительного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К заявлению прилагается _______________________________________________________________________________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(копия федерального (государственного) органа, межгосударственного    (межправительственного)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w:t>
      </w:r>
      <w:r w:rsidRPr="00117827">
        <w:rPr>
          <w:rFonts w:ascii="Times New Roman" w:eastAsia="Times New Roman" w:hAnsi="Times New Roman" w:cs="Times New Roman"/>
          <w:lang w:eastAsia="ru-RU"/>
        </w:rPr>
        <w:lastRenderedPageBreak/>
        <w:t>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 международными договорами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 пожизненного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в    соответствии с законодательством Российской Федерации или субъектов    Российской Федерации установлении ежемесячной доплаты к пенсии, либо    установлении иного дополнительного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 __________ 20__ г.                              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заявителя)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Заявление зарегистрировано: "__" ___________ 20__ г.</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________________________________________________________________________________</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(подпись, фамилия, имя, отчество и должность работника уполномоченного регистрировать заявления)</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Место для печати</w:t>
      </w:r>
    </w:p>
    <w:p w:rsidR="0023550D" w:rsidRPr="00117827" w:rsidRDefault="0023550D" w:rsidP="0023550D">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AB523E" w:rsidRPr="00117827" w:rsidRDefault="00AB523E" w:rsidP="00E63C2F">
      <w:pPr>
        <w:spacing w:after="0" w:line="240" w:lineRule="auto"/>
        <w:ind w:firstLine="709"/>
        <w:jc w:val="both"/>
        <w:rPr>
          <w:rFonts w:ascii="Times New Roman" w:hAnsi="Times New Roman" w:cs="Times New Roman"/>
        </w:rPr>
      </w:pPr>
    </w:p>
    <w:p w:rsidR="0023550D" w:rsidRPr="00117827" w:rsidRDefault="0023550D" w:rsidP="00E63C2F">
      <w:pPr>
        <w:spacing w:after="0" w:line="240" w:lineRule="auto"/>
        <w:ind w:firstLine="709"/>
        <w:jc w:val="both"/>
        <w:rPr>
          <w:rFonts w:ascii="Times New Roman" w:hAnsi="Times New Roman" w:cs="Times New Roman"/>
        </w:rPr>
      </w:pPr>
    </w:p>
    <w:p w:rsidR="0023550D" w:rsidRPr="00117827" w:rsidRDefault="0023550D"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E63C2F">
      <w:pPr>
        <w:spacing w:after="0" w:line="240" w:lineRule="auto"/>
        <w:ind w:firstLine="709"/>
        <w:jc w:val="both"/>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A12A91" w:rsidRDefault="00A12A91" w:rsidP="0030605B">
      <w:pPr>
        <w:spacing w:after="0" w:line="240" w:lineRule="auto"/>
        <w:ind w:firstLine="709"/>
        <w:jc w:val="center"/>
        <w:rPr>
          <w:rFonts w:ascii="Times New Roman" w:hAnsi="Times New Roman" w:cs="Times New Roman"/>
        </w:rPr>
      </w:pPr>
    </w:p>
    <w:p w:rsidR="006D7B53" w:rsidRPr="00117827" w:rsidRDefault="0030605B" w:rsidP="0030605B">
      <w:pPr>
        <w:spacing w:after="0" w:line="240" w:lineRule="auto"/>
        <w:ind w:firstLine="709"/>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5F43A08F" wp14:editId="40736F6E">
            <wp:extent cx="542925" cy="714375"/>
            <wp:effectExtent l="0" t="0" r="0" b="0"/>
            <wp:docPr id="16" name="Рисунок 1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6D7B53" w:rsidRPr="00117827" w:rsidRDefault="006D7B53" w:rsidP="003B14CF">
      <w:pPr>
        <w:spacing w:after="0" w:line="240" w:lineRule="auto"/>
        <w:jc w:val="both"/>
        <w:rPr>
          <w:rFonts w:ascii="Times New Roman" w:hAnsi="Times New Roman" w:cs="Times New Roman"/>
        </w:rPr>
      </w:pPr>
    </w:p>
    <w:p w:rsidR="003B14CF" w:rsidRPr="00117827" w:rsidRDefault="003B14CF" w:rsidP="003B14CF">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3B14CF" w:rsidRPr="00117827" w:rsidRDefault="003B14CF" w:rsidP="003B14CF">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6D7B53" w:rsidRPr="00117827" w:rsidRDefault="006D7B53" w:rsidP="00E63C2F">
      <w:pPr>
        <w:spacing w:after="0" w:line="240" w:lineRule="auto"/>
        <w:ind w:firstLine="709"/>
        <w:jc w:val="both"/>
        <w:rPr>
          <w:rFonts w:ascii="Times New Roman" w:hAnsi="Times New Roman" w:cs="Times New Roman"/>
        </w:rPr>
      </w:pPr>
    </w:p>
    <w:p w:rsidR="006D7B53" w:rsidRPr="00117827" w:rsidRDefault="006D7B53" w:rsidP="006D7B53">
      <w:pPr>
        <w:spacing w:after="0" w:line="240" w:lineRule="auto"/>
        <w:contextualSpacing/>
        <w:jc w:val="center"/>
        <w:rPr>
          <w:rFonts w:ascii="Times New Roman" w:eastAsia="Times New Roman" w:hAnsi="Times New Roman" w:cs="Times New Roman"/>
          <w:lang w:eastAsia="ru-RU"/>
        </w:rPr>
      </w:pPr>
    </w:p>
    <w:p w:rsidR="006D7B53" w:rsidRPr="00117827" w:rsidRDefault="006D7B53" w:rsidP="006D7B53">
      <w:pPr>
        <w:spacing w:after="0" w:line="240" w:lineRule="auto"/>
        <w:contextualSpacing/>
        <w:jc w:val="center"/>
        <w:rPr>
          <w:rFonts w:ascii="Times New Roman" w:eastAsia="Times New Roman" w:hAnsi="Times New Roman" w:cs="Times New Roman"/>
          <w:lang w:eastAsia="ru-RU"/>
        </w:rPr>
      </w:pPr>
    </w:p>
    <w:p w:rsidR="006D7B53" w:rsidRPr="00117827" w:rsidRDefault="006D7B53" w:rsidP="006D7B53">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6D7B53" w:rsidRPr="00117827" w:rsidRDefault="006D7B53" w:rsidP="006D7B53">
      <w:pPr>
        <w:spacing w:after="0" w:line="240" w:lineRule="auto"/>
        <w:contextualSpacing/>
        <w:jc w:val="center"/>
        <w:rPr>
          <w:rFonts w:ascii="Times New Roman" w:eastAsia="Times New Roman" w:hAnsi="Times New Roman" w:cs="Times New Roman"/>
          <w:lang w:eastAsia="ru-RU"/>
        </w:rPr>
      </w:pPr>
    </w:p>
    <w:p w:rsidR="006D7B53" w:rsidRPr="00117827" w:rsidRDefault="006D7B53" w:rsidP="004A6925">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«17» февраля  2022 года                                                                              </w:t>
      </w:r>
      <w:r w:rsidR="004A6925">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187</w:t>
      </w:r>
    </w:p>
    <w:p w:rsidR="006D7B53" w:rsidRPr="00117827" w:rsidRDefault="006D7B53" w:rsidP="006D7B53">
      <w:pPr>
        <w:spacing w:after="0" w:line="240" w:lineRule="auto"/>
        <w:contextualSpacing/>
        <w:jc w:val="center"/>
        <w:rPr>
          <w:rFonts w:ascii="Times New Roman" w:eastAsia="Times New Roman" w:hAnsi="Times New Roman" w:cs="Times New Roman"/>
          <w:lang w:eastAsia="ru-RU"/>
        </w:rPr>
      </w:pPr>
    </w:p>
    <w:p w:rsidR="006D7B53" w:rsidRPr="00117827" w:rsidRDefault="006D7B53" w:rsidP="006D7B53">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6D7B53" w:rsidRPr="00117827" w:rsidRDefault="006D7B53" w:rsidP="006D7B53">
      <w:pPr>
        <w:spacing w:after="0" w:line="240" w:lineRule="auto"/>
        <w:contextualSpacing/>
        <w:jc w:val="center"/>
        <w:rPr>
          <w:rFonts w:ascii="Times New Roman" w:eastAsia="Times New Roman" w:hAnsi="Times New Roman" w:cs="Times New Roman"/>
          <w:lang w:eastAsia="ru-RU"/>
        </w:rPr>
      </w:pPr>
    </w:p>
    <w:p w:rsidR="006D7B53" w:rsidRPr="00117827" w:rsidRDefault="006D7B53" w:rsidP="006D7B53">
      <w:pPr>
        <w:spacing w:after="0" w:line="240" w:lineRule="auto"/>
        <w:contextualSpacing/>
        <w:jc w:val="center"/>
        <w:rPr>
          <w:rFonts w:ascii="Times New Roman" w:eastAsia="Times New Roman" w:hAnsi="Times New Roman" w:cs="Times New Roman"/>
          <w:lang w:eastAsia="ru-RU"/>
        </w:rPr>
      </w:pPr>
    </w:p>
    <w:p w:rsidR="006D7B53" w:rsidRPr="00117827" w:rsidRDefault="006D7B53" w:rsidP="006D7B53">
      <w:pPr>
        <w:spacing w:after="0" w:line="240" w:lineRule="auto"/>
        <w:contextualSpacing/>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О внесении дополнения в решение Совета депутатов</w:t>
      </w:r>
    </w:p>
    <w:p w:rsidR="006D7B53" w:rsidRPr="00117827" w:rsidRDefault="006D7B53" w:rsidP="006D7B53">
      <w:pPr>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муниципального образования «Муниципальный округ</w:t>
      </w:r>
    </w:p>
    <w:p w:rsidR="006D7B53" w:rsidRPr="00117827" w:rsidRDefault="006D7B53" w:rsidP="006D7B53">
      <w:pPr>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Воткинский район Удмуртской Республики» от 16.11.2021 года № 88</w:t>
      </w:r>
    </w:p>
    <w:p w:rsidR="006D7B53" w:rsidRPr="00117827" w:rsidRDefault="006D7B53" w:rsidP="006D7B53">
      <w:pPr>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«О земельном налоге на территории муниципального образования </w:t>
      </w:r>
    </w:p>
    <w:p w:rsidR="006D7B53" w:rsidRPr="00117827" w:rsidRDefault="006D7B53" w:rsidP="006D7B53">
      <w:pPr>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«Муниципальный округ Воткинский район Удмуртской Республики»</w:t>
      </w:r>
    </w:p>
    <w:p w:rsidR="006D7B53" w:rsidRPr="00117827" w:rsidRDefault="006D7B53" w:rsidP="006D7B53">
      <w:pPr>
        <w:spacing w:after="0" w:line="240" w:lineRule="auto"/>
        <w:ind w:firstLine="709"/>
        <w:rPr>
          <w:rFonts w:ascii="Times New Roman" w:eastAsia="Times New Roman" w:hAnsi="Times New Roman" w:cs="Times New Roman"/>
          <w:lang w:eastAsia="ru-RU"/>
        </w:rPr>
      </w:pPr>
    </w:p>
    <w:p w:rsidR="006D7B53" w:rsidRPr="00117827" w:rsidRDefault="006D7B53" w:rsidP="006D7B53">
      <w:pPr>
        <w:spacing w:after="0" w:line="240" w:lineRule="auto"/>
        <w:rPr>
          <w:rFonts w:ascii="Times New Roman" w:eastAsia="Times New Roman" w:hAnsi="Times New Roman" w:cs="Times New Roman"/>
          <w:b/>
          <w:lang w:eastAsia="ru-RU"/>
        </w:rPr>
      </w:pPr>
    </w:p>
    <w:p w:rsidR="006D7B53" w:rsidRPr="00117827" w:rsidRDefault="006D7B53" w:rsidP="006D7B53">
      <w:pPr>
        <w:keepNext/>
        <w:spacing w:after="0" w:line="240" w:lineRule="auto"/>
        <w:ind w:firstLine="709"/>
        <w:contextualSpacing/>
        <w:jc w:val="both"/>
        <w:outlineLvl w:val="0"/>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Федеральным законом от 06.10.2003 года №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«Муниципальный округ Воткинский район Удмуртской Республики»,</w:t>
      </w:r>
    </w:p>
    <w:p w:rsidR="006D7B53" w:rsidRPr="00117827" w:rsidRDefault="006D7B53" w:rsidP="006D7B53">
      <w:pPr>
        <w:keepNext/>
        <w:spacing w:after="0" w:line="240" w:lineRule="auto"/>
        <w:ind w:firstLine="709"/>
        <w:contextualSpacing/>
        <w:jc w:val="both"/>
        <w:outlineLvl w:val="0"/>
        <w:rPr>
          <w:rFonts w:ascii="Times New Roman" w:eastAsia="Times New Roman" w:hAnsi="Times New Roman" w:cs="Times New Roman"/>
          <w:lang w:eastAsia="ru-RU"/>
        </w:rPr>
      </w:pPr>
      <w:r w:rsidRPr="00117827">
        <w:rPr>
          <w:rFonts w:ascii="Times New Roman" w:eastAsia="Times New Roman" w:hAnsi="Times New Roman" w:cs="Times New Roman"/>
          <w:b/>
          <w:lang w:eastAsia="ru-RU"/>
        </w:rPr>
        <w:t xml:space="preserve"> </w:t>
      </w: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6D7B53" w:rsidRPr="00117827" w:rsidRDefault="006D7B53" w:rsidP="006D7B53">
      <w:pPr>
        <w:shd w:val="clear" w:color="auto" w:fill="FFFFFF"/>
        <w:spacing w:after="0" w:line="240" w:lineRule="auto"/>
        <w:ind w:firstLine="709"/>
        <w:contextualSpacing/>
        <w:jc w:val="both"/>
        <w:rPr>
          <w:rFonts w:ascii="Times New Roman" w:eastAsia="Times New Roman" w:hAnsi="Times New Roman" w:cs="Times New Roman"/>
          <w:b/>
          <w:color w:val="000000"/>
          <w:spacing w:val="-6"/>
          <w:lang w:eastAsia="ru-RU"/>
        </w:rPr>
      </w:pPr>
    </w:p>
    <w:p w:rsidR="006D7B53" w:rsidRPr="00117827" w:rsidRDefault="006D7B53" w:rsidP="006D7B53">
      <w:pPr>
        <w:shd w:val="clear" w:color="auto" w:fill="FFFFFF"/>
        <w:spacing w:after="0" w:line="240" w:lineRule="auto"/>
        <w:ind w:firstLine="708"/>
        <w:contextualSpacing/>
        <w:jc w:val="both"/>
        <w:rPr>
          <w:rFonts w:ascii="Times New Roman" w:eastAsia="Times New Roman" w:hAnsi="Times New Roman" w:cs="Times New Roman"/>
          <w:b/>
          <w:color w:val="000000"/>
          <w:spacing w:val="-6"/>
          <w:lang w:eastAsia="ru-RU"/>
        </w:rPr>
      </w:pPr>
      <w:r w:rsidRPr="00117827">
        <w:rPr>
          <w:rFonts w:ascii="Times New Roman" w:eastAsia="Times New Roman" w:hAnsi="Times New Roman" w:cs="Times New Roman"/>
          <w:b/>
          <w:color w:val="000000"/>
          <w:spacing w:val="-6"/>
          <w:lang w:eastAsia="ru-RU"/>
        </w:rPr>
        <w:t xml:space="preserve">Статья 1. </w:t>
      </w:r>
    </w:p>
    <w:p w:rsidR="006D7B53" w:rsidRPr="00117827" w:rsidRDefault="006D7B53" w:rsidP="006D7B53">
      <w:pPr>
        <w:shd w:val="clear" w:color="auto" w:fill="FFFFFF"/>
        <w:spacing w:after="0" w:line="240" w:lineRule="auto"/>
        <w:ind w:firstLine="708"/>
        <w:contextualSpacing/>
        <w:jc w:val="both"/>
        <w:rPr>
          <w:rFonts w:ascii="Times New Roman" w:eastAsia="Times New Roman" w:hAnsi="Times New Roman" w:cs="Times New Roman"/>
          <w:color w:val="000000"/>
          <w:spacing w:val="-6"/>
          <w:lang w:eastAsia="ru-RU"/>
        </w:rPr>
      </w:pPr>
      <w:r w:rsidRPr="00117827">
        <w:rPr>
          <w:rFonts w:ascii="Times New Roman" w:eastAsia="Times New Roman" w:hAnsi="Times New Roman" w:cs="Times New Roman"/>
          <w:color w:val="000000"/>
          <w:spacing w:val="-6"/>
          <w:lang w:eastAsia="ru-RU"/>
        </w:rPr>
        <w:t>Р</w:t>
      </w:r>
      <w:r w:rsidRPr="00117827">
        <w:rPr>
          <w:rFonts w:ascii="Times New Roman" w:eastAsia="Times New Roman" w:hAnsi="Times New Roman" w:cs="Times New Roman"/>
          <w:bCs/>
          <w:lang w:eastAsia="ru-RU"/>
        </w:rPr>
        <w:t>ешение Совета депутатов муниципального образования «Муниципальный округ Воткинский район Удмуртской Республики» от 16.11.2021 года № 88 «О земельном налоге на территории муниципального образования «Муниципальный округ Воткинский район Удмуртской Республики» д</w:t>
      </w:r>
      <w:r w:rsidRPr="00117827">
        <w:rPr>
          <w:rFonts w:ascii="Times New Roman" w:eastAsia="Times New Roman" w:hAnsi="Times New Roman" w:cs="Times New Roman"/>
          <w:color w:val="000000"/>
          <w:spacing w:val="-6"/>
          <w:lang w:eastAsia="ru-RU"/>
        </w:rPr>
        <w:t>ополнить</w:t>
      </w:r>
      <w:r w:rsidRPr="00117827">
        <w:rPr>
          <w:rFonts w:ascii="Times New Roman" w:eastAsia="Times New Roman" w:hAnsi="Times New Roman" w:cs="Times New Roman"/>
          <w:bCs/>
          <w:lang w:eastAsia="ru-RU"/>
        </w:rPr>
        <w:t xml:space="preserve"> статьёй 2</w:t>
      </w:r>
      <w:r w:rsidRPr="00117827">
        <w:rPr>
          <w:rFonts w:ascii="Times New Roman" w:eastAsia="Times New Roman" w:hAnsi="Times New Roman" w:cs="Times New Roman"/>
          <w:bCs/>
          <w:vertAlign w:val="superscript"/>
          <w:lang w:eastAsia="ru-RU"/>
        </w:rPr>
        <w:t>1</w:t>
      </w:r>
      <w:r w:rsidRPr="00117827">
        <w:rPr>
          <w:rFonts w:ascii="Times New Roman" w:eastAsia="Times New Roman" w:hAnsi="Times New Roman" w:cs="Times New Roman"/>
          <w:bCs/>
          <w:lang w:eastAsia="ru-RU"/>
        </w:rPr>
        <w:t xml:space="preserve"> следующего содержания:</w:t>
      </w:r>
    </w:p>
    <w:p w:rsidR="006D7B53" w:rsidRPr="00117827" w:rsidRDefault="006D7B53" w:rsidP="006D7B53">
      <w:pPr>
        <w:shd w:val="clear" w:color="auto" w:fill="FFFFFF"/>
        <w:spacing w:after="0" w:line="240" w:lineRule="auto"/>
        <w:ind w:left="2" w:firstLine="706"/>
        <w:contextualSpacing/>
        <w:jc w:val="both"/>
        <w:rPr>
          <w:rFonts w:ascii="Times New Roman" w:eastAsia="Times New Roman" w:hAnsi="Times New Roman" w:cs="Times New Roman"/>
          <w:color w:val="000000"/>
          <w:spacing w:val="-6"/>
          <w:lang w:eastAsia="ru-RU"/>
        </w:rPr>
      </w:pPr>
      <w:r w:rsidRPr="00117827">
        <w:rPr>
          <w:rFonts w:ascii="Times New Roman" w:eastAsia="Times New Roman" w:hAnsi="Times New Roman" w:cs="Times New Roman"/>
          <w:b/>
          <w:color w:val="000000"/>
          <w:spacing w:val="-6"/>
          <w:lang w:eastAsia="ru-RU"/>
        </w:rPr>
        <w:t>«Статья 2</w:t>
      </w:r>
      <w:r w:rsidRPr="00117827">
        <w:rPr>
          <w:rFonts w:ascii="Times New Roman" w:eastAsia="Times New Roman" w:hAnsi="Times New Roman" w:cs="Times New Roman"/>
          <w:b/>
          <w:color w:val="000000"/>
          <w:spacing w:val="-6"/>
          <w:vertAlign w:val="superscript"/>
          <w:lang w:eastAsia="ru-RU"/>
        </w:rPr>
        <w:t>1</w:t>
      </w:r>
      <w:r w:rsidRPr="00117827">
        <w:rPr>
          <w:rFonts w:ascii="Times New Roman" w:eastAsia="Times New Roman" w:hAnsi="Times New Roman" w:cs="Times New Roman"/>
          <w:b/>
          <w:color w:val="000000"/>
          <w:spacing w:val="-6"/>
          <w:lang w:eastAsia="ru-RU"/>
        </w:rPr>
        <w:t>.</w:t>
      </w:r>
      <w:r w:rsidRPr="00117827">
        <w:rPr>
          <w:rFonts w:ascii="Times New Roman" w:eastAsia="Times New Roman" w:hAnsi="Times New Roman" w:cs="Times New Roman"/>
          <w:color w:val="000000"/>
          <w:spacing w:val="-6"/>
          <w:lang w:eastAsia="ru-RU"/>
        </w:rPr>
        <w:t xml:space="preserve"> </w:t>
      </w:r>
    </w:p>
    <w:p w:rsidR="006D7B53" w:rsidRPr="00117827" w:rsidRDefault="006D7B53" w:rsidP="006D7B53">
      <w:pPr>
        <w:shd w:val="clear" w:color="auto" w:fill="FFFFFF"/>
        <w:spacing w:after="0" w:line="240" w:lineRule="auto"/>
        <w:ind w:left="2" w:firstLine="706"/>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течение налогового периода налогоплательщики-организации уплачивают авансовые платежи по земельному налогу. Порядок и сроки исчисления и уплаты налога и авансовых платежей  по земельному налогу осуществляется в соответствии со статьями 393, 396 и 397 Налогового кодекса РФ.»</w:t>
      </w:r>
    </w:p>
    <w:p w:rsidR="006D7B53" w:rsidRPr="00117827" w:rsidRDefault="006D7B53" w:rsidP="006D7B53">
      <w:pPr>
        <w:spacing w:after="0" w:line="240" w:lineRule="auto"/>
        <w:contextualSpacing/>
        <w:jc w:val="both"/>
        <w:rPr>
          <w:rFonts w:ascii="Times New Roman" w:eastAsia="Times New Roman" w:hAnsi="Times New Roman" w:cs="Times New Roman"/>
          <w:b/>
          <w:bCs/>
          <w:lang w:eastAsia="ru-RU"/>
        </w:rPr>
      </w:pPr>
    </w:p>
    <w:p w:rsidR="006D7B53" w:rsidRPr="00117827" w:rsidRDefault="006D7B53" w:rsidP="006D7B53">
      <w:pPr>
        <w:shd w:val="clear" w:color="auto" w:fill="FFFFFF"/>
        <w:spacing w:after="0" w:line="240" w:lineRule="auto"/>
        <w:ind w:left="2" w:firstLine="706"/>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
          <w:bCs/>
          <w:lang w:eastAsia="ru-RU"/>
        </w:rPr>
        <w:t>Статья 2.</w:t>
      </w:r>
      <w:r w:rsidRPr="00117827">
        <w:rPr>
          <w:rFonts w:ascii="Times New Roman" w:eastAsia="Times New Roman" w:hAnsi="Times New Roman" w:cs="Times New Roman"/>
          <w:bCs/>
          <w:lang w:eastAsia="ru-RU"/>
        </w:rPr>
        <w:t xml:space="preserve"> </w:t>
      </w:r>
    </w:p>
    <w:p w:rsidR="006D7B53" w:rsidRPr="00117827" w:rsidRDefault="006D7B53" w:rsidP="006D7B53">
      <w:pPr>
        <w:shd w:val="clear" w:color="auto" w:fill="FFFFFF"/>
        <w:spacing w:after="0" w:line="240" w:lineRule="auto"/>
        <w:ind w:left="2" w:firstLine="706"/>
        <w:contextualSpacing/>
        <w:jc w:val="both"/>
        <w:rPr>
          <w:rFonts w:ascii="Times New Roman" w:eastAsia="Times New Roman" w:hAnsi="Times New Roman" w:cs="Times New Roman"/>
          <w:color w:val="000000"/>
          <w:spacing w:val="-4"/>
          <w:lang w:eastAsia="ru-RU"/>
        </w:rPr>
      </w:pPr>
      <w:r w:rsidRPr="00117827">
        <w:rPr>
          <w:rFonts w:ascii="Times New Roman" w:eastAsia="Times New Roman" w:hAnsi="Times New Roman" w:cs="Times New Roman"/>
          <w:color w:val="000000"/>
          <w:spacing w:val="1"/>
          <w:lang w:eastAsia="ru-RU"/>
        </w:rPr>
        <w:t>Настоящее решение вступает в силу с 01.01.2023 года</w:t>
      </w:r>
      <w:r w:rsidRPr="00117827">
        <w:rPr>
          <w:rFonts w:ascii="Times New Roman" w:eastAsia="Times New Roman" w:hAnsi="Times New Roman" w:cs="Times New Roman"/>
          <w:color w:val="000000"/>
          <w:spacing w:val="-4"/>
          <w:lang w:eastAsia="ru-RU"/>
        </w:rPr>
        <w:t>.</w:t>
      </w:r>
    </w:p>
    <w:p w:rsidR="006D7B53" w:rsidRPr="00117827" w:rsidRDefault="006D7B53" w:rsidP="006D7B53">
      <w:pPr>
        <w:shd w:val="clear" w:color="auto" w:fill="FFFFFF"/>
        <w:spacing w:after="0" w:line="240" w:lineRule="auto"/>
        <w:ind w:left="2" w:firstLine="706"/>
        <w:contextualSpacing/>
        <w:jc w:val="both"/>
        <w:rPr>
          <w:rFonts w:ascii="Times New Roman" w:eastAsia="Times New Roman" w:hAnsi="Times New Roman" w:cs="Times New Roman"/>
          <w:color w:val="000000"/>
          <w:spacing w:val="-4"/>
          <w:lang w:eastAsia="ru-RU"/>
        </w:rPr>
      </w:pPr>
    </w:p>
    <w:p w:rsidR="006D7B53" w:rsidRPr="00117827" w:rsidRDefault="006D7B53" w:rsidP="006D7B53">
      <w:pPr>
        <w:suppressAutoHyphens/>
        <w:spacing w:after="0" w:line="240" w:lineRule="auto"/>
        <w:ind w:firstLine="709"/>
        <w:contextualSpacing/>
        <w:jc w:val="both"/>
        <w:rPr>
          <w:rFonts w:ascii="Times New Roman" w:eastAsia="Times New Roman" w:hAnsi="Times New Roman" w:cs="Times New Roman"/>
          <w:shd w:val="clear" w:color="auto" w:fill="FFFFFF"/>
          <w:lang w:eastAsia="ru-RU"/>
        </w:rPr>
      </w:pPr>
      <w:r w:rsidRPr="00117827">
        <w:rPr>
          <w:rFonts w:ascii="Times New Roman" w:eastAsia="Times New Roman" w:hAnsi="Times New Roman" w:cs="Times New Roman"/>
          <w:b/>
          <w:bCs/>
          <w:shd w:val="clear" w:color="auto" w:fill="FFFFFF"/>
          <w:lang w:eastAsia="ru-RU"/>
        </w:rPr>
        <w:t>Статья 3</w:t>
      </w:r>
      <w:r w:rsidRPr="00117827">
        <w:rPr>
          <w:rFonts w:ascii="Times New Roman" w:eastAsia="Times New Roman" w:hAnsi="Times New Roman" w:cs="Times New Roman"/>
          <w:b/>
          <w:shd w:val="clear" w:color="auto" w:fill="FFFFFF"/>
          <w:lang w:eastAsia="ru-RU"/>
        </w:rPr>
        <w:t>.</w:t>
      </w:r>
      <w:r w:rsidRPr="00117827">
        <w:rPr>
          <w:rFonts w:ascii="Times New Roman" w:eastAsia="Times New Roman" w:hAnsi="Times New Roman" w:cs="Times New Roman"/>
          <w:shd w:val="clear" w:color="auto" w:fill="FFFFFF"/>
          <w:lang w:eastAsia="ru-RU"/>
        </w:rPr>
        <w:t xml:space="preserve"> </w:t>
      </w:r>
    </w:p>
    <w:p w:rsidR="006D7B53" w:rsidRPr="00117827" w:rsidRDefault="006D7B53" w:rsidP="006D7B53">
      <w:pPr>
        <w:suppressAutoHyphens/>
        <w:spacing w:after="0" w:line="240" w:lineRule="auto"/>
        <w:ind w:firstLine="709"/>
        <w:contextualSpacing/>
        <w:jc w:val="both"/>
        <w:rPr>
          <w:rFonts w:ascii="Times New Roman" w:eastAsia="Times New Roman" w:hAnsi="Times New Roman" w:cs="Times New Roman"/>
          <w:shd w:val="clear" w:color="auto" w:fill="FFFFFF"/>
          <w:lang w:eastAsia="ru-RU"/>
        </w:rPr>
      </w:pPr>
      <w:r w:rsidRPr="00117827">
        <w:rPr>
          <w:rFonts w:ascii="Times New Roman" w:eastAsia="Times New Roman" w:hAnsi="Times New Roman" w:cs="Times New Roman"/>
          <w:spacing w:val="-1"/>
          <w:shd w:val="clear" w:color="auto" w:fill="FFFFFF"/>
          <w:lang w:eastAsia="ru-RU"/>
        </w:rPr>
        <w:t>Опубликовать настоящее решение в Информационном вестнике</w:t>
      </w:r>
      <w:r w:rsidRPr="00117827">
        <w:rPr>
          <w:rFonts w:ascii="Times New Roman" w:eastAsia="Times New Roman" w:hAnsi="Times New Roman" w:cs="Times New Roman"/>
          <w:shd w:val="clear" w:color="auto" w:fill="FFFFFF"/>
          <w:lang w:eastAsia="ru-RU"/>
        </w:rPr>
        <w:t xml:space="preserve">  муниципального образования «Муниципальный округ Воткинский район Удмуртской Республики», а также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6D7B53" w:rsidRPr="00117827" w:rsidRDefault="006D7B53" w:rsidP="006D7B53">
      <w:pPr>
        <w:tabs>
          <w:tab w:val="left" w:pos="315"/>
        </w:tabs>
        <w:spacing w:after="0" w:line="240" w:lineRule="auto"/>
        <w:jc w:val="both"/>
        <w:rPr>
          <w:rFonts w:ascii="Times New Roman" w:eastAsia="Times New Roman" w:hAnsi="Times New Roman" w:cs="Times New Roman"/>
          <w:lang w:eastAsia="ru-RU"/>
        </w:rPr>
      </w:pPr>
    </w:p>
    <w:p w:rsidR="00672AE0" w:rsidRPr="00117827" w:rsidRDefault="00672AE0" w:rsidP="00672AE0">
      <w:pPr>
        <w:tabs>
          <w:tab w:val="left" w:pos="315"/>
        </w:tabs>
        <w:spacing w:after="0" w:line="240" w:lineRule="auto"/>
        <w:jc w:val="both"/>
        <w:rPr>
          <w:rFonts w:ascii="Times New Roman" w:eastAsia="Times New Roman" w:hAnsi="Times New Roman" w:cs="Times New Roman"/>
          <w:lang w:eastAsia="ru-RU"/>
        </w:rPr>
      </w:pPr>
    </w:p>
    <w:p w:rsidR="00672AE0" w:rsidRDefault="00672AE0" w:rsidP="00672AE0">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672AE0" w:rsidRDefault="00672AE0" w:rsidP="00672AE0">
      <w:pPr>
        <w:spacing w:after="0" w:line="240" w:lineRule="auto"/>
        <w:contextualSpacing/>
        <w:jc w:val="both"/>
        <w:rPr>
          <w:rFonts w:ascii="Times New Roman" w:eastAsia="Times New Roman" w:hAnsi="Times New Roman" w:cs="Times New Roman"/>
          <w:lang w:eastAsia="ru-RU"/>
        </w:rPr>
      </w:pPr>
    </w:p>
    <w:p w:rsidR="00672AE0" w:rsidRPr="00117827" w:rsidRDefault="00672AE0" w:rsidP="00672AE0">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6D7B53" w:rsidRPr="00117827" w:rsidRDefault="006D7B53" w:rsidP="006D7B53">
      <w:pPr>
        <w:spacing w:after="0" w:line="240" w:lineRule="auto"/>
        <w:ind w:firstLine="709"/>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6D7B53" w:rsidRPr="00117827" w:rsidRDefault="006D7B53" w:rsidP="006D7B53">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p w:rsidR="006D7B53" w:rsidRPr="00117827" w:rsidRDefault="006D7B53" w:rsidP="006D7B53">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6D7B53" w:rsidRPr="00117827" w:rsidRDefault="006D7B53" w:rsidP="006D7B53">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6D7B53" w:rsidRPr="00117827" w:rsidRDefault="006D7B53" w:rsidP="006D7B53">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187</w:t>
      </w:r>
    </w:p>
    <w:p w:rsidR="006D7B53" w:rsidRPr="00117827" w:rsidRDefault="006D7B53" w:rsidP="006D7B53">
      <w:pPr>
        <w:spacing w:after="0" w:line="240" w:lineRule="auto"/>
        <w:contextualSpacing/>
        <w:rPr>
          <w:rFonts w:ascii="Times New Roman" w:eastAsia="Times New Roman" w:hAnsi="Times New Roman" w:cs="Times New Roman"/>
          <w:lang w:eastAsia="ru-RU"/>
        </w:rPr>
      </w:pPr>
    </w:p>
    <w:p w:rsidR="00451BEA" w:rsidRPr="00117827" w:rsidRDefault="00451BEA" w:rsidP="00E63C2F">
      <w:pPr>
        <w:spacing w:after="0" w:line="240" w:lineRule="auto"/>
        <w:ind w:firstLine="709"/>
        <w:jc w:val="both"/>
        <w:rPr>
          <w:rFonts w:ascii="Times New Roman" w:hAnsi="Times New Roman" w:cs="Times New Roman"/>
        </w:rPr>
      </w:pPr>
    </w:p>
    <w:p w:rsidR="00451BEA" w:rsidRPr="00117827" w:rsidRDefault="004C6C6B" w:rsidP="00451BEA">
      <w:pPr>
        <w:spacing w:after="0" w:line="240" w:lineRule="auto"/>
        <w:contextualSpacing/>
        <w:jc w:val="center"/>
        <w:rPr>
          <w:rFonts w:ascii="Times New Roman" w:eastAsia="Times New Roman" w:hAnsi="Times New Roman" w:cs="Times New Roman"/>
          <w:b/>
          <w:lang w:eastAsia="ru-RU"/>
        </w:rPr>
      </w:pPr>
      <w:r w:rsidRPr="00117827">
        <w:rPr>
          <w:rFonts w:ascii="Times New Roman" w:hAnsi="Times New Roman" w:cs="Times New Roman"/>
          <w:b/>
          <w:bCs/>
          <w:noProof/>
          <w:lang w:eastAsia="ru-RU"/>
        </w:rPr>
        <w:drawing>
          <wp:inline distT="0" distB="0" distL="0" distR="0" wp14:anchorId="11E81599" wp14:editId="0F913BC4">
            <wp:extent cx="542925" cy="714375"/>
            <wp:effectExtent l="0" t="0" r="0" b="0"/>
            <wp:docPr id="49" name="Рисунок 4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451BEA" w:rsidRPr="00117827" w:rsidRDefault="00451BEA" w:rsidP="00451BEA">
      <w:pPr>
        <w:spacing w:after="0" w:line="240" w:lineRule="auto"/>
        <w:contextualSpacing/>
        <w:jc w:val="center"/>
        <w:rPr>
          <w:rFonts w:ascii="Times New Roman" w:eastAsia="Times New Roman" w:hAnsi="Times New Roman" w:cs="Times New Roman"/>
          <w:lang w:eastAsia="ru-RU"/>
        </w:rPr>
      </w:pPr>
    </w:p>
    <w:p w:rsidR="00A062EE" w:rsidRPr="00117827" w:rsidRDefault="00A062EE" w:rsidP="00A062EE">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A062EE" w:rsidRPr="00117827" w:rsidRDefault="00A062EE" w:rsidP="00A062EE">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451BEA" w:rsidRPr="00117827" w:rsidRDefault="00451BEA" w:rsidP="00451BEA">
      <w:pPr>
        <w:spacing w:after="0" w:line="240" w:lineRule="auto"/>
        <w:contextualSpacing/>
        <w:jc w:val="center"/>
        <w:rPr>
          <w:rFonts w:ascii="Times New Roman" w:eastAsia="Times New Roman" w:hAnsi="Times New Roman" w:cs="Times New Roman"/>
          <w:lang w:eastAsia="ru-RU"/>
        </w:rPr>
      </w:pPr>
    </w:p>
    <w:p w:rsidR="00451BEA" w:rsidRPr="00117827" w:rsidRDefault="00451BEA" w:rsidP="00451BEA">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451BEA" w:rsidRPr="00117827" w:rsidRDefault="00451BEA" w:rsidP="00451BEA">
      <w:pPr>
        <w:keepNext/>
        <w:spacing w:after="0" w:line="240" w:lineRule="auto"/>
        <w:contextualSpacing/>
        <w:jc w:val="center"/>
        <w:outlineLvl w:val="6"/>
        <w:rPr>
          <w:rFonts w:ascii="Times New Roman" w:eastAsia="Times New Roman" w:hAnsi="Times New Roman" w:cs="Times New Roman"/>
          <w:b/>
          <w:spacing w:val="60"/>
          <w:lang w:eastAsia="ru-RU"/>
        </w:rPr>
      </w:pPr>
    </w:p>
    <w:p w:rsidR="00451BEA" w:rsidRPr="00117827" w:rsidRDefault="00451BEA" w:rsidP="00451BEA">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«17»  февраля  2022  года                                                                                             </w:t>
      </w:r>
      <w:r w:rsidR="00094BAA">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№188</w:t>
      </w:r>
    </w:p>
    <w:p w:rsidR="00451BEA" w:rsidRPr="00117827" w:rsidRDefault="00451BEA" w:rsidP="00451BEA">
      <w:pPr>
        <w:spacing w:after="0" w:line="240" w:lineRule="auto"/>
        <w:contextualSpacing/>
        <w:jc w:val="both"/>
        <w:rPr>
          <w:rFonts w:ascii="Times New Roman" w:eastAsia="Times New Roman" w:hAnsi="Times New Roman" w:cs="Times New Roman"/>
          <w:lang w:eastAsia="ru-RU"/>
        </w:rPr>
      </w:pPr>
    </w:p>
    <w:p w:rsidR="00451BEA" w:rsidRPr="00117827" w:rsidRDefault="00451BEA" w:rsidP="00451BEA">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451BEA" w:rsidRPr="00117827" w:rsidRDefault="00451BEA" w:rsidP="00451BEA">
      <w:pPr>
        <w:spacing w:after="0" w:line="240" w:lineRule="auto"/>
        <w:contextualSpacing/>
        <w:jc w:val="center"/>
        <w:rPr>
          <w:rFonts w:ascii="Times New Roman" w:eastAsia="Times New Roman" w:hAnsi="Times New Roman" w:cs="Times New Roman"/>
          <w:lang w:eastAsia="ru-RU"/>
        </w:rPr>
      </w:pPr>
    </w:p>
    <w:p w:rsidR="00451BEA" w:rsidRPr="00117827" w:rsidRDefault="00451BEA" w:rsidP="00451BEA">
      <w:pPr>
        <w:spacing w:after="0" w:line="240" w:lineRule="auto"/>
        <w:contextualSpacing/>
        <w:jc w:val="center"/>
        <w:rPr>
          <w:rFonts w:ascii="Times New Roman" w:eastAsia="Times New Roman" w:hAnsi="Times New Roman" w:cs="Times New Roman"/>
          <w:lang w:eastAsia="ru-RU"/>
        </w:rPr>
      </w:pPr>
    </w:p>
    <w:p w:rsidR="00451BEA" w:rsidRPr="00117827" w:rsidRDefault="00451BEA" w:rsidP="00451BEA">
      <w:pPr>
        <w:spacing w:after="0" w:line="240" w:lineRule="auto"/>
        <w:contextualSpacing/>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О внесении изменений в состав Административной комиссии </w:t>
      </w:r>
    </w:p>
    <w:p w:rsidR="00451BEA" w:rsidRPr="00117827" w:rsidRDefault="00451BEA" w:rsidP="00451BEA">
      <w:pPr>
        <w:spacing w:after="0" w:line="240" w:lineRule="auto"/>
        <w:contextualSpacing/>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муниципального образования «Муниципальный округ</w:t>
      </w:r>
    </w:p>
    <w:p w:rsidR="00451BEA" w:rsidRPr="00117827" w:rsidRDefault="00451BEA" w:rsidP="00451BEA">
      <w:pPr>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Воткинский район Удмуртской Республики» </w:t>
      </w:r>
    </w:p>
    <w:p w:rsidR="00451BEA" w:rsidRPr="00117827" w:rsidRDefault="00451BEA" w:rsidP="00451BEA">
      <w:pPr>
        <w:spacing w:after="0" w:line="240" w:lineRule="auto"/>
        <w:ind w:firstLine="709"/>
        <w:rPr>
          <w:rFonts w:ascii="Times New Roman" w:eastAsia="Times New Roman" w:hAnsi="Times New Roman" w:cs="Times New Roman"/>
          <w:lang w:eastAsia="ru-RU"/>
        </w:rPr>
      </w:pPr>
    </w:p>
    <w:p w:rsidR="00451BEA" w:rsidRPr="00117827" w:rsidRDefault="00451BEA" w:rsidP="00451BEA">
      <w:pPr>
        <w:spacing w:after="0" w:line="240" w:lineRule="auto"/>
        <w:rPr>
          <w:rFonts w:ascii="Times New Roman" w:eastAsia="Times New Roman" w:hAnsi="Times New Roman" w:cs="Times New Roman"/>
          <w:b/>
          <w:lang w:eastAsia="ru-RU"/>
        </w:rPr>
      </w:pPr>
    </w:p>
    <w:p w:rsidR="00451BEA" w:rsidRPr="00117827" w:rsidRDefault="00451BEA" w:rsidP="00451BEA">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Законом Удмуртской Республики от 17.09.2007 года № 53-РЗ «Об административных комиссиях в Удмуртской Республике», Уставом муниципального образования «Муниципальный округ Воткинский район Удмуртской Республики»,</w:t>
      </w:r>
    </w:p>
    <w:p w:rsidR="00451BEA" w:rsidRPr="00117827" w:rsidRDefault="00451BEA" w:rsidP="00451BEA">
      <w:pPr>
        <w:keepNext/>
        <w:spacing w:after="0" w:line="240" w:lineRule="auto"/>
        <w:ind w:firstLine="709"/>
        <w:contextualSpacing/>
        <w:jc w:val="both"/>
        <w:outlineLvl w:val="0"/>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451BEA" w:rsidRPr="00117827" w:rsidRDefault="00451BEA" w:rsidP="00451BEA">
      <w:pPr>
        <w:shd w:val="clear" w:color="auto" w:fill="FFFFFF"/>
        <w:spacing w:after="0" w:line="240" w:lineRule="auto"/>
        <w:ind w:firstLine="709"/>
        <w:contextualSpacing/>
        <w:jc w:val="both"/>
        <w:rPr>
          <w:rFonts w:ascii="Times New Roman" w:eastAsia="Times New Roman" w:hAnsi="Times New Roman" w:cs="Times New Roman"/>
          <w:b/>
          <w:color w:val="000000"/>
          <w:spacing w:val="-6"/>
          <w:lang w:eastAsia="ru-RU"/>
        </w:rPr>
      </w:pPr>
    </w:p>
    <w:p w:rsidR="00451BEA" w:rsidRPr="00117827" w:rsidRDefault="00451BEA" w:rsidP="00451BEA">
      <w:pPr>
        <w:shd w:val="clear" w:color="auto" w:fill="FFFFFF"/>
        <w:spacing w:after="0" w:line="240" w:lineRule="auto"/>
        <w:ind w:firstLine="708"/>
        <w:contextualSpacing/>
        <w:jc w:val="both"/>
        <w:rPr>
          <w:rFonts w:ascii="Times New Roman" w:eastAsia="Times New Roman" w:hAnsi="Times New Roman" w:cs="Times New Roman"/>
          <w:color w:val="000000"/>
          <w:spacing w:val="-6"/>
          <w:lang w:eastAsia="ru-RU"/>
        </w:rPr>
      </w:pPr>
      <w:r w:rsidRPr="00117827">
        <w:rPr>
          <w:rFonts w:ascii="Times New Roman" w:eastAsia="Times New Roman" w:hAnsi="Times New Roman" w:cs="Times New Roman"/>
          <w:color w:val="000000"/>
          <w:spacing w:val="-6"/>
          <w:lang w:eastAsia="ru-RU"/>
        </w:rPr>
        <w:t xml:space="preserve">1. Прекратить досрочно полномочия секретаря Административной комиссии </w:t>
      </w:r>
      <w:r w:rsidRPr="00117827">
        <w:rPr>
          <w:rFonts w:ascii="Times New Roman" w:eastAsia="Times New Roman" w:hAnsi="Times New Roman" w:cs="Times New Roman"/>
          <w:bCs/>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color w:val="000000"/>
          <w:spacing w:val="-6"/>
          <w:lang w:eastAsia="ru-RU"/>
        </w:rPr>
        <w:t>Собяниной Елены Викторовны на основании её личного заявления.</w:t>
      </w:r>
    </w:p>
    <w:p w:rsidR="00451BEA" w:rsidRPr="00117827" w:rsidRDefault="00451BEA" w:rsidP="00451BEA">
      <w:pPr>
        <w:shd w:val="clear" w:color="auto" w:fill="FFFFFF"/>
        <w:spacing w:after="0" w:line="240" w:lineRule="auto"/>
        <w:ind w:firstLine="708"/>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color w:val="000000"/>
          <w:spacing w:val="-6"/>
          <w:lang w:eastAsia="ru-RU"/>
        </w:rPr>
        <w:t xml:space="preserve">2. Внести в </w:t>
      </w:r>
      <w:r w:rsidRPr="00117827">
        <w:rPr>
          <w:rFonts w:ascii="Times New Roman" w:eastAsia="Times New Roman" w:hAnsi="Times New Roman" w:cs="Times New Roman"/>
          <w:bCs/>
          <w:lang w:eastAsia="ru-RU"/>
        </w:rPr>
        <w:t xml:space="preserve">решение Совета депутатов муниципального образования «Муниципальный округ Воткинский район Удмуртской Республики» от 16.12.2021 года № 133 «Об утверждении </w:t>
      </w:r>
      <w:r w:rsidRPr="00117827">
        <w:rPr>
          <w:rFonts w:ascii="Times New Roman" w:eastAsia="Times New Roman" w:hAnsi="Times New Roman" w:cs="Times New Roman"/>
          <w:color w:val="000000"/>
          <w:spacing w:val="-6"/>
          <w:lang w:eastAsia="ru-RU"/>
        </w:rPr>
        <w:t xml:space="preserve">состава Административной комиссии </w:t>
      </w:r>
      <w:r w:rsidRPr="00117827">
        <w:rPr>
          <w:rFonts w:ascii="Times New Roman" w:eastAsia="Times New Roman" w:hAnsi="Times New Roman" w:cs="Times New Roman"/>
          <w:bCs/>
          <w:lang w:eastAsia="ru-RU"/>
        </w:rPr>
        <w:t>муниципального образования «Муниципальный округ Воткинский район Удмуртской Республики» следующие изменения:</w:t>
      </w:r>
    </w:p>
    <w:p w:rsidR="00451BEA" w:rsidRPr="00117827" w:rsidRDefault="00451BEA" w:rsidP="00451BEA">
      <w:pPr>
        <w:shd w:val="clear" w:color="auto" w:fill="FFFFFF"/>
        <w:spacing w:after="0" w:line="240" w:lineRule="auto"/>
        <w:ind w:firstLine="708"/>
        <w:contextualSpacing/>
        <w:jc w:val="both"/>
        <w:rPr>
          <w:rFonts w:ascii="Times New Roman" w:eastAsia="Times New Roman" w:hAnsi="Times New Roman" w:cs="Times New Roman"/>
          <w:color w:val="000000"/>
          <w:spacing w:val="-6"/>
          <w:lang w:eastAsia="ru-RU"/>
        </w:rPr>
      </w:pPr>
      <w:r w:rsidRPr="00117827">
        <w:rPr>
          <w:rFonts w:ascii="Times New Roman" w:eastAsia="Times New Roman" w:hAnsi="Times New Roman" w:cs="Times New Roman"/>
          <w:bCs/>
          <w:lang w:eastAsia="ru-RU"/>
        </w:rPr>
        <w:t>а) в абзаце втором слова «</w:t>
      </w:r>
      <w:r w:rsidRPr="00117827">
        <w:rPr>
          <w:rFonts w:ascii="Times New Roman" w:eastAsia="Times New Roman" w:hAnsi="Times New Roman" w:cs="Times New Roman"/>
          <w:color w:val="000000"/>
          <w:spacing w:val="-6"/>
          <w:lang w:eastAsia="ru-RU"/>
        </w:rPr>
        <w:t>Воткинский район» по строительству, ЖКХ и</w:t>
      </w:r>
      <w:r w:rsidRPr="00117827">
        <w:rPr>
          <w:rFonts w:ascii="Times New Roman" w:eastAsia="Times New Roman" w:hAnsi="Times New Roman" w:cs="Times New Roman"/>
          <w:bCs/>
          <w:lang w:eastAsia="ru-RU"/>
        </w:rPr>
        <w:t xml:space="preserve"> </w:t>
      </w:r>
      <w:r w:rsidRPr="00117827">
        <w:rPr>
          <w:rFonts w:ascii="Times New Roman" w:eastAsia="Times New Roman" w:hAnsi="Times New Roman" w:cs="Times New Roman"/>
          <w:color w:val="000000"/>
          <w:spacing w:val="-6"/>
          <w:lang w:eastAsia="ru-RU"/>
        </w:rPr>
        <w:t>дорожной деятельности» заменить словами «Муниципальный округ Воткинский район Удмуртской Республики» по экономике»</w:t>
      </w:r>
    </w:p>
    <w:p w:rsidR="00451BEA" w:rsidRPr="00117827" w:rsidRDefault="00451BEA" w:rsidP="00451BEA">
      <w:pPr>
        <w:shd w:val="clear" w:color="auto" w:fill="FFFFFF"/>
        <w:spacing w:after="0" w:line="240" w:lineRule="auto"/>
        <w:ind w:firstLine="708"/>
        <w:contextualSpacing/>
        <w:jc w:val="both"/>
        <w:rPr>
          <w:rFonts w:ascii="Times New Roman" w:eastAsia="Times New Roman" w:hAnsi="Times New Roman" w:cs="Times New Roman"/>
          <w:color w:val="000000"/>
          <w:spacing w:val="-6"/>
          <w:lang w:eastAsia="ru-RU"/>
        </w:rPr>
      </w:pPr>
      <w:r w:rsidRPr="00117827">
        <w:rPr>
          <w:rFonts w:ascii="Times New Roman" w:eastAsia="Times New Roman" w:hAnsi="Times New Roman" w:cs="Times New Roman"/>
          <w:color w:val="000000"/>
          <w:spacing w:val="-6"/>
          <w:lang w:eastAsia="ru-RU"/>
        </w:rPr>
        <w:t>б) в абзаце четвертом слова «Собянина Елена Викторовна – Заместитель начальника отдела архитектуры и строительства Администрации муниципального образования «Воткинский район» исключить;</w:t>
      </w:r>
    </w:p>
    <w:p w:rsidR="00451BEA" w:rsidRPr="00117827" w:rsidRDefault="00451BEA" w:rsidP="00451BEA">
      <w:pPr>
        <w:shd w:val="clear" w:color="auto" w:fill="FFFFFF"/>
        <w:spacing w:after="0" w:line="240" w:lineRule="auto"/>
        <w:ind w:firstLine="708"/>
        <w:contextualSpacing/>
        <w:jc w:val="both"/>
        <w:rPr>
          <w:rFonts w:ascii="Times New Roman" w:eastAsia="Times New Roman" w:hAnsi="Times New Roman" w:cs="Times New Roman"/>
          <w:color w:val="000000"/>
          <w:spacing w:val="-6"/>
          <w:lang w:eastAsia="ru-RU"/>
        </w:rPr>
      </w:pPr>
      <w:r w:rsidRPr="00117827">
        <w:rPr>
          <w:rFonts w:ascii="Times New Roman" w:eastAsia="Times New Roman" w:hAnsi="Times New Roman" w:cs="Times New Roman"/>
          <w:color w:val="000000"/>
          <w:spacing w:val="-6"/>
          <w:lang w:eastAsia="ru-RU"/>
        </w:rPr>
        <w:t>в) в абзаце восьмом слова «по развитию территорий Администрации муниципального образования «Воткинский район» заменить словами «экономики и сельского хозяйства Администрации муниципального образования «Муниципальный округ Воткинский район Удмуртской Республики»,</w:t>
      </w:r>
    </w:p>
    <w:p w:rsidR="00451BEA" w:rsidRPr="00117827" w:rsidRDefault="00451BEA" w:rsidP="00451BEA">
      <w:pPr>
        <w:shd w:val="clear" w:color="auto" w:fill="FFFFFF"/>
        <w:spacing w:after="0" w:line="240" w:lineRule="auto"/>
        <w:ind w:left="2" w:firstLine="706"/>
        <w:contextualSpacing/>
        <w:jc w:val="both"/>
        <w:rPr>
          <w:rFonts w:ascii="Times New Roman" w:eastAsia="Times New Roman" w:hAnsi="Times New Roman" w:cs="Times New Roman"/>
          <w:color w:val="000000"/>
          <w:spacing w:val="1"/>
          <w:lang w:eastAsia="ru-RU"/>
        </w:rPr>
      </w:pPr>
      <w:r w:rsidRPr="00117827">
        <w:rPr>
          <w:rFonts w:ascii="Times New Roman" w:eastAsia="Times New Roman" w:hAnsi="Times New Roman" w:cs="Times New Roman"/>
          <w:color w:val="000000"/>
          <w:spacing w:val="1"/>
          <w:lang w:eastAsia="ru-RU"/>
        </w:rPr>
        <w:t>3. Настоящее решение вступает в силу со дня его принятия.</w:t>
      </w:r>
    </w:p>
    <w:p w:rsidR="00451BEA" w:rsidRPr="00117827" w:rsidRDefault="00451BEA" w:rsidP="00451BEA">
      <w:pPr>
        <w:suppressAutoHyphens/>
        <w:spacing w:after="0" w:line="240" w:lineRule="auto"/>
        <w:ind w:firstLine="709"/>
        <w:contextualSpacing/>
        <w:jc w:val="both"/>
        <w:rPr>
          <w:rFonts w:ascii="Times New Roman" w:eastAsia="Calibri" w:hAnsi="Times New Roman" w:cs="Times New Roman"/>
          <w:shd w:val="clear" w:color="auto" w:fill="FFFFFF"/>
        </w:rPr>
      </w:pPr>
      <w:r w:rsidRPr="00117827">
        <w:rPr>
          <w:rFonts w:ascii="Times New Roman" w:eastAsia="Calibri" w:hAnsi="Times New Roman" w:cs="Times New Roman"/>
          <w:spacing w:val="-1"/>
          <w:shd w:val="clear" w:color="auto" w:fill="FFFFFF"/>
        </w:rPr>
        <w:t>4. Опубликовать настоящее решение в Информационном вестнике</w:t>
      </w:r>
      <w:r w:rsidRPr="00117827">
        <w:rPr>
          <w:rFonts w:ascii="Times New Roman" w:eastAsia="Calibri" w:hAnsi="Times New Roman" w:cs="Times New Roman"/>
          <w:shd w:val="clear" w:color="auto" w:fill="FFFFFF"/>
        </w:rPr>
        <w:t xml:space="preserve"> муниципального образования «Муниципальный округ Воткинский район Удмуртской Республики», а также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451BEA" w:rsidRPr="00117827" w:rsidRDefault="00451BEA" w:rsidP="00451BEA">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
    <w:p w:rsidR="00637EFB" w:rsidRPr="00117827" w:rsidRDefault="00637EFB" w:rsidP="00637EFB">
      <w:pPr>
        <w:tabs>
          <w:tab w:val="left" w:pos="315"/>
        </w:tabs>
        <w:spacing w:after="0" w:line="240" w:lineRule="auto"/>
        <w:jc w:val="both"/>
        <w:rPr>
          <w:rFonts w:ascii="Times New Roman" w:eastAsia="Times New Roman" w:hAnsi="Times New Roman" w:cs="Times New Roman"/>
          <w:lang w:eastAsia="ru-RU"/>
        </w:rPr>
      </w:pPr>
    </w:p>
    <w:p w:rsidR="00637EFB" w:rsidRDefault="00637EFB" w:rsidP="00637EFB">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637EFB" w:rsidRDefault="00637EFB" w:rsidP="00637EFB">
      <w:pPr>
        <w:spacing w:after="0" w:line="240" w:lineRule="auto"/>
        <w:contextualSpacing/>
        <w:jc w:val="both"/>
        <w:rPr>
          <w:rFonts w:ascii="Times New Roman" w:eastAsia="Times New Roman" w:hAnsi="Times New Roman" w:cs="Times New Roman"/>
          <w:lang w:eastAsia="ru-RU"/>
        </w:rPr>
      </w:pPr>
    </w:p>
    <w:p w:rsidR="00637EFB" w:rsidRPr="00117827" w:rsidRDefault="00637EFB" w:rsidP="00637EFB">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451BEA" w:rsidRPr="00117827" w:rsidRDefault="00451BEA" w:rsidP="00451BEA">
      <w:pPr>
        <w:autoSpaceDE w:val="0"/>
        <w:autoSpaceDN w:val="0"/>
        <w:adjustRightInd w:val="0"/>
        <w:spacing w:after="0" w:line="240" w:lineRule="auto"/>
        <w:rPr>
          <w:rFonts w:ascii="Times New Roman" w:eastAsia="Times New Roman" w:hAnsi="Times New Roman" w:cs="Times New Roman"/>
          <w:lang w:eastAsia="ru-RU"/>
        </w:rPr>
      </w:pPr>
    </w:p>
    <w:p w:rsidR="00451BEA" w:rsidRPr="00117827" w:rsidRDefault="00451BEA" w:rsidP="00451BEA">
      <w:pPr>
        <w:autoSpaceDE w:val="0"/>
        <w:autoSpaceDN w:val="0"/>
        <w:adjustRightInd w:val="0"/>
        <w:spacing w:after="0" w:line="240" w:lineRule="auto"/>
        <w:rPr>
          <w:rFonts w:ascii="Times New Roman" w:eastAsia="Times New Roman" w:hAnsi="Times New Roman" w:cs="Times New Roman"/>
          <w:lang w:eastAsia="ru-RU"/>
        </w:rPr>
      </w:pPr>
    </w:p>
    <w:p w:rsidR="00451BEA" w:rsidRPr="00117827" w:rsidRDefault="00451BEA" w:rsidP="00451BE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451BEA" w:rsidRPr="00117827" w:rsidRDefault="00451BEA" w:rsidP="00451BE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451BEA" w:rsidRPr="00117827" w:rsidRDefault="00451BEA" w:rsidP="00451BE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188</w:t>
      </w:r>
    </w:p>
    <w:p w:rsidR="00451BEA" w:rsidRPr="00117827" w:rsidRDefault="00451BEA" w:rsidP="00451BEA">
      <w:pPr>
        <w:spacing w:after="0" w:line="240" w:lineRule="auto"/>
        <w:rPr>
          <w:rFonts w:ascii="Times New Roman" w:eastAsia="Times New Roman" w:hAnsi="Times New Roman" w:cs="Times New Roman"/>
          <w:lang w:eastAsia="ru-RU"/>
        </w:rPr>
      </w:pPr>
    </w:p>
    <w:p w:rsidR="00451BEA" w:rsidRPr="00117827" w:rsidRDefault="00DB6403" w:rsidP="00DB6403">
      <w:pPr>
        <w:spacing w:after="0" w:line="240" w:lineRule="auto"/>
        <w:ind w:firstLine="709"/>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48" name="Рисунок 4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C364EA" w:rsidRPr="00117827" w:rsidRDefault="00C364EA" w:rsidP="00E63C2F">
      <w:pPr>
        <w:spacing w:after="0" w:line="240" w:lineRule="auto"/>
        <w:ind w:firstLine="709"/>
        <w:jc w:val="both"/>
        <w:rPr>
          <w:rFonts w:ascii="Times New Roman" w:hAnsi="Times New Roman" w:cs="Times New Roman"/>
        </w:rPr>
      </w:pPr>
    </w:p>
    <w:p w:rsidR="004C11B1" w:rsidRPr="00117827" w:rsidRDefault="004C11B1" w:rsidP="004C11B1">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4C11B1" w:rsidRPr="00117827" w:rsidRDefault="004C11B1" w:rsidP="004C11B1">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C364EA" w:rsidRPr="00117827" w:rsidRDefault="00C364EA" w:rsidP="00E63C2F">
      <w:pPr>
        <w:spacing w:after="0" w:line="240" w:lineRule="auto"/>
        <w:ind w:firstLine="709"/>
        <w:jc w:val="both"/>
        <w:rPr>
          <w:rFonts w:ascii="Times New Roman" w:hAnsi="Times New Roman" w:cs="Times New Roman"/>
        </w:rPr>
      </w:pPr>
    </w:p>
    <w:p w:rsidR="00C364EA" w:rsidRPr="00117827" w:rsidRDefault="00C364EA" w:rsidP="00C364EA">
      <w:pPr>
        <w:spacing w:after="0" w:line="240" w:lineRule="auto"/>
        <w:jc w:val="center"/>
        <w:rPr>
          <w:rFonts w:ascii="Times New Roman" w:eastAsia="Calibri" w:hAnsi="Times New Roman" w:cs="Times New Roman"/>
          <w:b/>
        </w:rPr>
      </w:pPr>
    </w:p>
    <w:p w:rsidR="00C364EA" w:rsidRPr="00117827" w:rsidRDefault="00C364EA" w:rsidP="00C364EA">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Р Е Ш Е Н И Е </w:t>
      </w:r>
    </w:p>
    <w:p w:rsidR="00C364EA" w:rsidRPr="00117827" w:rsidRDefault="00C364EA" w:rsidP="00C364EA">
      <w:pPr>
        <w:spacing w:after="0" w:line="240" w:lineRule="auto"/>
        <w:rPr>
          <w:rFonts w:ascii="Times New Roman" w:eastAsia="Calibri" w:hAnsi="Times New Roman" w:cs="Times New Roman"/>
          <w:b/>
        </w:rPr>
      </w:pPr>
    </w:p>
    <w:p w:rsidR="00C364EA" w:rsidRPr="00117827" w:rsidRDefault="00C364EA" w:rsidP="00C364EA">
      <w:pPr>
        <w:spacing w:after="0" w:line="240" w:lineRule="auto"/>
        <w:jc w:val="center"/>
        <w:rPr>
          <w:rFonts w:ascii="Times New Roman" w:eastAsia="Arial Unicode MS" w:hAnsi="Times New Roman" w:cs="Times New Roman"/>
          <w:bCs/>
        </w:rPr>
      </w:pPr>
      <w:r w:rsidRPr="00117827">
        <w:rPr>
          <w:rFonts w:ascii="Times New Roman" w:eastAsia="Arial Unicode MS" w:hAnsi="Times New Roman" w:cs="Times New Roman"/>
          <w:bCs/>
        </w:rPr>
        <w:t>«17»    февраля  2022 года</w:t>
      </w:r>
      <w:r w:rsidRPr="00117827">
        <w:rPr>
          <w:rFonts w:ascii="Times New Roman" w:eastAsia="Arial Unicode MS" w:hAnsi="Times New Roman" w:cs="Times New Roman"/>
          <w:bCs/>
        </w:rPr>
        <w:tab/>
      </w:r>
      <w:r w:rsidRPr="00117827">
        <w:rPr>
          <w:rFonts w:ascii="Times New Roman" w:eastAsia="Arial Unicode MS" w:hAnsi="Times New Roman" w:cs="Times New Roman"/>
          <w:bCs/>
        </w:rPr>
        <w:tab/>
      </w:r>
      <w:r w:rsidRPr="00117827">
        <w:rPr>
          <w:rFonts w:ascii="Times New Roman" w:eastAsia="Arial Unicode MS" w:hAnsi="Times New Roman" w:cs="Times New Roman"/>
          <w:bCs/>
        </w:rPr>
        <w:tab/>
      </w:r>
      <w:r w:rsidRPr="00117827">
        <w:rPr>
          <w:rFonts w:ascii="Times New Roman" w:eastAsia="Arial Unicode MS" w:hAnsi="Times New Roman" w:cs="Times New Roman"/>
          <w:bCs/>
        </w:rPr>
        <w:tab/>
      </w:r>
      <w:r w:rsidRPr="00117827">
        <w:rPr>
          <w:rFonts w:ascii="Times New Roman" w:eastAsia="Arial Unicode MS" w:hAnsi="Times New Roman" w:cs="Times New Roman"/>
          <w:bCs/>
        </w:rPr>
        <w:tab/>
        <w:t xml:space="preserve">       </w:t>
      </w:r>
      <w:r w:rsidRPr="00117827">
        <w:rPr>
          <w:rFonts w:ascii="Times New Roman" w:eastAsia="Arial Unicode MS" w:hAnsi="Times New Roman" w:cs="Times New Roman"/>
          <w:bCs/>
        </w:rPr>
        <w:tab/>
        <w:t xml:space="preserve">                          № 189</w:t>
      </w:r>
    </w:p>
    <w:p w:rsidR="00C364EA" w:rsidRPr="00117827" w:rsidRDefault="00C364EA" w:rsidP="00C364EA">
      <w:pPr>
        <w:spacing w:after="0" w:line="240" w:lineRule="auto"/>
        <w:jc w:val="center"/>
        <w:rPr>
          <w:rFonts w:ascii="Times New Roman" w:eastAsia="Arial Unicode MS" w:hAnsi="Times New Roman" w:cs="Times New Roman"/>
          <w:bCs/>
        </w:rPr>
      </w:pPr>
    </w:p>
    <w:p w:rsidR="00C364EA" w:rsidRPr="00117827" w:rsidRDefault="00C364EA" w:rsidP="00C364EA">
      <w:pPr>
        <w:spacing w:after="0" w:line="240" w:lineRule="auto"/>
        <w:jc w:val="center"/>
        <w:rPr>
          <w:rFonts w:ascii="Times New Roman" w:eastAsia="Arial Unicode MS" w:hAnsi="Times New Roman" w:cs="Times New Roman"/>
          <w:bCs/>
        </w:rPr>
      </w:pPr>
      <w:r w:rsidRPr="00117827">
        <w:rPr>
          <w:rFonts w:ascii="Times New Roman" w:eastAsia="Arial Unicode MS" w:hAnsi="Times New Roman" w:cs="Times New Roman"/>
          <w:bCs/>
        </w:rPr>
        <w:t>г.Воткинск</w:t>
      </w:r>
    </w:p>
    <w:p w:rsidR="00C364EA" w:rsidRPr="00117827" w:rsidRDefault="00C364EA" w:rsidP="00C364EA">
      <w:pPr>
        <w:spacing w:after="0" w:line="240" w:lineRule="auto"/>
        <w:jc w:val="center"/>
        <w:rPr>
          <w:rFonts w:ascii="Times New Roman" w:eastAsia="Arial Unicode MS" w:hAnsi="Times New Roman" w:cs="Times New Roman"/>
          <w:bCs/>
        </w:rPr>
      </w:pPr>
    </w:p>
    <w:p w:rsidR="00C364EA" w:rsidRPr="00117827" w:rsidRDefault="00C364EA" w:rsidP="00C364EA">
      <w:pPr>
        <w:spacing w:after="0" w:line="240" w:lineRule="auto"/>
        <w:jc w:val="center"/>
        <w:rPr>
          <w:rFonts w:ascii="Times New Roman" w:eastAsia="Arial Unicode MS" w:hAnsi="Times New Roman" w:cs="Times New Roman"/>
          <w:bCs/>
        </w:rPr>
      </w:pPr>
    </w:p>
    <w:p w:rsidR="00C364EA" w:rsidRPr="00117827" w:rsidRDefault="00C364EA" w:rsidP="00C364EA">
      <w:pPr>
        <w:spacing w:after="0" w:line="240" w:lineRule="auto"/>
        <w:jc w:val="center"/>
        <w:rPr>
          <w:rFonts w:ascii="Times New Roman" w:eastAsia="Arial Unicode MS" w:hAnsi="Times New Roman" w:cs="Times New Roman"/>
          <w:b/>
          <w:bCs/>
        </w:rPr>
      </w:pPr>
      <w:r w:rsidRPr="00117827">
        <w:rPr>
          <w:rFonts w:ascii="Times New Roman" w:eastAsia="Arial Unicode MS" w:hAnsi="Times New Roman" w:cs="Times New Roman"/>
          <w:b/>
          <w:bCs/>
        </w:rPr>
        <w:t xml:space="preserve">О назначении публичных слушаний по проекту решения Совета депутатов </w:t>
      </w:r>
    </w:p>
    <w:p w:rsidR="00C364EA" w:rsidRPr="00117827" w:rsidRDefault="00C364EA" w:rsidP="00C364EA">
      <w:pPr>
        <w:spacing w:after="0" w:line="240" w:lineRule="auto"/>
        <w:jc w:val="center"/>
        <w:rPr>
          <w:rFonts w:ascii="Times New Roman" w:eastAsia="Arial Unicode MS" w:hAnsi="Times New Roman" w:cs="Times New Roman"/>
          <w:b/>
          <w:bCs/>
        </w:rPr>
      </w:pPr>
      <w:r w:rsidRPr="00117827">
        <w:rPr>
          <w:rFonts w:ascii="Times New Roman" w:eastAsia="Arial Unicode MS" w:hAnsi="Times New Roman" w:cs="Times New Roman"/>
          <w:b/>
          <w:bCs/>
        </w:rPr>
        <w:t xml:space="preserve">«О внесении изменений в Правила благоустройства отдельных </w:t>
      </w:r>
    </w:p>
    <w:p w:rsidR="00C364EA" w:rsidRPr="00117827" w:rsidRDefault="00C364EA" w:rsidP="00C364EA">
      <w:pPr>
        <w:spacing w:after="0" w:line="240" w:lineRule="auto"/>
        <w:jc w:val="center"/>
        <w:rPr>
          <w:rFonts w:ascii="Times New Roman" w:eastAsia="Arial Unicode MS" w:hAnsi="Times New Roman" w:cs="Times New Roman"/>
          <w:b/>
          <w:bCs/>
        </w:rPr>
      </w:pPr>
      <w:r w:rsidRPr="00117827">
        <w:rPr>
          <w:rFonts w:ascii="Times New Roman" w:eastAsia="Arial Unicode MS" w:hAnsi="Times New Roman" w:cs="Times New Roman"/>
          <w:b/>
          <w:bCs/>
        </w:rPr>
        <w:t>муниципальных образований сельских поселений Воткинского района»</w:t>
      </w:r>
    </w:p>
    <w:p w:rsidR="00C364EA" w:rsidRPr="00117827" w:rsidRDefault="00C364EA" w:rsidP="00C364EA">
      <w:pPr>
        <w:spacing w:after="0" w:line="259" w:lineRule="auto"/>
        <w:ind w:firstLine="709"/>
        <w:jc w:val="both"/>
        <w:rPr>
          <w:rFonts w:ascii="Times New Roman" w:eastAsia="Calibri" w:hAnsi="Times New Roman" w:cs="Times New Roman"/>
        </w:rPr>
      </w:pP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Положением о порядке организации и проведения публичных (общественных) слушаний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16 ноября 2021 года № 76,</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Совет депутатов муниципального образования «Муниципальный округ Воткинский район Удмуртской Республики» РЕШАЕТ:</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 xml:space="preserve">1. Назначить публичные слушания по проекту решения Совета депутатов: «О внесении изменений в </w:t>
      </w:r>
      <w:r w:rsidRPr="00117827">
        <w:rPr>
          <w:rFonts w:ascii="Times New Roman" w:eastAsia="Arial Unicode MS" w:hAnsi="Times New Roman" w:cs="Times New Roman"/>
        </w:rPr>
        <w:t>Правила благоустройства отдельных муниципальных образований сельских поселений Воткинского района»</w:t>
      </w:r>
      <w:r w:rsidRPr="00117827">
        <w:rPr>
          <w:rFonts w:ascii="Times New Roman" w:eastAsia="Calibri" w:hAnsi="Times New Roman" w:cs="Times New Roman"/>
        </w:rPr>
        <w:t>.</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2. Установить дату, время и место проведения публичных слушаний: 24 марта 2022 года в 17 час. 10 мин. в зале заседаний в здании Администрации муниципального образования «Муниципальный округ Воткинский район Удмуртской Республики» по адресу г. Воткинск, ул. Красноармейская, д.43А.</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3. Назначить организатором публичных слушаний постоянную комиссию Совета депутатов муниципального образования «Муниципальный округ Воткинский район Удмуртской Республики» по законности и охране общественного порядка (председатель – Кузнецов П.П.).</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4. В срок не позднее 21 февраля 2022 года опубликовать настоящее решение с приложенным к нему проектом:</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 в Вестнике правовых актов муниципального образования «Муниципальный округ Воткинский район Удмуртской Республики»;</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 xml:space="preserve">-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по адресу </w:t>
      </w:r>
      <w:r w:rsidRPr="00117827">
        <w:rPr>
          <w:rFonts w:ascii="Times New Roman" w:eastAsia="Calibri" w:hAnsi="Times New Roman" w:cs="Times New Roman"/>
          <w:lang w:val="en-US"/>
        </w:rPr>
        <w:t>www</w:t>
      </w:r>
      <w:r w:rsidRPr="00117827">
        <w:rPr>
          <w:rFonts w:ascii="Times New Roman" w:eastAsia="Calibri" w:hAnsi="Times New Roman" w:cs="Times New Roman"/>
        </w:rPr>
        <w:t>://</w:t>
      </w:r>
      <w:r w:rsidRPr="00117827">
        <w:rPr>
          <w:rFonts w:ascii="Times New Roman" w:eastAsia="Calibri" w:hAnsi="Times New Roman" w:cs="Times New Roman"/>
          <w:lang w:val="en-US"/>
        </w:rPr>
        <w:t>votray</w:t>
      </w:r>
      <w:r w:rsidRPr="00117827">
        <w:rPr>
          <w:rFonts w:ascii="Times New Roman" w:eastAsia="Calibri" w:hAnsi="Times New Roman" w:cs="Times New Roman"/>
        </w:rPr>
        <w:t>.</w:t>
      </w:r>
      <w:r w:rsidRPr="00117827">
        <w:rPr>
          <w:rFonts w:ascii="Times New Roman" w:eastAsia="Calibri" w:hAnsi="Times New Roman" w:cs="Times New Roman"/>
          <w:lang w:val="en-US"/>
        </w:rPr>
        <w:t>ru</w:t>
      </w:r>
      <w:r w:rsidRPr="00117827">
        <w:rPr>
          <w:rFonts w:ascii="Times New Roman" w:eastAsia="Calibri" w:hAnsi="Times New Roman" w:cs="Times New Roman"/>
        </w:rPr>
        <w:t>;</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 на информационных стендах в помещениях территориальных органов Администрации муниципального образования «Муниципальный округ Воткинский район Удмуртской Республики».</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 xml:space="preserve">5. Установить, что предложения по проекту решения, указанному в пункте 1 настоящего решения, представляются в Совет депутатов муниципального образования «Муниципальный округ Воткинский район Удмуртской Республики» по адресу г. Воткинск, ул. Красноармейская, д.43А, кабинет 58, в срок со дня опубликования настоящего решения и до 12 час. 00 мин. 17 марта 2022 года. </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6. Предложение должно быть оформлено в письменном виде и содержать:</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а) индивидуализирующие сведения:</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 для гражданина: фамилию, имя, отчество и место его жительства;</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 для группы граждан: протокол собрания граждан с указанием фамилии, имени, отчества и адреса места жительства гражданина – представителя группы граждан;</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 для юридических лиц – наименование, ОГРН или ИНН, адрес места нахождения;</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б) номер пункта (подпункта) проекта решения, на который вносятся предложения и замечания с собственной их формулировкой;</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в) дата внесения предложений и замечаний;</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lastRenderedPageBreak/>
        <w:t>г) подпись автора предложений.</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Предложения, не отвечающие требованиям настоящего пункта, к рассмотрению не принимаются.</w:t>
      </w:r>
    </w:p>
    <w:p w:rsidR="00C364EA" w:rsidRPr="00117827" w:rsidRDefault="00C364EA" w:rsidP="00C364EA">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7. Настоящее решение вступает в силу со дня его принятия.</w:t>
      </w:r>
    </w:p>
    <w:p w:rsidR="00C364EA" w:rsidRPr="00117827" w:rsidRDefault="00C364EA" w:rsidP="00C364EA">
      <w:pPr>
        <w:spacing w:after="0" w:line="240" w:lineRule="auto"/>
        <w:contextualSpacing/>
        <w:jc w:val="both"/>
        <w:rPr>
          <w:rFonts w:ascii="Times New Roman" w:eastAsia="Calibri" w:hAnsi="Times New Roman" w:cs="Times New Roman"/>
        </w:rPr>
      </w:pPr>
    </w:p>
    <w:p w:rsidR="00637EFB" w:rsidRPr="00117827" w:rsidRDefault="00637EFB" w:rsidP="00637EFB">
      <w:pPr>
        <w:tabs>
          <w:tab w:val="left" w:pos="315"/>
        </w:tabs>
        <w:spacing w:after="0" w:line="240" w:lineRule="auto"/>
        <w:jc w:val="both"/>
        <w:rPr>
          <w:rFonts w:ascii="Times New Roman" w:eastAsia="Times New Roman" w:hAnsi="Times New Roman" w:cs="Times New Roman"/>
          <w:lang w:eastAsia="ru-RU"/>
        </w:rPr>
      </w:pPr>
    </w:p>
    <w:p w:rsidR="00637EFB" w:rsidRDefault="00637EFB" w:rsidP="00637EFB">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637EFB" w:rsidRDefault="00637EFB" w:rsidP="00637EFB">
      <w:pPr>
        <w:spacing w:after="0" w:line="240" w:lineRule="auto"/>
        <w:contextualSpacing/>
        <w:jc w:val="both"/>
        <w:rPr>
          <w:rFonts w:ascii="Times New Roman" w:eastAsia="Times New Roman" w:hAnsi="Times New Roman" w:cs="Times New Roman"/>
          <w:lang w:eastAsia="ru-RU"/>
        </w:rPr>
      </w:pPr>
    </w:p>
    <w:p w:rsidR="00637EFB" w:rsidRPr="00117827" w:rsidRDefault="00637EFB" w:rsidP="00637EFB">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C364EA" w:rsidRDefault="00C364EA" w:rsidP="00C364EA">
      <w:pPr>
        <w:spacing w:after="0" w:line="240" w:lineRule="auto"/>
        <w:jc w:val="both"/>
        <w:rPr>
          <w:rFonts w:ascii="Times New Roman" w:eastAsia="Calibri" w:hAnsi="Times New Roman" w:cs="Times New Roman"/>
        </w:rPr>
      </w:pPr>
    </w:p>
    <w:p w:rsidR="001530C9" w:rsidRPr="00117827" w:rsidRDefault="001530C9" w:rsidP="00C364EA">
      <w:pPr>
        <w:spacing w:after="0" w:line="240" w:lineRule="auto"/>
        <w:jc w:val="both"/>
        <w:rPr>
          <w:rFonts w:ascii="Times New Roman" w:eastAsia="Calibri" w:hAnsi="Times New Roman" w:cs="Times New Roman"/>
        </w:rPr>
      </w:pPr>
    </w:p>
    <w:p w:rsidR="00C364EA" w:rsidRPr="00117827" w:rsidRDefault="00C364EA" w:rsidP="00C364EA">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г. Воткинск</w:t>
      </w:r>
    </w:p>
    <w:p w:rsidR="00C364EA" w:rsidRPr="00117827" w:rsidRDefault="00C364EA" w:rsidP="00C364EA">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«17» февраля 2022 года</w:t>
      </w:r>
    </w:p>
    <w:p w:rsidR="00C364EA" w:rsidRPr="00117827" w:rsidRDefault="00C364EA" w:rsidP="00C364EA">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 xml:space="preserve"> №189</w:t>
      </w:r>
    </w:p>
    <w:p w:rsidR="00C364EA" w:rsidRPr="00117827" w:rsidRDefault="00C364EA" w:rsidP="00C364EA">
      <w:pPr>
        <w:spacing w:after="0" w:line="240" w:lineRule="auto"/>
        <w:jc w:val="both"/>
        <w:rPr>
          <w:rFonts w:ascii="Times New Roman" w:eastAsia="Calibri" w:hAnsi="Times New Roman" w:cs="Times New Roman"/>
        </w:rPr>
      </w:pPr>
    </w:p>
    <w:p w:rsidR="00C364EA" w:rsidRPr="00117827" w:rsidRDefault="00C364EA" w:rsidP="00C364EA">
      <w:pPr>
        <w:spacing w:after="0" w:line="240" w:lineRule="auto"/>
        <w:jc w:val="both"/>
        <w:rPr>
          <w:rFonts w:ascii="Times New Roman" w:eastAsia="Calibri" w:hAnsi="Times New Roman" w:cs="Times New Roman"/>
        </w:rPr>
      </w:pPr>
    </w:p>
    <w:p w:rsidR="004A6929" w:rsidRPr="00117827" w:rsidRDefault="004A6929" w:rsidP="00C364EA">
      <w:pPr>
        <w:spacing w:after="0" w:line="240" w:lineRule="auto"/>
        <w:jc w:val="both"/>
        <w:rPr>
          <w:rFonts w:ascii="Times New Roman" w:eastAsia="Calibri" w:hAnsi="Times New Roman" w:cs="Times New Roman"/>
        </w:rPr>
      </w:pPr>
    </w:p>
    <w:p w:rsidR="004A6929" w:rsidRPr="00117827" w:rsidRDefault="004A6929" w:rsidP="00C364EA">
      <w:pPr>
        <w:spacing w:after="0" w:line="240" w:lineRule="auto"/>
        <w:jc w:val="both"/>
        <w:rPr>
          <w:rFonts w:ascii="Times New Roman" w:eastAsia="Calibri" w:hAnsi="Times New Roman" w:cs="Times New Roman"/>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1530C9" w:rsidRDefault="001530C9" w:rsidP="004A6929">
      <w:pPr>
        <w:spacing w:after="0" w:line="240" w:lineRule="auto"/>
        <w:contextualSpacing/>
        <w:jc w:val="center"/>
        <w:rPr>
          <w:rFonts w:ascii="Times New Roman" w:eastAsia="Times New Roman" w:hAnsi="Times New Roman" w:cs="Times New Roman"/>
          <w:lang w:eastAsia="ru-RU"/>
        </w:rPr>
      </w:pPr>
    </w:p>
    <w:p w:rsidR="00C364EA" w:rsidRPr="00117827" w:rsidRDefault="004A6929" w:rsidP="004A6929">
      <w:pPr>
        <w:spacing w:after="0" w:line="240" w:lineRule="auto"/>
        <w:contextualSpacing/>
        <w:jc w:val="center"/>
        <w:rPr>
          <w:rFonts w:ascii="Times New Roman" w:eastAsia="Times New Roman" w:hAnsi="Times New Roman" w:cs="Times New Roman"/>
          <w:lang w:eastAsia="ru-RU"/>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47" name="Рисунок 4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4B7715" w:rsidRPr="00117827" w:rsidRDefault="00C364EA" w:rsidP="004B7715">
      <w:pPr>
        <w:spacing w:after="0" w:line="240" w:lineRule="auto"/>
        <w:jc w:val="center"/>
        <w:rPr>
          <w:rFonts w:ascii="Times New Roman" w:hAnsi="Times New Roman" w:cs="Times New Roman"/>
        </w:rPr>
      </w:pPr>
      <w:r w:rsidRPr="00117827">
        <w:rPr>
          <w:rFonts w:ascii="Times New Roman" w:eastAsia="Times New Roman" w:hAnsi="Times New Roman" w:cs="Times New Roman"/>
          <w:lang w:eastAsia="ru-RU"/>
        </w:rPr>
        <w:t xml:space="preserve"> </w:t>
      </w:r>
      <w:r w:rsidR="004B7715" w:rsidRPr="00117827">
        <w:rPr>
          <w:rFonts w:ascii="Times New Roman" w:hAnsi="Times New Roman" w:cs="Times New Roman"/>
        </w:rPr>
        <w:t>Совет депутатов муниципального образования «Муниципальный округ</w:t>
      </w:r>
    </w:p>
    <w:p w:rsidR="004B7715" w:rsidRPr="00117827" w:rsidRDefault="004B7715" w:rsidP="004B7715">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C364EA" w:rsidRPr="00117827" w:rsidRDefault="00C364EA" w:rsidP="00C364EA">
      <w:pPr>
        <w:spacing w:after="0" w:line="240" w:lineRule="auto"/>
        <w:contextualSpacing/>
        <w:rPr>
          <w:rFonts w:ascii="Times New Roman" w:eastAsia="Times New Roman" w:hAnsi="Times New Roman" w:cs="Times New Roman"/>
          <w:lang w:eastAsia="ru-RU"/>
        </w:rPr>
      </w:pPr>
    </w:p>
    <w:p w:rsidR="000E2D46" w:rsidRPr="00117827" w:rsidRDefault="000E2D46" w:rsidP="000E2D46">
      <w:pPr>
        <w:spacing w:after="0" w:line="240" w:lineRule="auto"/>
        <w:jc w:val="center"/>
        <w:rPr>
          <w:rFonts w:ascii="Times New Roman" w:eastAsia="Calibri" w:hAnsi="Times New Roman" w:cs="Times New Roman"/>
          <w:b/>
        </w:rPr>
      </w:pPr>
    </w:p>
    <w:p w:rsidR="000E2D46" w:rsidRPr="00117827" w:rsidRDefault="000E2D46" w:rsidP="000E2D46">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Р Е Ш Е Н И Е </w:t>
      </w:r>
    </w:p>
    <w:p w:rsidR="000E2D46" w:rsidRPr="00117827" w:rsidRDefault="000E2D46" w:rsidP="000E2D46">
      <w:pPr>
        <w:spacing w:after="0" w:line="240" w:lineRule="auto"/>
        <w:jc w:val="center"/>
        <w:rPr>
          <w:rFonts w:ascii="Times New Roman" w:eastAsia="Arial Unicode MS" w:hAnsi="Times New Roman" w:cs="Times New Roman"/>
          <w:b/>
          <w:bCs/>
        </w:rPr>
      </w:pPr>
    </w:p>
    <w:p w:rsidR="000E2D46" w:rsidRPr="00117827" w:rsidRDefault="000E2D46" w:rsidP="000E2D46">
      <w:pPr>
        <w:spacing w:after="0" w:line="240" w:lineRule="auto"/>
        <w:rPr>
          <w:rFonts w:ascii="Times New Roman" w:eastAsia="Calibri" w:hAnsi="Times New Roman" w:cs="Times New Roman"/>
        </w:rPr>
      </w:pPr>
      <w:r w:rsidRPr="00117827">
        <w:rPr>
          <w:rFonts w:ascii="Times New Roman" w:eastAsia="Calibri" w:hAnsi="Times New Roman" w:cs="Times New Roman"/>
        </w:rPr>
        <w:t xml:space="preserve">  «17» февраля 2022 года  </w:t>
      </w:r>
      <w:r w:rsidRPr="00117827">
        <w:rPr>
          <w:rFonts w:ascii="Times New Roman" w:eastAsia="Calibri" w:hAnsi="Times New Roman" w:cs="Times New Roman"/>
        </w:rPr>
        <w:tab/>
      </w:r>
      <w:r w:rsidRPr="00117827">
        <w:rPr>
          <w:rFonts w:ascii="Times New Roman" w:eastAsia="Calibri" w:hAnsi="Times New Roman" w:cs="Times New Roman"/>
        </w:rPr>
        <w:tab/>
      </w:r>
      <w:r w:rsidRPr="00117827">
        <w:rPr>
          <w:rFonts w:ascii="Times New Roman" w:eastAsia="Calibri" w:hAnsi="Times New Roman" w:cs="Times New Roman"/>
        </w:rPr>
        <w:tab/>
      </w:r>
      <w:r w:rsidRPr="00117827">
        <w:rPr>
          <w:rFonts w:ascii="Times New Roman" w:eastAsia="Calibri" w:hAnsi="Times New Roman" w:cs="Times New Roman"/>
        </w:rPr>
        <w:tab/>
      </w:r>
      <w:r w:rsidRPr="00117827">
        <w:rPr>
          <w:rFonts w:ascii="Times New Roman" w:eastAsia="Calibri" w:hAnsi="Times New Roman" w:cs="Times New Roman"/>
        </w:rPr>
        <w:tab/>
        <w:t xml:space="preserve">       </w:t>
      </w:r>
      <w:r w:rsidRPr="00117827">
        <w:rPr>
          <w:rFonts w:ascii="Times New Roman" w:eastAsia="Calibri" w:hAnsi="Times New Roman" w:cs="Times New Roman"/>
        </w:rPr>
        <w:tab/>
        <w:t xml:space="preserve">          </w:t>
      </w:r>
      <w:r w:rsidR="002E71A0">
        <w:rPr>
          <w:rFonts w:ascii="Times New Roman" w:eastAsia="Calibri" w:hAnsi="Times New Roman" w:cs="Times New Roman"/>
        </w:rPr>
        <w:t xml:space="preserve">                                         </w:t>
      </w:r>
      <w:r w:rsidRPr="00117827">
        <w:rPr>
          <w:rFonts w:ascii="Times New Roman" w:eastAsia="Calibri" w:hAnsi="Times New Roman" w:cs="Times New Roman"/>
        </w:rPr>
        <w:t xml:space="preserve">  № 190</w:t>
      </w:r>
    </w:p>
    <w:p w:rsidR="000E2D46" w:rsidRPr="00117827" w:rsidRDefault="000E2D46" w:rsidP="000E2D46">
      <w:pPr>
        <w:spacing w:after="0" w:line="240" w:lineRule="auto"/>
        <w:rPr>
          <w:rFonts w:ascii="Times New Roman" w:eastAsia="Calibri" w:hAnsi="Times New Roman" w:cs="Times New Roman"/>
        </w:rPr>
      </w:pPr>
    </w:p>
    <w:p w:rsidR="000E2D46" w:rsidRPr="00117827" w:rsidRDefault="000E2D46" w:rsidP="000E2D46">
      <w:pPr>
        <w:spacing w:after="0" w:line="240" w:lineRule="auto"/>
        <w:rPr>
          <w:rFonts w:ascii="Times New Roman" w:eastAsia="Calibri" w:hAnsi="Times New Roman" w:cs="Times New Roman"/>
        </w:rPr>
      </w:pPr>
    </w:p>
    <w:p w:rsidR="000E2D46" w:rsidRPr="00117827" w:rsidRDefault="000E2D46" w:rsidP="000E2D46">
      <w:pPr>
        <w:spacing w:after="0" w:line="240" w:lineRule="auto"/>
        <w:rPr>
          <w:rFonts w:ascii="Times New Roman" w:eastAsia="Calibri" w:hAnsi="Times New Roman" w:cs="Times New Roman"/>
        </w:rPr>
      </w:pPr>
    </w:p>
    <w:p w:rsidR="000E2D46" w:rsidRPr="00117827" w:rsidRDefault="000E2D46" w:rsidP="000E2D46">
      <w:pPr>
        <w:spacing w:after="0" w:line="240" w:lineRule="auto"/>
        <w:jc w:val="center"/>
        <w:rPr>
          <w:rFonts w:ascii="Times New Roman" w:eastAsia="Arial Unicode MS" w:hAnsi="Times New Roman" w:cs="Times New Roman"/>
          <w:b/>
          <w:bCs/>
        </w:rPr>
      </w:pPr>
      <w:r w:rsidRPr="00117827">
        <w:rPr>
          <w:rFonts w:ascii="Times New Roman" w:eastAsia="Arial Unicode MS" w:hAnsi="Times New Roman" w:cs="Times New Roman"/>
          <w:b/>
          <w:bCs/>
        </w:rPr>
        <w:t xml:space="preserve">О внесении изменений в Правила благоустройства </w:t>
      </w:r>
    </w:p>
    <w:p w:rsidR="000E2D46" w:rsidRPr="00117827" w:rsidRDefault="000E2D46" w:rsidP="000E2D46">
      <w:pPr>
        <w:spacing w:after="0" w:line="240" w:lineRule="auto"/>
        <w:jc w:val="center"/>
        <w:rPr>
          <w:rFonts w:ascii="Times New Roman" w:eastAsia="Arial Unicode MS" w:hAnsi="Times New Roman" w:cs="Times New Roman"/>
          <w:b/>
          <w:bCs/>
        </w:rPr>
      </w:pPr>
      <w:r w:rsidRPr="00117827">
        <w:rPr>
          <w:rFonts w:ascii="Times New Roman" w:eastAsia="Arial Unicode MS" w:hAnsi="Times New Roman" w:cs="Times New Roman"/>
          <w:b/>
          <w:bCs/>
        </w:rPr>
        <w:t xml:space="preserve">отдельных муниципальных образований </w:t>
      </w:r>
    </w:p>
    <w:p w:rsidR="000E2D46" w:rsidRPr="00117827" w:rsidRDefault="000E2D46" w:rsidP="000E2D46">
      <w:pPr>
        <w:spacing w:after="0" w:line="240" w:lineRule="auto"/>
        <w:jc w:val="center"/>
        <w:rPr>
          <w:rFonts w:ascii="Times New Roman" w:eastAsia="Arial Unicode MS" w:hAnsi="Times New Roman" w:cs="Times New Roman"/>
          <w:b/>
          <w:bCs/>
        </w:rPr>
      </w:pPr>
      <w:r w:rsidRPr="00117827">
        <w:rPr>
          <w:rFonts w:ascii="Times New Roman" w:eastAsia="Arial Unicode MS" w:hAnsi="Times New Roman" w:cs="Times New Roman"/>
          <w:b/>
          <w:bCs/>
        </w:rPr>
        <w:t xml:space="preserve">поселений Воткинского района </w:t>
      </w:r>
    </w:p>
    <w:p w:rsidR="000E2D46" w:rsidRPr="00117827" w:rsidRDefault="000E2D46" w:rsidP="000E2D46">
      <w:pPr>
        <w:spacing w:after="0" w:line="240" w:lineRule="auto"/>
        <w:rPr>
          <w:rFonts w:ascii="Times New Roman" w:eastAsia="Calibri" w:hAnsi="Times New Roman" w:cs="Times New Roman"/>
        </w:rPr>
      </w:pPr>
    </w:p>
    <w:p w:rsidR="000E2D46" w:rsidRPr="00117827" w:rsidRDefault="000E2D46" w:rsidP="000E2D46">
      <w:pPr>
        <w:spacing w:after="0" w:line="259" w:lineRule="auto"/>
        <w:ind w:firstLine="709"/>
        <w:jc w:val="both"/>
        <w:rPr>
          <w:rFonts w:ascii="Times New Roman" w:eastAsia="Calibri" w:hAnsi="Times New Roman" w:cs="Times New Roman"/>
        </w:rPr>
      </w:pPr>
    </w:p>
    <w:p w:rsidR="000E2D46" w:rsidRPr="00117827" w:rsidRDefault="000E2D46" w:rsidP="000E2D46">
      <w:pPr>
        <w:spacing w:after="0" w:line="259" w:lineRule="auto"/>
        <w:jc w:val="center"/>
        <w:rPr>
          <w:rFonts w:ascii="Times New Roman" w:eastAsia="Calibri" w:hAnsi="Times New Roman" w:cs="Times New Roman"/>
          <w:b/>
          <w:bCs/>
        </w:rPr>
      </w:pPr>
      <w:r w:rsidRPr="00117827">
        <w:rPr>
          <w:rFonts w:ascii="Times New Roman" w:eastAsia="Calibri" w:hAnsi="Times New Roman" w:cs="Times New Roman"/>
          <w:b/>
          <w:bCs/>
        </w:rPr>
        <w:t>г.Воткинск</w:t>
      </w:r>
    </w:p>
    <w:p w:rsidR="000E2D46" w:rsidRPr="00117827" w:rsidRDefault="000E2D46" w:rsidP="000E2D46">
      <w:pPr>
        <w:spacing w:after="0" w:line="259" w:lineRule="auto"/>
        <w:ind w:firstLine="709"/>
        <w:jc w:val="both"/>
        <w:rPr>
          <w:rFonts w:ascii="Times New Roman" w:eastAsia="Calibri" w:hAnsi="Times New Roman" w:cs="Times New Roman"/>
        </w:rPr>
      </w:pPr>
    </w:p>
    <w:p w:rsidR="000E2D46" w:rsidRPr="00117827" w:rsidRDefault="000E2D46" w:rsidP="000E2D46">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w:t>
      </w:r>
    </w:p>
    <w:p w:rsidR="000E2D46" w:rsidRPr="00117827" w:rsidRDefault="000E2D46" w:rsidP="000E2D46">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Совет депутатов муниципального образования «Муниципальный округ Воткинский район Удмуртской Республики» РЕШАЕТ:</w:t>
      </w:r>
    </w:p>
    <w:p w:rsidR="000E2D46" w:rsidRPr="00117827" w:rsidRDefault="000E2D46" w:rsidP="000E2D46">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Внести в Правила благоустройства муниципального образования «Болгуринское», утвержденные решением Совета депутатов муниципального образования «Болгуринское» от 24.11.2017 года № 61 следующие изменения:</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а) из преамбулы слова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года № 711/пр» исключить;</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б) пункт 3.11.13 изложить в следующей редакции: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«3.11.13. Формирование снежных валов не допускается: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на пересечении улиц в одном уровне и вблизи железнодорожных переездов в пределах треугольника видимости;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 пешеходном переходе – на ширину разметки, а при её отсутствии – на ширину на менее 5 метров, а также ближе 10 метров от пешеходного перехода;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на остановочных пунктах маршрутных транспортных средств, а также ближе 20 метров от него;</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на тротуарах;</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 на участках дорог с ограждениями или повышенным бортовым камнем;</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на мостовых сооружениях дорог и улиц;</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 высотой более 0,5 метра перед:</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железнодорожными переездами – не менее чем 400 метров до переезда;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пересечениями в одном уровне – не менее чем 150 метров до пересечения;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остановочными пунктами маршрутных транспортных средств на обочинах – не менее чем 20 метров до остановочного пункта;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пешеходными переходами – не менее чем 15 метров до перехода.»; </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пункт 3.11.15 признать утратившим силу.</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Внести в Правила благоустройства муниципального образования «Большекиварское», утвержденные решением Совета депутатов муниципального образования «Большекиварское» от 30.11.2017 года № 48 следующие изменения:</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а) из преамбулы слова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года № 711/пр» исключить;</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б) пункт 3.11.11 изложить в следующей редакции: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«3.11.11. Формирование снежных валов не допускается: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1) на пересечении улиц в одном уровне и вблизи железнодорожных переездов в пределах треугольника видимости;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 пешеходном переходе – на ширину разметки, а при её отсутствии – на ширину на менее 5 метров, а также ближе 10 метров от пешеходного перехода;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на остановочных пунктах маршрутных транспортных средств, а также ближе 20 метров от него;</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на тротуарах;</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 на участках дорог с ограждениями или повышенным бортовым камнем;</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на мостовых сооружениях дорог и улиц;</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 высотой более 0,5 метра перед:</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железнодорожными переездами – не менее чем 400 метров до переезда;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пересечениями в одном уровне – не менее чем 150 метров до пересечения;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остановочными пунктами маршрутных транспортных средств на обочинах – не менее чем 20 метров до остановочного пункта;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пешеходными переходами – не менее чем 15 метров до перехода.»; </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пункт 3.11.13 признать утратившим силу.</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Внести в Правила благоустройства муниципального образования «Верхнеталицкое», утвержденные решением Совета депутатов муниципального образования «Верхнеталицкое» от 30.10.2017 года № 36 следующие изменения:</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а) пункт 3.11.13 изложить в следующей редакции: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«3.11.13. Формирование снежных валов не допускается: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на пересечении улиц в одном уровне и вблизи железнодорожных переездов в пределах треугольника видимости;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 пешеходном переходе – на ширину разметки, а при её отсутствии – на ширину на менее 5 метров, а также ближе 10 метров от пешеходного перехода;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на остановочных пунктах маршрутных транспортных средств, а также ближе 20 метров от него;</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на тротуарах;</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 на участках дорог с ограждениями или повышенным бортовым камнем;</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на мостовых сооружениях дорог и улиц;</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 высотой более 0,5 метра перед:</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железнодорожными переездами – не менее чем 400 метров до переезда;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пересечениями в одном уровне – не менее чем 150 метров до пересечения;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остановочными пунктами маршрутных транспортных средств на обочинах – не менее чем 20 метров до остановочного пункта;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пешеходными переходами – не менее чем 15 метров до перехода.»; </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б) пункт 3.11.15 признать утратившим силу.</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Внести в Правила благоустройства муниципального образования «Гавриловское» Воткинского района, утвержденные решением Совета депутатов муниципального образования «Гавриловское» от 20.10.2017 года № 55 следующие изменения:</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а) из преамбулы слова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года № 711/пр» исключить;</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б) пункт 3.11.11 изложить в следующей редакции: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«3.11.11. Формирование снежных валов не допускается: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на пересечении улиц в одном уровне и вблизи железнодорожных переездов в пределах треугольника видимости;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 пешеходном переходе – на ширину разметки, а при её отсутствии – на ширину на менее 5 метров, а также ближе 10 метров от пешеходного перехода;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на остановочных пунктах маршрутных транспортных средств, а также ближе 20 метров от него;</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на тротуарах;</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 на участках дорог с ограждениями или повышенным бортовым камнем;</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на мостовых сооружениях дорог и улиц;</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 высотой более 0,5 метра перед:</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железнодорожными переездами – не менее чем 400 метров до переезда;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пересечениями в одном уровне – не менее чем 150 метров до пересечения;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остановочными пунктами маршрутных транспортных средств на обочинах – не менее чем 20 метров до остановочного пункта;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пешеходными переходами – не менее чем 15 метров до перехода.»; </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пункт 3.11.13 признать утратившим силу.</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 Внести в Правила благоустройства муниципального образования «Камское», утвержденные решением Совета депутатов муниципального образования «Камское» от 11.10.2017 года № 43 следующие изменения:</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а) из преамбулы слова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года № 711/пр» исключить;</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б) пункт 3.11.13 изложить в следующей редакции: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«3.11.13. Формирование снежных валов не допускается: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на пересечении улиц в одном уровне и вблизи железнодорожных переездов в пределах треугольника видимости;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 пешеходном переходе – на ширину разметки, а при её отсутствии – на ширину на менее 5 метров, а также ближе 10 метров от пешеходного перехода;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на остановочных пунктах маршрутных транспортных средств, а также ближе 20 метров от него;</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на тротуарах;</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 на участках дорог с ограждениями или повышенным бортовым камнем;</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на мостовых сооружениях дорог и улиц;</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 высотой более 0,5 метра перед:</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железнодорожными переездами – не менее чем 400 метров до переезда;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пересечениями в одном уровне – не менее чем 150 метров до пересечения;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остановочными пунктами маршрутных транспортных средств на обочинах – не менее чем 20 метров до остановочного пункта;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пешеходными переходами – не менее чем 15 метров до перехода.»; </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пункт 3.11.15 признать утратившим силу.</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Внести в Правила благоустройства муниципального образования «Кварсинское», утвержденные решением Совета депутатов муниципального образования «Кварсинское» от 25.10.2017 года № 48 следующие изменения:</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а) из преамбулы слова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года № 711/пр» исключить;</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б) пункт 3.11.11 изложить в следующей редакции: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«3.11.11. Формирование снежных валов не допускается: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на пересечении улиц в одном уровне и вблизи железнодорожных переездов в пределах треугольника видимости;</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 пешеходном переходе – на ширину разметки, а при её отсутствии – на ширину на менее 5 метров, а также ближе 10 метров от пешеходного перехода;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на остановочных пунктах маршрутных транспортных средств, а также ближе 20 метров от него;</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на тротуарах;</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 на участках дорог с ограждениями или повышенным бортовым камнем;</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на мостовых сооружениях дорог и улиц;</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 высотой более 0,5 метра перед:</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железнодорожными переездами – не менее чем 400 метров до переезда;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пересечениями в одном уровне – не менее чем 150 метров до пересечения;</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остановочными пунктами маршрутных транспортных средств на обочинах – не менее чем 20 метров до остановочного пункта;</w:t>
      </w:r>
    </w:p>
    <w:p w:rsidR="000E2D46" w:rsidRPr="00117827" w:rsidRDefault="000E2D46" w:rsidP="000E2D46">
      <w:pPr>
        <w:spacing w:after="0" w:line="240" w:lineRule="auto"/>
        <w:ind w:firstLine="709"/>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пешеходными переходами – не менее чем 15 метров до перехода.»; </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пункт 3.11.13 признать утратившим силу.</w:t>
      </w:r>
    </w:p>
    <w:p w:rsidR="000E2D46" w:rsidRPr="00117827" w:rsidRDefault="000E2D46" w:rsidP="000E2D46">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7. Настоящее решение вступает в силу со дня его официального  опубликования.</w:t>
      </w:r>
    </w:p>
    <w:p w:rsidR="000E2D46" w:rsidRPr="00117827" w:rsidRDefault="000E2D46" w:rsidP="000E2D46">
      <w:pPr>
        <w:spacing w:after="0" w:line="240" w:lineRule="auto"/>
        <w:ind w:firstLine="709"/>
        <w:contextualSpacing/>
        <w:jc w:val="both"/>
        <w:rPr>
          <w:rFonts w:ascii="Times New Roman" w:eastAsia="Calibri" w:hAnsi="Times New Roman" w:cs="Times New Roman"/>
        </w:rPr>
      </w:pPr>
      <w:r w:rsidRPr="00117827">
        <w:rPr>
          <w:rFonts w:ascii="Times New Roman" w:eastAsia="Calibri" w:hAnsi="Times New Roman" w:cs="Times New Roman"/>
        </w:rPr>
        <w:t>8. Настоящее решение подлежит опубликованию  в Вестнике правовых актов муниципального образования «Муниципальный округ Воткинский район Удмуртской Республики», размещению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p>
    <w:p w:rsidR="000E2D46" w:rsidRPr="00117827" w:rsidRDefault="000E2D46" w:rsidP="000E2D46">
      <w:pPr>
        <w:spacing w:after="0" w:line="240" w:lineRule="auto"/>
        <w:ind w:firstLine="708"/>
        <w:jc w:val="both"/>
        <w:rPr>
          <w:rFonts w:ascii="Times New Roman" w:eastAsia="Times New Roman" w:hAnsi="Times New Roman" w:cs="Times New Roman"/>
          <w:lang w:eastAsia="ru-RU"/>
        </w:rPr>
      </w:pPr>
    </w:p>
    <w:p w:rsidR="002B1904" w:rsidRPr="00117827" w:rsidRDefault="002B1904" w:rsidP="002B1904">
      <w:pPr>
        <w:tabs>
          <w:tab w:val="left" w:pos="315"/>
        </w:tabs>
        <w:spacing w:after="0" w:line="240" w:lineRule="auto"/>
        <w:jc w:val="both"/>
        <w:rPr>
          <w:rFonts w:ascii="Times New Roman" w:eastAsia="Times New Roman" w:hAnsi="Times New Roman" w:cs="Times New Roman"/>
          <w:lang w:eastAsia="ru-RU"/>
        </w:rPr>
      </w:pPr>
    </w:p>
    <w:p w:rsidR="002B1904" w:rsidRDefault="002B1904" w:rsidP="002B1904">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2B1904" w:rsidRDefault="002B1904" w:rsidP="002B1904">
      <w:pPr>
        <w:spacing w:after="0" w:line="240" w:lineRule="auto"/>
        <w:contextualSpacing/>
        <w:jc w:val="both"/>
        <w:rPr>
          <w:rFonts w:ascii="Times New Roman" w:eastAsia="Times New Roman" w:hAnsi="Times New Roman" w:cs="Times New Roman"/>
          <w:lang w:eastAsia="ru-RU"/>
        </w:rPr>
      </w:pPr>
    </w:p>
    <w:p w:rsidR="002B1904" w:rsidRPr="00117827" w:rsidRDefault="002B1904" w:rsidP="002B1904">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0E2D46" w:rsidRPr="00117827" w:rsidRDefault="000E2D46" w:rsidP="000E2D46">
      <w:pPr>
        <w:spacing w:after="0" w:line="240" w:lineRule="auto"/>
        <w:rPr>
          <w:rFonts w:ascii="Times New Roman" w:eastAsia="Times New Roman" w:hAnsi="Times New Roman" w:cs="Times New Roman"/>
          <w:lang w:eastAsia="ru-RU"/>
        </w:rPr>
      </w:pPr>
    </w:p>
    <w:p w:rsidR="000E2D46" w:rsidRPr="00117827" w:rsidRDefault="000E2D46" w:rsidP="000E2D46">
      <w:pPr>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г.Воткинск</w:t>
      </w:r>
    </w:p>
    <w:p w:rsidR="000E2D46" w:rsidRPr="00117827" w:rsidRDefault="000E2D46" w:rsidP="000E2D46">
      <w:pPr>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0E2D46" w:rsidRPr="00117827" w:rsidRDefault="000E2D46" w:rsidP="000E2D46">
      <w:pPr>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190</w:t>
      </w:r>
    </w:p>
    <w:p w:rsidR="0023550D" w:rsidRPr="00117827" w:rsidRDefault="0023550D" w:rsidP="00E63C2F">
      <w:pPr>
        <w:spacing w:after="0" w:line="240" w:lineRule="auto"/>
        <w:ind w:firstLine="709"/>
        <w:jc w:val="both"/>
        <w:rPr>
          <w:rFonts w:ascii="Times New Roman" w:hAnsi="Times New Roman" w:cs="Times New Roman"/>
        </w:rPr>
      </w:pPr>
    </w:p>
    <w:p w:rsidR="00A73BCF" w:rsidRPr="00117827" w:rsidRDefault="00835716" w:rsidP="00835716">
      <w:pPr>
        <w:spacing w:after="0" w:line="240" w:lineRule="auto"/>
        <w:ind w:firstLine="709"/>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46" name="Рисунок 4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A73BCF" w:rsidRPr="00117827" w:rsidRDefault="00A73BCF" w:rsidP="00E63C2F">
      <w:pPr>
        <w:spacing w:after="0" w:line="240" w:lineRule="auto"/>
        <w:ind w:firstLine="709"/>
        <w:jc w:val="both"/>
        <w:rPr>
          <w:rFonts w:ascii="Times New Roman" w:hAnsi="Times New Roman" w:cs="Times New Roman"/>
        </w:rPr>
      </w:pPr>
    </w:p>
    <w:p w:rsidR="004B7715" w:rsidRPr="00117827" w:rsidRDefault="004B7715" w:rsidP="004B7715">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4B7715" w:rsidRPr="00117827" w:rsidRDefault="004B7715" w:rsidP="004B7715">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A73BCF" w:rsidRPr="00117827" w:rsidRDefault="00A73BCF" w:rsidP="00E63C2F">
      <w:pPr>
        <w:spacing w:after="0" w:line="240" w:lineRule="auto"/>
        <w:ind w:firstLine="709"/>
        <w:jc w:val="both"/>
        <w:rPr>
          <w:rFonts w:ascii="Times New Roman" w:hAnsi="Times New Roman" w:cs="Times New Roman"/>
        </w:rPr>
      </w:pP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p>
    <w:p w:rsidR="00A73BCF" w:rsidRPr="00117827" w:rsidRDefault="00A73BCF" w:rsidP="00A73BCF">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p>
    <w:p w:rsidR="00A73BCF" w:rsidRPr="00117827" w:rsidRDefault="00A73BCF" w:rsidP="00A73BCF">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«17» февраля 2022 года                                                                                           </w:t>
      </w:r>
      <w:r w:rsidR="003313B4">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191</w:t>
      </w: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p>
    <w:p w:rsidR="00A73BCF" w:rsidRPr="00117827" w:rsidRDefault="00A73BCF" w:rsidP="00A73BCF">
      <w:pPr>
        <w:spacing w:after="75" w:line="240" w:lineRule="auto"/>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 xml:space="preserve">О внесении изменений в Положение </w:t>
      </w:r>
    </w:p>
    <w:p w:rsidR="00A73BCF" w:rsidRPr="00117827" w:rsidRDefault="00A73BCF" w:rsidP="00A73BCF">
      <w:pPr>
        <w:spacing w:after="75" w:line="240" w:lineRule="auto"/>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о порядке осуществления муниципального земельного</w:t>
      </w:r>
    </w:p>
    <w:p w:rsidR="00A73BCF" w:rsidRPr="00117827" w:rsidRDefault="00A73BCF" w:rsidP="00A73BCF">
      <w:pPr>
        <w:spacing w:after="0" w:line="240" w:lineRule="auto"/>
        <w:contextualSpacing/>
        <w:jc w:val="center"/>
        <w:rPr>
          <w:rFonts w:ascii="Times New Roman" w:eastAsia="Calibri" w:hAnsi="Times New Roman" w:cs="Times New Roman"/>
          <w:color w:val="000000"/>
        </w:rPr>
      </w:pPr>
      <w:r w:rsidRPr="00117827">
        <w:rPr>
          <w:rFonts w:ascii="Times New Roman" w:eastAsia="Calibri" w:hAnsi="Times New Roman" w:cs="Times New Roman"/>
          <w:b/>
          <w:color w:val="000000"/>
        </w:rPr>
        <w:t>контроля на территории муниципального образования «Муниципальный округ Воткинский район Удмуртской Республики»</w:t>
      </w:r>
      <w:r w:rsidRPr="00117827">
        <w:rPr>
          <w:rFonts w:ascii="Times New Roman" w:eastAsia="Calibri" w:hAnsi="Times New Roman" w:cs="Times New Roman"/>
          <w:color w:val="000000"/>
        </w:rPr>
        <w:t xml:space="preserve"> </w:t>
      </w:r>
    </w:p>
    <w:p w:rsidR="00A73BCF" w:rsidRPr="00117827" w:rsidRDefault="00A73BCF" w:rsidP="00A73BCF">
      <w:pPr>
        <w:spacing w:after="0" w:line="240" w:lineRule="auto"/>
        <w:ind w:firstLine="6"/>
        <w:contextualSpacing/>
        <w:jc w:val="both"/>
        <w:rPr>
          <w:rFonts w:ascii="Times New Roman" w:eastAsia="Times New Roman" w:hAnsi="Times New Roman" w:cs="Times New Roman"/>
          <w:lang w:eastAsia="ru-RU"/>
        </w:rPr>
      </w:pPr>
    </w:p>
    <w:p w:rsidR="00A73BCF" w:rsidRPr="00117827" w:rsidRDefault="00A73BCF" w:rsidP="00A73BCF">
      <w:pPr>
        <w:spacing w:after="0" w:line="240" w:lineRule="auto"/>
        <w:ind w:firstLine="709"/>
        <w:contextualSpacing/>
        <w:jc w:val="both"/>
        <w:rPr>
          <w:rFonts w:ascii="Times New Roman" w:hAnsi="Times New Roman" w:cs="Times New Roman"/>
        </w:rPr>
      </w:pPr>
      <w:r w:rsidRPr="00117827">
        <w:rPr>
          <w:rFonts w:ascii="Times New Roman" w:eastAsia="Times New Roman" w:hAnsi="Times New Roman" w:cs="Times New Roman"/>
          <w:bCs/>
          <w:lang w:eastAsia="ru-RU"/>
        </w:rPr>
        <w:t xml:space="preserve">Руководствуясь ст. 72 Земельного кодекса Российской Федерации, </w:t>
      </w:r>
      <w:r w:rsidRPr="00117827">
        <w:rPr>
          <w:rFonts w:ascii="Times New Roman" w:hAnsi="Times New Roman" w:cs="Times New Roman"/>
        </w:rPr>
        <w:t>Федеральным законом от 06.10.2003 № 131-ФЗ</w:t>
      </w:r>
      <w:r w:rsidRPr="00117827">
        <w:rPr>
          <w:rFonts w:ascii="Times New Roman" w:eastAsia="Times New Roman" w:hAnsi="Times New Roman" w:cs="Times New Roman"/>
          <w:bCs/>
          <w:lang w:eastAsia="ru-RU"/>
        </w:rPr>
        <w:t xml:space="preserve"> </w:t>
      </w:r>
      <w:r w:rsidRPr="00117827">
        <w:rPr>
          <w:rFonts w:ascii="Times New Roman" w:hAnsi="Times New Roman" w:cs="Times New Roman"/>
        </w:rPr>
        <w:t xml:space="preserve">«Об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p>
    <w:p w:rsidR="00A73BCF" w:rsidRPr="00117827" w:rsidRDefault="00A73BCF" w:rsidP="00A73BCF">
      <w:pPr>
        <w:spacing w:after="0" w:line="240" w:lineRule="auto"/>
        <w:ind w:firstLine="709"/>
        <w:contextualSpacing/>
        <w:jc w:val="both"/>
        <w:rPr>
          <w:rFonts w:ascii="Times New Roman" w:hAnsi="Times New Roman" w:cs="Times New Roman"/>
        </w:rPr>
      </w:pPr>
    </w:p>
    <w:p w:rsidR="00A73BCF" w:rsidRPr="00117827" w:rsidRDefault="00A73BCF" w:rsidP="00A73BCF">
      <w:pPr>
        <w:spacing w:after="0" w:line="240" w:lineRule="auto"/>
        <w:ind w:firstLine="709"/>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A73BCF" w:rsidRPr="00117827" w:rsidRDefault="00A73BCF" w:rsidP="00A73BCF">
      <w:pPr>
        <w:spacing w:after="0" w:line="240" w:lineRule="auto"/>
        <w:contextualSpacing/>
        <w:jc w:val="both"/>
        <w:rPr>
          <w:rFonts w:ascii="Times New Roman" w:eastAsia="Times New Roman" w:hAnsi="Times New Roman" w:cs="Times New Roman"/>
          <w:lang w:eastAsia="ru-RU"/>
        </w:rPr>
      </w:pPr>
    </w:p>
    <w:p w:rsidR="00A73BCF" w:rsidRPr="00117827" w:rsidRDefault="00A73BCF" w:rsidP="00A73BC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 Внести в Положение о порядке осуществления муниципального земельного контроля на территории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«Воткинский район» № 381 от 19.08.2021, следующие изменения:  </w:t>
      </w:r>
    </w:p>
    <w:p w:rsidR="00A73BCF" w:rsidRPr="00117827" w:rsidRDefault="00A73BCF" w:rsidP="00A73BC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а) в пункте 1.1. слова «Администрации муниципального образования «Воткинский район»» заменить словами «Администрации муниципального образования «Муниципальный округ Воткинский район Удмуртской Республики»;</w:t>
      </w:r>
    </w:p>
    <w:p w:rsidR="00A73BCF" w:rsidRPr="00117827" w:rsidRDefault="00A73BCF" w:rsidP="00A73BC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б) в пункте 1.7. слова «Управления муниципальным имуществом и земельными ресурсами Администрации муниципального образования «Воткинский район»» заменить словами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p w:rsidR="00A73BCF" w:rsidRPr="00117827" w:rsidRDefault="00A73BCF" w:rsidP="00A73BC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абзац 9 пункта 2.9. изложить в следующей редакции:</w:t>
      </w:r>
    </w:p>
    <w:p w:rsidR="00A73BCF" w:rsidRPr="00117827" w:rsidRDefault="00A73BCF" w:rsidP="00A73BC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может применяться проверочный лист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требований земельного законодательства) по форме, утвержденной постановлением Администрации.»; </w:t>
      </w:r>
    </w:p>
    <w:p w:rsidR="00A73BCF" w:rsidRPr="00117827" w:rsidRDefault="00A73BCF" w:rsidP="00A73BC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приложение № 11 исключить.</w:t>
      </w:r>
    </w:p>
    <w:p w:rsidR="00A73BCF" w:rsidRPr="00117827" w:rsidRDefault="00A73BCF" w:rsidP="00A73BCF">
      <w:pPr>
        <w:spacing w:after="0" w:line="240" w:lineRule="auto"/>
        <w:ind w:firstLine="709"/>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 Настоящее решение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на официальном сайте муниципального образования «Муниципальный округ Воткинский район Удмуртской Республики». </w:t>
      </w:r>
    </w:p>
    <w:p w:rsidR="00A73BCF" w:rsidRPr="00117827" w:rsidRDefault="00A73BCF" w:rsidP="00A73BCF">
      <w:pPr>
        <w:spacing w:after="0" w:line="240" w:lineRule="auto"/>
        <w:ind w:firstLine="709"/>
        <w:contextualSpacing/>
        <w:jc w:val="both"/>
        <w:rPr>
          <w:rFonts w:ascii="Times New Roman" w:eastAsia="Times New Roman" w:hAnsi="Times New Roman" w:cs="Times New Roman"/>
          <w:lang w:eastAsia="ru-RU"/>
        </w:rPr>
      </w:pPr>
    </w:p>
    <w:p w:rsidR="002B1904" w:rsidRPr="00117827" w:rsidRDefault="002B1904" w:rsidP="002B1904">
      <w:pPr>
        <w:tabs>
          <w:tab w:val="left" w:pos="315"/>
        </w:tabs>
        <w:spacing w:after="0" w:line="240" w:lineRule="auto"/>
        <w:jc w:val="both"/>
        <w:rPr>
          <w:rFonts w:ascii="Times New Roman" w:eastAsia="Times New Roman" w:hAnsi="Times New Roman" w:cs="Times New Roman"/>
          <w:lang w:eastAsia="ru-RU"/>
        </w:rPr>
      </w:pPr>
    </w:p>
    <w:p w:rsidR="002B1904" w:rsidRDefault="002B1904" w:rsidP="002B1904">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2B1904" w:rsidRDefault="002B1904" w:rsidP="002B1904">
      <w:pPr>
        <w:spacing w:after="0" w:line="240" w:lineRule="auto"/>
        <w:contextualSpacing/>
        <w:jc w:val="both"/>
        <w:rPr>
          <w:rFonts w:ascii="Times New Roman" w:eastAsia="Times New Roman" w:hAnsi="Times New Roman" w:cs="Times New Roman"/>
          <w:lang w:eastAsia="ru-RU"/>
        </w:rPr>
      </w:pPr>
    </w:p>
    <w:p w:rsidR="002B1904" w:rsidRPr="00117827" w:rsidRDefault="002B1904" w:rsidP="002B1904">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A73BCF" w:rsidRPr="00117827" w:rsidRDefault="00A73BCF" w:rsidP="00A73BCF">
      <w:pPr>
        <w:spacing w:after="0" w:line="240" w:lineRule="auto"/>
        <w:contextualSpacing/>
        <w:rPr>
          <w:rFonts w:ascii="Times New Roman" w:eastAsia="Times New Roman" w:hAnsi="Times New Roman" w:cs="Times New Roman"/>
          <w:lang w:eastAsia="ru-RU"/>
        </w:rPr>
      </w:pPr>
    </w:p>
    <w:p w:rsidR="00A73BCF" w:rsidRPr="00117827" w:rsidRDefault="00A73BCF" w:rsidP="00A73BCF">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г. Воткинск</w:t>
      </w:r>
    </w:p>
    <w:p w:rsidR="00A73BCF" w:rsidRPr="00117827" w:rsidRDefault="00A73BCF" w:rsidP="00A73BCF">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A73BCF" w:rsidRPr="00117827" w:rsidRDefault="00A73BCF" w:rsidP="00A73BCF">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191</w:t>
      </w:r>
    </w:p>
    <w:p w:rsidR="00A73BCF" w:rsidRPr="00A73018" w:rsidRDefault="00A73018" w:rsidP="00A73018">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
    <w:p w:rsidR="00A73BCF" w:rsidRPr="00117827" w:rsidRDefault="00360C5F" w:rsidP="00360C5F">
      <w:pPr>
        <w:spacing w:after="0" w:line="240" w:lineRule="auto"/>
        <w:ind w:firstLine="709"/>
        <w:jc w:val="center"/>
        <w:rPr>
          <w:rFonts w:ascii="Times New Roman" w:hAnsi="Times New Roman" w:cs="Times New Roman"/>
        </w:rPr>
      </w:pPr>
      <w:r w:rsidRPr="00117827">
        <w:rPr>
          <w:rFonts w:ascii="Times New Roman" w:hAnsi="Times New Roman" w:cs="Times New Roman"/>
          <w:b/>
          <w:bCs/>
          <w:noProof/>
          <w:lang w:eastAsia="ru-RU"/>
        </w:rPr>
        <w:drawing>
          <wp:inline distT="0" distB="0" distL="0" distR="0" wp14:anchorId="11E81599" wp14:editId="0F913BC4">
            <wp:extent cx="542925" cy="714375"/>
            <wp:effectExtent l="0" t="0" r="0" b="0"/>
            <wp:docPr id="45"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A73BCF" w:rsidRPr="00117827" w:rsidRDefault="00A73BCF" w:rsidP="00E63C2F">
      <w:pPr>
        <w:spacing w:after="0" w:line="240" w:lineRule="auto"/>
        <w:ind w:firstLine="709"/>
        <w:jc w:val="both"/>
        <w:rPr>
          <w:rFonts w:ascii="Times New Roman" w:hAnsi="Times New Roman" w:cs="Times New Roman"/>
        </w:rPr>
      </w:pPr>
    </w:p>
    <w:p w:rsidR="004B7715" w:rsidRPr="00117827" w:rsidRDefault="004B7715" w:rsidP="004B7715">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4B7715" w:rsidRPr="00117827" w:rsidRDefault="004B7715" w:rsidP="004B7715">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p>
    <w:p w:rsidR="00A73BCF" w:rsidRPr="00117827" w:rsidRDefault="00A73BCF" w:rsidP="00A73BCF">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p>
    <w:p w:rsidR="00A73BCF" w:rsidRPr="00117827" w:rsidRDefault="00A73BCF" w:rsidP="00A73BCF">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«17»  февраля    2022 года                                                                       </w:t>
      </w:r>
      <w:r w:rsidR="004D4916">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 192</w:t>
      </w: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p>
    <w:p w:rsidR="00A73BCF" w:rsidRPr="00117827" w:rsidRDefault="00A73BCF" w:rsidP="00A73BCF">
      <w:pPr>
        <w:spacing w:after="0" w:line="240" w:lineRule="auto"/>
        <w:contextualSpacing/>
        <w:jc w:val="center"/>
        <w:rPr>
          <w:rFonts w:ascii="Times New Roman" w:eastAsia="Times New Roman" w:hAnsi="Times New Roman" w:cs="Times New Roman"/>
          <w:lang w:eastAsia="ru-RU"/>
        </w:rPr>
      </w:pPr>
    </w:p>
    <w:p w:rsidR="00A73BCF" w:rsidRPr="00117827" w:rsidRDefault="00A73BCF" w:rsidP="00A73BCF">
      <w:pPr>
        <w:spacing w:after="75" w:line="240" w:lineRule="auto"/>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 xml:space="preserve">Об утверждении ключевых показателей </w:t>
      </w:r>
    </w:p>
    <w:p w:rsidR="00A73BCF" w:rsidRPr="00117827" w:rsidRDefault="00A73BCF" w:rsidP="00A73BCF">
      <w:pPr>
        <w:spacing w:after="75" w:line="240" w:lineRule="auto"/>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 xml:space="preserve">видов муниципального контроля и их целевые значения, </w:t>
      </w:r>
    </w:p>
    <w:p w:rsidR="00A73BCF" w:rsidRPr="00117827" w:rsidRDefault="00A73BCF" w:rsidP="00A73BCF">
      <w:pPr>
        <w:spacing w:after="75" w:line="240" w:lineRule="auto"/>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 xml:space="preserve">индикативных показателей видов муниципального контроля, </w:t>
      </w:r>
    </w:p>
    <w:p w:rsidR="00A73BCF" w:rsidRPr="00117827" w:rsidRDefault="00A73BCF" w:rsidP="00A73BCF">
      <w:pPr>
        <w:spacing w:after="75" w:line="240" w:lineRule="auto"/>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 xml:space="preserve">перечней индикаторов риска нарушения обязательных требований, </w:t>
      </w:r>
    </w:p>
    <w:p w:rsidR="00A73BCF" w:rsidRPr="00117827" w:rsidRDefault="00A73BCF" w:rsidP="00A73BCF">
      <w:pPr>
        <w:spacing w:after="75" w:line="240" w:lineRule="auto"/>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используемых для осуществления видов муниципального контроля</w:t>
      </w:r>
    </w:p>
    <w:p w:rsidR="00A73BCF" w:rsidRPr="00117827" w:rsidRDefault="00A73BCF" w:rsidP="00A73BCF">
      <w:pPr>
        <w:spacing w:after="75" w:line="240" w:lineRule="auto"/>
        <w:contextualSpacing/>
        <w:jc w:val="center"/>
        <w:rPr>
          <w:rFonts w:ascii="Times New Roman" w:eastAsia="Calibri" w:hAnsi="Times New Roman" w:cs="Times New Roman"/>
          <w:b/>
          <w:color w:val="000000"/>
        </w:rPr>
      </w:pPr>
    </w:p>
    <w:p w:rsidR="00A73BCF" w:rsidRPr="00117827" w:rsidRDefault="00A73BCF" w:rsidP="00A73BCF">
      <w:pPr>
        <w:spacing w:after="0" w:line="240" w:lineRule="auto"/>
        <w:ind w:firstLine="709"/>
        <w:contextualSpacing/>
        <w:jc w:val="both"/>
        <w:rPr>
          <w:rFonts w:ascii="Times New Roman" w:hAnsi="Times New Roman" w:cs="Times New Roman"/>
        </w:rPr>
      </w:pPr>
      <w:r w:rsidRPr="00117827">
        <w:rPr>
          <w:rFonts w:ascii="Times New Roman" w:eastAsia="Times New Roman" w:hAnsi="Times New Roman" w:cs="Times New Roman"/>
          <w:bCs/>
          <w:lang w:eastAsia="ru-RU"/>
        </w:rPr>
        <w:t xml:space="preserve">Руководствуясь </w:t>
      </w:r>
      <w:r w:rsidRPr="00117827">
        <w:rPr>
          <w:rFonts w:ascii="Times New Roman" w:hAnsi="Times New Roman" w:cs="Times New Roman"/>
        </w:rPr>
        <w:t>Федеральным законом от 06.10.2003 № 131-ФЗ</w:t>
      </w:r>
      <w:r w:rsidRPr="00117827">
        <w:rPr>
          <w:rFonts w:ascii="Times New Roman" w:eastAsia="Times New Roman" w:hAnsi="Times New Roman" w:cs="Times New Roman"/>
          <w:bCs/>
          <w:lang w:eastAsia="ru-RU"/>
        </w:rPr>
        <w:t xml:space="preserve"> </w:t>
      </w:r>
      <w:r w:rsidRPr="00117827">
        <w:rPr>
          <w:rFonts w:ascii="Times New Roman" w:hAnsi="Times New Roman" w:cs="Times New Roman"/>
        </w:rPr>
        <w:t xml:space="preserve">«Об общих принципах организации местного самоуправления в Российской Федерации», пунктом 3 частью 1 статьи 23, частью 5 статьи 30 Федерального закона от 31.07.2020 № 248-ФЗ «О государственном контроле (надзоре) и муниципальном контроле в Российской Федерации», </w:t>
      </w:r>
    </w:p>
    <w:p w:rsidR="00A73BCF" w:rsidRPr="00117827" w:rsidRDefault="00A73BCF" w:rsidP="00A73BCF">
      <w:pPr>
        <w:spacing w:after="0" w:line="240" w:lineRule="auto"/>
        <w:ind w:firstLine="709"/>
        <w:contextualSpacing/>
        <w:jc w:val="both"/>
        <w:rPr>
          <w:rFonts w:ascii="Times New Roman" w:hAnsi="Times New Roman" w:cs="Times New Roman"/>
        </w:rPr>
      </w:pPr>
    </w:p>
    <w:p w:rsidR="00A73BCF" w:rsidRPr="00117827" w:rsidRDefault="00A73BCF" w:rsidP="00A73BCF">
      <w:pPr>
        <w:spacing w:after="0" w:line="240" w:lineRule="auto"/>
        <w:ind w:firstLine="709"/>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A73BCF" w:rsidRPr="00117827" w:rsidRDefault="00A73BCF" w:rsidP="00A73BCF">
      <w:pPr>
        <w:spacing w:after="0" w:line="240" w:lineRule="auto"/>
        <w:contextualSpacing/>
        <w:jc w:val="both"/>
        <w:rPr>
          <w:rFonts w:ascii="Times New Roman" w:eastAsia="Times New Roman" w:hAnsi="Times New Roman" w:cs="Times New Roman"/>
          <w:lang w:eastAsia="ru-RU"/>
        </w:rPr>
      </w:pPr>
    </w:p>
    <w:p w:rsidR="00A73BCF" w:rsidRPr="00117827" w:rsidRDefault="00A73BCF" w:rsidP="00A73BCF">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1.Утвердить:</w:t>
      </w:r>
    </w:p>
    <w:p w:rsidR="00A73BCF" w:rsidRPr="00117827" w:rsidRDefault="00A73BCF" w:rsidP="00A73BCF">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Ключевые показатели муниципального земельного контроля и их целевые значения. Индикативные показатели муниципального земельного контроля (Приложение № 1);</w:t>
      </w:r>
    </w:p>
    <w:p w:rsidR="00A73BCF" w:rsidRPr="00117827" w:rsidRDefault="00A73BCF" w:rsidP="00A73BCF">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Ключевые показатели муниципального жилищного контроля и их целевые значения. Индикативные показатели муниципального жилищного контроля (Приложение № 2);</w:t>
      </w:r>
    </w:p>
    <w:p w:rsidR="00A73BCF" w:rsidRPr="00117827" w:rsidRDefault="00A73BCF" w:rsidP="00A73BCF">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(Приложение№ 3);</w:t>
      </w:r>
    </w:p>
    <w:p w:rsidR="00A73BCF" w:rsidRPr="00117827" w:rsidRDefault="00A73BCF" w:rsidP="00A73BCF">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(Приложение№ 4);</w:t>
      </w:r>
    </w:p>
    <w:p w:rsidR="00A73BCF" w:rsidRPr="00117827" w:rsidRDefault="00A73BCF" w:rsidP="00A73BCF">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Перечень индикаторов риска нарушения обязательных требований, используемых для осуществления муниципального жилищного контроля (Приложение № 5);</w:t>
      </w:r>
    </w:p>
    <w:p w:rsidR="00A73BCF" w:rsidRPr="00117827" w:rsidRDefault="00A73BCF" w:rsidP="00A73BCF">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Перечень индикаторов риска нарушения обязательных требований, используемых для осуществления муниципального контроля в сфере благоустройства (Приложение № 6);</w:t>
      </w:r>
    </w:p>
    <w:p w:rsidR="00A73BCF" w:rsidRPr="00117827" w:rsidRDefault="00A73BCF" w:rsidP="00A73BCF">
      <w:pPr>
        <w:spacing w:after="0" w:line="240" w:lineRule="auto"/>
        <w:ind w:firstLine="708"/>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Перечень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(Приложение № 7).</w:t>
      </w:r>
    </w:p>
    <w:p w:rsidR="00A73BCF" w:rsidRPr="00117827" w:rsidRDefault="00A73BCF" w:rsidP="00A73BCF">
      <w:pPr>
        <w:spacing w:after="0" w:line="240" w:lineRule="auto"/>
        <w:ind w:firstLine="709"/>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 Настоящее решение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на официальном сайте муниципального образования «Муниципальный округ Воткинский район Удмуртской Республики». </w:t>
      </w:r>
    </w:p>
    <w:p w:rsidR="00A73BCF" w:rsidRPr="00117827" w:rsidRDefault="00A73BCF" w:rsidP="00A73BCF">
      <w:pPr>
        <w:spacing w:after="0" w:line="240" w:lineRule="auto"/>
        <w:ind w:firstLine="709"/>
        <w:contextualSpacing/>
        <w:jc w:val="both"/>
        <w:rPr>
          <w:rFonts w:ascii="Times New Roman" w:eastAsia="Times New Roman" w:hAnsi="Times New Roman" w:cs="Times New Roman"/>
          <w:lang w:eastAsia="ru-RU"/>
        </w:rPr>
      </w:pPr>
    </w:p>
    <w:p w:rsidR="00A73BCF" w:rsidRPr="00117827" w:rsidRDefault="00A73BCF" w:rsidP="00A73BCF">
      <w:pPr>
        <w:spacing w:after="0" w:line="240" w:lineRule="auto"/>
        <w:ind w:firstLine="709"/>
        <w:contextualSpacing/>
        <w:jc w:val="both"/>
        <w:rPr>
          <w:rFonts w:ascii="Times New Roman" w:eastAsia="Times New Roman" w:hAnsi="Times New Roman" w:cs="Times New Roman"/>
          <w:lang w:eastAsia="ru-RU"/>
        </w:rPr>
      </w:pPr>
    </w:p>
    <w:p w:rsidR="00A73BCF" w:rsidRPr="00117827" w:rsidRDefault="00A73BCF" w:rsidP="00A73BCF">
      <w:pPr>
        <w:autoSpaceDE w:val="0"/>
        <w:autoSpaceDN w:val="0"/>
        <w:adjustRightInd w:val="0"/>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FC20D9">
        <w:rPr>
          <w:rFonts w:ascii="Times New Roman" w:eastAsia="Times New Roman" w:hAnsi="Times New Roman" w:cs="Times New Roman"/>
          <w:lang w:eastAsia="ru-RU"/>
        </w:rPr>
        <w:t xml:space="preserve">                                                   М.В. Ярко </w:t>
      </w:r>
    </w:p>
    <w:p w:rsidR="00A73BCF" w:rsidRPr="00117827" w:rsidRDefault="00A73BCF" w:rsidP="00A73BCF">
      <w:pPr>
        <w:autoSpaceDE w:val="0"/>
        <w:autoSpaceDN w:val="0"/>
        <w:adjustRightInd w:val="0"/>
        <w:spacing w:after="0" w:line="240" w:lineRule="auto"/>
        <w:contextualSpacing/>
        <w:rPr>
          <w:rFonts w:ascii="Times New Roman" w:eastAsia="Times New Roman" w:hAnsi="Times New Roman" w:cs="Times New Roman"/>
          <w:lang w:eastAsia="ru-RU"/>
        </w:rPr>
      </w:pPr>
    </w:p>
    <w:p w:rsidR="00A73BCF" w:rsidRPr="00117827" w:rsidRDefault="00A73BCF" w:rsidP="00A73BCF">
      <w:pPr>
        <w:autoSpaceDE w:val="0"/>
        <w:autoSpaceDN w:val="0"/>
        <w:adjustRightInd w:val="0"/>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FC20D9">
        <w:rPr>
          <w:rFonts w:ascii="Times New Roman" w:eastAsia="Times New Roman" w:hAnsi="Times New Roman" w:cs="Times New Roman"/>
          <w:lang w:eastAsia="ru-RU"/>
        </w:rPr>
        <w:t xml:space="preserve">                                               И.П. Прозоров </w:t>
      </w:r>
    </w:p>
    <w:p w:rsidR="00A73BCF" w:rsidRPr="00117827" w:rsidRDefault="00A73BCF" w:rsidP="00A73BCF">
      <w:pPr>
        <w:spacing w:after="0" w:line="240" w:lineRule="auto"/>
        <w:contextualSpacing/>
        <w:rPr>
          <w:rFonts w:ascii="Times New Roman" w:eastAsia="Times New Roman" w:hAnsi="Times New Roman" w:cs="Times New Roman"/>
          <w:lang w:eastAsia="ru-RU"/>
        </w:rPr>
      </w:pPr>
    </w:p>
    <w:p w:rsidR="00A73BCF" w:rsidRPr="00117827" w:rsidRDefault="00A73BCF" w:rsidP="00A73BCF">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г. Воткинск</w:t>
      </w:r>
    </w:p>
    <w:p w:rsidR="00A73BCF" w:rsidRPr="00117827" w:rsidRDefault="00A73BCF" w:rsidP="00A73BCF">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w:t>
      </w:r>
    </w:p>
    <w:p w:rsidR="00531938" w:rsidRPr="00117827" w:rsidRDefault="00A73BCF" w:rsidP="00A73BCF">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№192</w:t>
      </w:r>
      <w:r w:rsidRPr="00117827">
        <w:rPr>
          <w:rFonts w:ascii="Times New Roman" w:eastAsia="Times New Roman" w:hAnsi="Times New Roman" w:cs="Times New Roman"/>
          <w:lang w:eastAsia="ru-RU"/>
        </w:rPr>
        <w:tab/>
      </w:r>
    </w:p>
    <w:p w:rsidR="00A73BCF" w:rsidRPr="00117827" w:rsidRDefault="00A73BCF" w:rsidP="00A73BCF">
      <w:pPr>
        <w:spacing w:after="0" w:line="240" w:lineRule="auto"/>
        <w:contextualSpacing/>
        <w:rPr>
          <w:rFonts w:ascii="Times New Roman" w:eastAsia="Times New Roman" w:hAnsi="Times New Roman" w:cs="Times New Roman"/>
          <w:lang w:eastAsia="ru-RU"/>
        </w:rPr>
      </w:pPr>
    </w:p>
    <w:p w:rsidR="00531938" w:rsidRPr="00117827" w:rsidRDefault="006E1C18" w:rsidP="006E1C18">
      <w:pPr>
        <w:spacing w:after="0" w:line="240" w:lineRule="auto"/>
        <w:jc w:val="right"/>
        <w:rPr>
          <w:rFonts w:ascii="Times New Roman" w:eastAsia="Calibri" w:hAnsi="Times New Roman" w:cs="Times New Roman"/>
        </w:rPr>
      </w:pPr>
      <w:r>
        <w:rPr>
          <w:rFonts w:ascii="Times New Roman" w:eastAsia="Calibri" w:hAnsi="Times New Roman" w:cs="Times New Roman"/>
        </w:rPr>
        <w:t>Приложение № 1</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Утверждено</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решением Совета депутатов </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муниципального образования «Муниципальный округ </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Воткинский район Удмуртской Республики»</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 от «17» февраля 2022 года № 192</w:t>
      </w:r>
    </w:p>
    <w:p w:rsidR="00531938" w:rsidRPr="00117827" w:rsidRDefault="00531938" w:rsidP="00531938">
      <w:pPr>
        <w:spacing w:after="0" w:line="240" w:lineRule="auto"/>
        <w:jc w:val="right"/>
        <w:rPr>
          <w:rFonts w:ascii="Times New Roman" w:eastAsia="Calibri" w:hAnsi="Times New Roman" w:cs="Times New Roman"/>
        </w:rPr>
      </w:pP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Ключевые показатели муниципального земельного контроля</w:t>
      </w: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и их целевые значения</w:t>
      </w:r>
    </w:p>
    <w:p w:rsidR="00531938" w:rsidRPr="00117827" w:rsidRDefault="00531938" w:rsidP="00531938">
      <w:pPr>
        <w:spacing w:after="0" w:line="240" w:lineRule="auto"/>
        <w:rPr>
          <w:rFonts w:ascii="Times New Roman" w:eastAsia="Calibri" w:hAnsi="Times New Roman" w:cs="Times New Roman"/>
          <w:b/>
        </w:rPr>
      </w:pP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Ключевым показателем муниципального земельного контроля является соотношение количества объектов муниципального земельного контроля, относящихся к категории среднего риска на конец отчетного года, к общему количеству объектов муниципального земельного контроля на конец года.</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Значение ключевого показателя (КП) определяется по следующей формуле:</w:t>
      </w:r>
    </w:p>
    <w:p w:rsidR="00531938" w:rsidRPr="00117827" w:rsidRDefault="00531938" w:rsidP="00531938">
      <w:pPr>
        <w:spacing w:after="0" w:line="240" w:lineRule="auto"/>
        <w:rPr>
          <w:rFonts w:ascii="Times New Roman" w:eastAsia="Calibri" w:hAnsi="Times New Roman" w:cs="Times New Roman"/>
        </w:rPr>
      </w:pPr>
    </w:p>
    <w:p w:rsidR="00531938" w:rsidRPr="00117827" w:rsidRDefault="00531938" w:rsidP="00531938">
      <w:pPr>
        <w:widowControl w:val="0"/>
        <w:autoSpaceDE w:val="0"/>
        <w:autoSpaceDN w:val="0"/>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noProof/>
          <w:position w:val="-28"/>
          <w:lang w:eastAsia="ru-RU"/>
        </w:rPr>
        <w:drawing>
          <wp:inline distT="0" distB="0" distL="0" distR="0" wp14:anchorId="65FFD8FA" wp14:editId="2333CF8E">
            <wp:extent cx="1409700" cy="514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p w:rsidR="00531938" w:rsidRPr="00117827" w:rsidRDefault="00531938" w:rsidP="00531938">
      <w:pPr>
        <w:spacing w:after="0" w:line="240" w:lineRule="auto"/>
        <w:rPr>
          <w:rFonts w:ascii="Times New Roman" w:eastAsia="Calibri" w:hAnsi="Times New Roman" w:cs="Times New Roman"/>
        </w:rPr>
      </w:pPr>
      <w:r w:rsidRPr="00117827">
        <w:rPr>
          <w:rFonts w:ascii="Times New Roman" w:eastAsia="Calibri" w:hAnsi="Times New Roman" w:cs="Times New Roman"/>
        </w:rPr>
        <w:t>где:</w:t>
      </w:r>
    </w:p>
    <w:p w:rsidR="00531938" w:rsidRPr="00117827" w:rsidRDefault="00531938" w:rsidP="00531938">
      <w:pPr>
        <w:spacing w:after="0" w:line="240" w:lineRule="auto"/>
        <w:rPr>
          <w:rFonts w:ascii="Times New Roman" w:eastAsia="Calibri" w:hAnsi="Times New Roman" w:cs="Times New Roman"/>
        </w:rPr>
      </w:pPr>
      <w:r w:rsidRPr="00117827">
        <w:rPr>
          <w:rFonts w:ascii="Times New Roman" w:eastAsia="Calibri" w:hAnsi="Times New Roman" w:cs="Times New Roman"/>
        </w:rPr>
        <w:t>Х - количество объектов муниципального земельного контроля, относящихся к категории среднего риска на конец отчетного года;</w:t>
      </w:r>
    </w:p>
    <w:p w:rsidR="00531938" w:rsidRPr="00117827" w:rsidRDefault="00531938" w:rsidP="00531938">
      <w:pPr>
        <w:spacing w:after="0" w:line="240" w:lineRule="auto"/>
        <w:rPr>
          <w:rFonts w:ascii="Times New Roman" w:eastAsia="Calibri" w:hAnsi="Times New Roman" w:cs="Times New Roman"/>
        </w:rPr>
      </w:pPr>
      <w:r w:rsidRPr="00117827">
        <w:rPr>
          <w:rFonts w:ascii="Times New Roman" w:eastAsia="Calibri" w:hAnsi="Times New Roman" w:cs="Times New Roman"/>
        </w:rPr>
        <w:t>У - общее количество объектов муниципального земельного контроля на конец отчетного года.</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Целевое значение ключевого показателя определяется исходя из ежегодного снижения значения ключевого показателя на 1 процент.</w:t>
      </w:r>
    </w:p>
    <w:p w:rsidR="00531938" w:rsidRPr="00117827" w:rsidRDefault="00531938" w:rsidP="00531938">
      <w:pPr>
        <w:spacing w:after="0" w:line="240" w:lineRule="auto"/>
        <w:rPr>
          <w:rFonts w:ascii="Times New Roman" w:eastAsia="Calibri" w:hAnsi="Times New Roman" w:cs="Times New Roman"/>
        </w:rPr>
      </w:pP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Индикативные показатели муниципального земельного контроля</w:t>
      </w:r>
    </w:p>
    <w:p w:rsidR="00531938" w:rsidRPr="00117827" w:rsidRDefault="00531938" w:rsidP="00531938">
      <w:pPr>
        <w:spacing w:after="0" w:line="240" w:lineRule="auto"/>
        <w:jc w:val="both"/>
        <w:rPr>
          <w:rFonts w:ascii="Times New Roman" w:eastAsia="Calibri" w:hAnsi="Times New Roman" w:cs="Times New Roman"/>
        </w:rPr>
      </w:pP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 Количество внеплановых контрольных (надзорных) мероприятий, проведенных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2) Общее количество контрольных (надзорных) мероприятий с взаимодействием, проведенных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3)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4) Количество контрольных (надзорных) мероприятий, проведенных с использованием средств дистанционного взаимодействия,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5) Количество предостережений о недопустимости нарушения обязательных требований, объявленных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6) Количество контрольных (надзорных) мероприятий, по результатам которых выявлены нарушения обязательных требований,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7) Количество контрольных (надзорных) мероприятий, по итогам которых возбуждены дела об административных правонарушениях,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8) Сумма административных штрафов, наложенных по результатам контрольных (надзорных) мероприятий,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9) Количество направленных в органы прокуратуры заявлений о согласовании проведения контрольных (надзорных) мероприятий,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10)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11) Общее количество учтенных объектов контроля, отнесенных к категориям риска по каждой из категории риска, на конец отчетного периода;</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12) Количество учтенных объектов контроля, отнесенных к категориям риска, по каждой из категории риска, на конец отчетного периода;</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13) Количество учтенных контролируемых лиц на конец отчетного периода;</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14) Количество учтенных контролируемых лиц, в отношении которых проведены контрольные (надзорные) мероприятия,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15)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16)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lastRenderedPageBreak/>
        <w:t>17)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23550D" w:rsidRPr="00117827" w:rsidRDefault="0023550D" w:rsidP="00E63C2F">
      <w:pPr>
        <w:spacing w:after="0" w:line="240" w:lineRule="auto"/>
        <w:ind w:firstLine="709"/>
        <w:jc w:val="both"/>
        <w:rPr>
          <w:rFonts w:ascii="Times New Roman" w:hAnsi="Times New Roman" w:cs="Times New Roman"/>
        </w:rPr>
      </w:pP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Приложение № 2</w:t>
      </w:r>
    </w:p>
    <w:p w:rsidR="00531938" w:rsidRPr="00117827" w:rsidRDefault="00531938" w:rsidP="00531938">
      <w:pPr>
        <w:spacing w:after="0" w:line="240" w:lineRule="auto"/>
        <w:jc w:val="right"/>
        <w:rPr>
          <w:rFonts w:ascii="Times New Roman" w:eastAsia="Calibri" w:hAnsi="Times New Roman" w:cs="Times New Roman"/>
        </w:rPr>
      </w:pP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Утверждено</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решением Совета депутатов </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муниципального образования «Муниципальный округ </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Воткинский район Удмуртской Республики»</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 от «17» февраля 2022 года № 1921</w:t>
      </w:r>
    </w:p>
    <w:p w:rsidR="00531938" w:rsidRPr="00117827" w:rsidRDefault="00531938" w:rsidP="00531938">
      <w:pPr>
        <w:spacing w:after="0" w:line="240" w:lineRule="auto"/>
        <w:jc w:val="right"/>
        <w:rPr>
          <w:rFonts w:ascii="Times New Roman" w:eastAsia="Calibri" w:hAnsi="Times New Roman" w:cs="Times New Roman"/>
        </w:rPr>
      </w:pP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Ключевые показатели муниципального жилищного контроля</w:t>
      </w: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и их целевые значения</w:t>
      </w:r>
    </w:p>
    <w:p w:rsidR="00531938" w:rsidRPr="00117827" w:rsidRDefault="00531938" w:rsidP="00531938">
      <w:pPr>
        <w:spacing w:after="0" w:line="240" w:lineRule="auto"/>
        <w:rPr>
          <w:rFonts w:ascii="Times New Roman" w:eastAsia="Calibri" w:hAnsi="Times New Roman" w:cs="Times New Roman"/>
          <w:b/>
        </w:rPr>
      </w:pP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Ключевым показателем муниципального жилищного контроля является соотношение количества объектов муниципального жилищного контроля (жилых, нежилых помещений муниципального жилищного фонда), относительно которых допущены нарушения обязательных требований жилищного законодательства на конец отчетного года, к общему количеству объектов муниципального жилищного контроля на конец года.</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Значение ключевого показателя (КП) определяется по следующей формуле:</w:t>
      </w:r>
    </w:p>
    <w:p w:rsidR="00531938" w:rsidRPr="00117827" w:rsidRDefault="00531938" w:rsidP="00531938">
      <w:pPr>
        <w:spacing w:after="0" w:line="240" w:lineRule="auto"/>
        <w:rPr>
          <w:rFonts w:ascii="Times New Roman" w:eastAsia="Calibri" w:hAnsi="Times New Roman" w:cs="Times New Roman"/>
        </w:rPr>
      </w:pPr>
    </w:p>
    <w:p w:rsidR="00531938" w:rsidRPr="00117827" w:rsidRDefault="00531938" w:rsidP="00531938">
      <w:pPr>
        <w:widowControl w:val="0"/>
        <w:autoSpaceDE w:val="0"/>
        <w:autoSpaceDN w:val="0"/>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noProof/>
          <w:position w:val="-28"/>
          <w:lang w:eastAsia="ru-RU"/>
        </w:rPr>
        <w:drawing>
          <wp:inline distT="0" distB="0" distL="0" distR="0" wp14:anchorId="59466DB6" wp14:editId="7DEBB38F">
            <wp:extent cx="1409700" cy="514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p w:rsidR="00531938" w:rsidRPr="00117827" w:rsidRDefault="00531938" w:rsidP="00531938">
      <w:pPr>
        <w:spacing w:after="0" w:line="240" w:lineRule="auto"/>
        <w:rPr>
          <w:rFonts w:ascii="Times New Roman" w:eastAsia="Calibri" w:hAnsi="Times New Roman" w:cs="Times New Roman"/>
        </w:rPr>
      </w:pPr>
      <w:r w:rsidRPr="00117827">
        <w:rPr>
          <w:rFonts w:ascii="Times New Roman" w:eastAsia="Calibri" w:hAnsi="Times New Roman" w:cs="Times New Roman"/>
        </w:rPr>
        <w:t>где:</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 xml:space="preserve">Х - количество объектов муниципального жилищного контроля (жилых, нежилых помещений муниципального жилищного фонда), относительно которых допущены нарушения обязательных требований жилищного законодательства на конец отчетного года; </w:t>
      </w:r>
    </w:p>
    <w:p w:rsidR="00531938" w:rsidRPr="00117827" w:rsidRDefault="00531938" w:rsidP="00531938">
      <w:pPr>
        <w:spacing w:after="0" w:line="240" w:lineRule="auto"/>
        <w:rPr>
          <w:rFonts w:ascii="Times New Roman" w:eastAsia="Calibri" w:hAnsi="Times New Roman" w:cs="Times New Roman"/>
        </w:rPr>
      </w:pPr>
      <w:r w:rsidRPr="00117827">
        <w:rPr>
          <w:rFonts w:ascii="Times New Roman" w:eastAsia="Calibri" w:hAnsi="Times New Roman" w:cs="Times New Roman"/>
        </w:rPr>
        <w:t>У - общее количество объектов муниципального жилищного контроля на конец отчетного года.</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Целевое значение ключевого показателя определяется исходя из ежегодного снижения значения ключевого показателя на 1 процент.</w:t>
      </w:r>
    </w:p>
    <w:p w:rsidR="00531938" w:rsidRPr="00117827" w:rsidRDefault="00531938" w:rsidP="00531938">
      <w:pPr>
        <w:spacing w:after="0" w:line="240" w:lineRule="auto"/>
        <w:rPr>
          <w:rFonts w:ascii="Times New Roman" w:eastAsia="Calibri" w:hAnsi="Times New Roman" w:cs="Times New Roman"/>
        </w:rPr>
      </w:pP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Индикативные показатели муниципального жилищного контроля</w:t>
      </w:r>
    </w:p>
    <w:p w:rsidR="00531938" w:rsidRPr="00117827" w:rsidRDefault="00531938" w:rsidP="00531938">
      <w:pPr>
        <w:spacing w:after="0" w:line="240" w:lineRule="auto"/>
        <w:jc w:val="both"/>
        <w:rPr>
          <w:rFonts w:ascii="Times New Roman" w:eastAsia="Calibri" w:hAnsi="Times New Roman" w:cs="Times New Roman"/>
        </w:rPr>
      </w:pP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 Количество внеплановых контрольных (надзорных) мероприятий, проведенных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2) Общее количество контрольных (надзорных) мероприятий с взаимодействием, проведенных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3)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4) Количество контрольных (надзорных) мероприятий, проведенных с использованием средств дистанционного взаимодействия,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5) Количество предостережений о недопустимости нарушения обязательных требований, объявленных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6) Количество контрольных (надзорных) мероприятий, по результатам которых выявлены нарушения обязательных требований,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7) Количество контрольных (надзорных) мероприятий, по итогам которых возбуждены дела об административных правонарушениях,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8) Сумма административных штрафов, наложенных по результатам контрольных (надзорных) мероприятий,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9) Количество направленных в органы прокуратуры заявлений о согласовании проведения контрольных (надзорных) мероприятий,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10)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11) Количество учтенных контролируемых лиц на конец отчетного периода;</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12) Количество учтенных контролируемых лиц, в отношении которых проведены контрольные (надзорные) мероприятия,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lastRenderedPageBreak/>
        <w:t>14)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15)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Приложение № 3</w:t>
      </w:r>
    </w:p>
    <w:p w:rsidR="00531938" w:rsidRPr="00117827" w:rsidRDefault="00531938" w:rsidP="00531938">
      <w:pPr>
        <w:spacing w:after="0" w:line="240" w:lineRule="auto"/>
        <w:jc w:val="right"/>
        <w:rPr>
          <w:rFonts w:ascii="Times New Roman" w:eastAsia="Calibri" w:hAnsi="Times New Roman" w:cs="Times New Roman"/>
        </w:rPr>
      </w:pP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Утверждено</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решением Совета депутатов </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муниципального образования «Муниципальный округ </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Воткинский район Удмуртской Республики»</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 от «17» февраля 2022 года № 192</w:t>
      </w:r>
    </w:p>
    <w:p w:rsidR="00531938" w:rsidRPr="00117827" w:rsidRDefault="00531938" w:rsidP="00531938">
      <w:pPr>
        <w:spacing w:after="0" w:line="240" w:lineRule="auto"/>
        <w:jc w:val="right"/>
        <w:rPr>
          <w:rFonts w:ascii="Times New Roman" w:eastAsia="Calibri" w:hAnsi="Times New Roman" w:cs="Times New Roman"/>
        </w:rPr>
      </w:pP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Ключевые показатели муниципального контроля </w:t>
      </w: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в сфере благоустройства и их целевые значения</w:t>
      </w:r>
    </w:p>
    <w:p w:rsidR="00531938" w:rsidRPr="00117827" w:rsidRDefault="00531938" w:rsidP="00531938">
      <w:pPr>
        <w:spacing w:after="0" w:line="240" w:lineRule="auto"/>
        <w:rPr>
          <w:rFonts w:ascii="Times New Roman" w:eastAsia="Calibri" w:hAnsi="Times New Roman" w:cs="Times New Roman"/>
          <w:b/>
        </w:rPr>
      </w:pP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Ключевым показателем муниципального контроля в сфере благоустройства является соотношение количества объектов муниципального контроля в сфере благоустройства (объекты и элементы благоустройства территории в границах муниципального образования), относительно которых допущены нарушения обязательных требований законодательства в сфере благоустройства на конец отчетного года, к общему количеству объектов муниципального контроля в сфере благоустройства на конец года.</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Значение ключевого показателя (КП) определяется по следующей формуле:</w:t>
      </w:r>
    </w:p>
    <w:p w:rsidR="00531938" w:rsidRPr="00117827" w:rsidRDefault="00531938" w:rsidP="00531938">
      <w:pPr>
        <w:spacing w:after="0" w:line="240" w:lineRule="auto"/>
        <w:jc w:val="both"/>
        <w:rPr>
          <w:rFonts w:ascii="Times New Roman" w:eastAsia="Calibri" w:hAnsi="Times New Roman" w:cs="Times New Roman"/>
        </w:rPr>
      </w:pP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ab/>
      </w:r>
      <w:r w:rsidRPr="00117827">
        <w:rPr>
          <w:rFonts w:ascii="Times New Roman" w:eastAsia="Calibri" w:hAnsi="Times New Roman" w:cs="Times New Roman"/>
        </w:rPr>
        <w:tab/>
      </w:r>
      <w:r w:rsidRPr="00117827">
        <w:rPr>
          <w:rFonts w:ascii="Times New Roman" w:eastAsia="Calibri" w:hAnsi="Times New Roman" w:cs="Times New Roman"/>
        </w:rPr>
        <w:tab/>
      </w:r>
      <w:r w:rsidRPr="00117827">
        <w:rPr>
          <w:rFonts w:ascii="Times New Roman" w:eastAsia="Calibri" w:hAnsi="Times New Roman" w:cs="Times New Roman"/>
        </w:rPr>
        <w:tab/>
      </w:r>
      <w:r w:rsidRPr="00117827">
        <w:rPr>
          <w:rFonts w:ascii="Times New Roman" w:eastAsia="Calibri" w:hAnsi="Times New Roman" w:cs="Times New Roman"/>
          <w:noProof/>
          <w:position w:val="-28"/>
          <w:lang w:eastAsia="ru-RU"/>
        </w:rPr>
        <w:drawing>
          <wp:inline distT="0" distB="0" distL="0" distR="0" wp14:anchorId="09369BC3" wp14:editId="0F023CF8">
            <wp:extent cx="1409700" cy="514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p w:rsidR="00531938" w:rsidRPr="00117827" w:rsidRDefault="00531938" w:rsidP="00531938">
      <w:pPr>
        <w:spacing w:after="0" w:line="240" w:lineRule="auto"/>
        <w:rPr>
          <w:rFonts w:ascii="Times New Roman" w:eastAsia="Calibri" w:hAnsi="Times New Roman" w:cs="Times New Roman"/>
        </w:rPr>
      </w:pPr>
      <w:r w:rsidRPr="00117827">
        <w:rPr>
          <w:rFonts w:ascii="Times New Roman" w:eastAsia="Calibri" w:hAnsi="Times New Roman" w:cs="Times New Roman"/>
        </w:rPr>
        <w:t>где:</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 xml:space="preserve">Х - количество объектов муниципального контроля в сфере благоустройства (объекты и элементы благоустройства территории в границах муниципального образования), относительно которых допущены нарушения обязательных требований законодательства в сфере благоустройства на конец отчетного года; </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У - общее количество объектов муниципального контроля в сфере благоустройства на конец отчетного года.</w:t>
      </w:r>
    </w:p>
    <w:p w:rsidR="00531938" w:rsidRPr="00117827" w:rsidRDefault="00531938" w:rsidP="00531938">
      <w:pPr>
        <w:spacing w:after="0" w:line="240" w:lineRule="auto"/>
        <w:jc w:val="both"/>
        <w:rPr>
          <w:rFonts w:ascii="Times New Roman" w:eastAsia="Calibri" w:hAnsi="Times New Roman" w:cs="Times New Roman"/>
        </w:rPr>
      </w:pP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Целевое значение ключевого показателя определяется исходя из ежегодного снижения значения ключевого показателя на 1 процент.</w:t>
      </w:r>
    </w:p>
    <w:p w:rsidR="00531938" w:rsidRPr="00117827" w:rsidRDefault="00531938" w:rsidP="00531938">
      <w:pPr>
        <w:spacing w:after="0" w:line="240" w:lineRule="auto"/>
        <w:jc w:val="center"/>
        <w:rPr>
          <w:rFonts w:ascii="Times New Roman" w:eastAsia="Calibri" w:hAnsi="Times New Roman" w:cs="Times New Roman"/>
          <w:b/>
        </w:rPr>
      </w:pP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Индикативные показатели муниципального контроля </w:t>
      </w: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на автомобильном транспорте и в дорожном хозяйстве</w:t>
      </w:r>
    </w:p>
    <w:p w:rsidR="00531938" w:rsidRPr="00117827" w:rsidRDefault="00531938" w:rsidP="00531938">
      <w:pPr>
        <w:spacing w:after="0" w:line="240" w:lineRule="auto"/>
        <w:jc w:val="both"/>
        <w:rPr>
          <w:rFonts w:ascii="Times New Roman" w:eastAsia="Calibri" w:hAnsi="Times New Roman" w:cs="Times New Roman"/>
        </w:rPr>
      </w:pP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 Количество внеплановых контрольных (надзорных) мероприятий, проведенных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2) Общее количество контрольных (надзорных) мероприятий с взаимодействием, проведенных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3)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4) Количество контрольных (надзорных) мероприятий, проведенных с использованием средств дистанционного взаимодействия,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5) Количество предостережений о недопустимости нарушения обязательных требований, объявленных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6) Количество контрольных (надзорных) мероприятий, по результатам которых выявлены нарушения обязательных требований,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7) Количество контрольных (надзорных) мероприятий, по итогам которых возбуждены дела об административных правонарушениях,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8) Сумма административных штрафов, наложенных по результатам контрольных (надзорных) мероприятий,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9) Количество направленных в органы прокуратуры заявлений о согласовании проведения контрольных (надзорных) мероприятий,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10)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lastRenderedPageBreak/>
        <w:t>11) Количество учтенных контролируемых лиц на конец отчетного периода;</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12) Количество учтенных контролируемых лиц, в отношении которых проведены контрольные (надзорные) мероприятия,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14)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15)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531938">
      <w:pPr>
        <w:spacing w:after="0" w:line="240" w:lineRule="auto"/>
        <w:jc w:val="right"/>
        <w:rPr>
          <w:rFonts w:ascii="Times New Roman" w:hAnsi="Times New Roman" w:cs="Times New Roman"/>
        </w:rPr>
      </w:pPr>
      <w:r w:rsidRPr="00117827">
        <w:rPr>
          <w:rFonts w:ascii="Times New Roman" w:hAnsi="Times New Roman" w:cs="Times New Roman"/>
        </w:rPr>
        <w:t>Приложение № 4</w:t>
      </w:r>
    </w:p>
    <w:p w:rsidR="00531938" w:rsidRPr="00117827" w:rsidRDefault="00531938" w:rsidP="00531938">
      <w:pPr>
        <w:spacing w:after="0" w:line="240" w:lineRule="auto"/>
        <w:jc w:val="right"/>
        <w:rPr>
          <w:rFonts w:ascii="Times New Roman" w:hAnsi="Times New Roman" w:cs="Times New Roman"/>
        </w:rPr>
      </w:pPr>
    </w:p>
    <w:p w:rsidR="00531938" w:rsidRPr="00117827" w:rsidRDefault="00531938" w:rsidP="00531938">
      <w:pPr>
        <w:spacing w:after="0" w:line="240" w:lineRule="auto"/>
        <w:jc w:val="right"/>
        <w:rPr>
          <w:rFonts w:ascii="Times New Roman" w:hAnsi="Times New Roman" w:cs="Times New Roman"/>
        </w:rPr>
      </w:pPr>
      <w:r w:rsidRPr="00117827">
        <w:rPr>
          <w:rFonts w:ascii="Times New Roman" w:hAnsi="Times New Roman" w:cs="Times New Roman"/>
        </w:rPr>
        <w:t>Утверждено</w:t>
      </w:r>
    </w:p>
    <w:p w:rsidR="00531938" w:rsidRPr="00117827" w:rsidRDefault="00531938" w:rsidP="00531938">
      <w:pPr>
        <w:spacing w:after="0" w:line="240" w:lineRule="auto"/>
        <w:jc w:val="right"/>
        <w:rPr>
          <w:rFonts w:ascii="Times New Roman" w:hAnsi="Times New Roman" w:cs="Times New Roman"/>
        </w:rPr>
      </w:pPr>
      <w:r w:rsidRPr="00117827">
        <w:rPr>
          <w:rFonts w:ascii="Times New Roman" w:hAnsi="Times New Roman" w:cs="Times New Roman"/>
        </w:rPr>
        <w:t xml:space="preserve">решением Совета депутатов </w:t>
      </w:r>
    </w:p>
    <w:p w:rsidR="00531938" w:rsidRPr="00117827" w:rsidRDefault="00531938" w:rsidP="00531938">
      <w:pPr>
        <w:spacing w:after="0" w:line="240" w:lineRule="auto"/>
        <w:jc w:val="right"/>
        <w:rPr>
          <w:rFonts w:ascii="Times New Roman" w:hAnsi="Times New Roman" w:cs="Times New Roman"/>
        </w:rPr>
      </w:pPr>
      <w:r w:rsidRPr="00117827">
        <w:rPr>
          <w:rFonts w:ascii="Times New Roman" w:hAnsi="Times New Roman" w:cs="Times New Roman"/>
        </w:rPr>
        <w:t xml:space="preserve">муниципального образования «Муниципальный округ </w:t>
      </w:r>
    </w:p>
    <w:p w:rsidR="00531938" w:rsidRPr="00117827" w:rsidRDefault="00531938" w:rsidP="00531938">
      <w:pPr>
        <w:spacing w:after="0" w:line="240" w:lineRule="auto"/>
        <w:jc w:val="right"/>
        <w:rPr>
          <w:rFonts w:ascii="Times New Roman" w:hAnsi="Times New Roman" w:cs="Times New Roman"/>
        </w:rPr>
      </w:pPr>
      <w:r w:rsidRPr="00117827">
        <w:rPr>
          <w:rFonts w:ascii="Times New Roman" w:hAnsi="Times New Roman" w:cs="Times New Roman"/>
        </w:rPr>
        <w:t>Воткинский район Удмуртской Республики»</w:t>
      </w:r>
    </w:p>
    <w:p w:rsidR="00531938" w:rsidRPr="00117827" w:rsidRDefault="00531938" w:rsidP="00531938">
      <w:pPr>
        <w:spacing w:after="0" w:line="240" w:lineRule="auto"/>
        <w:jc w:val="right"/>
        <w:rPr>
          <w:rFonts w:ascii="Times New Roman" w:hAnsi="Times New Roman" w:cs="Times New Roman"/>
        </w:rPr>
      </w:pPr>
      <w:r w:rsidRPr="00117827">
        <w:rPr>
          <w:rFonts w:ascii="Times New Roman" w:hAnsi="Times New Roman" w:cs="Times New Roman"/>
        </w:rPr>
        <w:t xml:space="preserve"> от «17»  февраля   2022 года № 192</w:t>
      </w:r>
    </w:p>
    <w:p w:rsidR="00531938" w:rsidRPr="00117827" w:rsidRDefault="00531938" w:rsidP="00531938">
      <w:pPr>
        <w:spacing w:after="0" w:line="240" w:lineRule="auto"/>
        <w:jc w:val="right"/>
        <w:rPr>
          <w:rFonts w:ascii="Times New Roman" w:hAnsi="Times New Roman" w:cs="Times New Roman"/>
        </w:rPr>
      </w:pPr>
    </w:p>
    <w:p w:rsidR="00531938" w:rsidRPr="00117827" w:rsidRDefault="00531938" w:rsidP="00531938">
      <w:pPr>
        <w:spacing w:after="0" w:line="240" w:lineRule="auto"/>
        <w:jc w:val="center"/>
        <w:rPr>
          <w:rFonts w:ascii="Times New Roman" w:hAnsi="Times New Roman" w:cs="Times New Roman"/>
          <w:b/>
        </w:rPr>
      </w:pPr>
      <w:r w:rsidRPr="00117827">
        <w:rPr>
          <w:rFonts w:ascii="Times New Roman" w:hAnsi="Times New Roman" w:cs="Times New Roman"/>
          <w:b/>
        </w:rPr>
        <w:t xml:space="preserve">Ключевые показатели муниципального контроля </w:t>
      </w:r>
    </w:p>
    <w:p w:rsidR="00531938" w:rsidRPr="00117827" w:rsidRDefault="00531938" w:rsidP="00531938">
      <w:pPr>
        <w:spacing w:after="0" w:line="240" w:lineRule="auto"/>
        <w:jc w:val="center"/>
        <w:rPr>
          <w:rFonts w:ascii="Times New Roman" w:hAnsi="Times New Roman" w:cs="Times New Roman"/>
          <w:b/>
        </w:rPr>
      </w:pPr>
      <w:r w:rsidRPr="00117827">
        <w:rPr>
          <w:rFonts w:ascii="Times New Roman" w:hAnsi="Times New Roman" w:cs="Times New Roman"/>
          <w:b/>
        </w:rPr>
        <w:t>на автомобильном транспорте и в дорожном хозяйстве и их целевые значения</w:t>
      </w:r>
    </w:p>
    <w:p w:rsidR="00531938" w:rsidRPr="00117827" w:rsidRDefault="00531938" w:rsidP="00531938">
      <w:pPr>
        <w:spacing w:after="0" w:line="240" w:lineRule="auto"/>
        <w:rPr>
          <w:rFonts w:ascii="Times New Roman" w:hAnsi="Times New Roman" w:cs="Times New Roman"/>
          <w:b/>
        </w:rPr>
      </w:pPr>
    </w:p>
    <w:p w:rsidR="00531938" w:rsidRPr="00117827" w:rsidRDefault="00531938" w:rsidP="00531938">
      <w:pPr>
        <w:spacing w:after="0" w:line="240" w:lineRule="auto"/>
        <w:ind w:firstLine="708"/>
        <w:jc w:val="both"/>
        <w:rPr>
          <w:rFonts w:ascii="Times New Roman" w:hAnsi="Times New Roman" w:cs="Times New Roman"/>
        </w:rPr>
      </w:pPr>
      <w:r w:rsidRPr="00117827">
        <w:rPr>
          <w:rFonts w:ascii="Times New Roman" w:hAnsi="Times New Roman" w:cs="Times New Roman"/>
        </w:rPr>
        <w:t>Ключевым показателем муниципального контроля на автомобильном транспорте и в дорожном хозяйстве является соотношение количества предметов муниципального контроля на автомобильном транспорте и в дорожном хозяйстве (количество перевозок по муниципальным маршрутам, количество автомобильных дорог, подлежащих содержанию, капитальному ремонту и др.) в ходе выполнения которых допущены нарушения обязательных требований законодательства в сфере автомобильных перевозок и дорожной деятельности на конец отчетного года, к общему количеству предметов муниципального контроля на автомобильном транспорте и в дорожном хозяйстве на конец года.</w:t>
      </w:r>
    </w:p>
    <w:p w:rsidR="00531938" w:rsidRPr="00117827" w:rsidRDefault="00531938" w:rsidP="00531938">
      <w:pPr>
        <w:spacing w:after="0" w:line="240" w:lineRule="auto"/>
        <w:ind w:firstLine="708"/>
        <w:jc w:val="both"/>
        <w:rPr>
          <w:rFonts w:ascii="Times New Roman" w:hAnsi="Times New Roman" w:cs="Times New Roman"/>
        </w:rPr>
      </w:pPr>
      <w:r w:rsidRPr="00117827">
        <w:rPr>
          <w:rFonts w:ascii="Times New Roman" w:hAnsi="Times New Roman" w:cs="Times New Roman"/>
        </w:rPr>
        <w:t>Значение ключевого показателя (КП1) определяется по следующей формуле:</w:t>
      </w:r>
    </w:p>
    <w:p w:rsidR="00531938" w:rsidRPr="00117827" w:rsidRDefault="00531938" w:rsidP="00531938">
      <w:pPr>
        <w:spacing w:after="0" w:line="240" w:lineRule="auto"/>
        <w:ind w:firstLine="708"/>
        <w:jc w:val="both"/>
        <w:rPr>
          <w:rFonts w:ascii="Times New Roman" w:hAnsi="Times New Roman" w:cs="Times New Roman"/>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551"/>
        <w:gridCol w:w="604"/>
        <w:gridCol w:w="236"/>
        <w:gridCol w:w="1391"/>
      </w:tblGrid>
      <w:tr w:rsidR="00531938" w:rsidRPr="00117827" w:rsidTr="006768D9">
        <w:trPr>
          <w:trHeight w:val="562"/>
          <w:jc w:val="center"/>
        </w:trPr>
        <w:tc>
          <w:tcPr>
            <w:tcW w:w="1250" w:type="dxa"/>
            <w:vAlign w:val="center"/>
          </w:tcPr>
          <w:p w:rsidR="00531938" w:rsidRPr="00117827" w:rsidRDefault="00531938" w:rsidP="006768D9">
            <w:pPr>
              <w:ind w:left="126" w:right="-73"/>
              <w:jc w:val="center"/>
              <w:rPr>
                <w:sz w:val="22"/>
                <w:szCs w:val="22"/>
              </w:rPr>
            </w:pPr>
            <w:r w:rsidRPr="00117827">
              <w:rPr>
                <w:sz w:val="22"/>
                <w:szCs w:val="22"/>
              </w:rPr>
              <w:t>КП1 =</w:t>
            </w:r>
          </w:p>
        </w:tc>
        <w:tc>
          <w:tcPr>
            <w:tcW w:w="551" w:type="dxa"/>
            <w:vAlign w:val="center"/>
          </w:tcPr>
          <w:p w:rsidR="00531938" w:rsidRPr="00117827" w:rsidRDefault="00531938" w:rsidP="006768D9">
            <w:pPr>
              <w:ind w:right="-366"/>
              <w:jc w:val="center"/>
              <w:rPr>
                <w:sz w:val="22"/>
                <w:szCs w:val="22"/>
              </w:rPr>
            </w:pPr>
            <w:r w:rsidRPr="00117827">
              <w:rPr>
                <w:sz w:val="22"/>
                <w:szCs w:val="22"/>
              </w:rPr>
              <w:t>(</w:t>
            </w:r>
          </w:p>
        </w:tc>
        <w:tc>
          <w:tcPr>
            <w:tcW w:w="604" w:type="dxa"/>
          </w:tcPr>
          <w:p w:rsidR="00531938" w:rsidRPr="00117827" w:rsidRDefault="00531938" w:rsidP="006768D9">
            <w:pPr>
              <w:jc w:val="center"/>
              <w:rPr>
                <w:sz w:val="22"/>
                <w:szCs w:val="22"/>
                <w:u w:val="single"/>
              </w:rPr>
            </w:pPr>
            <w:r w:rsidRPr="00117827">
              <w:rPr>
                <w:sz w:val="22"/>
                <w:szCs w:val="22"/>
                <w:u w:val="single"/>
              </w:rPr>
              <w:t>Х1</w:t>
            </w:r>
          </w:p>
          <w:p w:rsidR="00531938" w:rsidRPr="00117827" w:rsidRDefault="00531938" w:rsidP="006768D9">
            <w:pPr>
              <w:jc w:val="both"/>
              <w:rPr>
                <w:sz w:val="22"/>
                <w:szCs w:val="22"/>
                <w:u w:val="single"/>
              </w:rPr>
            </w:pPr>
            <w:r w:rsidRPr="00117827">
              <w:rPr>
                <w:sz w:val="22"/>
                <w:szCs w:val="22"/>
              </w:rPr>
              <w:t xml:space="preserve"> У1</w:t>
            </w:r>
          </w:p>
        </w:tc>
        <w:tc>
          <w:tcPr>
            <w:tcW w:w="236" w:type="dxa"/>
            <w:vAlign w:val="center"/>
          </w:tcPr>
          <w:p w:rsidR="00531938" w:rsidRPr="00117827" w:rsidRDefault="00531938" w:rsidP="006768D9">
            <w:pPr>
              <w:ind w:left="-170"/>
              <w:rPr>
                <w:sz w:val="22"/>
                <w:szCs w:val="22"/>
              </w:rPr>
            </w:pPr>
            <w:r w:rsidRPr="00117827">
              <w:rPr>
                <w:sz w:val="22"/>
                <w:szCs w:val="22"/>
              </w:rPr>
              <w:t>)</w:t>
            </w:r>
          </w:p>
        </w:tc>
        <w:tc>
          <w:tcPr>
            <w:tcW w:w="1391" w:type="dxa"/>
            <w:vAlign w:val="center"/>
          </w:tcPr>
          <w:p w:rsidR="00531938" w:rsidRPr="00117827" w:rsidRDefault="00531938" w:rsidP="006768D9">
            <w:pPr>
              <w:ind w:left="103"/>
              <w:rPr>
                <w:sz w:val="22"/>
                <w:szCs w:val="22"/>
              </w:rPr>
            </w:pPr>
            <w:r w:rsidRPr="00117827">
              <w:rPr>
                <w:sz w:val="22"/>
                <w:szCs w:val="22"/>
              </w:rPr>
              <w:t>х 100%</w:t>
            </w:r>
          </w:p>
        </w:tc>
      </w:tr>
    </w:tbl>
    <w:p w:rsidR="00531938" w:rsidRPr="00117827" w:rsidRDefault="00531938" w:rsidP="00531938">
      <w:pPr>
        <w:pStyle w:val="ConsPlusNormal"/>
        <w:rPr>
          <w:rFonts w:ascii="Times New Roman" w:hAnsi="Times New Roman" w:cs="Times New Roman"/>
          <w:sz w:val="22"/>
          <w:szCs w:val="22"/>
        </w:rPr>
      </w:pPr>
    </w:p>
    <w:p w:rsidR="00531938" w:rsidRPr="00117827" w:rsidRDefault="00531938" w:rsidP="00531938">
      <w:pPr>
        <w:spacing w:after="0" w:line="240" w:lineRule="auto"/>
        <w:rPr>
          <w:rFonts w:ascii="Times New Roman" w:hAnsi="Times New Roman" w:cs="Times New Roman"/>
        </w:rPr>
      </w:pPr>
      <w:r w:rsidRPr="00117827">
        <w:rPr>
          <w:rFonts w:ascii="Times New Roman" w:hAnsi="Times New Roman" w:cs="Times New Roman"/>
        </w:rPr>
        <w:t>где:</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 xml:space="preserve">Х1 - количество предметов муниципального контроля на автомобильном транспорте и в дорожном хозяйстве - количество перевозок по муниципальным маршрутам, в ходе выполнения которых допущены нарушения обязательных требований законодательства в сфере автомобильных перевозок и дорожной деятельности на конец отчетного года; </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У1 - общее количество перевозок по муниципальным маршрутам на конец отчетного года.</w:t>
      </w:r>
    </w:p>
    <w:p w:rsidR="00531938" w:rsidRPr="00117827" w:rsidRDefault="00531938" w:rsidP="00531938">
      <w:pPr>
        <w:spacing w:after="0" w:line="240" w:lineRule="auto"/>
        <w:rPr>
          <w:rFonts w:ascii="Times New Roman" w:hAnsi="Times New Roman" w:cs="Times New Roman"/>
        </w:rPr>
      </w:pPr>
    </w:p>
    <w:p w:rsidR="00531938" w:rsidRPr="00117827" w:rsidRDefault="00531938" w:rsidP="00531938">
      <w:pPr>
        <w:spacing w:after="0" w:line="240" w:lineRule="auto"/>
        <w:ind w:firstLine="708"/>
        <w:rPr>
          <w:rFonts w:ascii="Times New Roman" w:hAnsi="Times New Roman" w:cs="Times New Roman"/>
        </w:rPr>
      </w:pPr>
      <w:r w:rsidRPr="00117827">
        <w:rPr>
          <w:rFonts w:ascii="Times New Roman" w:hAnsi="Times New Roman" w:cs="Times New Roman"/>
        </w:rPr>
        <w:t>Значение ключевого показателя (КП2) определяется по следующей формуле:</w:t>
      </w:r>
    </w:p>
    <w:p w:rsidR="00531938" w:rsidRPr="00117827" w:rsidRDefault="00531938" w:rsidP="00531938">
      <w:pPr>
        <w:spacing w:after="0" w:line="240" w:lineRule="auto"/>
        <w:rPr>
          <w:rFonts w:ascii="Times New Roman" w:hAnsi="Times New Roman" w:cs="Times New Roman"/>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551"/>
        <w:gridCol w:w="604"/>
        <w:gridCol w:w="236"/>
        <w:gridCol w:w="1428"/>
      </w:tblGrid>
      <w:tr w:rsidR="00531938" w:rsidRPr="00117827" w:rsidTr="006768D9">
        <w:trPr>
          <w:trHeight w:val="562"/>
          <w:jc w:val="center"/>
        </w:trPr>
        <w:tc>
          <w:tcPr>
            <w:tcW w:w="1318" w:type="dxa"/>
            <w:vAlign w:val="center"/>
          </w:tcPr>
          <w:p w:rsidR="00531938" w:rsidRPr="00117827" w:rsidRDefault="00531938" w:rsidP="006768D9">
            <w:pPr>
              <w:ind w:left="305" w:right="-73"/>
              <w:jc w:val="center"/>
              <w:rPr>
                <w:sz w:val="22"/>
                <w:szCs w:val="22"/>
              </w:rPr>
            </w:pPr>
            <w:r w:rsidRPr="00117827">
              <w:rPr>
                <w:sz w:val="22"/>
                <w:szCs w:val="22"/>
              </w:rPr>
              <w:t>КП2 =</w:t>
            </w:r>
          </w:p>
        </w:tc>
        <w:tc>
          <w:tcPr>
            <w:tcW w:w="551" w:type="dxa"/>
            <w:vAlign w:val="center"/>
          </w:tcPr>
          <w:p w:rsidR="00531938" w:rsidRPr="00117827" w:rsidRDefault="00531938" w:rsidP="006768D9">
            <w:pPr>
              <w:ind w:right="-366"/>
              <w:jc w:val="center"/>
              <w:rPr>
                <w:sz w:val="22"/>
                <w:szCs w:val="22"/>
              </w:rPr>
            </w:pPr>
            <w:r w:rsidRPr="00117827">
              <w:rPr>
                <w:sz w:val="22"/>
                <w:szCs w:val="22"/>
              </w:rPr>
              <w:t>(</w:t>
            </w:r>
          </w:p>
        </w:tc>
        <w:tc>
          <w:tcPr>
            <w:tcW w:w="604" w:type="dxa"/>
          </w:tcPr>
          <w:p w:rsidR="00531938" w:rsidRPr="00117827" w:rsidRDefault="00531938" w:rsidP="006768D9">
            <w:pPr>
              <w:jc w:val="center"/>
              <w:rPr>
                <w:sz w:val="22"/>
                <w:szCs w:val="22"/>
                <w:u w:val="single"/>
              </w:rPr>
            </w:pPr>
            <w:r w:rsidRPr="00117827">
              <w:rPr>
                <w:sz w:val="22"/>
                <w:szCs w:val="22"/>
                <w:u w:val="single"/>
              </w:rPr>
              <w:t>Х2</w:t>
            </w:r>
          </w:p>
          <w:p w:rsidR="00531938" w:rsidRPr="00117827" w:rsidRDefault="00531938" w:rsidP="006768D9">
            <w:pPr>
              <w:jc w:val="both"/>
              <w:rPr>
                <w:sz w:val="22"/>
                <w:szCs w:val="22"/>
                <w:u w:val="single"/>
              </w:rPr>
            </w:pPr>
            <w:r w:rsidRPr="00117827">
              <w:rPr>
                <w:sz w:val="22"/>
                <w:szCs w:val="22"/>
              </w:rPr>
              <w:t xml:space="preserve"> У2</w:t>
            </w:r>
          </w:p>
        </w:tc>
        <w:tc>
          <w:tcPr>
            <w:tcW w:w="236" w:type="dxa"/>
            <w:vAlign w:val="center"/>
          </w:tcPr>
          <w:p w:rsidR="00531938" w:rsidRPr="00117827" w:rsidRDefault="00531938" w:rsidP="006768D9">
            <w:pPr>
              <w:ind w:left="-170"/>
              <w:rPr>
                <w:sz w:val="22"/>
                <w:szCs w:val="22"/>
              </w:rPr>
            </w:pPr>
            <w:r w:rsidRPr="00117827">
              <w:rPr>
                <w:sz w:val="22"/>
                <w:szCs w:val="22"/>
              </w:rPr>
              <w:t>)</w:t>
            </w:r>
          </w:p>
        </w:tc>
        <w:tc>
          <w:tcPr>
            <w:tcW w:w="1428" w:type="dxa"/>
            <w:vAlign w:val="center"/>
          </w:tcPr>
          <w:p w:rsidR="00531938" w:rsidRPr="00117827" w:rsidRDefault="00531938" w:rsidP="006768D9">
            <w:pPr>
              <w:ind w:left="103"/>
              <w:rPr>
                <w:sz w:val="22"/>
                <w:szCs w:val="22"/>
              </w:rPr>
            </w:pPr>
            <w:r w:rsidRPr="00117827">
              <w:rPr>
                <w:sz w:val="22"/>
                <w:szCs w:val="22"/>
              </w:rPr>
              <w:t>х 100%</w:t>
            </w:r>
          </w:p>
        </w:tc>
      </w:tr>
    </w:tbl>
    <w:p w:rsidR="00531938" w:rsidRPr="00117827" w:rsidRDefault="00531938" w:rsidP="00531938">
      <w:pPr>
        <w:spacing w:after="0" w:line="240" w:lineRule="auto"/>
        <w:rPr>
          <w:rFonts w:ascii="Times New Roman" w:hAnsi="Times New Roman" w:cs="Times New Roman"/>
        </w:rPr>
      </w:pPr>
    </w:p>
    <w:p w:rsidR="00531938" w:rsidRPr="00117827" w:rsidRDefault="00531938" w:rsidP="00531938">
      <w:pPr>
        <w:spacing w:after="0" w:line="240" w:lineRule="auto"/>
        <w:rPr>
          <w:rFonts w:ascii="Times New Roman" w:hAnsi="Times New Roman" w:cs="Times New Roman"/>
        </w:rPr>
      </w:pPr>
      <w:r w:rsidRPr="00117827">
        <w:rPr>
          <w:rFonts w:ascii="Times New Roman" w:hAnsi="Times New Roman" w:cs="Times New Roman"/>
        </w:rPr>
        <w:t>где:</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Х2 - количество предметов муниципального контроля на автомобильном транспорте и в дорожном хозяйстве - количество автомобильных дорог подлежащих содержанию, капитальному ремонту и др., в ходе выполнения работ на которых допущены нарушения обязательных требований законодательства в сфере автомобильных перевозок и дорожной деятельности на конец отчетного года;</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У2 - общее количество автомобильных дорог, подлежащих содержанию, капитальному ремонту и др. на конец отчетного года.</w:t>
      </w:r>
    </w:p>
    <w:p w:rsidR="00531938" w:rsidRPr="00117827" w:rsidRDefault="00531938" w:rsidP="00531938">
      <w:pPr>
        <w:spacing w:after="0" w:line="240" w:lineRule="auto"/>
        <w:ind w:firstLine="708"/>
        <w:jc w:val="both"/>
        <w:rPr>
          <w:rFonts w:ascii="Times New Roman" w:hAnsi="Times New Roman" w:cs="Times New Roman"/>
        </w:rPr>
      </w:pPr>
      <w:r w:rsidRPr="00117827">
        <w:rPr>
          <w:rFonts w:ascii="Times New Roman" w:hAnsi="Times New Roman" w:cs="Times New Roman"/>
        </w:rPr>
        <w:t>Целевое значение ключевого показателя определяется исходя из ежегодного снижения значения ключевого показателя на 1 процент.</w:t>
      </w:r>
    </w:p>
    <w:p w:rsidR="00531938" w:rsidRPr="00117827" w:rsidRDefault="00531938" w:rsidP="00531938">
      <w:pPr>
        <w:spacing w:after="0" w:line="240" w:lineRule="auto"/>
        <w:jc w:val="center"/>
        <w:rPr>
          <w:rFonts w:ascii="Times New Roman" w:hAnsi="Times New Roman" w:cs="Times New Roman"/>
          <w:b/>
        </w:rPr>
      </w:pPr>
    </w:p>
    <w:p w:rsidR="00531938" w:rsidRPr="00117827" w:rsidRDefault="00531938" w:rsidP="00531938">
      <w:pPr>
        <w:spacing w:after="0" w:line="240" w:lineRule="auto"/>
        <w:jc w:val="center"/>
        <w:rPr>
          <w:rFonts w:ascii="Times New Roman" w:hAnsi="Times New Roman" w:cs="Times New Roman"/>
          <w:b/>
        </w:rPr>
      </w:pPr>
      <w:r w:rsidRPr="00117827">
        <w:rPr>
          <w:rFonts w:ascii="Times New Roman" w:hAnsi="Times New Roman" w:cs="Times New Roman"/>
          <w:b/>
        </w:rPr>
        <w:t xml:space="preserve">Индикативные показатели муниципального контроля </w:t>
      </w:r>
    </w:p>
    <w:p w:rsidR="00531938" w:rsidRPr="00117827" w:rsidRDefault="00531938" w:rsidP="00531938">
      <w:pPr>
        <w:spacing w:after="0" w:line="240" w:lineRule="auto"/>
        <w:jc w:val="center"/>
        <w:rPr>
          <w:rFonts w:ascii="Times New Roman" w:hAnsi="Times New Roman" w:cs="Times New Roman"/>
          <w:b/>
        </w:rPr>
      </w:pPr>
      <w:r w:rsidRPr="00117827">
        <w:rPr>
          <w:rFonts w:ascii="Times New Roman" w:hAnsi="Times New Roman" w:cs="Times New Roman"/>
          <w:b/>
        </w:rPr>
        <w:lastRenderedPageBreak/>
        <w:t>на автомобильном транспорте и в дорожном хозяйстве</w:t>
      </w:r>
    </w:p>
    <w:p w:rsidR="00531938" w:rsidRPr="00117827" w:rsidRDefault="00531938" w:rsidP="00531938">
      <w:pPr>
        <w:spacing w:after="0" w:line="240" w:lineRule="auto"/>
        <w:jc w:val="both"/>
        <w:rPr>
          <w:rFonts w:ascii="Times New Roman" w:hAnsi="Times New Roman" w:cs="Times New Roman"/>
        </w:rPr>
      </w:pP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1) Количество внеплановых контрольных (надзорных) мероприятий, проведенных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2) Общее количество контрольных (надзорных) мероприятий с взаимодействием, проведенных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3)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4) Количество контрольных (надзорных) мероприятий, проведенных с использованием средств дистанционного взаимодействия,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5) Количество предостережений о недопустимости нарушения обязательных требований, объявленных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6) Количество контрольных (надзорных) мероприятий, по результатам которых выявлены нарушения обязательных требований,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7) Количество контрольных (надзорных) мероприятий, по итогам которых возбуждены дела об административных правонарушениях,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8) Сумма административных штрафов, наложенных по результатам контрольных (надзорных) мероприятий,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9) Количество направленных в органы прокуратуры заявлений о согласовании проведения контрольных (надзорных) мероприятий,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10)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11) Количество учтенных контролируемых лиц на конец отчетного периода;</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12) Количество учтенных контролируемых лиц, в отношении которых проведены контрольные (надзорные) мероприятия,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13)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14)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31938" w:rsidRPr="00117827" w:rsidRDefault="00531938" w:rsidP="00531938">
      <w:pPr>
        <w:spacing w:after="0" w:line="240" w:lineRule="auto"/>
        <w:jc w:val="both"/>
        <w:rPr>
          <w:rFonts w:ascii="Times New Roman" w:hAnsi="Times New Roman" w:cs="Times New Roman"/>
        </w:rPr>
      </w:pPr>
      <w:r w:rsidRPr="00117827">
        <w:rPr>
          <w:rFonts w:ascii="Times New Roman" w:hAnsi="Times New Roman" w:cs="Times New Roman"/>
        </w:rPr>
        <w:t>15)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E63C2F">
      <w:pPr>
        <w:spacing w:after="0" w:line="240" w:lineRule="auto"/>
        <w:ind w:firstLine="709"/>
        <w:jc w:val="both"/>
        <w:rPr>
          <w:rFonts w:ascii="Times New Roman" w:hAnsi="Times New Roman" w:cs="Times New Roman"/>
        </w:rPr>
      </w:pPr>
    </w:p>
    <w:p w:rsidR="00531938" w:rsidRPr="00117827" w:rsidRDefault="00531938" w:rsidP="00E63C2F">
      <w:pPr>
        <w:spacing w:after="0" w:line="240" w:lineRule="auto"/>
        <w:ind w:firstLine="709"/>
        <w:jc w:val="both"/>
        <w:rPr>
          <w:rFonts w:ascii="Times New Roman"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6E1C18" w:rsidRDefault="006E1C18" w:rsidP="00531938">
      <w:pPr>
        <w:spacing w:after="0" w:line="240" w:lineRule="auto"/>
        <w:jc w:val="right"/>
        <w:rPr>
          <w:rFonts w:ascii="Times New Roman" w:eastAsia="Calibri" w:hAnsi="Times New Roman" w:cs="Times New Roman"/>
        </w:rPr>
      </w:pP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lastRenderedPageBreak/>
        <w:t>Приложение № 5</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Утверждено</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решением Совета депутатов </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муниципального образования «Муниципальный округ </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Воткинский район Удмуртской Республики»</w:t>
      </w:r>
    </w:p>
    <w:p w:rsidR="00531938" w:rsidRPr="00117827" w:rsidRDefault="00531938" w:rsidP="00531938">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 от «17» февраля 2022 года № 192</w:t>
      </w:r>
    </w:p>
    <w:p w:rsidR="00531938" w:rsidRPr="00117827" w:rsidRDefault="00531938" w:rsidP="00531938">
      <w:pPr>
        <w:spacing w:after="0" w:line="240" w:lineRule="auto"/>
        <w:jc w:val="right"/>
        <w:rPr>
          <w:rFonts w:ascii="Times New Roman" w:eastAsia="Calibri" w:hAnsi="Times New Roman" w:cs="Times New Roman"/>
        </w:rPr>
      </w:pPr>
    </w:p>
    <w:p w:rsidR="00531938" w:rsidRPr="00117827" w:rsidRDefault="00531938" w:rsidP="00531938">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Перечень индикаторов риска нарушения обязательных требований, используемых для осуществления муниципального жилищного контроля</w:t>
      </w:r>
    </w:p>
    <w:p w:rsidR="00531938" w:rsidRPr="00117827" w:rsidRDefault="00531938" w:rsidP="00531938">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 xml:space="preserve"> </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 xml:space="preserve">а) порядку осуществления перевода жилого помещения муниципального жилищного фонда в нежилое помещение; </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б) порядку осуществления перепланировки и (или) переустройства жилых помещений муниципального жилищного фонда в многоквартирном доме;</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г) обеспечению доступности для инвалидов жилых помещений муниципального жилищного фонда;</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е)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31938" w:rsidRPr="00117827" w:rsidRDefault="00531938" w:rsidP="00531938">
      <w:pPr>
        <w:spacing w:after="0" w:line="240" w:lineRule="auto"/>
        <w:ind w:firstLine="708"/>
        <w:jc w:val="both"/>
        <w:rPr>
          <w:rFonts w:ascii="Times New Roman" w:eastAsia="Calibri" w:hAnsi="Times New Roman" w:cs="Times New Roman"/>
        </w:rPr>
      </w:pP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
    <w:p w:rsidR="00531938" w:rsidRPr="00117827" w:rsidRDefault="00531938" w:rsidP="00531938">
      <w:pPr>
        <w:spacing w:after="0" w:line="240" w:lineRule="auto"/>
        <w:jc w:val="both"/>
        <w:rPr>
          <w:rFonts w:ascii="Times New Roman" w:eastAsia="Calibri" w:hAnsi="Times New Roman" w:cs="Times New Roman"/>
        </w:rPr>
      </w:pP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31938" w:rsidRPr="00117827" w:rsidRDefault="00531938" w:rsidP="00531938">
      <w:pPr>
        <w:spacing w:after="0" w:line="240" w:lineRule="auto"/>
        <w:ind w:firstLine="708"/>
        <w:jc w:val="both"/>
        <w:rPr>
          <w:rFonts w:ascii="Times New Roman" w:eastAsia="Calibri" w:hAnsi="Times New Roman" w:cs="Times New Roman"/>
        </w:rPr>
      </w:pP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31938" w:rsidRPr="00117827" w:rsidRDefault="00531938" w:rsidP="00531938">
      <w:pPr>
        <w:spacing w:after="0" w:line="240" w:lineRule="auto"/>
        <w:jc w:val="both"/>
        <w:rPr>
          <w:rFonts w:ascii="Times New Roman" w:eastAsia="Calibri" w:hAnsi="Times New Roman" w:cs="Times New Roman"/>
        </w:rPr>
      </w:pP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 xml:space="preserve">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w:t>
      </w:r>
      <w:r w:rsidRPr="00117827">
        <w:rPr>
          <w:rFonts w:ascii="Times New Roman" w:eastAsia="Calibri" w:hAnsi="Times New Roman" w:cs="Times New Roman"/>
        </w:rPr>
        <w:lastRenderedPageBreak/>
        <w:t>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31938" w:rsidRPr="00117827" w:rsidRDefault="00531938" w:rsidP="00531938">
      <w:pPr>
        <w:spacing w:after="0" w:line="240" w:lineRule="auto"/>
        <w:jc w:val="both"/>
        <w:rPr>
          <w:rFonts w:ascii="Times New Roman" w:eastAsia="Calibri" w:hAnsi="Times New Roman" w:cs="Times New Roman"/>
        </w:rPr>
      </w:pPr>
    </w:p>
    <w:p w:rsidR="00531938" w:rsidRPr="00117827" w:rsidRDefault="00531938" w:rsidP="00531938">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1938" w:rsidRPr="00117827" w:rsidRDefault="00531938" w:rsidP="00531938">
      <w:pPr>
        <w:spacing w:after="0" w:line="240" w:lineRule="auto"/>
        <w:jc w:val="both"/>
        <w:rPr>
          <w:rFonts w:ascii="Times New Roman" w:eastAsia="Calibri" w:hAnsi="Times New Roman" w:cs="Times New Roman"/>
        </w:rPr>
      </w:pPr>
    </w:p>
    <w:p w:rsidR="00531938" w:rsidRPr="00117827" w:rsidRDefault="00531938" w:rsidP="00531938">
      <w:pPr>
        <w:spacing w:after="0" w:line="240" w:lineRule="auto"/>
        <w:jc w:val="both"/>
        <w:rPr>
          <w:rFonts w:ascii="Times New Roman" w:eastAsia="Calibri" w:hAnsi="Times New Roman" w:cs="Times New Roman"/>
        </w:rPr>
      </w:pPr>
    </w:p>
    <w:p w:rsidR="00516644" w:rsidRPr="00117827" w:rsidRDefault="00531938" w:rsidP="00516644">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 </w:t>
      </w:r>
      <w:r w:rsidR="00516644" w:rsidRPr="00117827">
        <w:rPr>
          <w:rFonts w:ascii="Times New Roman" w:eastAsia="Calibri" w:hAnsi="Times New Roman" w:cs="Times New Roman"/>
        </w:rPr>
        <w:t>Приложение № 6</w:t>
      </w:r>
    </w:p>
    <w:p w:rsidR="00516644" w:rsidRPr="00117827" w:rsidRDefault="00516644" w:rsidP="00516644">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Утверждено</w:t>
      </w:r>
    </w:p>
    <w:p w:rsidR="00516644" w:rsidRPr="00117827" w:rsidRDefault="00516644" w:rsidP="00516644">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решением Совета депутатов </w:t>
      </w:r>
    </w:p>
    <w:p w:rsidR="00516644" w:rsidRPr="00117827" w:rsidRDefault="00516644" w:rsidP="00516644">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муниципального образования «Муниципальный округ </w:t>
      </w:r>
    </w:p>
    <w:p w:rsidR="00516644" w:rsidRPr="00117827" w:rsidRDefault="00516644" w:rsidP="00516644">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Воткинский район Удмуртской Республики»</w:t>
      </w:r>
    </w:p>
    <w:p w:rsidR="00516644" w:rsidRPr="00117827" w:rsidRDefault="00516644" w:rsidP="00516644">
      <w:pPr>
        <w:spacing w:after="0" w:line="240" w:lineRule="auto"/>
        <w:jc w:val="right"/>
        <w:rPr>
          <w:rFonts w:ascii="Times New Roman" w:eastAsia="Calibri" w:hAnsi="Times New Roman" w:cs="Times New Roman"/>
        </w:rPr>
      </w:pPr>
      <w:r w:rsidRPr="00117827">
        <w:rPr>
          <w:rFonts w:ascii="Times New Roman" w:eastAsia="Calibri" w:hAnsi="Times New Roman" w:cs="Times New Roman"/>
        </w:rPr>
        <w:t xml:space="preserve"> от «17» февраля 2022 года № 192</w:t>
      </w:r>
    </w:p>
    <w:p w:rsidR="00516644" w:rsidRPr="00117827" w:rsidRDefault="00516644" w:rsidP="00516644">
      <w:pPr>
        <w:spacing w:after="0" w:line="240" w:lineRule="auto"/>
        <w:jc w:val="right"/>
        <w:rPr>
          <w:rFonts w:ascii="Times New Roman" w:eastAsia="Calibri" w:hAnsi="Times New Roman" w:cs="Times New Roman"/>
        </w:rPr>
      </w:pPr>
    </w:p>
    <w:p w:rsidR="00516644" w:rsidRPr="00117827" w:rsidRDefault="00516644" w:rsidP="00516644">
      <w:pPr>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Перечень индикаторов риска нарушения обязательных требований, используемых для осуществления муниципального контроля в сфере благоустройства</w:t>
      </w:r>
    </w:p>
    <w:p w:rsidR="00516644" w:rsidRPr="00117827" w:rsidRDefault="00516644" w:rsidP="00516644">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 xml:space="preserve"> </w:t>
      </w:r>
    </w:p>
    <w:p w:rsidR="00516644" w:rsidRPr="00117827" w:rsidRDefault="00516644" w:rsidP="00516644">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1.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
    <w:p w:rsidR="00516644" w:rsidRPr="00117827" w:rsidRDefault="00516644" w:rsidP="00516644">
      <w:pPr>
        <w:spacing w:after="0" w:line="240" w:lineRule="auto"/>
        <w:jc w:val="both"/>
        <w:rPr>
          <w:rFonts w:ascii="Times New Roman" w:eastAsia="Calibri" w:hAnsi="Times New Roman" w:cs="Times New Roman"/>
        </w:rPr>
      </w:pPr>
    </w:p>
    <w:p w:rsidR="00516644" w:rsidRPr="00117827" w:rsidRDefault="00516644" w:rsidP="00516644">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2. 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поведение.</w:t>
      </w:r>
    </w:p>
    <w:p w:rsidR="00516644" w:rsidRPr="00117827" w:rsidRDefault="00516644" w:rsidP="00516644">
      <w:pPr>
        <w:spacing w:after="0" w:line="240" w:lineRule="auto"/>
        <w:jc w:val="both"/>
        <w:rPr>
          <w:rFonts w:ascii="Times New Roman" w:eastAsia="Calibri" w:hAnsi="Times New Roman" w:cs="Times New Roman"/>
        </w:rPr>
      </w:pPr>
    </w:p>
    <w:p w:rsidR="00516644" w:rsidRPr="00117827" w:rsidRDefault="00516644" w:rsidP="00516644">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3. Выявление признаков нарушения Правил благоустройства на территории муниципального образования «Муниципальный округ Воткинский район Удмуртской Республики».</w:t>
      </w:r>
    </w:p>
    <w:p w:rsidR="00516644" w:rsidRPr="00117827" w:rsidRDefault="00516644" w:rsidP="00516644">
      <w:pPr>
        <w:spacing w:after="0" w:line="240" w:lineRule="auto"/>
        <w:jc w:val="both"/>
        <w:rPr>
          <w:rFonts w:ascii="Times New Roman" w:eastAsia="Calibri" w:hAnsi="Times New Roman" w:cs="Times New Roman"/>
        </w:rPr>
      </w:pPr>
    </w:p>
    <w:p w:rsidR="00516644" w:rsidRPr="00117827" w:rsidRDefault="00516644" w:rsidP="00516644">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4.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Удмуртской Республики, муниципальных нормативных правовых актов, изданных в целях обеспечения доступности для инвалидов.</w:t>
      </w:r>
    </w:p>
    <w:p w:rsidR="00516644" w:rsidRPr="00117827" w:rsidRDefault="00516644" w:rsidP="00516644">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 xml:space="preserve"> </w:t>
      </w:r>
    </w:p>
    <w:p w:rsidR="00516644" w:rsidRPr="00117827" w:rsidRDefault="00516644" w:rsidP="00516644">
      <w:pPr>
        <w:spacing w:after="0" w:line="240" w:lineRule="auto"/>
        <w:ind w:firstLine="708"/>
        <w:jc w:val="both"/>
        <w:rPr>
          <w:rFonts w:ascii="Times New Roman" w:eastAsia="Calibri" w:hAnsi="Times New Roman" w:cs="Times New Roman"/>
        </w:rPr>
      </w:pPr>
      <w:r w:rsidRPr="00117827">
        <w:rPr>
          <w:rFonts w:ascii="Times New Roman" w:eastAsia="Calibri" w:hAnsi="Times New Roman" w:cs="Times New Roman"/>
        </w:rPr>
        <w:t>5. Невыполнение в установленный срок законного предписания контрольного органа об устранении выявленных нарушений обязательных требований.</w:t>
      </w:r>
    </w:p>
    <w:p w:rsidR="00516644" w:rsidRPr="00117827" w:rsidRDefault="00516644" w:rsidP="00516644">
      <w:pPr>
        <w:spacing w:after="0" w:line="240" w:lineRule="auto"/>
        <w:ind w:firstLine="708"/>
        <w:jc w:val="both"/>
        <w:rPr>
          <w:rFonts w:ascii="Times New Roman" w:eastAsia="Calibri" w:hAnsi="Times New Roman" w:cs="Times New Roman"/>
        </w:rPr>
      </w:pPr>
    </w:p>
    <w:p w:rsidR="00516644" w:rsidRPr="00117827" w:rsidRDefault="00516644" w:rsidP="00516644">
      <w:pPr>
        <w:spacing w:after="0" w:line="240" w:lineRule="auto"/>
        <w:jc w:val="both"/>
        <w:rPr>
          <w:rFonts w:ascii="Times New Roman" w:eastAsia="Calibri" w:hAnsi="Times New Roman" w:cs="Times New Roman"/>
        </w:rPr>
      </w:pPr>
      <w:r w:rsidRPr="00117827">
        <w:rPr>
          <w:rFonts w:ascii="Times New Roman" w:eastAsia="Calibri" w:hAnsi="Times New Roman" w:cs="Times New Roman"/>
        </w:rPr>
        <w:tab/>
        <w:t>6. Наличие в течение одного года двух и более предостережений о недопустимости нарушения обязательных требований, направленных контролируемым лицам.</w:t>
      </w:r>
    </w:p>
    <w:p w:rsidR="00531938" w:rsidRPr="00117827" w:rsidRDefault="00531938" w:rsidP="00531938">
      <w:pPr>
        <w:spacing w:after="0" w:line="240" w:lineRule="auto"/>
        <w:jc w:val="both"/>
        <w:rPr>
          <w:rFonts w:ascii="Times New Roman" w:eastAsia="Calibri"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Default="006E1C18" w:rsidP="00CB7CD5">
      <w:pPr>
        <w:spacing w:after="0" w:line="240" w:lineRule="auto"/>
        <w:jc w:val="right"/>
        <w:rPr>
          <w:rFonts w:ascii="Times New Roman" w:hAnsi="Times New Roman" w:cs="Times New Roman"/>
        </w:rPr>
      </w:pPr>
    </w:p>
    <w:p w:rsidR="006E1C18" w:rsidRPr="00117827" w:rsidRDefault="006E1C18" w:rsidP="006E1C18">
      <w:pPr>
        <w:spacing w:after="0" w:line="240" w:lineRule="auto"/>
        <w:jc w:val="right"/>
        <w:rPr>
          <w:rFonts w:ascii="Times New Roman" w:hAnsi="Times New Roman" w:cs="Times New Roman"/>
        </w:rPr>
      </w:pPr>
      <w:r>
        <w:rPr>
          <w:rFonts w:ascii="Times New Roman" w:hAnsi="Times New Roman" w:cs="Times New Roman"/>
        </w:rPr>
        <w:lastRenderedPageBreak/>
        <w:t>Приложение № 7</w:t>
      </w:r>
    </w:p>
    <w:p w:rsidR="00CB7CD5" w:rsidRPr="00117827" w:rsidRDefault="00CB7CD5" w:rsidP="00CB7CD5">
      <w:pPr>
        <w:spacing w:after="0" w:line="240" w:lineRule="auto"/>
        <w:jc w:val="right"/>
        <w:rPr>
          <w:rFonts w:ascii="Times New Roman" w:hAnsi="Times New Roman" w:cs="Times New Roman"/>
        </w:rPr>
      </w:pPr>
      <w:r w:rsidRPr="00117827">
        <w:rPr>
          <w:rFonts w:ascii="Times New Roman" w:hAnsi="Times New Roman" w:cs="Times New Roman"/>
        </w:rPr>
        <w:t>Утверждено</w:t>
      </w:r>
    </w:p>
    <w:p w:rsidR="00CB7CD5" w:rsidRPr="00117827" w:rsidRDefault="00CB7CD5" w:rsidP="00CB7CD5">
      <w:pPr>
        <w:spacing w:after="0" w:line="240" w:lineRule="auto"/>
        <w:jc w:val="right"/>
        <w:rPr>
          <w:rFonts w:ascii="Times New Roman" w:hAnsi="Times New Roman" w:cs="Times New Roman"/>
        </w:rPr>
      </w:pPr>
      <w:r w:rsidRPr="00117827">
        <w:rPr>
          <w:rFonts w:ascii="Times New Roman" w:hAnsi="Times New Roman" w:cs="Times New Roman"/>
        </w:rPr>
        <w:t xml:space="preserve">решением Совета депутатов </w:t>
      </w:r>
    </w:p>
    <w:p w:rsidR="00CB7CD5" w:rsidRPr="00117827" w:rsidRDefault="00CB7CD5" w:rsidP="00CB7CD5">
      <w:pPr>
        <w:spacing w:after="0" w:line="240" w:lineRule="auto"/>
        <w:jc w:val="right"/>
        <w:rPr>
          <w:rFonts w:ascii="Times New Roman" w:hAnsi="Times New Roman" w:cs="Times New Roman"/>
        </w:rPr>
      </w:pPr>
      <w:r w:rsidRPr="00117827">
        <w:rPr>
          <w:rFonts w:ascii="Times New Roman" w:hAnsi="Times New Roman" w:cs="Times New Roman"/>
        </w:rPr>
        <w:t xml:space="preserve">муниципального образования «Муниципальный округ </w:t>
      </w:r>
    </w:p>
    <w:p w:rsidR="00CB7CD5" w:rsidRPr="00117827" w:rsidRDefault="00CB7CD5" w:rsidP="00CB7CD5">
      <w:pPr>
        <w:spacing w:after="0" w:line="240" w:lineRule="auto"/>
        <w:jc w:val="right"/>
        <w:rPr>
          <w:rFonts w:ascii="Times New Roman" w:hAnsi="Times New Roman" w:cs="Times New Roman"/>
        </w:rPr>
      </w:pPr>
      <w:r w:rsidRPr="00117827">
        <w:rPr>
          <w:rFonts w:ascii="Times New Roman" w:hAnsi="Times New Roman" w:cs="Times New Roman"/>
        </w:rPr>
        <w:t>Воткинский район Удмуртской Республики»</w:t>
      </w:r>
    </w:p>
    <w:p w:rsidR="00CB7CD5" w:rsidRPr="00117827" w:rsidRDefault="00CB7CD5" w:rsidP="00CB7CD5">
      <w:pPr>
        <w:spacing w:after="0" w:line="240" w:lineRule="auto"/>
        <w:jc w:val="right"/>
        <w:rPr>
          <w:rFonts w:ascii="Times New Roman" w:hAnsi="Times New Roman" w:cs="Times New Roman"/>
        </w:rPr>
      </w:pPr>
      <w:r w:rsidRPr="00117827">
        <w:rPr>
          <w:rFonts w:ascii="Times New Roman" w:hAnsi="Times New Roman" w:cs="Times New Roman"/>
        </w:rPr>
        <w:t xml:space="preserve"> от «17» февраля  2022 года № 192</w:t>
      </w:r>
    </w:p>
    <w:p w:rsidR="00CB7CD5" w:rsidRPr="00117827" w:rsidRDefault="00CB7CD5" w:rsidP="00CB7CD5">
      <w:pPr>
        <w:spacing w:after="0" w:line="240" w:lineRule="auto"/>
        <w:jc w:val="right"/>
        <w:rPr>
          <w:rFonts w:ascii="Times New Roman" w:hAnsi="Times New Roman" w:cs="Times New Roman"/>
        </w:rPr>
      </w:pPr>
    </w:p>
    <w:p w:rsidR="00CB7CD5" w:rsidRPr="00117827" w:rsidRDefault="00CB7CD5" w:rsidP="00CB7CD5">
      <w:pPr>
        <w:spacing w:after="0" w:line="240" w:lineRule="auto"/>
        <w:jc w:val="center"/>
        <w:rPr>
          <w:rFonts w:ascii="Times New Roman" w:hAnsi="Times New Roman" w:cs="Times New Roman"/>
          <w:b/>
        </w:rPr>
      </w:pPr>
      <w:r w:rsidRPr="00117827">
        <w:rPr>
          <w:rFonts w:ascii="Times New Roman" w:hAnsi="Times New Roman" w:cs="Times New Roman"/>
          <w:b/>
        </w:rPr>
        <w:t>Перечень индикаторов риска нарушения обязательных требований, используемых для осуществления муниципального контроля на автомобильном транспорте и дорожном хозяйстве</w:t>
      </w:r>
    </w:p>
    <w:p w:rsidR="00CB7CD5" w:rsidRPr="00117827" w:rsidRDefault="00CB7CD5" w:rsidP="00CB7CD5">
      <w:pPr>
        <w:spacing w:after="0" w:line="240" w:lineRule="auto"/>
        <w:jc w:val="both"/>
        <w:rPr>
          <w:rFonts w:ascii="Times New Roman" w:hAnsi="Times New Roman" w:cs="Times New Roman"/>
        </w:rPr>
      </w:pPr>
      <w:r w:rsidRPr="00117827">
        <w:rPr>
          <w:rFonts w:ascii="Times New Roman" w:hAnsi="Times New Roman" w:cs="Times New Roman"/>
        </w:rPr>
        <w:t xml:space="preserve"> </w:t>
      </w:r>
    </w:p>
    <w:p w:rsidR="00CB7CD5" w:rsidRPr="00117827" w:rsidRDefault="00CB7CD5" w:rsidP="00CB7CD5">
      <w:pPr>
        <w:spacing w:after="0" w:line="240" w:lineRule="auto"/>
        <w:ind w:firstLine="708"/>
        <w:jc w:val="both"/>
        <w:rPr>
          <w:rFonts w:ascii="Times New Roman" w:hAnsi="Times New Roman" w:cs="Times New Roman"/>
        </w:rPr>
      </w:pPr>
      <w:r w:rsidRPr="00117827">
        <w:rPr>
          <w:rFonts w:ascii="Times New Roman" w:hAnsi="Times New Roman" w:cs="Times New Roman"/>
        </w:rPr>
        <w:t>1. Наличие трех и более жалоб (обращений) в течение одного года, содержащих информацию о нарушении организациями и гражданами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Удмуртской Республики, муниципальными нормативными правовыми актами (далее соответственно - контролируемые лица, обязательные требования):</w:t>
      </w:r>
    </w:p>
    <w:p w:rsidR="00CB7CD5" w:rsidRPr="00117827" w:rsidRDefault="00CB7CD5" w:rsidP="00CB7CD5">
      <w:pPr>
        <w:spacing w:after="0" w:line="240" w:lineRule="auto"/>
        <w:ind w:firstLine="708"/>
        <w:jc w:val="both"/>
        <w:rPr>
          <w:rFonts w:ascii="Times New Roman" w:hAnsi="Times New Roman" w:cs="Times New Roman"/>
        </w:rPr>
      </w:pPr>
      <w:r w:rsidRPr="00117827">
        <w:rPr>
          <w:rFonts w:ascii="Times New Roman" w:hAnsi="Times New Roman" w:cs="Times New Roman"/>
        </w:rPr>
        <w:t>а) в области автомобильных дорог и дорожной деятельности, установленных в отношении автомобильных дорог муниципального значения:</w:t>
      </w:r>
    </w:p>
    <w:p w:rsidR="00CB7CD5" w:rsidRPr="00117827" w:rsidRDefault="00CB7CD5" w:rsidP="00CB7CD5">
      <w:pPr>
        <w:spacing w:after="0" w:line="240" w:lineRule="auto"/>
        <w:jc w:val="both"/>
        <w:rPr>
          <w:rFonts w:ascii="Times New Roman" w:hAnsi="Times New Roman" w:cs="Times New Roman"/>
        </w:rPr>
      </w:pPr>
      <w:r w:rsidRPr="00117827">
        <w:rPr>
          <w:rFonts w:ascii="Times New Roman" w:hAnsi="Times New Roman" w:cs="Times New Roman"/>
        </w:rPr>
        <w:t>- к эксплуатации объектов дорожного сервиса, размещенных в полосах отвода и (или) придорожных полосах автомобильных дорог общего пользования муниципального значения;</w:t>
      </w:r>
    </w:p>
    <w:p w:rsidR="00CB7CD5" w:rsidRPr="00117827" w:rsidRDefault="00CB7CD5" w:rsidP="00CB7CD5">
      <w:pPr>
        <w:spacing w:after="0" w:line="240" w:lineRule="auto"/>
        <w:jc w:val="both"/>
        <w:rPr>
          <w:rFonts w:ascii="Times New Roman" w:hAnsi="Times New Roman" w:cs="Times New Roman"/>
        </w:rPr>
      </w:pPr>
      <w:r w:rsidRPr="00117827">
        <w:rPr>
          <w:rFonts w:ascii="Times New Roman" w:hAnsi="Times New Roman" w:cs="Times New Roman"/>
        </w:rPr>
        <w:t>- к осуществлению работ по капитальному ремонту, ремонту и содержанию автомобильных дорог общего пользования муниципального значения (включая требования к дорожно-строительным материалам и изделиям) в части обеспечения сохранности автомобильных дорог общего пользования муниципального значения;</w:t>
      </w:r>
    </w:p>
    <w:p w:rsidR="00CB7CD5" w:rsidRPr="00117827" w:rsidRDefault="00CB7CD5" w:rsidP="00CB7CD5">
      <w:pPr>
        <w:spacing w:after="0" w:line="240" w:lineRule="auto"/>
        <w:jc w:val="both"/>
        <w:rPr>
          <w:rFonts w:ascii="Times New Roman" w:hAnsi="Times New Roman" w:cs="Times New Roman"/>
        </w:rPr>
      </w:pPr>
    </w:p>
    <w:p w:rsidR="00CB7CD5" w:rsidRPr="00117827" w:rsidRDefault="00CB7CD5" w:rsidP="00CB7CD5">
      <w:pPr>
        <w:spacing w:after="0" w:line="240" w:lineRule="auto"/>
        <w:ind w:firstLine="708"/>
        <w:jc w:val="both"/>
        <w:rPr>
          <w:rFonts w:ascii="Times New Roman" w:hAnsi="Times New Roman" w:cs="Times New Roman"/>
        </w:rPr>
      </w:pPr>
      <w:r w:rsidRPr="00117827">
        <w:rPr>
          <w:rFonts w:ascii="Times New Roman" w:hAnsi="Times New Roman" w:cs="Times New Roman"/>
        </w:rPr>
        <w:t>б) в отношении перевозок по муниципальным маршрутам регулярных перевозок, не относящихся к предмету федерального, регионального государственного контроля (надзора) на автомобильном транспорте и в дорожном хозяйстве в области организации регулярных перевозок;</w:t>
      </w:r>
    </w:p>
    <w:p w:rsidR="00CB7CD5" w:rsidRPr="00117827" w:rsidRDefault="00CB7CD5" w:rsidP="00CB7CD5">
      <w:pPr>
        <w:spacing w:after="0" w:line="240" w:lineRule="auto"/>
        <w:jc w:val="both"/>
        <w:rPr>
          <w:rFonts w:ascii="Times New Roman" w:hAnsi="Times New Roman" w:cs="Times New Roman"/>
        </w:rPr>
      </w:pPr>
    </w:p>
    <w:p w:rsidR="00CB7CD5" w:rsidRPr="00117827" w:rsidRDefault="00CB7CD5" w:rsidP="00CB7CD5">
      <w:pPr>
        <w:spacing w:after="0" w:line="240" w:lineRule="auto"/>
        <w:ind w:firstLine="708"/>
        <w:jc w:val="both"/>
        <w:rPr>
          <w:rFonts w:ascii="Times New Roman" w:hAnsi="Times New Roman" w:cs="Times New Roman"/>
        </w:rPr>
      </w:pPr>
      <w:r w:rsidRPr="00117827">
        <w:rPr>
          <w:rFonts w:ascii="Times New Roman" w:hAnsi="Times New Roman" w:cs="Times New Roman"/>
        </w:rPr>
        <w:t>2. 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p>
    <w:p w:rsidR="00CB7CD5" w:rsidRPr="00117827" w:rsidRDefault="00CB7CD5" w:rsidP="00CB7CD5">
      <w:pPr>
        <w:spacing w:after="0" w:line="240" w:lineRule="auto"/>
        <w:jc w:val="both"/>
        <w:rPr>
          <w:rFonts w:ascii="Times New Roman" w:hAnsi="Times New Roman" w:cs="Times New Roman"/>
        </w:rPr>
      </w:pPr>
    </w:p>
    <w:p w:rsidR="00CB7CD5" w:rsidRPr="00117827" w:rsidRDefault="00CB7CD5" w:rsidP="00CB7CD5">
      <w:pPr>
        <w:spacing w:after="0" w:line="240" w:lineRule="auto"/>
        <w:ind w:firstLine="708"/>
        <w:jc w:val="both"/>
        <w:rPr>
          <w:rFonts w:ascii="Times New Roman" w:hAnsi="Times New Roman" w:cs="Times New Roman"/>
        </w:rPr>
      </w:pPr>
      <w:r w:rsidRPr="00117827">
        <w:rPr>
          <w:rFonts w:ascii="Times New Roman" w:hAnsi="Times New Roman" w:cs="Times New Roman"/>
        </w:rPr>
        <w:t>3. Наличие в течение одного года двух и более предостережений о недопустимости нарушения обязательных требований, направленных контролируемым лицам.</w:t>
      </w:r>
    </w:p>
    <w:p w:rsidR="00786947" w:rsidRPr="00117827" w:rsidRDefault="00786947" w:rsidP="00CB7CD5">
      <w:pPr>
        <w:spacing w:after="0" w:line="240" w:lineRule="auto"/>
        <w:ind w:firstLine="708"/>
        <w:jc w:val="both"/>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961E7A" w:rsidRDefault="00961E7A" w:rsidP="00786947">
      <w:pPr>
        <w:spacing w:after="0" w:line="240" w:lineRule="auto"/>
        <w:jc w:val="center"/>
        <w:rPr>
          <w:rFonts w:ascii="Times New Roman" w:hAnsi="Times New Roman" w:cs="Times New Roman"/>
        </w:rPr>
      </w:pPr>
    </w:p>
    <w:p w:rsidR="00786947" w:rsidRPr="00117827" w:rsidRDefault="005C4F9F" w:rsidP="00786947">
      <w:pPr>
        <w:spacing w:after="0" w:line="240" w:lineRule="auto"/>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44" name="Рисунок 4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786947" w:rsidRPr="00117827" w:rsidRDefault="00786947" w:rsidP="00786947">
      <w:pPr>
        <w:spacing w:after="0" w:line="240" w:lineRule="auto"/>
        <w:jc w:val="center"/>
        <w:rPr>
          <w:rFonts w:ascii="Times New Roman" w:hAnsi="Times New Roman" w:cs="Times New Roman"/>
        </w:rPr>
      </w:pPr>
    </w:p>
    <w:p w:rsidR="00786947" w:rsidRPr="00117827" w:rsidRDefault="00786947" w:rsidP="00786947">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786947" w:rsidRPr="00117827" w:rsidRDefault="00786947" w:rsidP="00786947">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127019" w:rsidRPr="00117827" w:rsidRDefault="00127019" w:rsidP="00127019">
      <w:pPr>
        <w:spacing w:after="0" w:line="240" w:lineRule="auto"/>
        <w:contextualSpacing/>
        <w:jc w:val="center"/>
        <w:rPr>
          <w:rFonts w:ascii="Times New Roman" w:eastAsia="Times New Roman" w:hAnsi="Times New Roman" w:cs="Times New Roman"/>
          <w:lang w:eastAsia="ru-RU"/>
        </w:rPr>
      </w:pPr>
    </w:p>
    <w:p w:rsidR="00127019" w:rsidRPr="00117827" w:rsidRDefault="00127019" w:rsidP="00127019">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127019" w:rsidRPr="00117827" w:rsidRDefault="00127019" w:rsidP="00127019">
      <w:pPr>
        <w:keepNext/>
        <w:suppressAutoHyphens/>
        <w:outlineLvl w:val="6"/>
        <w:rPr>
          <w:rFonts w:ascii="Times New Roman" w:eastAsia="Calibri" w:hAnsi="Times New Roman" w:cs="Times New Roman"/>
          <w:b/>
          <w:spacing w:val="60"/>
          <w:lang w:eastAsia="ar-SA"/>
        </w:rPr>
      </w:pPr>
    </w:p>
    <w:p w:rsidR="00127019" w:rsidRPr="00117827" w:rsidRDefault="00127019" w:rsidP="00127019">
      <w:pPr>
        <w:suppressAutoHyphens/>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17 февраля  2022  года                                                                                   </w:t>
      </w:r>
      <w:r w:rsidR="00961E7A">
        <w:rPr>
          <w:rFonts w:ascii="Times New Roman" w:eastAsia="Calibri" w:hAnsi="Times New Roman" w:cs="Times New Roman"/>
          <w:lang w:eastAsia="ar-SA"/>
        </w:rPr>
        <w:t xml:space="preserve">                                    </w:t>
      </w:r>
      <w:r w:rsidRPr="00117827">
        <w:rPr>
          <w:rFonts w:ascii="Times New Roman" w:eastAsia="Calibri" w:hAnsi="Times New Roman" w:cs="Times New Roman"/>
          <w:lang w:eastAsia="ar-SA"/>
        </w:rPr>
        <w:t xml:space="preserve"> №193  </w:t>
      </w:r>
    </w:p>
    <w:p w:rsidR="00127019" w:rsidRPr="00117827" w:rsidRDefault="00127019" w:rsidP="00127019">
      <w:pPr>
        <w:suppressAutoHyphens/>
        <w:jc w:val="center"/>
        <w:rPr>
          <w:rFonts w:ascii="Times New Roman" w:eastAsia="Calibri" w:hAnsi="Times New Roman" w:cs="Times New Roman"/>
          <w:b/>
          <w:lang w:eastAsia="ar-SA"/>
        </w:rPr>
      </w:pPr>
      <w:r w:rsidRPr="00117827">
        <w:rPr>
          <w:rFonts w:ascii="Times New Roman" w:eastAsia="Calibri" w:hAnsi="Times New Roman" w:cs="Times New Roman"/>
          <w:b/>
          <w:lang w:eastAsia="ar-SA"/>
        </w:rPr>
        <w:t>г. Воткинск</w:t>
      </w:r>
    </w:p>
    <w:p w:rsidR="00127019" w:rsidRPr="00117827" w:rsidRDefault="00127019" w:rsidP="00127019">
      <w:pPr>
        <w:spacing w:after="0" w:line="240" w:lineRule="auto"/>
        <w:ind w:firstLine="709"/>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О внесении изменений в Положение  о </w:t>
      </w:r>
      <w:bookmarkStart w:id="9" w:name="_Hlk96930492"/>
      <w:r w:rsidRPr="00117827">
        <w:rPr>
          <w:rFonts w:ascii="Times New Roman" w:eastAsia="Times New Roman" w:hAnsi="Times New Roman" w:cs="Times New Roman"/>
          <w:b/>
          <w:bCs/>
          <w:lang w:eastAsia="ru-RU"/>
        </w:rPr>
        <w:t xml:space="preserve">Территориальном Управлении «Нововолковское» </w:t>
      </w:r>
    </w:p>
    <w:p w:rsidR="00127019" w:rsidRPr="00117827" w:rsidRDefault="00127019" w:rsidP="00127019">
      <w:pPr>
        <w:spacing w:after="0" w:line="240" w:lineRule="auto"/>
        <w:ind w:firstLine="709"/>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Администрации муниципального образования</w:t>
      </w:r>
    </w:p>
    <w:p w:rsidR="00127019" w:rsidRPr="00117827" w:rsidRDefault="00127019" w:rsidP="00127019">
      <w:pPr>
        <w:spacing w:after="0" w:line="240" w:lineRule="auto"/>
        <w:ind w:firstLine="709"/>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«Муниципальный округ Воткинский район Удмуртской Республики» </w:t>
      </w:r>
    </w:p>
    <w:bookmarkEnd w:id="9"/>
    <w:p w:rsidR="00127019" w:rsidRPr="00117827" w:rsidRDefault="00127019" w:rsidP="00127019">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 </w:t>
      </w:r>
      <w:r w:rsidRPr="00117827">
        <w:rPr>
          <w:rFonts w:ascii="Times New Roman" w:eastAsia="Times New Roman" w:hAnsi="Times New Roman" w:cs="Times New Roman"/>
          <w:b/>
          <w:lang w:eastAsia="ru-RU"/>
        </w:rPr>
        <w:t xml:space="preserve"> </w:t>
      </w:r>
    </w:p>
    <w:p w:rsidR="00127019" w:rsidRPr="00117827" w:rsidRDefault="00127019" w:rsidP="00127019">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127019" w:rsidRPr="00117827" w:rsidRDefault="00127019" w:rsidP="00127019">
      <w:pPr>
        <w:spacing w:after="0" w:line="240" w:lineRule="auto"/>
        <w:jc w:val="both"/>
        <w:rPr>
          <w:rFonts w:ascii="Times New Roman" w:eastAsia="Times New Roman" w:hAnsi="Times New Roman" w:cs="Times New Roman"/>
          <w:lang w:eastAsia="ru-RU"/>
        </w:rPr>
      </w:pPr>
    </w:p>
    <w:p w:rsidR="00127019" w:rsidRPr="00117827" w:rsidRDefault="00127019" w:rsidP="00127019">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127019" w:rsidRPr="00117827" w:rsidRDefault="00127019" w:rsidP="00127019">
      <w:pPr>
        <w:spacing w:after="0" w:line="240" w:lineRule="auto"/>
        <w:ind w:firstLine="720"/>
        <w:jc w:val="both"/>
        <w:rPr>
          <w:rFonts w:ascii="Times New Roman" w:eastAsia="Times New Roman" w:hAnsi="Times New Roman" w:cs="Times New Roman"/>
          <w:lang w:eastAsia="ru-RU"/>
        </w:rPr>
      </w:pPr>
    </w:p>
    <w:p w:rsidR="00127019" w:rsidRPr="00117827" w:rsidRDefault="00127019" w:rsidP="00127019">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1. Внести  в Положение о  Территориальном Управлении  «Нововолковское» Администрации муниципального образования «Муниципальный округ Воткинский  район Удмуртской Республики» изменения, утвердив  в новой редакции согласно приложению к настоящему решению. </w:t>
      </w:r>
    </w:p>
    <w:p w:rsidR="00127019" w:rsidRPr="00117827" w:rsidRDefault="00127019" w:rsidP="00127019">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Начальнику Территориального Управления «Нововолковское» 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Управлении «Нововолковское» 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127019" w:rsidRPr="00117827" w:rsidRDefault="00127019" w:rsidP="00127019">
      <w:pPr>
        <w:spacing w:after="0" w:line="240" w:lineRule="auto"/>
        <w:rPr>
          <w:rFonts w:ascii="Times New Roman" w:eastAsia="Times New Roman" w:hAnsi="Times New Roman" w:cs="Times New Roman"/>
          <w:lang w:eastAsia="ru-RU"/>
        </w:rPr>
      </w:pPr>
    </w:p>
    <w:p w:rsidR="006D29C5" w:rsidRPr="00117827" w:rsidRDefault="006D29C5" w:rsidP="006D29C5">
      <w:pPr>
        <w:tabs>
          <w:tab w:val="left" w:pos="315"/>
        </w:tabs>
        <w:spacing w:after="0" w:line="240" w:lineRule="auto"/>
        <w:jc w:val="both"/>
        <w:rPr>
          <w:rFonts w:ascii="Times New Roman" w:eastAsia="Times New Roman" w:hAnsi="Times New Roman" w:cs="Times New Roman"/>
          <w:lang w:eastAsia="ru-RU"/>
        </w:rPr>
      </w:pPr>
    </w:p>
    <w:p w:rsidR="006D29C5" w:rsidRDefault="006D29C5" w:rsidP="006D29C5">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Председатель Совета депутатов                                                                                      </w:t>
      </w:r>
      <w:r w:rsidR="00C5425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М.В. Ярко</w:t>
      </w:r>
    </w:p>
    <w:p w:rsidR="006D29C5" w:rsidRDefault="006D29C5" w:rsidP="006D29C5">
      <w:pPr>
        <w:spacing w:after="0" w:line="240" w:lineRule="auto"/>
        <w:contextualSpacing/>
        <w:jc w:val="both"/>
        <w:rPr>
          <w:rFonts w:ascii="Times New Roman" w:eastAsia="Times New Roman" w:hAnsi="Times New Roman" w:cs="Times New Roman"/>
          <w:lang w:eastAsia="ru-RU"/>
        </w:rPr>
      </w:pPr>
    </w:p>
    <w:p w:rsidR="006D29C5" w:rsidRPr="00117827" w:rsidRDefault="006D29C5" w:rsidP="006D29C5">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муниципального образования                                                                          </w:t>
      </w:r>
      <w:r w:rsidR="00C5425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И.П. Прозоров</w:t>
      </w:r>
    </w:p>
    <w:p w:rsidR="00127019" w:rsidRDefault="00127019" w:rsidP="00127019">
      <w:pPr>
        <w:suppressAutoHyphens/>
        <w:spacing w:after="0" w:line="240" w:lineRule="auto"/>
        <w:jc w:val="both"/>
        <w:rPr>
          <w:rFonts w:ascii="Times New Roman" w:eastAsia="Calibri" w:hAnsi="Times New Roman" w:cs="Times New Roman"/>
          <w:lang w:eastAsia="ar-SA"/>
        </w:rPr>
      </w:pPr>
    </w:p>
    <w:p w:rsidR="00C5425B" w:rsidRPr="00117827" w:rsidRDefault="00C5425B" w:rsidP="00127019">
      <w:pPr>
        <w:suppressAutoHyphens/>
        <w:spacing w:after="0" w:line="240" w:lineRule="auto"/>
        <w:jc w:val="both"/>
        <w:rPr>
          <w:rFonts w:ascii="Times New Roman" w:eastAsia="Calibri" w:hAnsi="Times New Roman" w:cs="Times New Roman"/>
          <w:lang w:eastAsia="ar-SA"/>
        </w:rPr>
      </w:pPr>
    </w:p>
    <w:p w:rsidR="00127019" w:rsidRPr="00117827" w:rsidRDefault="00127019" w:rsidP="00127019">
      <w:pPr>
        <w:suppressAutoHyphens/>
        <w:spacing w:after="0" w:line="240" w:lineRule="auto"/>
        <w:rPr>
          <w:rFonts w:ascii="Times New Roman" w:eastAsia="Times New Roman" w:hAnsi="Times New Roman" w:cs="Times New Roman"/>
          <w:lang w:eastAsia="ar-SA"/>
        </w:rPr>
      </w:pPr>
      <w:r w:rsidRPr="00117827">
        <w:rPr>
          <w:rFonts w:ascii="Times New Roman" w:eastAsia="Times New Roman" w:hAnsi="Times New Roman" w:cs="Times New Roman"/>
          <w:lang w:eastAsia="ru-RU"/>
        </w:rPr>
        <w:t>г. Воткинск</w:t>
      </w:r>
    </w:p>
    <w:p w:rsidR="00127019" w:rsidRPr="00117827" w:rsidRDefault="00127019" w:rsidP="00127019">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127019" w:rsidRPr="00117827" w:rsidRDefault="00127019" w:rsidP="00127019">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193</w:t>
      </w:r>
    </w:p>
    <w:p w:rsidR="00127019" w:rsidRPr="00117827" w:rsidRDefault="00127019" w:rsidP="00531938">
      <w:pPr>
        <w:spacing w:after="0" w:line="240" w:lineRule="auto"/>
        <w:jc w:val="both"/>
        <w:rPr>
          <w:rFonts w:ascii="Times New Roman" w:eastAsia="Calibri" w:hAnsi="Times New Roman" w:cs="Times New Roman"/>
        </w:rPr>
      </w:pPr>
    </w:p>
    <w:p w:rsidR="00127019" w:rsidRPr="00117827" w:rsidRDefault="00127019" w:rsidP="00531938">
      <w:pPr>
        <w:spacing w:after="0" w:line="240" w:lineRule="auto"/>
        <w:jc w:val="both"/>
        <w:rPr>
          <w:rFonts w:ascii="Times New Roman" w:eastAsia="Calibri" w:hAnsi="Times New Roman" w:cs="Times New Roman"/>
        </w:rPr>
      </w:pPr>
    </w:p>
    <w:p w:rsidR="00A3241A" w:rsidRPr="00117827" w:rsidRDefault="00A3241A"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C5425B" w:rsidRDefault="00C5425B" w:rsidP="00A3241A">
      <w:pPr>
        <w:suppressAutoHyphens/>
        <w:spacing w:after="0" w:line="240" w:lineRule="auto"/>
        <w:jc w:val="right"/>
        <w:rPr>
          <w:rFonts w:ascii="Times New Roman" w:eastAsia="Calibri" w:hAnsi="Times New Roman" w:cs="Times New Roman"/>
          <w:color w:val="000000"/>
          <w:lang w:eastAsia="ar-SA"/>
        </w:rPr>
      </w:pPr>
    </w:p>
    <w:p w:rsidR="00A3241A" w:rsidRPr="00117827" w:rsidRDefault="00A3241A" w:rsidP="00A3241A">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lastRenderedPageBreak/>
        <w:t xml:space="preserve">Утверждено  </w:t>
      </w:r>
    </w:p>
    <w:p w:rsidR="00A3241A" w:rsidRPr="00117827" w:rsidRDefault="00A3241A" w:rsidP="00A3241A">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Решением Совета депутатов муниципального</w:t>
      </w:r>
      <w:r w:rsidRPr="00117827">
        <w:rPr>
          <w:rFonts w:ascii="Times New Roman" w:eastAsia="Calibri" w:hAnsi="Times New Roman" w:cs="Times New Roman"/>
          <w:color w:val="000000"/>
          <w:lang w:eastAsia="ar-SA"/>
        </w:rPr>
        <w:br/>
        <w:t xml:space="preserve">образования «Муниципальный округ </w:t>
      </w:r>
    </w:p>
    <w:p w:rsidR="00A3241A" w:rsidRPr="00117827" w:rsidRDefault="00A3241A" w:rsidP="00A3241A">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«Воткинский район Удмуртской Республики»</w:t>
      </w:r>
    </w:p>
    <w:p w:rsidR="00A3241A" w:rsidRPr="00117827" w:rsidRDefault="00A3241A" w:rsidP="00A3241A">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от  17 февраля 2022 года № 193     </w:t>
      </w:r>
    </w:p>
    <w:p w:rsidR="00A3241A" w:rsidRPr="00117827" w:rsidRDefault="00A3241A" w:rsidP="00A3241A">
      <w:pPr>
        <w:suppressAutoHyphens/>
        <w:jc w:val="both"/>
        <w:rPr>
          <w:rFonts w:ascii="Times New Roman" w:eastAsia="Calibri" w:hAnsi="Times New Roman" w:cs="Times New Roman"/>
          <w:color w:val="000000"/>
          <w:lang w:eastAsia="ar-SA"/>
        </w:rPr>
      </w:pPr>
    </w:p>
    <w:p w:rsidR="00A3241A" w:rsidRPr="00117827" w:rsidRDefault="00A3241A" w:rsidP="00A3241A">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ПОЛОЖЕНИЕ</w:t>
      </w:r>
    </w:p>
    <w:p w:rsidR="00A3241A" w:rsidRPr="00117827" w:rsidRDefault="00A3241A" w:rsidP="00A3241A">
      <w:pPr>
        <w:suppressAutoHyphens/>
        <w:spacing w:after="0" w:line="240" w:lineRule="auto"/>
        <w:jc w:val="center"/>
        <w:rPr>
          <w:rFonts w:ascii="Times New Roman" w:eastAsia="Times New Roman" w:hAnsi="Times New Roman" w:cs="Times New Roman"/>
          <w:lang w:eastAsia="ru-RU"/>
        </w:rPr>
      </w:pPr>
      <w:r w:rsidRPr="00117827">
        <w:rPr>
          <w:rFonts w:ascii="Times New Roman" w:eastAsia="Calibri" w:hAnsi="Times New Roman" w:cs="Times New Roman"/>
          <w:b/>
          <w:color w:val="000000"/>
          <w:lang w:eastAsia="ar-SA"/>
        </w:rPr>
        <w:t xml:space="preserve"> О </w:t>
      </w:r>
      <w:r w:rsidRPr="00117827">
        <w:rPr>
          <w:rFonts w:ascii="Times New Roman" w:eastAsia="Times New Roman" w:hAnsi="Times New Roman" w:cs="Times New Roman"/>
          <w:b/>
          <w:lang w:eastAsia="ru-RU"/>
        </w:rPr>
        <w:t>Территориальном Управлении «Нововолковское»</w:t>
      </w:r>
      <w:r w:rsidRPr="00117827">
        <w:rPr>
          <w:rFonts w:ascii="Times New Roman" w:eastAsia="Times New Roman" w:hAnsi="Times New Roman" w:cs="Times New Roman"/>
          <w:lang w:eastAsia="ru-RU"/>
        </w:rPr>
        <w:t xml:space="preserve">    </w:t>
      </w:r>
    </w:p>
    <w:p w:rsidR="00A3241A" w:rsidRPr="00117827" w:rsidRDefault="00A3241A" w:rsidP="00A3241A">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 xml:space="preserve"> Администрации муниципального образования </w:t>
      </w:r>
    </w:p>
    <w:p w:rsidR="00A3241A" w:rsidRPr="00117827" w:rsidRDefault="00A3241A" w:rsidP="00A3241A">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«Муниципальный округ Воткинский район Удмуртской Республики»</w:t>
      </w:r>
    </w:p>
    <w:p w:rsidR="00A3241A" w:rsidRPr="00117827" w:rsidRDefault="00A3241A" w:rsidP="00A3241A">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(в новой редакции)</w:t>
      </w:r>
    </w:p>
    <w:p w:rsidR="00A3241A" w:rsidRPr="00117827" w:rsidRDefault="00A3241A" w:rsidP="00A3241A">
      <w:pPr>
        <w:suppressAutoHyphens/>
        <w:jc w:val="both"/>
        <w:rPr>
          <w:rFonts w:ascii="Times New Roman" w:eastAsia="Calibri" w:hAnsi="Times New Roman" w:cs="Times New Roman"/>
          <w:color w:val="000000"/>
          <w:lang w:eastAsia="ar-SA"/>
        </w:rPr>
      </w:pPr>
    </w:p>
    <w:p w:rsidR="00A3241A" w:rsidRPr="00117827" w:rsidRDefault="00A3241A" w:rsidP="00A3241A">
      <w:pPr>
        <w:suppressAutoHyphens/>
        <w:spacing w:after="0" w:line="240" w:lineRule="auto"/>
        <w:jc w:val="center"/>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г. Воткинск</w:t>
      </w:r>
    </w:p>
    <w:p w:rsidR="00A3241A" w:rsidRPr="00117827" w:rsidRDefault="00A3241A" w:rsidP="00A3241A">
      <w:pPr>
        <w:suppressAutoHyphens/>
        <w:spacing w:after="0" w:line="240" w:lineRule="auto"/>
        <w:jc w:val="center"/>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2022</w:t>
      </w:r>
    </w:p>
    <w:p w:rsidR="00A3241A" w:rsidRPr="00117827" w:rsidRDefault="00A3241A" w:rsidP="00A3241A">
      <w:pPr>
        <w:suppressAutoHyphens/>
        <w:spacing w:after="0" w:line="240" w:lineRule="auto"/>
        <w:jc w:val="center"/>
        <w:rPr>
          <w:rFonts w:ascii="Times New Roman" w:eastAsia="Calibri" w:hAnsi="Times New Roman" w:cs="Times New Roman"/>
          <w:color w:val="000000"/>
          <w:lang w:eastAsia="ar-SA"/>
        </w:rPr>
      </w:pPr>
    </w:p>
    <w:p w:rsidR="00A3241A" w:rsidRPr="00117827" w:rsidRDefault="00A3241A" w:rsidP="00A3241A">
      <w:pPr>
        <w:suppressAutoHyphens/>
        <w:spacing w:after="0" w:line="240" w:lineRule="auto"/>
        <w:jc w:val="center"/>
        <w:rPr>
          <w:rFonts w:ascii="Times New Roman" w:eastAsia="Calibri" w:hAnsi="Times New Roman" w:cs="Times New Roman"/>
          <w:lang w:eastAsia="ar-SA"/>
        </w:rPr>
      </w:pPr>
      <w:r w:rsidRPr="00117827">
        <w:rPr>
          <w:rFonts w:ascii="Times New Roman" w:eastAsia="Calibri" w:hAnsi="Times New Roman" w:cs="Times New Roman"/>
          <w:lang w:eastAsia="ar-SA"/>
        </w:rPr>
        <w:t>1. Общие положения</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color w:val="000000"/>
          <w:lang w:eastAsia="ar-SA"/>
        </w:rPr>
        <w:t xml:space="preserve"> 1.1. </w:t>
      </w:r>
      <w:r w:rsidRPr="00117827">
        <w:rPr>
          <w:rFonts w:ascii="Times New Roman" w:eastAsia="Times New Roman" w:hAnsi="Times New Roman" w:cs="Times New Roman"/>
          <w:lang w:eastAsia="ru-RU"/>
        </w:rPr>
        <w:t xml:space="preserve">Территориальное Управление «Нововолковское» </w:t>
      </w:r>
      <w:r w:rsidRPr="00117827">
        <w:rPr>
          <w:rFonts w:ascii="Times New Roman" w:eastAsia="Calibri" w:hAnsi="Times New Roman" w:cs="Times New Roman"/>
          <w:color w:val="000000"/>
          <w:lang w:eastAsia="ar-SA"/>
        </w:rPr>
        <w:t xml:space="preserve">Администрации муниципального образования «Муниципальный округ Воткинский район Удмуртской Республики» (далее Территориальное Управление, Управление)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eastAsia="Calibri" w:hAnsi="Times New Roman" w:cs="Times New Roman"/>
          <w:lang w:eastAsia="ar-SA"/>
        </w:rPr>
        <w:t xml:space="preserve">для осуществления в пределах своих полномочий на подведомственных территориях </w:t>
      </w:r>
      <w:r w:rsidRPr="00117827">
        <w:rPr>
          <w:rFonts w:ascii="Times New Roman" w:eastAsia="Calibri" w:hAnsi="Times New Roman" w:cs="Times New Roman"/>
          <w:color w:val="000000"/>
          <w:lang w:eastAsia="ar-SA"/>
        </w:rPr>
        <w:t xml:space="preserve">муниципального образования «Муниципальный округ Воткинский район Удмуртской Республики» </w:t>
      </w:r>
      <w:r w:rsidRPr="00117827">
        <w:rPr>
          <w:rFonts w:ascii="Times New Roman" w:eastAsia="Calibri" w:hAnsi="Times New Roman" w:cs="Times New Roman"/>
          <w:lang w:eastAsia="ar-SA"/>
        </w:rPr>
        <w:t xml:space="preserve">деятельности по реализации полномочий Администрации </w:t>
      </w:r>
      <w:r w:rsidRPr="00117827">
        <w:rPr>
          <w:rFonts w:ascii="Times New Roman" w:eastAsia="Calibri" w:hAnsi="Times New Roman" w:cs="Times New Roman"/>
          <w:color w:val="000000"/>
          <w:lang w:eastAsia="ar-SA"/>
        </w:rPr>
        <w:t>муниципального образования «Муниципальный округ Воткинский район Удмуртской Республики»</w:t>
      </w:r>
      <w:r w:rsidRPr="00117827">
        <w:rPr>
          <w:rFonts w:ascii="Times New Roman" w:eastAsia="Calibri" w:hAnsi="Times New Roman" w:cs="Times New Roman"/>
          <w:lang w:eastAsia="ar-SA"/>
        </w:rPr>
        <w:t xml:space="preserve">. </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1.2. </w:t>
      </w:r>
      <w:r w:rsidRPr="00117827">
        <w:rPr>
          <w:rFonts w:ascii="Times New Roman" w:eastAsia="Times New Roman" w:hAnsi="Times New Roman" w:cs="Times New Roman"/>
          <w:lang w:eastAsia="ru-RU"/>
        </w:rPr>
        <w:t xml:space="preserve">Территориальное Управление «Нововолковское»  </w:t>
      </w:r>
      <w:r w:rsidRPr="00117827">
        <w:rPr>
          <w:rFonts w:ascii="Times New Roman" w:eastAsia="Times New Roman" w:hAnsi="Times New Roman" w:cs="Times New Roman"/>
          <w:color w:val="000000"/>
          <w:lang w:eastAsia="ru-RU"/>
        </w:rPr>
        <w:t xml:space="preserve">в своей деятельности подотчетно Главе 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 xml:space="preserve">Администрации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r w:rsidRPr="00117827">
        <w:rPr>
          <w:rFonts w:ascii="Times New Roman" w:eastAsia="Times New Roman" w:hAnsi="Times New Roman" w:cs="Times New Roman"/>
          <w:lang w:eastAsia="ru-RU"/>
        </w:rPr>
        <w:t xml:space="preserve"> Территориальное Управление «Нововолковское»  несет перед Администрацией ответственность за выполнение возложенных на него полномочий.</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1.3. Учредителем </w:t>
      </w:r>
      <w:r w:rsidRPr="00117827">
        <w:rPr>
          <w:rFonts w:ascii="Times New Roman" w:eastAsia="Times New Roman" w:hAnsi="Times New Roman" w:cs="Times New Roman"/>
          <w:lang w:eastAsia="ru-RU"/>
        </w:rPr>
        <w:t xml:space="preserve">Территориального Управления «Нововолковское»    </w:t>
      </w:r>
      <w:r w:rsidRPr="00117827">
        <w:rPr>
          <w:rFonts w:ascii="Times New Roman" w:eastAsia="Times New Roman" w:hAnsi="Times New Roman" w:cs="Times New Roman"/>
          <w:color w:val="000000"/>
          <w:lang w:eastAsia="ru-RU"/>
        </w:rPr>
        <w:t>является Администрация муниципального образования «Муниципальный округ Воткинский район Удмуртской Республики».</w:t>
      </w:r>
    </w:p>
    <w:p w:rsidR="00A3241A" w:rsidRPr="00117827" w:rsidRDefault="00A3241A" w:rsidP="00A3241A">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color w:val="000000"/>
          <w:lang w:eastAsia="ru-RU"/>
        </w:rPr>
        <w:t xml:space="preserve">1.4.  </w:t>
      </w:r>
      <w:r w:rsidRPr="00117827">
        <w:rPr>
          <w:rFonts w:ascii="Times New Roman" w:eastAsia="Times New Roman" w:hAnsi="Times New Roman" w:cs="Times New Roman"/>
          <w:lang w:eastAsia="ru-RU"/>
        </w:rPr>
        <w:t>Территориальное Управление «Нововолковское»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w:t>
      </w:r>
      <w:r w:rsidRPr="00117827">
        <w:rPr>
          <w:rFonts w:ascii="Times New Roman" w:eastAsia="Times New Roman" w:hAnsi="Times New Roman" w:cs="Times New Roman"/>
          <w:color w:val="000000"/>
          <w:lang w:eastAsia="ru-RU"/>
        </w:rPr>
        <w:t xml:space="preserve"> </w:t>
      </w:r>
      <w:r w:rsidRPr="00117827">
        <w:rPr>
          <w:rFonts w:ascii="Times New Roman" w:eastAsia="Times New Roman" w:hAnsi="Times New Roman" w:cs="Times New Roman"/>
          <w:lang w:eastAsia="ru-RU"/>
        </w:rPr>
        <w:t>счета, открываемые в соответствии с законодательством Российской Федерации.</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1.5. </w:t>
      </w:r>
      <w:r w:rsidRPr="00117827">
        <w:rPr>
          <w:rFonts w:ascii="Times New Roman" w:eastAsia="Times New Roman" w:hAnsi="Times New Roman" w:cs="Times New Roman"/>
          <w:lang w:eastAsia="ru-RU"/>
        </w:rPr>
        <w:t xml:space="preserve">Территориальное Управление «Нововолковское»    </w:t>
      </w:r>
      <w:r w:rsidRPr="00117827">
        <w:rPr>
          <w:rFonts w:ascii="Times New Roman" w:eastAsia="Times New Roman" w:hAnsi="Times New Roman" w:cs="Times New Roman"/>
          <w:color w:val="000000"/>
          <w:lang w:eastAsia="ru-RU"/>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1.6. </w:t>
      </w:r>
      <w:r w:rsidRPr="00117827">
        <w:rPr>
          <w:rFonts w:ascii="Times New Roman" w:eastAsia="Times New Roman" w:hAnsi="Times New Roman" w:cs="Times New Roman"/>
          <w:lang w:eastAsia="ru-RU"/>
        </w:rPr>
        <w:t xml:space="preserve">Территориальное Управление «Нововолковское»    </w:t>
      </w:r>
      <w:r w:rsidRPr="00117827">
        <w:rPr>
          <w:rFonts w:ascii="Times New Roman" w:eastAsia="Times New Roman" w:hAnsi="Times New Roman" w:cs="Times New Roman"/>
          <w:color w:val="000000"/>
          <w:lang w:eastAsia="ru-RU"/>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Управления.</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1.7.   Финансовое обеспечение деятельности </w:t>
      </w:r>
      <w:r w:rsidRPr="00117827">
        <w:rPr>
          <w:rFonts w:ascii="Times New Roman" w:eastAsia="Times New Roman" w:hAnsi="Times New Roman" w:cs="Times New Roman"/>
          <w:lang w:eastAsia="ru-RU"/>
        </w:rPr>
        <w:t xml:space="preserve">Территориального Управления «Нововолковское»    </w:t>
      </w:r>
      <w:r w:rsidRPr="00117827">
        <w:rPr>
          <w:rFonts w:ascii="Times New Roman" w:eastAsia="Times New Roman" w:hAnsi="Times New Roman" w:cs="Times New Roman"/>
          <w:color w:val="000000"/>
          <w:lang w:eastAsia="ru-RU"/>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1.8. Штатная численность и структура </w:t>
      </w:r>
      <w:r w:rsidRPr="00117827">
        <w:rPr>
          <w:rFonts w:ascii="Times New Roman" w:eastAsia="Times New Roman" w:hAnsi="Times New Roman" w:cs="Times New Roman"/>
          <w:lang w:eastAsia="ru-RU"/>
        </w:rPr>
        <w:t xml:space="preserve">Территориального Управления «Нововолковское»    </w:t>
      </w:r>
      <w:r w:rsidRPr="00117827">
        <w:rPr>
          <w:rFonts w:ascii="Times New Roman" w:eastAsia="Times New Roman" w:hAnsi="Times New Roman" w:cs="Times New Roman"/>
          <w:color w:val="000000"/>
          <w:lang w:eastAsia="ru-RU"/>
        </w:rPr>
        <w:t>утверждаются распоряжением Администрации.</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1.9. Работники </w:t>
      </w:r>
      <w:r w:rsidRPr="00117827">
        <w:rPr>
          <w:rFonts w:ascii="Times New Roman" w:eastAsia="Times New Roman" w:hAnsi="Times New Roman" w:cs="Times New Roman"/>
          <w:lang w:eastAsia="ru-RU"/>
        </w:rPr>
        <w:t>Территориального Управления «Нововолковское»</w:t>
      </w:r>
      <w:r w:rsidRPr="00117827">
        <w:rPr>
          <w:rFonts w:ascii="Times New Roman" w:eastAsia="Times New Roman" w:hAnsi="Times New Roman" w:cs="Times New Roman"/>
          <w:color w:val="000000"/>
          <w:lang w:eastAsia="ru-RU"/>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A3241A" w:rsidRPr="00117827" w:rsidRDefault="00A3241A" w:rsidP="00A3241A">
      <w:pPr>
        <w:tabs>
          <w:tab w:val="left" w:pos="709"/>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1.10. </w:t>
      </w:r>
      <w:r w:rsidRPr="00117827">
        <w:rPr>
          <w:rFonts w:ascii="Times New Roman" w:eastAsia="Times New Roman" w:hAnsi="Times New Roman" w:cs="Times New Roman"/>
          <w:lang w:eastAsia="ru-RU"/>
        </w:rPr>
        <w:t xml:space="preserve">Территориальное Управление «Нововолковское» </w:t>
      </w:r>
      <w:r w:rsidRPr="00117827">
        <w:rPr>
          <w:rFonts w:ascii="Times New Roman" w:eastAsia="Times New Roman" w:hAnsi="Times New Roman" w:cs="Times New Roman"/>
          <w:color w:val="000000"/>
          <w:lang w:eastAsia="ru-RU"/>
        </w:rPr>
        <w:t xml:space="preserve">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w:t>
      </w:r>
      <w:r w:rsidRPr="00117827">
        <w:rPr>
          <w:rFonts w:ascii="Times New Roman" w:eastAsia="Times New Roman" w:hAnsi="Times New Roman" w:cs="Times New Roman"/>
          <w:color w:val="000000"/>
          <w:lang w:eastAsia="ru-RU"/>
        </w:rPr>
        <w:lastRenderedPageBreak/>
        <w:t>муниципального образования «Муниципальный округ Воткинский район Удмуртской Республики» и настоящим Положением.</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1.11. Полное наименование Управления: </w:t>
      </w:r>
      <w:r w:rsidRPr="00117827">
        <w:rPr>
          <w:rFonts w:ascii="Times New Roman" w:eastAsia="Times New Roman" w:hAnsi="Times New Roman" w:cs="Times New Roman"/>
          <w:lang w:eastAsia="ru-RU"/>
        </w:rPr>
        <w:t xml:space="preserve">Территориальное Управление «Нововолковское»    </w:t>
      </w:r>
      <w:r w:rsidRPr="00117827">
        <w:rPr>
          <w:rFonts w:ascii="Times New Roman" w:eastAsia="Times New Roman" w:hAnsi="Times New Roman" w:cs="Times New Roman"/>
          <w:color w:val="000000"/>
          <w:lang w:eastAsia="ru-RU"/>
        </w:rPr>
        <w:t>Администрации муниципального образования «Муниципальный округ Воткинский район Удмуртской Республики».</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1.12. Сокращенное наименование: </w:t>
      </w:r>
      <w:r w:rsidRPr="00117827">
        <w:rPr>
          <w:rFonts w:ascii="Times New Roman" w:eastAsia="Times New Roman" w:hAnsi="Times New Roman" w:cs="Times New Roman"/>
          <w:lang w:eastAsia="ru-RU"/>
        </w:rPr>
        <w:t xml:space="preserve">Территориальное Управление «Нововолковское»    </w:t>
      </w:r>
      <w:r w:rsidRPr="00117827">
        <w:rPr>
          <w:rFonts w:ascii="Times New Roman" w:eastAsia="Times New Roman" w:hAnsi="Times New Roman" w:cs="Times New Roman"/>
          <w:color w:val="000000"/>
          <w:lang w:eastAsia="ru-RU"/>
        </w:rPr>
        <w:t>Администрации Воткинского района.</w:t>
      </w:r>
    </w:p>
    <w:p w:rsidR="00A3241A" w:rsidRPr="00117827" w:rsidRDefault="00A3241A" w:rsidP="00A3241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color w:val="000000"/>
          <w:lang w:eastAsia="ar-SA"/>
        </w:rPr>
        <w:t xml:space="preserve">1.13. </w:t>
      </w:r>
      <w:r w:rsidRPr="00117827">
        <w:rPr>
          <w:rFonts w:ascii="Times New Roman" w:eastAsia="Calibri" w:hAnsi="Times New Roman" w:cs="Times New Roman"/>
          <w:lang w:eastAsia="ar-SA"/>
        </w:rPr>
        <w:t>Управление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пос. Новый Воткинского района (далее - подведомственная территория).</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1.14. Местонахождение Управления:  Удмуртская Республика, Воткинский район, п. Новый, ул. Центральная, д. 9.</w:t>
      </w:r>
    </w:p>
    <w:p w:rsidR="00A3241A" w:rsidRPr="00117827" w:rsidRDefault="00A3241A" w:rsidP="00A3241A">
      <w:pPr>
        <w:spacing w:after="0" w:line="240" w:lineRule="auto"/>
        <w:jc w:val="both"/>
        <w:rPr>
          <w:rFonts w:ascii="Times New Roman" w:eastAsia="Times New Roman" w:hAnsi="Times New Roman" w:cs="Times New Roman"/>
          <w:lang w:eastAsia="ru-RU"/>
        </w:rPr>
      </w:pPr>
    </w:p>
    <w:p w:rsidR="00A3241A" w:rsidRPr="00117827" w:rsidRDefault="00A3241A" w:rsidP="00A3241A">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2. Цели и задачи Управления</w:t>
      </w:r>
    </w:p>
    <w:p w:rsidR="00A3241A" w:rsidRPr="00117827" w:rsidRDefault="00A3241A" w:rsidP="00A3241A">
      <w:pPr>
        <w:widowControl w:val="0"/>
        <w:autoSpaceDE w:val="0"/>
        <w:autoSpaceDN w:val="0"/>
        <w:spacing w:after="0" w:line="240" w:lineRule="auto"/>
        <w:jc w:val="both"/>
        <w:outlineLvl w:val="1"/>
        <w:rPr>
          <w:rFonts w:ascii="Times New Roman" w:eastAsia="Times New Roman" w:hAnsi="Times New Roman" w:cs="Times New Roman"/>
          <w:b/>
          <w:lang w:eastAsia="ru-RU"/>
        </w:rPr>
      </w:pP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2.1.</w:t>
      </w:r>
      <w:r w:rsidRPr="00117827">
        <w:rPr>
          <w:rFonts w:ascii="Times New Roman" w:eastAsia="Calibri" w:hAnsi="Times New Roman" w:cs="Times New Roman"/>
          <w:lang w:eastAsia="ar-SA"/>
        </w:rPr>
        <w:tab/>
        <w:t xml:space="preserve">Основными целями деятельности Управления являются: </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2.1.1. Создание условий для осуществления деятельности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 xml:space="preserve">на подведомственной территории, обеспечение взаимодействия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и жителей, проживающих на подведомственной территории;</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2.1.2. Выполнение части полномочий Администрации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r w:rsidRPr="00117827">
        <w:rPr>
          <w:rFonts w:ascii="Times New Roman" w:eastAsia="Times New Roman" w:hAnsi="Times New Roman" w:cs="Times New Roman"/>
          <w:lang w:eastAsia="ru-RU"/>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2.2.</w:t>
      </w:r>
      <w:r w:rsidRPr="00117827">
        <w:rPr>
          <w:rFonts w:ascii="Times New Roman" w:eastAsia="Calibri" w:hAnsi="Times New Roman" w:cs="Times New Roman"/>
          <w:lang w:eastAsia="ar-SA"/>
        </w:rPr>
        <w:tab/>
        <w:t>Основными задачами  Управления являются:</w:t>
      </w:r>
    </w:p>
    <w:p w:rsidR="00A3241A" w:rsidRPr="00117827" w:rsidRDefault="00A3241A" w:rsidP="00A3241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2.2.1. Реализация полномочий, закрепленных за Управлением;</w:t>
      </w:r>
    </w:p>
    <w:p w:rsidR="00A3241A" w:rsidRPr="00117827" w:rsidRDefault="00A3241A" w:rsidP="00A3241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2.2.2. Обеспечение прав граждан на участие в решении вопросов местного значения. </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p>
    <w:p w:rsidR="00A3241A" w:rsidRPr="00117827" w:rsidRDefault="00A3241A" w:rsidP="00A3241A">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 Функции Управления</w:t>
      </w:r>
    </w:p>
    <w:p w:rsidR="00A3241A" w:rsidRPr="00117827" w:rsidRDefault="00A3241A" w:rsidP="00A3241A">
      <w:pPr>
        <w:spacing w:after="0" w:line="240" w:lineRule="auto"/>
        <w:jc w:val="both"/>
        <w:rPr>
          <w:rFonts w:ascii="Times New Roman" w:eastAsia="Times New Roman" w:hAnsi="Times New Roman" w:cs="Times New Roman"/>
          <w:lang w:eastAsia="ru-RU"/>
        </w:rPr>
      </w:pPr>
    </w:p>
    <w:p w:rsidR="00A3241A" w:rsidRPr="00117827" w:rsidRDefault="00A3241A" w:rsidP="00A3241A">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Управление в соответствии с возложенными на него задачами осуществляет на подведомственной территории следующие функции (полномочия):</w:t>
      </w:r>
    </w:p>
    <w:p w:rsidR="00A3241A" w:rsidRPr="00117827" w:rsidRDefault="00A3241A" w:rsidP="00A3241A">
      <w:pPr>
        <w:suppressAutoHyphens/>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A3241A" w:rsidRPr="00117827" w:rsidRDefault="00A3241A" w:rsidP="00A3241A">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A3241A" w:rsidRPr="00117827" w:rsidRDefault="00A3241A" w:rsidP="00A3241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Times New Roman" w:hAnsi="Times New Roman" w:cs="Times New Roman"/>
          <w:lang w:eastAsia="ru-RU"/>
        </w:rPr>
        <w:t xml:space="preserve">- </w:t>
      </w:r>
      <w:r w:rsidRPr="00117827">
        <w:rPr>
          <w:rFonts w:ascii="Times New Roman" w:eastAsia="Calibri" w:hAnsi="Times New Roman" w:cs="Times New Roman"/>
          <w:lang w:eastAsia="ar-SA"/>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A3241A" w:rsidRPr="00117827" w:rsidRDefault="00A3241A" w:rsidP="00A3241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-участвует в создании условий для обеспечения жителей услугами связи, общественного питания, торговли и бытового обслуживания;</w:t>
      </w:r>
    </w:p>
    <w:p w:rsidR="00A3241A" w:rsidRPr="00117827" w:rsidRDefault="00A3241A" w:rsidP="00A3241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A3241A" w:rsidRPr="00117827" w:rsidRDefault="00A3241A" w:rsidP="00A3241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A3241A" w:rsidRPr="00117827" w:rsidRDefault="00A3241A" w:rsidP="00A3241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A3241A" w:rsidRPr="00117827" w:rsidRDefault="00A3241A" w:rsidP="00A3241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проводит мероприятия по вовлечению в оборот невостребованных земельных долей, расположенных на подведомственной территории;</w:t>
      </w:r>
    </w:p>
    <w:p w:rsidR="00A3241A" w:rsidRPr="00117827" w:rsidRDefault="00A3241A" w:rsidP="00A3241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работу по увеличению налоговых  и неналоговых поступлений в бюджет Воткинского района на подведомственной территории;</w:t>
      </w:r>
    </w:p>
    <w:p w:rsidR="00A3241A" w:rsidRPr="00117827" w:rsidRDefault="00A3241A" w:rsidP="00A3241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A3241A" w:rsidRPr="00117827" w:rsidRDefault="00A3241A" w:rsidP="00A3241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 </w:t>
      </w:r>
    </w:p>
    <w:p w:rsidR="00A3241A" w:rsidRPr="00117827" w:rsidRDefault="00A3241A" w:rsidP="00A3241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w:t>
      </w:r>
      <w:r w:rsidRPr="00117827">
        <w:rPr>
          <w:rFonts w:ascii="Times New Roman" w:eastAsia="Calibri" w:hAnsi="Times New Roman" w:cs="Times New Roman"/>
          <w:b/>
          <w:lang w:eastAsia="ar-SA"/>
        </w:rPr>
        <w:t>3.1.2. По вопросам в области благоустройства,  жилищно-коммунального хозяйства, градостроительной деятельности:</w:t>
      </w:r>
    </w:p>
    <w:p w:rsidR="00A3241A" w:rsidRPr="00117827" w:rsidRDefault="00A3241A" w:rsidP="00A3241A">
      <w:pPr>
        <w:suppressAutoHyphens/>
        <w:autoSpaceDE w:val="0"/>
        <w:autoSpaceDN w:val="0"/>
        <w:adjustRightInd w:val="0"/>
        <w:spacing w:after="0" w:line="240" w:lineRule="auto"/>
        <w:ind w:firstLine="709"/>
        <w:jc w:val="both"/>
        <w:rPr>
          <w:rFonts w:ascii="Times New Roman" w:eastAsia="Calibri" w:hAnsi="Times New Roman" w:cs="Times New Roman"/>
          <w:b/>
          <w:bCs/>
          <w:lang w:eastAsia="ar-SA"/>
        </w:rPr>
      </w:pPr>
      <w:r w:rsidRPr="00117827">
        <w:rPr>
          <w:rFonts w:ascii="Times New Roman" w:eastAsia="Calibri" w:hAnsi="Times New Roman" w:cs="Times New Roman"/>
          <w:b/>
          <w:bCs/>
          <w:lang w:eastAsia="ar-SA"/>
        </w:rPr>
        <w:lastRenderedPageBreak/>
        <w:t xml:space="preserve">- </w:t>
      </w:r>
      <w:r w:rsidRPr="00117827">
        <w:rPr>
          <w:rFonts w:ascii="Times New Roman" w:eastAsia="Calibri" w:hAnsi="Times New Roman" w:cs="Times New Roman"/>
          <w:lang w:eastAsia="ar-SA"/>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b/>
          <w:bCs/>
          <w:lang w:eastAsia="ar-SA"/>
        </w:rPr>
        <w:t xml:space="preserve">- </w:t>
      </w:r>
      <w:r w:rsidRPr="00117827">
        <w:rPr>
          <w:rFonts w:ascii="Times New Roman" w:eastAsia="Calibri" w:hAnsi="Times New Roman" w:cs="Times New Roman"/>
          <w:lang w:eastAsia="ar-SA"/>
        </w:rPr>
        <w:t xml:space="preserve">  обеспечивает  содержание и обустройство мест общего пользования, площадей, улиц, скверов, детских и спортивных площадок;</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проведение  комплексной</w:t>
      </w:r>
      <w:r w:rsidRPr="00117827">
        <w:rPr>
          <w:rFonts w:ascii="Times New Roman" w:eastAsia="Calibri" w:hAnsi="Times New Roman" w:cs="Times New Roman"/>
          <w:lang w:eastAsia="ar-SA"/>
        </w:rPr>
        <w:tab/>
        <w:t xml:space="preserve"> уборки (субботников) на подведомственной территории;</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-участвует в осуществлении муниципального контроля за соблюдением Правил благоустройства на подведомственный территории;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обеспечении выполнения работ по размещению и содержанию площадок ТКО;</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определении мест размещения контейнерных площадок на подведомственной территории;</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организации установки дополнительных контейнерных площадок и контейнеров для сбора ТКО;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проводит информационную разъяснительную работу с населением, организациями в области обращения с отходами производства и потребления;</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-выявляет несанкционированные свалки на подведомственной территории и информирует уполномоченный орган Администрации округа;</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организует  работу по содержанию и очистке территорий мест погребения; </w:t>
      </w:r>
    </w:p>
    <w:p w:rsidR="00A3241A" w:rsidRPr="00117827" w:rsidRDefault="00A3241A" w:rsidP="00A3241A">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предоставление земельного участка для размещения места погребения;</w:t>
      </w:r>
    </w:p>
    <w:p w:rsidR="00A3241A" w:rsidRPr="00117827" w:rsidRDefault="00A3241A" w:rsidP="00A3241A">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предоставление участков земли на общественных кладбищах для создания семейных (родовых) захоронений;</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экологическом просвещении населения;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A3241A" w:rsidRPr="00117827" w:rsidRDefault="00A3241A" w:rsidP="00A3241A">
      <w:pPr>
        <w:suppressAutoHyphens/>
        <w:spacing w:after="0" w:line="240" w:lineRule="auto"/>
        <w:ind w:firstLine="540"/>
        <w:jc w:val="both"/>
        <w:rPr>
          <w:rFonts w:ascii="Times New Roman" w:eastAsia="Times New Roman" w:hAnsi="Times New Roman" w:cs="Times New Roman"/>
          <w:b/>
          <w:lang w:eastAsia="ru-RU"/>
        </w:rPr>
      </w:pPr>
      <w:r w:rsidRPr="00117827">
        <w:rPr>
          <w:rFonts w:ascii="Times New Roman" w:eastAsia="Calibri" w:hAnsi="Times New Roman" w:cs="Times New Roman"/>
          <w:b/>
          <w:lang w:eastAsia="ar-SA"/>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A3241A" w:rsidRPr="00117827" w:rsidRDefault="00A3241A" w:rsidP="00A3241A">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A3241A" w:rsidRPr="00117827" w:rsidRDefault="00A3241A" w:rsidP="00A3241A">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eastAsia="Calibri" w:hAnsi="Times New Roman" w:cs="Times New Roman"/>
          <w:lang w:eastAsia="ru-RU"/>
        </w:rPr>
        <w:t>опросные листы, плакаты, вывески на информационных стендах, размещении информации в соц. сетях, собрания);</w:t>
      </w:r>
    </w:p>
    <w:p w:rsidR="00A3241A" w:rsidRPr="00117827" w:rsidRDefault="00A3241A" w:rsidP="00A3241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Times New Roman" w:hAnsi="Times New Roman" w:cs="Times New Roman"/>
          <w:lang w:eastAsia="ru-RU"/>
        </w:rPr>
        <w:t>-  содействует</w:t>
      </w:r>
      <w:r w:rsidRPr="00117827">
        <w:rPr>
          <w:rFonts w:ascii="Times New Roman" w:eastAsia="Calibri" w:hAnsi="Times New Roman" w:cs="Times New Roman"/>
          <w:lang w:eastAsia="ar-SA"/>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A3241A" w:rsidRPr="00117827" w:rsidRDefault="00A3241A" w:rsidP="00A3241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A3241A" w:rsidRPr="00117827" w:rsidRDefault="00A3241A" w:rsidP="00A3241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A3241A" w:rsidRPr="00117827" w:rsidRDefault="00A3241A" w:rsidP="00A3241A">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lang w:eastAsia="ar-SA"/>
        </w:rPr>
        <w:t xml:space="preserve">            </w:t>
      </w:r>
      <w:r w:rsidRPr="00117827">
        <w:rPr>
          <w:rFonts w:ascii="Times New Roman" w:eastAsia="Calibri" w:hAnsi="Times New Roman" w:cs="Times New Roman"/>
          <w:b/>
          <w:lang w:eastAsia="ar-SA"/>
        </w:rPr>
        <w:t>3.1.4.</w:t>
      </w:r>
      <w:r w:rsidRPr="00117827">
        <w:rPr>
          <w:rFonts w:ascii="Times New Roman" w:eastAsia="Calibri" w:hAnsi="Times New Roman" w:cs="Times New Roman"/>
          <w:lang w:eastAsia="ar-SA"/>
        </w:rPr>
        <w:t xml:space="preserve"> </w:t>
      </w:r>
      <w:r w:rsidRPr="00117827">
        <w:rPr>
          <w:rFonts w:ascii="Times New Roman" w:eastAsia="Calibri" w:hAnsi="Times New Roman" w:cs="Times New Roman"/>
          <w:b/>
          <w:lang w:eastAsia="ar-SA"/>
        </w:rPr>
        <w:t xml:space="preserve">По вопросам в области гражданской обороны и чрезвычайных ситуаций, профилактики экстремизма и терроризма: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обеспечении создания общественных спасательных постов в местах массового отдыха населения на водных объектах;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проведении мониторинга весеннего половодья на подведомственной территории;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организации и осуществлении мероприятий по мобилизационной подготовке;</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выполнение муниципальных программ по вопросам обеспечения первичной пожарной безопасности;</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lastRenderedPageBreak/>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обеспечивает  функционирование добровольных  пожарных команд на подведомственной территории;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обеспечении связи и оповещения населения на подведомственной территории о пожаре; </w:t>
      </w:r>
    </w:p>
    <w:p w:rsidR="00A3241A" w:rsidRPr="00117827" w:rsidRDefault="00A3241A" w:rsidP="00A3241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баннер</w:t>
      </w:r>
      <w:r w:rsidRPr="00117827">
        <w:rPr>
          <w:rFonts w:ascii="Times New Roman" w:eastAsia="Calibri" w:hAnsi="Times New Roman" w:cs="Times New Roman"/>
          <w:color w:val="000000"/>
          <w:lang w:eastAsia="ar-SA"/>
        </w:rPr>
        <w:t>ы);</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осуществляет иные  мероприятия, направленные на обеспечение первичной  пожарной безопасности на подведомственной территории;</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eastAsia="Calibri" w:hAnsi="Times New Roman" w:cs="Times New Roman"/>
          <w:b/>
          <w:lang w:eastAsia="ar-SA"/>
        </w:rPr>
        <w:t xml:space="preserve"> </w:t>
      </w:r>
      <w:r w:rsidRPr="00117827">
        <w:rPr>
          <w:rFonts w:ascii="Times New Roman" w:eastAsia="Calibri" w:hAnsi="Times New Roman" w:cs="Times New Roman"/>
          <w:bCs/>
          <w:lang w:eastAsia="ar-SA"/>
        </w:rPr>
        <w:t xml:space="preserve"> по пожарной безопасности  на подведомственной территории;</w:t>
      </w:r>
    </w:p>
    <w:p w:rsidR="00A3241A" w:rsidRPr="00117827" w:rsidRDefault="00A3241A" w:rsidP="00A3241A">
      <w:pPr>
        <w:autoSpaceDE w:val="0"/>
        <w:autoSpaceDN w:val="0"/>
        <w:adjustRightInd w:val="0"/>
        <w:spacing w:after="0" w:line="240" w:lineRule="auto"/>
        <w:ind w:firstLine="709"/>
        <w:rPr>
          <w:rFonts w:ascii="Times New Roman" w:eastAsia="Calibri" w:hAnsi="Times New Roman" w:cs="Times New Roman"/>
          <w:bCs/>
          <w:color w:val="000000"/>
        </w:rPr>
      </w:pPr>
      <w:r w:rsidRPr="00117827">
        <w:rPr>
          <w:rFonts w:ascii="Times New Roman" w:eastAsia="Calibri" w:hAnsi="Times New Roman" w:cs="Times New Roman"/>
          <w:bCs/>
          <w:color w:val="000000"/>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w:t>
      </w:r>
    </w:p>
    <w:p w:rsidR="00A3241A" w:rsidRPr="00117827" w:rsidRDefault="00A3241A" w:rsidP="00A3241A">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            3.1.5. По реализации муниципальной  программы</w:t>
      </w:r>
      <w:r w:rsidRPr="00117827">
        <w:rPr>
          <w:rFonts w:ascii="Times New Roman" w:eastAsia="Calibri" w:hAnsi="Times New Roman" w:cs="Times New Roman"/>
          <w:b/>
          <w:bCs/>
          <w:lang w:eastAsia="ar-SA"/>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eastAsia="Calibri" w:hAnsi="Times New Roman" w:cs="Times New Roman"/>
          <w:b/>
          <w:lang w:eastAsia="ar-SA"/>
        </w:rPr>
        <w:t>:</w:t>
      </w:r>
    </w:p>
    <w:p w:rsidR="00A3241A" w:rsidRPr="00117827" w:rsidRDefault="00A3241A" w:rsidP="00A3241A">
      <w:pPr>
        <w:suppressAutoHyphens/>
        <w:spacing w:after="0" w:line="240" w:lineRule="auto"/>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A3241A" w:rsidRPr="00117827" w:rsidRDefault="00A3241A" w:rsidP="00A3241A">
      <w:pPr>
        <w:suppressAutoHyphens/>
        <w:spacing w:after="0" w:line="240" w:lineRule="auto"/>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A3241A" w:rsidRPr="00117827" w:rsidRDefault="00A3241A" w:rsidP="00A3241A">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lang w:eastAsia="ar-SA"/>
        </w:rPr>
        <w:t xml:space="preserve">            - </w:t>
      </w:r>
      <w:r w:rsidRPr="00117827">
        <w:rPr>
          <w:rFonts w:ascii="Times New Roman" w:eastAsia="Calibri" w:hAnsi="Times New Roman" w:cs="Times New Roman"/>
          <w:bCs/>
          <w:spacing w:val="4"/>
          <w:lang w:eastAsia="ar-SA"/>
        </w:rPr>
        <w:t>обеспечивает разработку, обсуждение с</w:t>
      </w:r>
      <w:r w:rsidRPr="00117827">
        <w:rPr>
          <w:rFonts w:ascii="Times New Roman" w:eastAsia="Calibri" w:hAnsi="Times New Roman" w:cs="Times New Roman"/>
          <w:b/>
          <w:spacing w:val="4"/>
          <w:lang w:eastAsia="ar-SA"/>
        </w:rPr>
        <w:t xml:space="preserve"> </w:t>
      </w:r>
      <w:r w:rsidRPr="00117827">
        <w:rPr>
          <w:rFonts w:ascii="Times New Roman" w:eastAsia="Calibri" w:hAnsi="Times New Roman" w:cs="Times New Roman"/>
          <w:bCs/>
          <w:spacing w:val="4"/>
          <w:lang w:eastAsia="ar-SA"/>
        </w:rPr>
        <w:t xml:space="preserve">заинтересованными лицами, и согласование дизайн-проектов благоустройства территорий населенных пунктов; </w:t>
      </w:r>
    </w:p>
    <w:p w:rsidR="00A3241A" w:rsidRPr="00117827" w:rsidRDefault="00A3241A" w:rsidP="00A3241A">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A3241A" w:rsidRPr="00117827" w:rsidRDefault="00A3241A" w:rsidP="00A3241A">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A3241A" w:rsidRPr="00117827" w:rsidRDefault="00A3241A" w:rsidP="00A3241A">
      <w:pPr>
        <w:suppressAutoHyphens/>
        <w:spacing w:after="0" w:line="240" w:lineRule="auto"/>
        <w:jc w:val="both"/>
        <w:rPr>
          <w:rFonts w:ascii="Times New Roman" w:eastAsia="Calibri" w:hAnsi="Times New Roman" w:cs="Times New Roman"/>
          <w:b/>
          <w:spacing w:val="4"/>
          <w:lang w:eastAsia="ar-SA"/>
        </w:rPr>
      </w:pPr>
      <w:r w:rsidRPr="00117827">
        <w:rPr>
          <w:rFonts w:ascii="Times New Roman" w:eastAsia="Calibri" w:hAnsi="Times New Roman" w:cs="Times New Roman"/>
          <w:b/>
          <w:spacing w:val="4"/>
          <w:lang w:eastAsia="ar-SA"/>
        </w:rPr>
        <w:t xml:space="preserve">          3.1.6.</w:t>
      </w:r>
      <w:r w:rsidRPr="00117827">
        <w:rPr>
          <w:rFonts w:ascii="Times New Roman" w:eastAsia="Calibri" w:hAnsi="Times New Roman" w:cs="Times New Roman"/>
          <w:bCs/>
          <w:spacing w:val="4"/>
          <w:lang w:eastAsia="ar-SA"/>
        </w:rPr>
        <w:t xml:space="preserve"> </w:t>
      </w:r>
      <w:r w:rsidRPr="00117827">
        <w:rPr>
          <w:rFonts w:ascii="Times New Roman" w:eastAsia="Calibri" w:hAnsi="Times New Roman" w:cs="Times New Roman"/>
          <w:b/>
          <w:spacing w:val="4"/>
          <w:lang w:eastAsia="ar-SA"/>
        </w:rPr>
        <w:t>По вопросам в сфере культуры, физической культуры и спорта, молодежной политики:</w:t>
      </w:r>
    </w:p>
    <w:p w:rsidR="00A3241A" w:rsidRPr="00117827" w:rsidRDefault="00A3241A" w:rsidP="00A3241A">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A3241A" w:rsidRPr="00117827" w:rsidRDefault="00A3241A" w:rsidP="00A3241A">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A3241A" w:rsidRPr="00117827" w:rsidRDefault="00A3241A" w:rsidP="00A3241A">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участвует в организации на подведомственной территории мероприятий по работе с детьми и молодежью;</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spacing w:val="4"/>
          <w:lang w:eastAsia="ar-SA"/>
        </w:rPr>
        <w:t>-</w:t>
      </w:r>
      <w:r w:rsidRPr="00117827">
        <w:rPr>
          <w:rFonts w:ascii="Times New Roman" w:eastAsia="Calibri" w:hAnsi="Times New Roman" w:cs="Times New Roman"/>
          <w:bCs/>
          <w:lang w:eastAsia="ar-SA"/>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A3241A" w:rsidRPr="00117827" w:rsidRDefault="00A3241A" w:rsidP="00A3241A">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lang w:eastAsia="ar-SA"/>
        </w:rPr>
        <w:t>- организует участие населения, организаций, учреждений в мероприятиях муниципального округа;</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3241A" w:rsidRPr="00117827" w:rsidRDefault="00A3241A" w:rsidP="00A3241A">
      <w:pPr>
        <w:suppressAutoHyphens/>
        <w:autoSpaceDE w:val="0"/>
        <w:autoSpaceDN w:val="0"/>
        <w:adjustRightInd w:val="0"/>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3.1.7. По вопросам осуществления  полномочий в соответствии с жилищным </w:t>
      </w:r>
      <w:hyperlink r:id="rId119" w:history="1">
        <w:r w:rsidRPr="00117827">
          <w:rPr>
            <w:rFonts w:ascii="Times New Roman" w:eastAsia="Calibri" w:hAnsi="Times New Roman" w:cs="Times New Roman"/>
            <w:b/>
            <w:lang w:eastAsia="ar-SA"/>
          </w:rPr>
          <w:t>законодательством</w:t>
        </w:r>
      </w:hyperlink>
      <w:r w:rsidRPr="00117827">
        <w:rPr>
          <w:rFonts w:ascii="Times New Roman" w:eastAsia="Calibri" w:hAnsi="Times New Roman" w:cs="Times New Roman"/>
          <w:b/>
          <w:lang w:eastAsia="ar-SA"/>
        </w:rPr>
        <w:t>:</w:t>
      </w:r>
    </w:p>
    <w:p w:rsidR="00A3241A" w:rsidRPr="00117827" w:rsidRDefault="00A3241A" w:rsidP="00A3241A">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Calibri" w:hAnsi="Times New Roman" w:cs="Times New Roman"/>
          <w:bCs/>
        </w:rPr>
        <w:t xml:space="preserve">- осуществляет учет начислений платы за найм  </w:t>
      </w:r>
      <w:r w:rsidRPr="00117827">
        <w:rPr>
          <w:rFonts w:ascii="Times New Roman" w:eastAsia="Times New Roman" w:hAnsi="Times New Roman" w:cs="Times New Roman"/>
          <w:bCs/>
        </w:rPr>
        <w:t xml:space="preserve">гражданам по договорам </w:t>
      </w:r>
    </w:p>
    <w:p w:rsidR="00A3241A" w:rsidRPr="00117827" w:rsidRDefault="00A3241A" w:rsidP="00A3241A">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социального найма, найма специализированных жилых помещений  и поступлений в бюджет;</w:t>
      </w:r>
    </w:p>
    <w:p w:rsidR="00A3241A" w:rsidRPr="00117827" w:rsidRDefault="00A3241A" w:rsidP="00A3241A">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Times New Roman" w:hAnsi="Times New Roman" w:cs="Times New Roman"/>
          <w:bCs/>
        </w:rPr>
        <w:lastRenderedPageBreak/>
        <w:t xml:space="preserve">- осуществляет контроль за полнотой и своевременностью перечисления платы за </w:t>
      </w:r>
    </w:p>
    <w:p w:rsidR="00A3241A" w:rsidRPr="00117827" w:rsidRDefault="00A3241A" w:rsidP="00A3241A">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найм, полученных от граждан по договорам социального найма, найма специализированных жилых помещений;</w:t>
      </w:r>
    </w:p>
    <w:p w:rsidR="00A3241A" w:rsidRPr="00117827" w:rsidRDefault="00A3241A" w:rsidP="00A3241A">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осуществляет прием документов от граждан, состоящих на учете в качестве </w:t>
      </w:r>
    </w:p>
    <w:p w:rsidR="00A3241A" w:rsidRPr="00117827" w:rsidRDefault="00A3241A" w:rsidP="00A3241A">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A3241A" w:rsidRPr="00117827" w:rsidRDefault="00A3241A" w:rsidP="00A3241A">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 участвует в  осуществлении муниципального жилищного контроля.</w:t>
      </w:r>
    </w:p>
    <w:p w:rsidR="00A3241A" w:rsidRPr="00117827" w:rsidRDefault="00A3241A" w:rsidP="00A3241A">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 3.1.8.  По вопросам</w:t>
      </w:r>
      <w:r w:rsidRPr="00117827">
        <w:rPr>
          <w:rFonts w:ascii="Times New Roman" w:eastAsia="Calibri" w:hAnsi="Times New Roman" w:cs="Times New Roman"/>
          <w:bCs/>
          <w:lang w:eastAsia="ar-SA"/>
        </w:rPr>
        <w:t xml:space="preserve"> </w:t>
      </w:r>
      <w:r w:rsidRPr="00117827">
        <w:rPr>
          <w:rFonts w:ascii="Times New Roman" w:eastAsia="Calibri" w:hAnsi="Times New Roman" w:cs="Times New Roman"/>
          <w:b/>
          <w:lang w:eastAsia="ar-SA"/>
        </w:rPr>
        <w:t xml:space="preserve">обеспечения предоставления муниципальных услуг: </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организует предоставление муниципальных услуг:</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«Предоставление выписок, справок и иных документов из похозяйственной книги»; </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«Выделение земельного участка под семейное (родовое) захоронение, с выдачей соответствующего удостоверения»;</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«Выделение земельного участка под захоронение, с выдачей соответствующего удостоверения»;</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A3241A" w:rsidRPr="00117827" w:rsidRDefault="00A3241A" w:rsidP="00A3241A">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3.1.9.</w:t>
      </w:r>
      <w:r w:rsidRPr="00117827">
        <w:rPr>
          <w:rFonts w:ascii="Times New Roman" w:eastAsia="Calibri" w:hAnsi="Times New Roman" w:cs="Times New Roman"/>
          <w:bCs/>
          <w:lang w:eastAsia="ar-SA"/>
        </w:rPr>
        <w:t xml:space="preserve">  </w:t>
      </w:r>
      <w:r w:rsidRPr="00117827">
        <w:rPr>
          <w:rFonts w:ascii="Times New Roman" w:eastAsia="Calibri" w:hAnsi="Times New Roman" w:cs="Times New Roman"/>
          <w:b/>
          <w:lang w:eastAsia="ar-SA"/>
        </w:rPr>
        <w:t xml:space="preserve">Иные функции (полномочия): </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обеспечивает прием, регистрация и подготовка ответов на обращения в установленном законодательством порядке; </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организует взаимодействия структурных подразделений Администрации с населением подведомственной территории; </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проводит  информационную и разъяснительную работу с населением на подведомственной территории;</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оказывает содействие избирательным комиссиям при исполнении их полномочий;</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представляет в уполномоченный орган Администрации  округа  заявки на отлов безнадзорных животных, обитающих на подведомственной Управлению  территории;</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ведет учет личных подсобных хозяйств на подведомственной территории;</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взаимодействует со старостами населенных пунктов подведомственной территории при решении вопросов местного значения.</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A3241A" w:rsidRPr="00117827" w:rsidRDefault="00A3241A" w:rsidP="00A3241A">
      <w:pPr>
        <w:suppressAutoHyphens/>
        <w:spacing w:after="0" w:line="240" w:lineRule="auto"/>
        <w:ind w:firstLine="709"/>
        <w:jc w:val="both"/>
        <w:rPr>
          <w:rFonts w:ascii="Times New Roman" w:eastAsia="Calibri" w:hAnsi="Times New Roman" w:cs="Times New Roman"/>
          <w:bCs/>
          <w:lang w:eastAsia="ar-SA"/>
        </w:rPr>
      </w:pPr>
    </w:p>
    <w:p w:rsidR="00A3241A" w:rsidRPr="00117827" w:rsidRDefault="00A3241A" w:rsidP="00A3241A">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Права  Управления</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Управление имеет право:</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округа,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Управление функций;</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Управления;</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Управления;</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4.1.4. Подготавливать проекты правовых актов органов местного самоуправления округа по вопросам деятельности Управления;</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4.1.5. Согласовывать проекты правовых актов органов местного самоуправления муниципального округа;</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Управлением в бюджете муниципального округа в соответствии с действующим законодательством.</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Управления;</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Управления, связанной с выполнением возложенных функций;</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Управления, создавать комиссии и временные рабочие группы;</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Управления входит:</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Управления;</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A3241A" w:rsidRPr="00117827" w:rsidRDefault="00A3241A" w:rsidP="00A3241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A3241A" w:rsidRPr="00117827" w:rsidRDefault="00A3241A" w:rsidP="001F7380">
      <w:pPr>
        <w:numPr>
          <w:ilvl w:val="0"/>
          <w:numId w:val="7"/>
        </w:numPr>
        <w:suppressAutoHyphens/>
        <w:spacing w:after="0" w:line="240" w:lineRule="auto"/>
        <w:ind w:left="0"/>
        <w:contextualSpacing/>
        <w:jc w:val="center"/>
        <w:rPr>
          <w:rFonts w:ascii="Times New Roman" w:eastAsia="Times New Roman" w:hAnsi="Times New Roman" w:cs="Times New Roman"/>
          <w:b/>
          <w:color w:val="000000"/>
          <w:lang w:eastAsia="ru-RU"/>
        </w:rPr>
      </w:pPr>
      <w:r w:rsidRPr="00117827">
        <w:rPr>
          <w:rFonts w:ascii="Times New Roman" w:eastAsia="Times New Roman" w:hAnsi="Times New Roman" w:cs="Times New Roman"/>
          <w:b/>
          <w:color w:val="000000"/>
          <w:lang w:eastAsia="ru-RU"/>
        </w:rPr>
        <w:t xml:space="preserve">Организация деятельности </w:t>
      </w:r>
      <w:r w:rsidRPr="00117827">
        <w:rPr>
          <w:rFonts w:ascii="Times New Roman" w:eastAsia="Times New Roman" w:hAnsi="Times New Roman" w:cs="Times New Roman"/>
          <w:b/>
          <w:lang w:eastAsia="ru-RU"/>
        </w:rPr>
        <w:t>Управления</w:t>
      </w:r>
    </w:p>
    <w:p w:rsidR="00A3241A" w:rsidRPr="00117827" w:rsidRDefault="00A3241A" w:rsidP="00A3241A">
      <w:pPr>
        <w:suppressAutoHyphens/>
        <w:spacing w:after="0" w:line="240" w:lineRule="auto"/>
        <w:jc w:val="both"/>
        <w:rPr>
          <w:rFonts w:ascii="Times New Roman" w:eastAsia="Calibri" w:hAnsi="Times New Roman" w:cs="Times New Roman"/>
          <w:b/>
          <w:color w:val="000000"/>
          <w:lang w:eastAsia="ar-SA"/>
        </w:rPr>
      </w:pPr>
    </w:p>
    <w:p w:rsidR="00A3241A" w:rsidRPr="00117827" w:rsidRDefault="00A3241A" w:rsidP="001F7380">
      <w:pPr>
        <w:numPr>
          <w:ilvl w:val="1"/>
          <w:numId w:val="7"/>
        </w:numPr>
        <w:suppressAutoHyphens/>
        <w:spacing w:after="0" w:line="240" w:lineRule="auto"/>
        <w:ind w:left="0" w:firstLine="0"/>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Управление  возглавляет начальник (далее - начальник Управления), назначаемый на должность и освобождаемый от должности Главой муниципального образования </w:t>
      </w:r>
      <w:r w:rsidRPr="00117827">
        <w:rPr>
          <w:rFonts w:ascii="Times New Roman" w:eastAsia="Times New Roman" w:hAnsi="Times New Roman" w:cs="Times New Roman"/>
          <w:color w:val="000000"/>
          <w:lang w:eastAsia="ru-RU"/>
        </w:rPr>
        <w:t>«Муниципальный округ Воткинский район Удмуртской Республики».</w:t>
      </w:r>
      <w:r w:rsidRPr="00117827">
        <w:rPr>
          <w:rFonts w:ascii="Times New Roman" w:eastAsia="Times New Roman" w:hAnsi="Times New Roman" w:cs="Times New Roman"/>
          <w:lang w:eastAsia="ru-RU"/>
        </w:rPr>
        <w:t xml:space="preserve"> Условия и гарантии деятельности начальника Управления,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A3241A" w:rsidRPr="00117827" w:rsidRDefault="00A3241A" w:rsidP="001F7380">
      <w:pPr>
        <w:numPr>
          <w:ilvl w:val="1"/>
          <w:numId w:val="7"/>
        </w:numPr>
        <w:suppressAutoHyphens/>
        <w:spacing w:after="0" w:line="240" w:lineRule="auto"/>
        <w:ind w:left="0" w:firstLine="0"/>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Начальник Управления:</w:t>
      </w:r>
    </w:p>
    <w:p w:rsidR="00A3241A" w:rsidRPr="00117827" w:rsidRDefault="00A3241A" w:rsidP="001F7380">
      <w:pPr>
        <w:numPr>
          <w:ilvl w:val="2"/>
          <w:numId w:val="7"/>
        </w:numPr>
        <w:suppressAutoHyphens/>
        <w:spacing w:after="0" w:line="240" w:lineRule="auto"/>
        <w:ind w:left="0" w:firstLine="0"/>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Руководит деятельностью Управления на принципах единоначалия;</w:t>
      </w:r>
    </w:p>
    <w:p w:rsidR="00A3241A" w:rsidRPr="00117827" w:rsidRDefault="00A3241A" w:rsidP="001F7380">
      <w:pPr>
        <w:numPr>
          <w:ilvl w:val="2"/>
          <w:numId w:val="7"/>
        </w:numPr>
        <w:suppressAutoHyphens/>
        <w:spacing w:after="0" w:line="240" w:lineRule="auto"/>
        <w:ind w:left="0" w:firstLine="0"/>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Организует работу </w:t>
      </w:r>
      <w:r w:rsidRPr="00117827">
        <w:rPr>
          <w:rFonts w:ascii="Times New Roman" w:eastAsia="Times New Roman" w:hAnsi="Times New Roman" w:cs="Times New Roman"/>
          <w:lang w:eastAsia="ru-RU"/>
        </w:rPr>
        <w:t>Управления</w:t>
      </w:r>
      <w:r w:rsidRPr="00117827">
        <w:rPr>
          <w:rFonts w:ascii="Times New Roman" w:eastAsia="Calibri" w:hAnsi="Times New Roman" w:cs="Times New Roman"/>
          <w:lang w:eastAsia="ar-SA"/>
        </w:rPr>
        <w:t xml:space="preserve">, издает в пределах своей компетенции приказы, утверждает инструкции, дает указания по вопросам деятельности </w:t>
      </w:r>
      <w:r w:rsidRPr="00117827">
        <w:rPr>
          <w:rFonts w:ascii="Times New Roman" w:eastAsia="Times New Roman" w:hAnsi="Times New Roman" w:cs="Times New Roman"/>
          <w:lang w:eastAsia="ru-RU"/>
        </w:rPr>
        <w:t>Управления</w:t>
      </w:r>
      <w:r w:rsidRPr="00117827">
        <w:rPr>
          <w:rFonts w:ascii="Times New Roman" w:eastAsia="Calibri" w:hAnsi="Times New Roman" w:cs="Times New Roman"/>
          <w:lang w:eastAsia="ar-SA"/>
        </w:rPr>
        <w:t>, контролирует их исполнение, проводит совещания;</w:t>
      </w:r>
    </w:p>
    <w:p w:rsidR="00A3241A" w:rsidRPr="00117827" w:rsidRDefault="00A3241A" w:rsidP="001F7380">
      <w:pPr>
        <w:numPr>
          <w:ilvl w:val="2"/>
          <w:numId w:val="7"/>
        </w:numPr>
        <w:suppressAutoHyphens/>
        <w:spacing w:after="0" w:line="240" w:lineRule="auto"/>
        <w:ind w:left="0" w:firstLine="0"/>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Назначает в установленном порядке на должность и освобождает от должности муниципальных служащих, работников Управления, заключает, изменяет и прекращает трудовые договоры с ними, принимает решения о поощрении и применении к работникам </w:t>
      </w:r>
      <w:r w:rsidRPr="00117827">
        <w:rPr>
          <w:rFonts w:ascii="Times New Roman" w:eastAsia="Times New Roman" w:hAnsi="Times New Roman" w:cs="Times New Roman"/>
          <w:lang w:eastAsia="ru-RU"/>
        </w:rPr>
        <w:t>Управления</w:t>
      </w:r>
      <w:r w:rsidRPr="00117827">
        <w:rPr>
          <w:rFonts w:ascii="Times New Roman" w:eastAsia="Calibri" w:hAnsi="Times New Roman" w:cs="Times New Roman"/>
          <w:lang w:eastAsia="ar-SA"/>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eastAsia="Calibri" w:hAnsi="Times New Roman" w:cs="Times New Roman"/>
          <w:color w:val="000000"/>
          <w:lang w:eastAsia="ar-SA"/>
        </w:rPr>
        <w:t>«Муниципальный округ Воткинский район Удмуртской Республики»;</w:t>
      </w:r>
    </w:p>
    <w:p w:rsidR="00A3241A" w:rsidRPr="00117827" w:rsidRDefault="00A3241A" w:rsidP="001F7380">
      <w:pPr>
        <w:numPr>
          <w:ilvl w:val="2"/>
          <w:numId w:val="7"/>
        </w:numPr>
        <w:suppressAutoHyphens/>
        <w:spacing w:after="0" w:line="240" w:lineRule="auto"/>
        <w:ind w:left="0" w:firstLine="0"/>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Утверждает положения о структурных подразделениях, должностные </w:t>
      </w:r>
    </w:p>
    <w:p w:rsidR="00A3241A" w:rsidRPr="00117827" w:rsidRDefault="00A3241A" w:rsidP="00A3241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инструкции работников </w:t>
      </w:r>
      <w:r w:rsidRPr="00117827">
        <w:rPr>
          <w:rFonts w:ascii="Times New Roman" w:eastAsia="Times New Roman" w:hAnsi="Times New Roman" w:cs="Times New Roman"/>
          <w:lang w:eastAsia="ru-RU"/>
        </w:rPr>
        <w:t>Управления;</w:t>
      </w:r>
    </w:p>
    <w:p w:rsidR="00A3241A" w:rsidRPr="00117827" w:rsidRDefault="00A3241A" w:rsidP="001F7380">
      <w:pPr>
        <w:numPr>
          <w:ilvl w:val="2"/>
          <w:numId w:val="7"/>
        </w:numPr>
        <w:suppressAutoHyphens/>
        <w:spacing w:after="0" w:line="240" w:lineRule="auto"/>
        <w:ind w:left="0" w:firstLine="0"/>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Утверждает правила внутреннего трудового распорядка в </w:t>
      </w:r>
      <w:r w:rsidRPr="00117827">
        <w:rPr>
          <w:rFonts w:ascii="Times New Roman" w:eastAsia="Times New Roman" w:hAnsi="Times New Roman" w:cs="Times New Roman"/>
          <w:lang w:eastAsia="ru-RU"/>
        </w:rPr>
        <w:t>Управлении</w:t>
      </w:r>
      <w:r w:rsidRPr="00117827">
        <w:rPr>
          <w:rFonts w:ascii="Times New Roman" w:eastAsia="Calibri" w:hAnsi="Times New Roman" w:cs="Times New Roman"/>
          <w:lang w:eastAsia="ar-SA"/>
        </w:rPr>
        <w:t>;</w:t>
      </w:r>
    </w:p>
    <w:p w:rsidR="00A3241A" w:rsidRPr="00117827" w:rsidRDefault="00A3241A" w:rsidP="001F7380">
      <w:pPr>
        <w:numPr>
          <w:ilvl w:val="2"/>
          <w:numId w:val="7"/>
        </w:numPr>
        <w:suppressAutoHyphens/>
        <w:spacing w:after="0" w:line="240" w:lineRule="auto"/>
        <w:ind w:left="0" w:firstLine="0"/>
        <w:jc w:val="both"/>
        <w:rPr>
          <w:rFonts w:ascii="Times New Roman" w:eastAsia="Calibri" w:hAnsi="Times New Roman" w:cs="Times New Roman"/>
          <w:lang w:eastAsia="ar-SA"/>
        </w:rPr>
      </w:pPr>
      <w:r w:rsidRPr="00117827">
        <w:rPr>
          <w:rFonts w:ascii="Times New Roman" w:eastAsia="Calibri" w:hAnsi="Times New Roman" w:cs="Times New Roman"/>
          <w:lang w:eastAsia="ar-SA"/>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A3241A" w:rsidRPr="00117827" w:rsidRDefault="00A3241A" w:rsidP="001F7380">
      <w:pPr>
        <w:numPr>
          <w:ilvl w:val="2"/>
          <w:numId w:val="7"/>
        </w:numPr>
        <w:suppressAutoHyphens/>
        <w:spacing w:after="0" w:line="240" w:lineRule="auto"/>
        <w:ind w:left="0" w:firstLine="0"/>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Действует без доверенности от имени </w:t>
      </w:r>
      <w:r w:rsidRPr="00117827">
        <w:rPr>
          <w:rFonts w:ascii="Times New Roman" w:eastAsia="Times New Roman" w:hAnsi="Times New Roman" w:cs="Times New Roman"/>
          <w:lang w:eastAsia="ru-RU"/>
        </w:rPr>
        <w:t>Управления</w:t>
      </w:r>
      <w:r w:rsidRPr="00117827">
        <w:rPr>
          <w:rFonts w:ascii="Times New Roman" w:eastAsia="Calibri" w:hAnsi="Times New Roman" w:cs="Times New Roman"/>
          <w:lang w:eastAsia="ar-SA"/>
        </w:rPr>
        <w:t xml:space="preserve">,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Управления,  заключает договоры, выдает доверенности на представление интересов </w:t>
      </w:r>
      <w:r w:rsidRPr="00117827">
        <w:rPr>
          <w:rFonts w:ascii="Times New Roman" w:eastAsia="Times New Roman" w:hAnsi="Times New Roman" w:cs="Times New Roman"/>
          <w:lang w:eastAsia="ru-RU"/>
        </w:rPr>
        <w:t>Управления</w:t>
      </w:r>
      <w:r w:rsidRPr="00117827">
        <w:rPr>
          <w:rFonts w:ascii="Times New Roman" w:eastAsia="Calibri" w:hAnsi="Times New Roman" w:cs="Times New Roman"/>
          <w:lang w:eastAsia="ar-SA"/>
        </w:rPr>
        <w:t xml:space="preserve"> во всех предприятиях, учреждениях, организациях, суде;</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5.2.8. Разрабатывает и представляет на утверждение структуру и   штатное расписание </w:t>
      </w:r>
      <w:r w:rsidRPr="00117827">
        <w:rPr>
          <w:rFonts w:ascii="Times New Roman" w:eastAsia="Times New Roman" w:hAnsi="Times New Roman" w:cs="Times New Roman"/>
          <w:lang w:eastAsia="ru-RU"/>
        </w:rPr>
        <w:t>Управления</w:t>
      </w:r>
      <w:r w:rsidRPr="00117827">
        <w:rPr>
          <w:rFonts w:ascii="Times New Roman" w:eastAsia="Times New Roman" w:hAnsi="Times New Roman" w:cs="Times New Roman"/>
          <w:color w:val="000000"/>
          <w:lang w:eastAsia="ru-RU"/>
        </w:rPr>
        <w:t>;</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A3241A" w:rsidRPr="00117827" w:rsidRDefault="00A3241A" w:rsidP="001F7380">
      <w:pPr>
        <w:numPr>
          <w:ilvl w:val="1"/>
          <w:numId w:val="7"/>
        </w:numPr>
        <w:tabs>
          <w:tab w:val="left" w:pos="426"/>
        </w:tabs>
        <w:suppressAutoHyphens/>
        <w:spacing w:after="0" w:line="240" w:lineRule="auto"/>
        <w:ind w:left="0" w:firstLine="0"/>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период отсутствия начальника его обязанности возлагаются на работника Управления,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Управление задач и функций.</w:t>
      </w:r>
    </w:p>
    <w:p w:rsidR="00A3241A" w:rsidRPr="00117827" w:rsidRDefault="00A3241A" w:rsidP="001F7380">
      <w:pPr>
        <w:numPr>
          <w:ilvl w:val="1"/>
          <w:numId w:val="7"/>
        </w:numPr>
        <w:tabs>
          <w:tab w:val="left" w:pos="426"/>
        </w:tabs>
        <w:suppressAutoHyphens/>
        <w:spacing w:after="0" w:line="240" w:lineRule="auto"/>
        <w:ind w:left="0" w:firstLine="0"/>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lastRenderedPageBreak/>
        <w:t xml:space="preserve"> Работники Управления,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Управления,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A3241A" w:rsidRPr="00117827" w:rsidRDefault="00A3241A" w:rsidP="00A3241A">
      <w:pPr>
        <w:suppressAutoHyphens/>
        <w:spacing w:after="0" w:line="240" w:lineRule="auto"/>
        <w:jc w:val="both"/>
        <w:rPr>
          <w:rFonts w:ascii="Times New Roman" w:eastAsia="Calibri" w:hAnsi="Times New Roman" w:cs="Times New Roman"/>
          <w:color w:val="000000"/>
          <w:lang w:eastAsia="ar-SA"/>
        </w:rPr>
      </w:pPr>
    </w:p>
    <w:p w:rsidR="00A3241A" w:rsidRPr="00117827" w:rsidRDefault="00A3241A" w:rsidP="00A3241A">
      <w:pPr>
        <w:spacing w:after="0" w:line="240" w:lineRule="auto"/>
        <w:jc w:val="center"/>
        <w:rPr>
          <w:rFonts w:ascii="Times New Roman" w:eastAsia="Times New Roman" w:hAnsi="Times New Roman" w:cs="Times New Roman"/>
          <w:color w:val="828282"/>
          <w:lang w:eastAsia="ru-RU"/>
        </w:rPr>
      </w:pPr>
      <w:r w:rsidRPr="00117827">
        <w:rPr>
          <w:rFonts w:ascii="Times New Roman" w:eastAsia="Times New Roman" w:hAnsi="Times New Roman" w:cs="Times New Roman"/>
          <w:b/>
          <w:bCs/>
          <w:color w:val="000000"/>
          <w:lang w:eastAsia="ru-RU"/>
        </w:rPr>
        <w:t>6. Имущество</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6.1. Имущество </w:t>
      </w:r>
      <w:r w:rsidRPr="00117827">
        <w:rPr>
          <w:rFonts w:ascii="Times New Roman" w:eastAsia="Times New Roman" w:hAnsi="Times New Roman" w:cs="Times New Roman"/>
          <w:lang w:eastAsia="ru-RU"/>
        </w:rPr>
        <w:t>Управления</w:t>
      </w:r>
      <w:r w:rsidRPr="00117827">
        <w:rPr>
          <w:rFonts w:ascii="Times New Roman" w:eastAsia="Times New Roman" w:hAnsi="Times New Roman" w:cs="Times New Roman"/>
          <w:color w:val="000000"/>
          <w:lang w:eastAsia="ru-RU"/>
        </w:rPr>
        <w:t xml:space="preserve">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6.2. Источниками формирования имущества Управления являются:</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финансирование из бюджета муниципального образования «Муниципальный округ Воткинский район Удмуртской Республики»;</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имущество, переданное учредителем на праве оперативного управления;</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другие источники в соответствии с законодательством Российской Федерации.</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6.3. Учредитель имеет право устанавливать ограничения на отдельные виды источников доходов.</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6.4. </w:t>
      </w:r>
      <w:r w:rsidRPr="00117827">
        <w:rPr>
          <w:rFonts w:ascii="Times New Roman" w:eastAsia="Times New Roman" w:hAnsi="Times New Roman" w:cs="Times New Roman"/>
          <w:lang w:eastAsia="ru-RU"/>
        </w:rPr>
        <w:t xml:space="preserve">Управление </w:t>
      </w:r>
      <w:r w:rsidRPr="00117827">
        <w:rPr>
          <w:rFonts w:ascii="Times New Roman" w:eastAsia="Times New Roman" w:hAnsi="Times New Roman" w:cs="Times New Roman"/>
          <w:color w:val="000000"/>
          <w:lang w:eastAsia="ru-RU"/>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6.5. </w:t>
      </w:r>
      <w:r w:rsidRPr="00117827">
        <w:rPr>
          <w:rFonts w:ascii="Times New Roman" w:eastAsia="Times New Roman" w:hAnsi="Times New Roman" w:cs="Times New Roman"/>
          <w:lang w:eastAsia="ru-RU"/>
        </w:rPr>
        <w:t>Управление н</w:t>
      </w:r>
      <w:r w:rsidRPr="00117827">
        <w:rPr>
          <w:rFonts w:ascii="Times New Roman" w:eastAsia="Times New Roman" w:hAnsi="Times New Roman" w:cs="Times New Roman"/>
          <w:color w:val="000000"/>
          <w:lang w:eastAsia="ru-RU"/>
        </w:rPr>
        <w:t xml:space="preserve">есет ответственность за сохранность и эффективное использование закрепленного за ним имущества. Управление обязано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6.6. </w:t>
      </w:r>
      <w:r w:rsidRPr="00117827">
        <w:rPr>
          <w:rFonts w:ascii="Times New Roman" w:eastAsia="Times New Roman" w:hAnsi="Times New Roman" w:cs="Times New Roman"/>
          <w:lang w:eastAsia="ru-RU"/>
        </w:rPr>
        <w:t>Управление</w:t>
      </w:r>
      <w:r w:rsidRPr="00117827">
        <w:rPr>
          <w:rFonts w:ascii="Times New Roman" w:eastAsia="Times New Roman" w:hAnsi="Times New Roman" w:cs="Times New Roman"/>
          <w:color w:val="000000"/>
          <w:lang w:eastAsia="ru-RU"/>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6.7. </w:t>
      </w:r>
      <w:r w:rsidRPr="00117827">
        <w:rPr>
          <w:rFonts w:ascii="Times New Roman" w:eastAsia="Times New Roman" w:hAnsi="Times New Roman" w:cs="Times New Roman"/>
          <w:lang w:eastAsia="ru-RU"/>
        </w:rPr>
        <w:t>Управление</w:t>
      </w:r>
      <w:r w:rsidRPr="00117827">
        <w:rPr>
          <w:rFonts w:ascii="Times New Roman" w:eastAsia="Times New Roman" w:hAnsi="Times New Roman" w:cs="Times New Roman"/>
          <w:color w:val="000000"/>
          <w:lang w:eastAsia="ru-RU"/>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6.8. </w:t>
      </w:r>
      <w:r w:rsidRPr="00117827">
        <w:rPr>
          <w:rFonts w:ascii="Times New Roman" w:eastAsia="Times New Roman" w:hAnsi="Times New Roman" w:cs="Times New Roman"/>
          <w:lang w:eastAsia="ru-RU"/>
        </w:rPr>
        <w:t>Учредитель имущества</w:t>
      </w:r>
      <w:r w:rsidRPr="00117827">
        <w:rPr>
          <w:rFonts w:ascii="Times New Roman" w:eastAsia="Times New Roman" w:hAnsi="Times New Roman" w:cs="Times New Roman"/>
          <w:color w:val="000000"/>
          <w:lang w:eastAsia="ru-RU"/>
        </w:rPr>
        <w:t xml:space="preserve">, закрепленного за </w:t>
      </w:r>
      <w:r w:rsidRPr="00117827">
        <w:rPr>
          <w:rFonts w:ascii="Times New Roman" w:eastAsia="Times New Roman" w:hAnsi="Times New Roman" w:cs="Times New Roman"/>
          <w:lang w:eastAsia="ru-RU"/>
        </w:rPr>
        <w:t>Управлением</w:t>
      </w:r>
      <w:r w:rsidRPr="00117827">
        <w:rPr>
          <w:rFonts w:ascii="Times New Roman" w:eastAsia="Times New Roman" w:hAnsi="Times New Roman" w:cs="Times New Roman"/>
          <w:color w:val="000000"/>
          <w:lang w:eastAsia="ru-RU"/>
        </w:rPr>
        <w:t>, вправе изъять неиспользуемое либо используемое не по назначению имущество и распорядиться им по своему усмотрению.</w:t>
      </w:r>
    </w:p>
    <w:p w:rsidR="00A3241A" w:rsidRPr="00117827" w:rsidRDefault="00A3241A" w:rsidP="00A3241A">
      <w:pPr>
        <w:spacing w:after="0" w:line="240" w:lineRule="auto"/>
        <w:jc w:val="both"/>
        <w:rPr>
          <w:rFonts w:ascii="Times New Roman" w:eastAsia="Times New Roman" w:hAnsi="Times New Roman" w:cs="Times New Roman"/>
          <w:color w:val="000000"/>
          <w:lang w:eastAsia="ru-RU"/>
        </w:rPr>
      </w:pPr>
    </w:p>
    <w:p w:rsidR="00A3241A" w:rsidRPr="00117827" w:rsidRDefault="00A3241A" w:rsidP="00A3241A">
      <w:pPr>
        <w:spacing w:after="0" w:line="240" w:lineRule="auto"/>
        <w:jc w:val="center"/>
        <w:rPr>
          <w:rFonts w:ascii="Times New Roman" w:eastAsia="Times New Roman" w:hAnsi="Times New Roman" w:cs="Times New Roman"/>
          <w:b/>
          <w:color w:val="828282"/>
          <w:lang w:eastAsia="ru-RU"/>
        </w:rPr>
      </w:pPr>
      <w:r w:rsidRPr="00117827">
        <w:rPr>
          <w:rFonts w:ascii="Times New Roman" w:eastAsia="Times New Roman" w:hAnsi="Times New Roman" w:cs="Times New Roman"/>
          <w:color w:val="000000"/>
          <w:lang w:eastAsia="ru-RU"/>
        </w:rPr>
        <w:t>7</w:t>
      </w:r>
      <w:r w:rsidRPr="00117827">
        <w:rPr>
          <w:rFonts w:ascii="Times New Roman" w:eastAsia="Times New Roman" w:hAnsi="Times New Roman" w:cs="Times New Roman"/>
          <w:b/>
          <w:color w:val="000000"/>
          <w:lang w:eastAsia="ru-RU"/>
        </w:rPr>
        <w:t>. Ответственность</w:t>
      </w:r>
    </w:p>
    <w:p w:rsidR="00A3241A" w:rsidRPr="00117827" w:rsidRDefault="00A3241A" w:rsidP="00A3241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w:t>
      </w:r>
    </w:p>
    <w:p w:rsidR="00A3241A" w:rsidRPr="00117827" w:rsidRDefault="00A3241A" w:rsidP="001F7380">
      <w:pPr>
        <w:numPr>
          <w:ilvl w:val="1"/>
          <w:numId w:val="8"/>
        </w:numPr>
        <w:tabs>
          <w:tab w:val="left" w:pos="567"/>
        </w:tabs>
        <w:suppressAutoHyphens/>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Всю полноту ответственности за своевременность и качество выполнения полномочий и функций, возложенных на </w:t>
      </w:r>
      <w:r w:rsidRPr="00117827">
        <w:rPr>
          <w:rFonts w:ascii="Times New Roman" w:eastAsia="Times New Roman" w:hAnsi="Times New Roman" w:cs="Times New Roman"/>
          <w:lang w:eastAsia="ru-RU"/>
        </w:rPr>
        <w:t>Управление</w:t>
      </w:r>
      <w:r w:rsidRPr="00117827">
        <w:rPr>
          <w:rFonts w:ascii="Times New Roman" w:eastAsia="Times New Roman" w:hAnsi="Times New Roman" w:cs="Times New Roman"/>
          <w:color w:val="000000"/>
          <w:lang w:eastAsia="ru-RU"/>
        </w:rPr>
        <w:t xml:space="preserve"> настоящим Положением, несет начальник Управления.</w:t>
      </w:r>
    </w:p>
    <w:p w:rsidR="00A3241A" w:rsidRPr="00117827" w:rsidRDefault="00A3241A" w:rsidP="001F7380">
      <w:pPr>
        <w:numPr>
          <w:ilvl w:val="1"/>
          <w:numId w:val="8"/>
        </w:numPr>
        <w:suppressAutoHyphens/>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Порядок привлечения к ответственности начальника </w:t>
      </w:r>
      <w:r w:rsidRPr="00117827">
        <w:rPr>
          <w:rFonts w:ascii="Times New Roman" w:eastAsia="Times New Roman" w:hAnsi="Times New Roman" w:cs="Times New Roman"/>
          <w:lang w:eastAsia="ru-RU"/>
        </w:rPr>
        <w:t>Управления</w:t>
      </w:r>
      <w:r w:rsidRPr="00117827">
        <w:rPr>
          <w:rFonts w:ascii="Times New Roman" w:eastAsia="Times New Roman" w:hAnsi="Times New Roman" w:cs="Times New Roman"/>
          <w:color w:val="000000"/>
          <w:lang w:eastAsia="ru-RU"/>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A3241A" w:rsidRPr="00117827" w:rsidRDefault="00A3241A" w:rsidP="001F7380">
      <w:pPr>
        <w:numPr>
          <w:ilvl w:val="1"/>
          <w:numId w:val="8"/>
        </w:numPr>
        <w:suppressAutoHyphens/>
        <w:spacing w:after="0" w:line="240" w:lineRule="auto"/>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Степень ответственности и порядок привлечения к ответственности других работников </w:t>
      </w:r>
      <w:r w:rsidRPr="00117827">
        <w:rPr>
          <w:rFonts w:ascii="Times New Roman" w:eastAsia="Times New Roman" w:hAnsi="Times New Roman" w:cs="Times New Roman"/>
          <w:lang w:eastAsia="ru-RU"/>
        </w:rPr>
        <w:t>Управления</w:t>
      </w:r>
      <w:r w:rsidRPr="00117827">
        <w:rPr>
          <w:rFonts w:ascii="Times New Roman" w:eastAsia="Calibri" w:hAnsi="Times New Roman" w:cs="Times New Roman"/>
          <w:color w:val="000000"/>
          <w:lang w:eastAsia="ar-SA"/>
        </w:rPr>
        <w:t xml:space="preserve"> устанавливается действующим законодательством, должностными инструкциями работников </w:t>
      </w:r>
      <w:r w:rsidRPr="00117827">
        <w:rPr>
          <w:rFonts w:ascii="Times New Roman" w:eastAsia="Calibri" w:hAnsi="Times New Roman" w:cs="Times New Roman"/>
          <w:lang w:eastAsia="ar-SA"/>
        </w:rPr>
        <w:t>Управления</w:t>
      </w:r>
      <w:r w:rsidRPr="00117827">
        <w:rPr>
          <w:rFonts w:ascii="Times New Roman" w:eastAsia="Calibri" w:hAnsi="Times New Roman" w:cs="Times New Roman"/>
          <w:color w:val="000000"/>
          <w:lang w:eastAsia="ar-SA"/>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A3241A" w:rsidRPr="00117827" w:rsidRDefault="00A3241A" w:rsidP="00A3241A">
      <w:pPr>
        <w:suppressAutoHyphens/>
        <w:spacing w:after="0" w:line="240" w:lineRule="auto"/>
        <w:jc w:val="both"/>
        <w:rPr>
          <w:rFonts w:ascii="Times New Roman" w:eastAsia="Calibri" w:hAnsi="Times New Roman" w:cs="Times New Roman"/>
          <w:color w:val="000000"/>
          <w:lang w:eastAsia="ar-SA"/>
        </w:rPr>
      </w:pPr>
    </w:p>
    <w:p w:rsidR="00A3241A" w:rsidRPr="00117827" w:rsidRDefault="00A3241A" w:rsidP="00A3241A">
      <w:pPr>
        <w:suppressAutoHyphens/>
        <w:spacing w:after="0" w:line="240" w:lineRule="auto"/>
        <w:jc w:val="both"/>
        <w:rPr>
          <w:rFonts w:ascii="Times New Roman" w:eastAsia="Calibri" w:hAnsi="Times New Roman" w:cs="Times New Roman"/>
          <w:color w:val="000000"/>
          <w:lang w:eastAsia="ar-SA"/>
        </w:rPr>
      </w:pPr>
    </w:p>
    <w:p w:rsidR="00A3241A" w:rsidRPr="00117827" w:rsidRDefault="00A3241A" w:rsidP="001F7380">
      <w:pPr>
        <w:numPr>
          <w:ilvl w:val="0"/>
          <w:numId w:val="6"/>
        </w:numPr>
        <w:suppressAutoHyphens/>
        <w:spacing w:after="0" w:line="240" w:lineRule="auto"/>
        <w:ind w:left="0"/>
        <w:contextualSpacing/>
        <w:jc w:val="center"/>
        <w:rPr>
          <w:rFonts w:ascii="Times New Roman" w:eastAsia="Times New Roman" w:hAnsi="Times New Roman" w:cs="Times New Roman"/>
          <w:b/>
          <w:color w:val="000000"/>
          <w:lang w:eastAsia="ru-RU"/>
        </w:rPr>
      </w:pPr>
      <w:r w:rsidRPr="00117827">
        <w:rPr>
          <w:rFonts w:ascii="Times New Roman" w:eastAsia="Times New Roman" w:hAnsi="Times New Roman" w:cs="Times New Roman"/>
          <w:b/>
          <w:color w:val="000000"/>
          <w:lang w:eastAsia="ru-RU"/>
        </w:rPr>
        <w:t xml:space="preserve">Реорганизация и ликвидация </w:t>
      </w:r>
      <w:r w:rsidRPr="00117827">
        <w:rPr>
          <w:rFonts w:ascii="Times New Roman" w:eastAsia="Times New Roman" w:hAnsi="Times New Roman" w:cs="Times New Roman"/>
          <w:b/>
          <w:lang w:eastAsia="ru-RU"/>
        </w:rPr>
        <w:t>Управления</w:t>
      </w:r>
      <w:r w:rsidRPr="00117827">
        <w:rPr>
          <w:rFonts w:ascii="Times New Roman" w:eastAsia="Times New Roman" w:hAnsi="Times New Roman" w:cs="Times New Roman"/>
          <w:b/>
          <w:color w:val="000000"/>
          <w:lang w:eastAsia="ru-RU"/>
        </w:rPr>
        <w:t>,</w:t>
      </w:r>
      <w:r w:rsidRPr="00117827">
        <w:rPr>
          <w:rFonts w:ascii="Times New Roman" w:eastAsia="Times New Roman" w:hAnsi="Times New Roman" w:cs="Times New Roman"/>
          <w:b/>
          <w:color w:val="000000"/>
          <w:lang w:eastAsia="ru-RU"/>
        </w:rPr>
        <w:br/>
        <w:t>изменение Положения</w:t>
      </w:r>
    </w:p>
    <w:p w:rsidR="00A3241A" w:rsidRPr="00117827" w:rsidRDefault="00A3241A" w:rsidP="00A3241A">
      <w:pPr>
        <w:suppressAutoHyphens/>
        <w:spacing w:after="0" w:line="240" w:lineRule="auto"/>
        <w:jc w:val="both"/>
        <w:rPr>
          <w:rFonts w:ascii="Times New Roman" w:eastAsia="Calibri" w:hAnsi="Times New Roman" w:cs="Times New Roman"/>
          <w:b/>
          <w:color w:val="000000"/>
          <w:lang w:eastAsia="ar-SA"/>
        </w:rPr>
      </w:pPr>
    </w:p>
    <w:p w:rsidR="00A3241A" w:rsidRPr="00117827" w:rsidRDefault="00A3241A" w:rsidP="001F7380">
      <w:pPr>
        <w:numPr>
          <w:ilvl w:val="1"/>
          <w:numId w:val="6"/>
        </w:numPr>
        <w:suppressAutoHyphens/>
        <w:spacing w:after="0" w:line="240" w:lineRule="auto"/>
        <w:ind w:left="0" w:firstLine="0"/>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Внесение изменений и дополнений в настоящее Положение, а также реорганизация и ликвидация </w:t>
      </w:r>
      <w:r w:rsidRPr="00117827">
        <w:rPr>
          <w:rFonts w:ascii="Times New Roman" w:eastAsia="Times New Roman" w:hAnsi="Times New Roman" w:cs="Times New Roman"/>
          <w:lang w:eastAsia="ru-RU"/>
        </w:rPr>
        <w:t>Управления</w:t>
      </w:r>
      <w:r w:rsidRPr="00117827">
        <w:rPr>
          <w:rFonts w:ascii="Times New Roman" w:eastAsia="Calibri" w:hAnsi="Times New Roman" w:cs="Times New Roman"/>
          <w:color w:val="000000"/>
          <w:lang w:eastAsia="ar-SA"/>
        </w:rPr>
        <w:t xml:space="preserve"> производится на основании решения Администрации муниципального образования «Муниципальный округ Воткинский район Удмуртской Республики».</w:t>
      </w:r>
    </w:p>
    <w:p w:rsidR="00A3241A" w:rsidRPr="00117827" w:rsidRDefault="00A3241A" w:rsidP="001F7380">
      <w:pPr>
        <w:numPr>
          <w:ilvl w:val="1"/>
          <w:numId w:val="6"/>
        </w:numPr>
        <w:suppressAutoHyphens/>
        <w:spacing w:after="0" w:line="240" w:lineRule="auto"/>
        <w:ind w:left="0" w:firstLine="0"/>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Ликвидация </w:t>
      </w:r>
      <w:r w:rsidRPr="00117827">
        <w:rPr>
          <w:rFonts w:ascii="Times New Roman" w:eastAsia="Times New Roman" w:hAnsi="Times New Roman" w:cs="Times New Roman"/>
          <w:lang w:eastAsia="ru-RU"/>
        </w:rPr>
        <w:t>Управления</w:t>
      </w:r>
      <w:r w:rsidRPr="00117827">
        <w:rPr>
          <w:rFonts w:ascii="Times New Roman" w:eastAsia="Calibri" w:hAnsi="Times New Roman" w:cs="Times New Roman"/>
          <w:color w:val="000000"/>
          <w:lang w:eastAsia="ar-SA"/>
        </w:rPr>
        <w:t xml:space="preserve">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eastAsia="Calibri" w:hAnsi="Times New Roman" w:cs="Times New Roman"/>
          <w:iCs/>
          <w:color w:val="000000"/>
          <w:lang w:eastAsia="ar-SA"/>
        </w:rPr>
        <w:t xml:space="preserve">муниципального образования </w:t>
      </w:r>
      <w:r w:rsidRPr="00117827">
        <w:rPr>
          <w:rFonts w:ascii="Times New Roman" w:eastAsia="Calibri" w:hAnsi="Times New Roman" w:cs="Times New Roman"/>
          <w:color w:val="000000"/>
          <w:lang w:eastAsia="ar-SA"/>
        </w:rPr>
        <w:t>«Муниципальный округ Воткинский район Удмуртской Республики».</w:t>
      </w:r>
    </w:p>
    <w:p w:rsidR="00A3241A" w:rsidRPr="00117827" w:rsidRDefault="00A3241A" w:rsidP="00A3241A">
      <w:pPr>
        <w:autoSpaceDE w:val="0"/>
        <w:autoSpaceDN w:val="0"/>
        <w:adjustRightInd w:val="0"/>
        <w:spacing w:after="0" w:line="240" w:lineRule="auto"/>
        <w:jc w:val="both"/>
        <w:rPr>
          <w:rFonts w:ascii="Times New Roman" w:eastAsia="Times New Roman" w:hAnsi="Times New Roman" w:cs="Times New Roman"/>
          <w:lang w:eastAsia="ru-RU"/>
        </w:rPr>
      </w:pPr>
    </w:p>
    <w:p w:rsidR="00A3241A" w:rsidRPr="00117827" w:rsidRDefault="00A3241A" w:rsidP="00A3241A">
      <w:pPr>
        <w:widowControl w:val="0"/>
        <w:autoSpaceDE w:val="0"/>
        <w:autoSpaceDN w:val="0"/>
        <w:spacing w:after="0" w:line="240" w:lineRule="auto"/>
        <w:jc w:val="center"/>
        <w:outlineLvl w:val="1"/>
        <w:rPr>
          <w:rFonts w:ascii="Times New Roman" w:eastAsia="Calibri" w:hAnsi="Times New Roman" w:cs="Times New Roman"/>
          <w:lang w:eastAsia="ar-SA"/>
        </w:rPr>
      </w:pPr>
    </w:p>
    <w:p w:rsidR="00A3241A" w:rsidRPr="00117827" w:rsidRDefault="00A3241A" w:rsidP="00A3241A">
      <w:pPr>
        <w:widowControl w:val="0"/>
        <w:autoSpaceDE w:val="0"/>
        <w:autoSpaceDN w:val="0"/>
        <w:spacing w:after="0" w:line="240" w:lineRule="auto"/>
        <w:jc w:val="center"/>
        <w:outlineLvl w:val="1"/>
        <w:rPr>
          <w:rFonts w:ascii="Times New Roman" w:eastAsia="Calibri" w:hAnsi="Times New Roman" w:cs="Times New Roman"/>
          <w:lang w:eastAsia="ar-SA"/>
        </w:rPr>
      </w:pPr>
    </w:p>
    <w:p w:rsidR="00A3241A" w:rsidRPr="00117827" w:rsidRDefault="00A3241A" w:rsidP="00A3241A">
      <w:pPr>
        <w:spacing w:after="0" w:line="240" w:lineRule="auto"/>
        <w:jc w:val="both"/>
        <w:rPr>
          <w:rFonts w:ascii="Times New Roman" w:eastAsia="Calibri" w:hAnsi="Times New Roman" w:cs="Times New Roman"/>
          <w:lang w:eastAsia="ar-SA"/>
        </w:rPr>
      </w:pPr>
    </w:p>
    <w:p w:rsidR="00FC3EA5" w:rsidRPr="00117827" w:rsidRDefault="00627585" w:rsidP="00F229DA">
      <w:pPr>
        <w:suppressAutoHyphens/>
        <w:jc w:val="center"/>
        <w:rPr>
          <w:rFonts w:ascii="Times New Roman" w:eastAsia="Calibri" w:hAnsi="Times New Roman" w:cs="Times New Roman"/>
          <w:lang w:eastAsia="ar-SA"/>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43" name="Рисунок 4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786947" w:rsidRPr="00117827" w:rsidRDefault="00786947" w:rsidP="00786947">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786947" w:rsidRPr="00117827" w:rsidRDefault="00786947" w:rsidP="00786947">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FC3EA5" w:rsidRPr="00117827" w:rsidRDefault="00FC3EA5" w:rsidP="00FC3EA5">
      <w:pPr>
        <w:spacing w:after="0" w:line="240" w:lineRule="auto"/>
        <w:contextualSpacing/>
        <w:jc w:val="center"/>
        <w:rPr>
          <w:rFonts w:ascii="Times New Roman" w:eastAsia="Times New Roman" w:hAnsi="Times New Roman" w:cs="Times New Roman"/>
          <w:lang w:eastAsia="ru-RU"/>
        </w:rPr>
      </w:pPr>
    </w:p>
    <w:p w:rsidR="00FC3EA5" w:rsidRPr="00117827" w:rsidRDefault="00FC3EA5" w:rsidP="00FC3EA5">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FC3EA5" w:rsidRPr="00117827" w:rsidRDefault="00FC3EA5" w:rsidP="00FC3EA5">
      <w:pPr>
        <w:keepNext/>
        <w:outlineLvl w:val="6"/>
        <w:rPr>
          <w:rFonts w:ascii="Times New Roman" w:hAnsi="Times New Roman" w:cs="Times New Roman"/>
          <w:b/>
          <w:spacing w:val="60"/>
        </w:rPr>
      </w:pPr>
    </w:p>
    <w:p w:rsidR="00FC3EA5" w:rsidRPr="00117827" w:rsidRDefault="00FC3EA5" w:rsidP="00FC3EA5">
      <w:pPr>
        <w:jc w:val="both"/>
        <w:rPr>
          <w:rFonts w:ascii="Times New Roman" w:hAnsi="Times New Roman" w:cs="Times New Roman"/>
        </w:rPr>
      </w:pPr>
      <w:r w:rsidRPr="00117827">
        <w:rPr>
          <w:rFonts w:ascii="Times New Roman" w:hAnsi="Times New Roman" w:cs="Times New Roman"/>
        </w:rPr>
        <w:t xml:space="preserve">17 февраля  2022  года                                                                                    </w:t>
      </w:r>
      <w:r w:rsidR="002B0882">
        <w:rPr>
          <w:rFonts w:ascii="Times New Roman" w:hAnsi="Times New Roman" w:cs="Times New Roman"/>
        </w:rPr>
        <w:t xml:space="preserve">                                          </w:t>
      </w:r>
      <w:r w:rsidRPr="00117827">
        <w:rPr>
          <w:rFonts w:ascii="Times New Roman" w:hAnsi="Times New Roman" w:cs="Times New Roman"/>
        </w:rPr>
        <w:t xml:space="preserve">№ 194  </w:t>
      </w:r>
    </w:p>
    <w:p w:rsidR="00FC3EA5" w:rsidRPr="00117827" w:rsidRDefault="00FC3EA5" w:rsidP="00FC3EA5">
      <w:pPr>
        <w:jc w:val="center"/>
        <w:rPr>
          <w:rFonts w:ascii="Times New Roman" w:hAnsi="Times New Roman" w:cs="Times New Roman"/>
          <w:b/>
        </w:rPr>
      </w:pPr>
      <w:r w:rsidRPr="00117827">
        <w:rPr>
          <w:rFonts w:ascii="Times New Roman" w:hAnsi="Times New Roman" w:cs="Times New Roman"/>
          <w:b/>
        </w:rPr>
        <w:t>г. Воткинск</w:t>
      </w:r>
    </w:p>
    <w:p w:rsidR="00FC3EA5" w:rsidRPr="00117827" w:rsidRDefault="00FC3EA5" w:rsidP="00FC3EA5">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 О внесении изменений в Положение  о </w:t>
      </w:r>
      <w:r w:rsidRPr="00117827">
        <w:rPr>
          <w:rFonts w:ascii="Times New Roman" w:eastAsia="Times New Roman" w:hAnsi="Times New Roman" w:cs="Times New Roman"/>
          <w:b/>
          <w:lang w:eastAsia="ru-RU"/>
        </w:rPr>
        <w:t xml:space="preserve">Территориальном отделе «Июльский» </w:t>
      </w:r>
    </w:p>
    <w:p w:rsidR="00FC3EA5" w:rsidRPr="00117827" w:rsidRDefault="00FC3EA5" w:rsidP="00FC3EA5">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Администрации муниципального образования</w:t>
      </w:r>
    </w:p>
    <w:p w:rsidR="00FC3EA5" w:rsidRPr="00117827" w:rsidRDefault="00FC3EA5" w:rsidP="00FC3EA5">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«Муниципальный округ Воткинский район Удмуртской Республики» </w:t>
      </w:r>
    </w:p>
    <w:p w:rsidR="00FC3EA5" w:rsidRPr="00117827" w:rsidRDefault="00FC3EA5" w:rsidP="00FC3EA5">
      <w:pPr>
        <w:spacing w:after="0" w:line="240" w:lineRule="auto"/>
        <w:rPr>
          <w:rFonts w:ascii="Times New Roman" w:eastAsia="Times New Roman" w:hAnsi="Times New Roman" w:cs="Times New Roman"/>
          <w:b/>
          <w:lang w:eastAsia="ru-RU"/>
        </w:rPr>
      </w:pPr>
    </w:p>
    <w:p w:rsidR="00FC3EA5" w:rsidRPr="00117827" w:rsidRDefault="00FC3EA5" w:rsidP="00FC3EA5">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FC3EA5" w:rsidRPr="00117827" w:rsidRDefault="00FC3EA5" w:rsidP="00FC3EA5">
      <w:pPr>
        <w:spacing w:after="0" w:line="240" w:lineRule="auto"/>
        <w:jc w:val="both"/>
        <w:rPr>
          <w:rFonts w:ascii="Times New Roman" w:eastAsia="Times New Roman" w:hAnsi="Times New Roman" w:cs="Times New Roman"/>
          <w:lang w:eastAsia="ru-RU"/>
        </w:rPr>
      </w:pPr>
    </w:p>
    <w:p w:rsidR="00FC3EA5" w:rsidRPr="00117827" w:rsidRDefault="00FC3EA5" w:rsidP="00FC3EA5">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FC3EA5" w:rsidRPr="00117827" w:rsidRDefault="00FC3EA5" w:rsidP="00FC3EA5">
      <w:pPr>
        <w:spacing w:after="0" w:line="240" w:lineRule="auto"/>
        <w:ind w:firstLine="720"/>
        <w:jc w:val="both"/>
        <w:rPr>
          <w:rFonts w:ascii="Times New Roman" w:eastAsia="Times New Roman" w:hAnsi="Times New Roman" w:cs="Times New Roman"/>
          <w:lang w:eastAsia="ru-RU"/>
        </w:rPr>
      </w:pPr>
    </w:p>
    <w:p w:rsidR="00FC3EA5" w:rsidRPr="00117827" w:rsidRDefault="00FC3EA5" w:rsidP="00FC3EA5">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1. Внести  в Положение о  Территориальном отделе  «Июльский» Администрации муниципального образования «Муниципальный округ Воткинский  район Удмуртской Республики» изменения</w:t>
      </w:r>
      <w:r w:rsidRPr="00117827">
        <w:rPr>
          <w:rFonts w:ascii="Times New Roman" w:eastAsia="Times New Roman" w:hAnsi="Times New Roman" w:cs="Times New Roman"/>
          <w:color w:val="000000" w:themeColor="text1"/>
          <w:lang w:eastAsia="ru-RU"/>
        </w:rPr>
        <w:t xml:space="preserve">, утвердив  в </w:t>
      </w:r>
      <w:r w:rsidRPr="00117827">
        <w:rPr>
          <w:rFonts w:ascii="Times New Roman" w:eastAsia="Times New Roman" w:hAnsi="Times New Roman" w:cs="Times New Roman"/>
          <w:lang w:eastAsia="ru-RU"/>
        </w:rPr>
        <w:t xml:space="preserve">новой редакции согласно приложению к настоящему решению. </w:t>
      </w:r>
    </w:p>
    <w:p w:rsidR="00FC3EA5" w:rsidRPr="00117827" w:rsidRDefault="00FC3EA5" w:rsidP="00FC3EA5">
      <w:pPr>
        <w:spacing w:after="0" w:line="240" w:lineRule="auto"/>
        <w:jc w:val="both"/>
        <w:rPr>
          <w:rFonts w:ascii="Times New Roman" w:hAnsi="Times New Roman" w:cs="Times New Roman"/>
        </w:rPr>
      </w:pPr>
      <w:r w:rsidRPr="00117827">
        <w:rPr>
          <w:rFonts w:ascii="Times New Roman" w:eastAsia="Times New Roman" w:hAnsi="Times New Roman" w:cs="Times New Roman"/>
          <w:lang w:eastAsia="ru-RU"/>
        </w:rPr>
        <w:t xml:space="preserve">2. </w:t>
      </w:r>
      <w:r w:rsidRPr="00117827">
        <w:rPr>
          <w:rFonts w:ascii="Times New Roman" w:hAnsi="Times New Roman" w:cs="Times New Roman"/>
        </w:rPr>
        <w:t xml:space="preserve">Начальнику Территориального отдела </w:t>
      </w:r>
      <w:r w:rsidRPr="00117827">
        <w:rPr>
          <w:rFonts w:ascii="Times New Roman" w:eastAsia="Times New Roman" w:hAnsi="Times New Roman" w:cs="Times New Roman"/>
          <w:lang w:eastAsia="ru-RU"/>
        </w:rPr>
        <w:t xml:space="preserve">«Июльский» </w:t>
      </w:r>
      <w:r w:rsidRPr="00117827">
        <w:rPr>
          <w:rFonts w:ascii="Times New Roman" w:hAnsi="Times New Roman" w:cs="Times New Roman"/>
        </w:rPr>
        <w:t xml:space="preserve">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w:t>
      </w:r>
      <w:r w:rsidRPr="00117827">
        <w:rPr>
          <w:rFonts w:ascii="Times New Roman" w:eastAsia="Times New Roman" w:hAnsi="Times New Roman" w:cs="Times New Roman"/>
          <w:lang w:eastAsia="ru-RU"/>
        </w:rPr>
        <w:t xml:space="preserve">«Июльский» </w:t>
      </w:r>
      <w:r w:rsidRPr="00117827">
        <w:rPr>
          <w:rFonts w:ascii="Times New Roman" w:hAnsi="Times New Roman" w:cs="Times New Roman"/>
        </w:rPr>
        <w:t>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FC3EA5" w:rsidRPr="00117827" w:rsidRDefault="00FC3EA5" w:rsidP="00FC3EA5">
      <w:pPr>
        <w:spacing w:after="0" w:line="240" w:lineRule="auto"/>
        <w:rPr>
          <w:rFonts w:ascii="Times New Roman" w:eastAsia="Times New Roman" w:hAnsi="Times New Roman" w:cs="Times New Roman"/>
          <w:lang w:eastAsia="ru-RU"/>
        </w:rPr>
      </w:pPr>
    </w:p>
    <w:p w:rsidR="00324872" w:rsidRPr="00117827" w:rsidRDefault="00324872" w:rsidP="00324872">
      <w:pPr>
        <w:tabs>
          <w:tab w:val="left" w:pos="315"/>
        </w:tabs>
        <w:spacing w:after="0" w:line="240" w:lineRule="auto"/>
        <w:jc w:val="both"/>
        <w:rPr>
          <w:rFonts w:ascii="Times New Roman" w:eastAsia="Times New Roman" w:hAnsi="Times New Roman" w:cs="Times New Roman"/>
          <w:lang w:eastAsia="ru-RU"/>
        </w:rPr>
      </w:pPr>
    </w:p>
    <w:p w:rsidR="00324872" w:rsidRDefault="00324872" w:rsidP="00324872">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324872" w:rsidRDefault="00324872" w:rsidP="00324872">
      <w:pPr>
        <w:spacing w:after="0" w:line="240" w:lineRule="auto"/>
        <w:contextualSpacing/>
        <w:jc w:val="both"/>
        <w:rPr>
          <w:rFonts w:ascii="Times New Roman" w:eastAsia="Times New Roman" w:hAnsi="Times New Roman" w:cs="Times New Roman"/>
          <w:lang w:eastAsia="ru-RU"/>
        </w:rPr>
      </w:pPr>
    </w:p>
    <w:p w:rsidR="00324872" w:rsidRPr="00117827" w:rsidRDefault="00324872" w:rsidP="00324872">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FC3EA5" w:rsidRDefault="00FC3EA5" w:rsidP="00FC3EA5">
      <w:pPr>
        <w:spacing w:after="0" w:line="240" w:lineRule="auto"/>
        <w:jc w:val="both"/>
        <w:rPr>
          <w:rFonts w:ascii="Times New Roman" w:hAnsi="Times New Roman" w:cs="Times New Roman"/>
        </w:rPr>
      </w:pPr>
    </w:p>
    <w:p w:rsidR="002B0882" w:rsidRPr="00117827" w:rsidRDefault="002B0882" w:rsidP="00FC3EA5">
      <w:pPr>
        <w:spacing w:after="0" w:line="240" w:lineRule="auto"/>
        <w:jc w:val="both"/>
        <w:rPr>
          <w:rFonts w:ascii="Times New Roman" w:hAnsi="Times New Roman" w:cs="Times New Roman"/>
        </w:rPr>
      </w:pPr>
    </w:p>
    <w:p w:rsidR="00FC3EA5" w:rsidRPr="00117827" w:rsidRDefault="00FC3EA5" w:rsidP="00FC3EA5">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FC3EA5" w:rsidRPr="00117827" w:rsidRDefault="00FC3EA5" w:rsidP="00FC3EA5">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FC3EA5" w:rsidRDefault="00FC3EA5" w:rsidP="00FC3EA5">
      <w:pP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194</w:t>
      </w:r>
    </w:p>
    <w:p w:rsidR="002B0882" w:rsidRDefault="002B0882" w:rsidP="00FC3EA5">
      <w:pPr>
        <w:rPr>
          <w:rFonts w:ascii="Times New Roman" w:eastAsia="Times New Roman" w:hAnsi="Times New Roman" w:cs="Times New Roman"/>
          <w:lang w:eastAsia="ru-RU"/>
        </w:rPr>
      </w:pPr>
    </w:p>
    <w:p w:rsidR="002B0882" w:rsidRDefault="002B0882" w:rsidP="00FC3EA5">
      <w:pPr>
        <w:rPr>
          <w:rFonts w:ascii="Times New Roman" w:eastAsia="Times New Roman" w:hAnsi="Times New Roman" w:cs="Times New Roman"/>
          <w:lang w:eastAsia="ru-RU"/>
        </w:rPr>
      </w:pPr>
    </w:p>
    <w:p w:rsidR="002B0882" w:rsidRDefault="002B0882" w:rsidP="00FC3EA5">
      <w:pPr>
        <w:rPr>
          <w:rFonts w:ascii="Times New Roman" w:eastAsia="Times New Roman" w:hAnsi="Times New Roman" w:cs="Times New Roman"/>
          <w:lang w:eastAsia="ru-RU"/>
        </w:rPr>
      </w:pPr>
    </w:p>
    <w:p w:rsidR="002B0882" w:rsidRDefault="002B0882" w:rsidP="00FC3EA5">
      <w:pPr>
        <w:rPr>
          <w:rFonts w:ascii="Times New Roman" w:eastAsia="Times New Roman" w:hAnsi="Times New Roman" w:cs="Times New Roman"/>
          <w:lang w:eastAsia="ru-RU"/>
        </w:rPr>
      </w:pPr>
    </w:p>
    <w:p w:rsidR="002B0882" w:rsidRDefault="002B0882" w:rsidP="00FC3EA5">
      <w:pPr>
        <w:rPr>
          <w:rFonts w:ascii="Times New Roman" w:eastAsia="Times New Roman" w:hAnsi="Times New Roman" w:cs="Times New Roman"/>
          <w:lang w:eastAsia="ru-RU"/>
        </w:rPr>
      </w:pPr>
    </w:p>
    <w:p w:rsidR="002B0882" w:rsidRDefault="002B0882" w:rsidP="00FC3EA5">
      <w:pPr>
        <w:rPr>
          <w:rFonts w:ascii="Times New Roman" w:eastAsia="Times New Roman" w:hAnsi="Times New Roman" w:cs="Times New Roman"/>
          <w:lang w:eastAsia="ru-RU"/>
        </w:rPr>
      </w:pPr>
    </w:p>
    <w:p w:rsidR="002B0882" w:rsidRDefault="002B0882" w:rsidP="00FC3EA5">
      <w:pPr>
        <w:rPr>
          <w:rFonts w:ascii="Times New Roman" w:eastAsia="Times New Roman" w:hAnsi="Times New Roman" w:cs="Times New Roman"/>
          <w:lang w:eastAsia="ru-RU"/>
        </w:rPr>
      </w:pPr>
    </w:p>
    <w:p w:rsidR="002B0882" w:rsidRPr="00117827" w:rsidRDefault="002B0882" w:rsidP="00FC3EA5">
      <w:pPr>
        <w:rPr>
          <w:rFonts w:ascii="Times New Roman" w:hAnsi="Times New Roman" w:cs="Times New Roman"/>
          <w:color w:val="000000"/>
        </w:rPr>
      </w:pPr>
    </w:p>
    <w:p w:rsidR="00FC3EA5" w:rsidRPr="00117827" w:rsidRDefault="00FC3EA5" w:rsidP="00FC3EA5">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lastRenderedPageBreak/>
        <w:t>Утверждено</w:t>
      </w:r>
    </w:p>
    <w:p w:rsidR="00FC3EA5" w:rsidRPr="00117827" w:rsidRDefault="00FC3EA5" w:rsidP="00FC3EA5">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  Решением Совета депутатов муниципального</w:t>
      </w:r>
      <w:r w:rsidRPr="00117827">
        <w:rPr>
          <w:rFonts w:ascii="Times New Roman" w:hAnsi="Times New Roman" w:cs="Times New Roman"/>
          <w:color w:val="000000"/>
        </w:rPr>
        <w:br/>
        <w:t xml:space="preserve">образования «Муниципальный округ </w:t>
      </w:r>
    </w:p>
    <w:p w:rsidR="00FC3EA5" w:rsidRPr="00117827" w:rsidRDefault="00FC3EA5" w:rsidP="00FC3EA5">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«Воткинский район Удмуртской Республики»</w:t>
      </w:r>
    </w:p>
    <w:p w:rsidR="00FC3EA5" w:rsidRPr="00117827" w:rsidRDefault="00FC3EA5" w:rsidP="00FC3EA5">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от 17 февраля 2022 года № 194    </w:t>
      </w:r>
    </w:p>
    <w:p w:rsidR="00FC3EA5" w:rsidRPr="00117827" w:rsidRDefault="00FC3EA5" w:rsidP="00D86F52">
      <w:pPr>
        <w:rPr>
          <w:rFonts w:ascii="Times New Roman" w:hAnsi="Times New Roman" w:cs="Times New Roman"/>
          <w:color w:val="000000"/>
        </w:rPr>
      </w:pPr>
    </w:p>
    <w:p w:rsidR="00FC3EA5" w:rsidRPr="00117827" w:rsidRDefault="00FC3EA5" w:rsidP="00FC3EA5">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ПОЛОЖЕНИЕ</w:t>
      </w:r>
    </w:p>
    <w:p w:rsidR="00FC3EA5" w:rsidRPr="00117827" w:rsidRDefault="00FC3EA5" w:rsidP="00FC3EA5">
      <w:pPr>
        <w:spacing w:after="0" w:line="240" w:lineRule="auto"/>
        <w:jc w:val="center"/>
        <w:rPr>
          <w:rFonts w:ascii="Times New Roman" w:eastAsia="Times New Roman" w:hAnsi="Times New Roman" w:cs="Times New Roman"/>
          <w:b/>
          <w:lang w:eastAsia="ru-RU"/>
        </w:rPr>
      </w:pPr>
      <w:r w:rsidRPr="00117827">
        <w:rPr>
          <w:rFonts w:ascii="Times New Roman" w:hAnsi="Times New Roman" w:cs="Times New Roman"/>
          <w:b/>
          <w:color w:val="000000"/>
        </w:rPr>
        <w:t xml:space="preserve">О Территориальном отделе </w:t>
      </w:r>
      <w:r w:rsidRPr="00117827">
        <w:rPr>
          <w:rFonts w:ascii="Times New Roman" w:eastAsia="Times New Roman" w:hAnsi="Times New Roman" w:cs="Times New Roman"/>
          <w:b/>
          <w:lang w:eastAsia="ru-RU"/>
        </w:rPr>
        <w:t>«Июльский»</w:t>
      </w:r>
    </w:p>
    <w:p w:rsidR="00FC3EA5" w:rsidRPr="00117827" w:rsidRDefault="00FC3EA5" w:rsidP="00FC3EA5">
      <w:pPr>
        <w:spacing w:after="0" w:line="240" w:lineRule="auto"/>
        <w:jc w:val="center"/>
        <w:rPr>
          <w:rFonts w:ascii="Times New Roman" w:hAnsi="Times New Roman" w:cs="Times New Roman"/>
          <w:b/>
          <w:color w:val="000000"/>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b/>
          <w:color w:val="000000"/>
        </w:rPr>
        <w:t xml:space="preserve">Администрации муниципального образования </w:t>
      </w:r>
    </w:p>
    <w:p w:rsidR="00FC3EA5" w:rsidRPr="00117827" w:rsidRDefault="00FC3EA5" w:rsidP="00FC3EA5">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«Муниципальный округ Воткинский район Удмуртской Республики»</w:t>
      </w:r>
    </w:p>
    <w:p w:rsidR="00FC3EA5" w:rsidRPr="00117827" w:rsidRDefault="00FC3EA5" w:rsidP="00FC3EA5">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(в новой редакции)</w:t>
      </w:r>
    </w:p>
    <w:p w:rsidR="00FC3EA5" w:rsidRPr="00D86F52" w:rsidRDefault="00FC3EA5" w:rsidP="00D86F52">
      <w:pPr>
        <w:jc w:val="center"/>
        <w:rPr>
          <w:rFonts w:ascii="Times New Roman" w:hAnsi="Times New Roman" w:cs="Times New Roman"/>
          <w:b/>
          <w:color w:val="000000"/>
        </w:rPr>
      </w:pPr>
      <w:r w:rsidRPr="00117827">
        <w:rPr>
          <w:rFonts w:ascii="Times New Roman" w:hAnsi="Times New Roman" w:cs="Times New Roman"/>
          <w:b/>
          <w:color w:val="000000"/>
        </w:rPr>
        <w:t xml:space="preserve"> </w:t>
      </w:r>
    </w:p>
    <w:p w:rsidR="00FC3EA5" w:rsidRPr="00117827" w:rsidRDefault="00FC3EA5" w:rsidP="00FC3EA5">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г. Воткинск</w:t>
      </w:r>
    </w:p>
    <w:p w:rsidR="00FC3EA5" w:rsidRPr="00117827" w:rsidRDefault="00FC3EA5" w:rsidP="00FC3EA5">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2022</w:t>
      </w:r>
    </w:p>
    <w:p w:rsidR="00FC3EA5" w:rsidRPr="00117827" w:rsidRDefault="00FC3EA5" w:rsidP="00FC3EA5">
      <w:pPr>
        <w:spacing w:after="0" w:line="240" w:lineRule="auto"/>
        <w:jc w:val="center"/>
        <w:rPr>
          <w:rFonts w:ascii="Times New Roman" w:hAnsi="Times New Roman" w:cs="Times New Roman"/>
        </w:rPr>
      </w:pPr>
    </w:p>
    <w:p w:rsidR="00FC3EA5" w:rsidRPr="00117827" w:rsidRDefault="00FC3EA5" w:rsidP="00FC3EA5">
      <w:pPr>
        <w:spacing w:after="0" w:line="240" w:lineRule="auto"/>
        <w:jc w:val="center"/>
        <w:rPr>
          <w:rFonts w:ascii="Times New Roman" w:hAnsi="Times New Roman" w:cs="Times New Roman"/>
        </w:rPr>
      </w:pPr>
      <w:r w:rsidRPr="00117827">
        <w:rPr>
          <w:rFonts w:ascii="Times New Roman" w:hAnsi="Times New Roman" w:cs="Times New Roman"/>
        </w:rPr>
        <w:t>1. Общие положения</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color w:val="000000"/>
        </w:rPr>
        <w:t xml:space="preserve">1.1. </w:t>
      </w:r>
      <w:r w:rsidRPr="00117827">
        <w:rPr>
          <w:rFonts w:ascii="Times New Roman" w:hAnsi="Times New Roman" w:cs="Times New Roman"/>
        </w:rPr>
        <w:t xml:space="preserve">Территориальный отдел </w:t>
      </w:r>
      <w:r w:rsidRPr="00117827">
        <w:rPr>
          <w:rFonts w:ascii="Times New Roman" w:eastAsia="Times New Roman" w:hAnsi="Times New Roman" w:cs="Times New Roman"/>
          <w:lang w:eastAsia="ru-RU"/>
        </w:rPr>
        <w:t xml:space="preserve">«Июльский» </w:t>
      </w:r>
      <w:r w:rsidRPr="00117827">
        <w:rPr>
          <w:rFonts w:ascii="Times New Roman" w:hAnsi="Times New Roman" w:cs="Times New Roman"/>
          <w:color w:val="000000"/>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hAnsi="Times New Roman" w:cs="Times New Roman"/>
        </w:rPr>
        <w:t xml:space="preserve">для осуществления в пределах своих полномочий на подведомственных территориях </w:t>
      </w:r>
      <w:r w:rsidRPr="0011782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rPr>
        <w:t xml:space="preserve">деятельности по реализации полномочий Администрации </w:t>
      </w:r>
      <w:r w:rsidRPr="0011782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117827">
        <w:rPr>
          <w:rFonts w:ascii="Times New Roman" w:hAnsi="Times New Roman" w:cs="Times New Roman"/>
        </w:rPr>
        <w:t xml:space="preserve">. </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1.2. </w:t>
      </w:r>
      <w:r w:rsidRPr="00117827">
        <w:rPr>
          <w:rFonts w:ascii="Times New Roman" w:hAnsi="Times New Roman" w:cs="Times New Roman"/>
          <w:sz w:val="22"/>
          <w:szCs w:val="22"/>
        </w:rPr>
        <w:t xml:space="preserve">Территориальный отдел «Июльский» </w:t>
      </w:r>
      <w:r w:rsidRPr="00117827">
        <w:rPr>
          <w:rFonts w:ascii="Times New Roman" w:hAnsi="Times New Roman" w:cs="Times New Roman"/>
          <w:color w:val="000000"/>
          <w:sz w:val="22"/>
          <w:szCs w:val="22"/>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xml:space="preserve"> Территориальный отдел  «Июльский» несет перед Администрацией ответственность за выполнение возложенных на него полномочий</w:t>
      </w:r>
    </w:p>
    <w:p w:rsidR="00FC3EA5" w:rsidRPr="00117827" w:rsidRDefault="00FC3EA5" w:rsidP="00FC3EA5">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1.3. Учредителем </w:t>
      </w:r>
      <w:r w:rsidRPr="00117827">
        <w:rPr>
          <w:rFonts w:ascii="Times New Roman" w:hAnsi="Times New Roman" w:cs="Times New Roman"/>
          <w:sz w:val="22"/>
          <w:szCs w:val="22"/>
        </w:rPr>
        <w:t xml:space="preserve">Территориального отдела «Июльский» </w:t>
      </w:r>
      <w:r w:rsidRPr="00117827">
        <w:rPr>
          <w:rFonts w:ascii="Times New Roman" w:hAnsi="Times New Roman" w:cs="Times New Roman"/>
          <w:color w:val="000000"/>
          <w:sz w:val="22"/>
          <w:szCs w:val="22"/>
        </w:rPr>
        <w:t>является Администрация муниципального образования «Муниципальный округ Воткинский район Удмуртской Республики».</w:t>
      </w:r>
    </w:p>
    <w:p w:rsidR="00FC3EA5" w:rsidRPr="00117827" w:rsidRDefault="00FC3EA5" w:rsidP="00FC3EA5">
      <w:pPr>
        <w:pStyle w:val="a9"/>
        <w:spacing w:before="0" w:after="0"/>
        <w:jc w:val="both"/>
        <w:rPr>
          <w:rFonts w:ascii="Times New Roman" w:hAnsi="Times New Roman" w:cs="Times New Roman"/>
          <w:sz w:val="22"/>
          <w:szCs w:val="22"/>
        </w:rPr>
      </w:pPr>
      <w:r w:rsidRPr="00117827">
        <w:rPr>
          <w:rFonts w:ascii="Times New Roman" w:hAnsi="Times New Roman" w:cs="Times New Roman"/>
          <w:color w:val="000000"/>
          <w:sz w:val="22"/>
          <w:szCs w:val="22"/>
        </w:rPr>
        <w:t xml:space="preserve">1.4.  </w:t>
      </w:r>
      <w:r w:rsidRPr="00117827">
        <w:rPr>
          <w:rFonts w:ascii="Times New Roman" w:hAnsi="Times New Roman" w:cs="Times New Roman"/>
          <w:sz w:val="22"/>
          <w:szCs w:val="22"/>
        </w:rPr>
        <w:t xml:space="preserve">Территориальный отдел  «Июльский»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счета, открываемые в соответствии с законодательством Российской Федерации.</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1.5. </w:t>
      </w:r>
      <w:r w:rsidRPr="00117827">
        <w:rPr>
          <w:rFonts w:ascii="Times New Roman" w:hAnsi="Times New Roman" w:cs="Times New Roman"/>
          <w:sz w:val="22"/>
          <w:szCs w:val="22"/>
        </w:rPr>
        <w:t xml:space="preserve">Территориальный отдел «Июльский» </w:t>
      </w:r>
      <w:r w:rsidRPr="00117827">
        <w:rPr>
          <w:rFonts w:ascii="Times New Roman" w:hAnsi="Times New Roman" w:cs="Times New Roman"/>
          <w:color w:val="000000"/>
          <w:sz w:val="22"/>
          <w:szCs w:val="22"/>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1.6. </w:t>
      </w:r>
      <w:r w:rsidRPr="00117827">
        <w:rPr>
          <w:rFonts w:ascii="Times New Roman" w:hAnsi="Times New Roman" w:cs="Times New Roman"/>
          <w:sz w:val="22"/>
          <w:szCs w:val="22"/>
        </w:rPr>
        <w:t xml:space="preserve">Территориальный отдел «Июльский»  </w:t>
      </w:r>
      <w:r w:rsidRPr="00117827">
        <w:rPr>
          <w:rFonts w:ascii="Times New Roman" w:hAnsi="Times New Roman" w:cs="Times New Roman"/>
          <w:color w:val="000000"/>
          <w:sz w:val="22"/>
          <w:szCs w:val="22"/>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1.7.   Финансовое обеспечение деятельности </w:t>
      </w:r>
      <w:r w:rsidRPr="00117827">
        <w:rPr>
          <w:rFonts w:ascii="Times New Roman" w:hAnsi="Times New Roman" w:cs="Times New Roman"/>
          <w:sz w:val="22"/>
          <w:szCs w:val="22"/>
        </w:rPr>
        <w:t xml:space="preserve">Территориального отдела «Июльский» </w:t>
      </w:r>
      <w:r w:rsidRPr="00117827">
        <w:rPr>
          <w:rFonts w:ascii="Times New Roman" w:hAnsi="Times New Roman" w:cs="Times New Roman"/>
          <w:color w:val="000000"/>
          <w:sz w:val="22"/>
          <w:szCs w:val="22"/>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1.8. Штатная численность и структура </w:t>
      </w:r>
      <w:r w:rsidRPr="00117827">
        <w:rPr>
          <w:rFonts w:ascii="Times New Roman" w:hAnsi="Times New Roman" w:cs="Times New Roman"/>
          <w:sz w:val="22"/>
          <w:szCs w:val="22"/>
        </w:rPr>
        <w:t xml:space="preserve">Территориального отдела «Июльский» </w:t>
      </w:r>
      <w:r w:rsidRPr="00117827">
        <w:rPr>
          <w:rFonts w:ascii="Times New Roman" w:hAnsi="Times New Roman" w:cs="Times New Roman"/>
          <w:color w:val="000000"/>
          <w:sz w:val="22"/>
          <w:szCs w:val="22"/>
        </w:rPr>
        <w:t>утверждаются распоряжением Администрации.</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1.9. Работники </w:t>
      </w:r>
      <w:r w:rsidRPr="00117827">
        <w:rPr>
          <w:rFonts w:ascii="Times New Roman" w:hAnsi="Times New Roman" w:cs="Times New Roman"/>
          <w:sz w:val="22"/>
          <w:szCs w:val="22"/>
        </w:rPr>
        <w:t>Территориального отдела «Июльский»</w:t>
      </w:r>
      <w:r w:rsidRPr="00117827">
        <w:rPr>
          <w:rFonts w:ascii="Times New Roman" w:hAnsi="Times New Roman" w:cs="Times New Roman"/>
          <w:color w:val="000000"/>
          <w:sz w:val="22"/>
          <w:szCs w:val="22"/>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FC3EA5" w:rsidRPr="00117827" w:rsidRDefault="00FC3EA5" w:rsidP="00FC3EA5">
      <w:pPr>
        <w:pStyle w:val="a9"/>
        <w:tabs>
          <w:tab w:val="left" w:pos="709"/>
        </w:tabs>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1.10. </w:t>
      </w:r>
      <w:r w:rsidRPr="00117827">
        <w:rPr>
          <w:rFonts w:ascii="Times New Roman" w:hAnsi="Times New Roman" w:cs="Times New Roman"/>
          <w:sz w:val="22"/>
          <w:szCs w:val="22"/>
        </w:rPr>
        <w:t xml:space="preserve">Территориальный отдел «Июльский» </w:t>
      </w:r>
      <w:r w:rsidRPr="00117827">
        <w:rPr>
          <w:rFonts w:ascii="Times New Roman" w:hAnsi="Times New Roman" w:cs="Times New Roman"/>
          <w:color w:val="000000"/>
          <w:sz w:val="22"/>
          <w:szCs w:val="22"/>
        </w:rPr>
        <w:t xml:space="preserve">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w:t>
      </w:r>
      <w:r w:rsidRPr="00117827">
        <w:rPr>
          <w:rFonts w:ascii="Times New Roman" w:hAnsi="Times New Roman" w:cs="Times New Roman"/>
          <w:color w:val="000000"/>
          <w:sz w:val="22"/>
          <w:szCs w:val="22"/>
        </w:rPr>
        <w:lastRenderedPageBreak/>
        <w:t>Удмуртской Республики», постановлениями и распоряжениями Администрации муниципального образования «Муниципальный округ Воткинский район Удмуртской Республики» и настоящим Положением.</w:t>
      </w:r>
    </w:p>
    <w:p w:rsidR="00FC3EA5" w:rsidRPr="00117827" w:rsidRDefault="00FC3EA5" w:rsidP="00FC3EA5">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1.11. Полное наименование Отдела: </w:t>
      </w:r>
      <w:r w:rsidRPr="00117827">
        <w:rPr>
          <w:rFonts w:ascii="Times New Roman" w:hAnsi="Times New Roman" w:cs="Times New Roman"/>
          <w:sz w:val="22"/>
          <w:szCs w:val="22"/>
        </w:rPr>
        <w:t xml:space="preserve">Территориальный отдел «Июльский» </w:t>
      </w:r>
      <w:r w:rsidRPr="00117827">
        <w:rPr>
          <w:rFonts w:ascii="Times New Roman" w:hAnsi="Times New Roman" w:cs="Times New Roman"/>
          <w:color w:val="000000"/>
          <w:sz w:val="22"/>
          <w:szCs w:val="22"/>
        </w:rPr>
        <w:t>Администрации муниципального образования «Муниципальный округ Воткинский район Удмуртской Республики».</w:t>
      </w:r>
    </w:p>
    <w:p w:rsidR="00FC3EA5" w:rsidRPr="00117827" w:rsidRDefault="00FC3EA5" w:rsidP="00FC3EA5">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1.12. Сокращенное наименование: </w:t>
      </w:r>
      <w:r w:rsidRPr="00117827">
        <w:rPr>
          <w:rFonts w:ascii="Times New Roman" w:hAnsi="Times New Roman" w:cs="Times New Roman"/>
          <w:sz w:val="22"/>
          <w:szCs w:val="22"/>
        </w:rPr>
        <w:t xml:space="preserve">Территориальный отдел  ««Июльский» </w:t>
      </w:r>
      <w:r w:rsidRPr="00117827">
        <w:rPr>
          <w:rFonts w:ascii="Times New Roman" w:hAnsi="Times New Roman" w:cs="Times New Roman"/>
          <w:color w:val="000000"/>
          <w:sz w:val="22"/>
          <w:szCs w:val="22"/>
        </w:rPr>
        <w:t>Администрации Воткинского района.</w:t>
      </w:r>
    </w:p>
    <w:p w:rsidR="00FC3EA5" w:rsidRPr="00117827" w:rsidRDefault="00FC3EA5" w:rsidP="00FC3EA5">
      <w:pPr>
        <w:autoSpaceDE w:val="0"/>
        <w:autoSpaceDN w:val="0"/>
        <w:adjustRightInd w:val="0"/>
        <w:spacing w:after="0" w:line="240" w:lineRule="auto"/>
        <w:jc w:val="both"/>
        <w:rPr>
          <w:rFonts w:ascii="Times New Roman" w:hAnsi="Times New Roman" w:cs="Times New Roman"/>
        </w:rPr>
      </w:pPr>
      <w:r w:rsidRPr="00117827">
        <w:rPr>
          <w:rFonts w:ascii="Times New Roman" w:hAnsi="Times New Roman" w:cs="Times New Roman"/>
          <w:color w:val="000000"/>
        </w:rPr>
        <w:t xml:space="preserve">1.13. </w:t>
      </w:r>
      <w:r w:rsidRPr="00117827">
        <w:rPr>
          <w:rFonts w:ascii="Times New Roman" w:hAnsi="Times New Roman" w:cs="Times New Roman"/>
        </w:rPr>
        <w:t>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село Июльское, починок Гольянский, починок Дома 58 км, деревня Захарово, деревня Молчаны, деревня Фомино  (далее - подведомственная территория).</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1.14. Местонахождение Отдела:  Удмуртская Республика, Воткинский район, с. Июльское,  ул. Центральная, д. 29.</w:t>
      </w:r>
    </w:p>
    <w:p w:rsidR="00FC3EA5" w:rsidRPr="00117827" w:rsidRDefault="00FC3EA5" w:rsidP="00FC3EA5">
      <w:pPr>
        <w:pStyle w:val="ConsPlusNormal"/>
        <w:ind w:firstLine="539"/>
        <w:jc w:val="both"/>
        <w:rPr>
          <w:rFonts w:ascii="Times New Roman" w:hAnsi="Times New Roman" w:cs="Times New Roman"/>
          <w:sz w:val="22"/>
          <w:szCs w:val="22"/>
        </w:rPr>
      </w:pPr>
    </w:p>
    <w:p w:rsidR="00FC3EA5" w:rsidRPr="00117827" w:rsidRDefault="00FC3EA5" w:rsidP="00FC3EA5">
      <w:pPr>
        <w:pStyle w:val="ConsPlusTitle"/>
        <w:jc w:val="center"/>
        <w:outlineLvl w:val="1"/>
        <w:rPr>
          <w:rFonts w:ascii="Times New Roman" w:hAnsi="Times New Roman" w:cs="Times New Roman"/>
          <w:b w:val="0"/>
          <w:szCs w:val="22"/>
        </w:rPr>
      </w:pPr>
      <w:r w:rsidRPr="00117827">
        <w:rPr>
          <w:rFonts w:ascii="Times New Roman" w:hAnsi="Times New Roman" w:cs="Times New Roman"/>
          <w:b w:val="0"/>
          <w:szCs w:val="22"/>
        </w:rPr>
        <w:t>2. Цели и задачи Отдела</w:t>
      </w:r>
    </w:p>
    <w:p w:rsidR="00FC3EA5" w:rsidRPr="00117827" w:rsidRDefault="00FC3EA5" w:rsidP="00FC3EA5">
      <w:pPr>
        <w:pStyle w:val="ConsPlusTitle"/>
        <w:jc w:val="center"/>
        <w:outlineLvl w:val="1"/>
        <w:rPr>
          <w:rFonts w:ascii="Times New Roman" w:hAnsi="Times New Roman" w:cs="Times New Roman"/>
          <w:b w:val="0"/>
          <w:szCs w:val="22"/>
        </w:rPr>
      </w:pP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2.1.</w:t>
      </w:r>
      <w:r w:rsidRPr="00117827">
        <w:rPr>
          <w:rFonts w:ascii="Times New Roman" w:hAnsi="Times New Roman" w:cs="Times New Roman"/>
        </w:rPr>
        <w:tab/>
        <w:t xml:space="preserve">Основными целями деятельности Отдела являются: </w:t>
      </w:r>
    </w:p>
    <w:p w:rsidR="00FC3EA5" w:rsidRPr="00117827" w:rsidRDefault="00FC3EA5" w:rsidP="00FC3EA5">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2.1.1 создание условий для осуществления деятельности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на подведомственной территории, обеспечение взаимодействия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и жителей, проживающих на подведомственной территории;</w:t>
      </w:r>
    </w:p>
    <w:p w:rsidR="00FC3EA5" w:rsidRPr="00117827" w:rsidRDefault="00FC3EA5" w:rsidP="00FC3EA5">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2.1.2 выполнение части полномочий 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FC3EA5" w:rsidRPr="00117827" w:rsidRDefault="00FC3EA5" w:rsidP="00FC3EA5">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2.2.</w:t>
      </w:r>
      <w:r w:rsidRPr="00117827">
        <w:rPr>
          <w:rFonts w:ascii="Times New Roman" w:hAnsi="Times New Roman" w:cs="Times New Roman"/>
        </w:rPr>
        <w:tab/>
        <w:t>Основными задачами Отдела являются:</w:t>
      </w:r>
    </w:p>
    <w:p w:rsidR="00FC3EA5" w:rsidRPr="00117827" w:rsidRDefault="00FC3EA5" w:rsidP="00FC3EA5">
      <w:pPr>
        <w:spacing w:after="0" w:line="240" w:lineRule="auto"/>
        <w:jc w:val="both"/>
        <w:rPr>
          <w:rFonts w:ascii="Times New Roman" w:hAnsi="Times New Roman" w:cs="Times New Roman"/>
        </w:rPr>
      </w:pPr>
      <w:r w:rsidRPr="00117827">
        <w:rPr>
          <w:rFonts w:ascii="Times New Roman" w:hAnsi="Times New Roman" w:cs="Times New Roman"/>
        </w:rPr>
        <w:t>2.2.1 реализация полномочий, закрепленных за Отделом;</w:t>
      </w:r>
    </w:p>
    <w:p w:rsidR="00FC3EA5" w:rsidRPr="00117827" w:rsidRDefault="00FC3EA5" w:rsidP="00FC3EA5">
      <w:pPr>
        <w:spacing w:after="0" w:line="240" w:lineRule="auto"/>
        <w:jc w:val="both"/>
        <w:rPr>
          <w:rFonts w:ascii="Times New Roman" w:hAnsi="Times New Roman" w:cs="Times New Roman"/>
        </w:rPr>
      </w:pPr>
      <w:r w:rsidRPr="00117827">
        <w:rPr>
          <w:rFonts w:ascii="Times New Roman" w:hAnsi="Times New Roman" w:cs="Times New Roman"/>
        </w:rPr>
        <w:t xml:space="preserve">2.2.2 обеспечение прав граждан на участие в решении вопросов местного значения. </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p>
    <w:p w:rsidR="00FC3EA5" w:rsidRPr="00117827" w:rsidRDefault="00FC3EA5" w:rsidP="00FC3EA5">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FC3EA5" w:rsidRPr="00117827" w:rsidRDefault="00FC3EA5" w:rsidP="00FC3EA5">
      <w:pPr>
        <w:spacing w:after="0" w:line="240" w:lineRule="auto"/>
        <w:jc w:val="center"/>
        <w:rPr>
          <w:rFonts w:ascii="Times New Roman" w:eastAsia="Times New Roman" w:hAnsi="Times New Roman" w:cs="Times New Roman"/>
          <w:lang w:eastAsia="ru-RU"/>
        </w:rPr>
      </w:pP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FC3EA5" w:rsidRPr="00117827" w:rsidRDefault="00FC3EA5" w:rsidP="00FC3EA5">
      <w:pPr>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hAnsi="Times New Roman" w:cs="Times New Roman"/>
        </w:rPr>
        <w:t>-участвует в создании условий для обеспечения жителей услугами связи, общественного питания, торговли и бытового обслуживания;</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hAnsi="Times New Roman" w:cs="Times New Roman"/>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hAnsi="Times New Roman" w:cs="Times New Roman"/>
        </w:rPr>
        <w:t>-организует  сбор  статистических показателей социально-экономического развития на подведомственной территории;</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hAnsi="Times New Roman" w:cs="Times New Roman"/>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hAnsi="Times New Roman" w:cs="Times New Roman"/>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hAnsi="Times New Roman" w:cs="Times New Roman"/>
        </w:rPr>
        <w:t>- проводит мероприятия по вовлечению в оборот невостребованных земельных долей, расположенных на подведомственной территории;</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hAnsi="Times New Roman" w:cs="Times New Roman"/>
        </w:rPr>
        <w:t>- организует работу по увеличению налоговых  и неналоговых поступлений в бюджет Воткинского района на подведомственной территории;</w:t>
      </w:r>
    </w:p>
    <w:p w:rsidR="00FC3EA5" w:rsidRPr="00117827" w:rsidRDefault="00FC3EA5" w:rsidP="00FC3EA5">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FC3EA5" w:rsidRPr="00117827" w:rsidRDefault="00FC3EA5" w:rsidP="00FC3EA5">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w:t>
      </w:r>
    </w:p>
    <w:p w:rsidR="00FC3EA5" w:rsidRPr="00117827" w:rsidRDefault="00FC3EA5" w:rsidP="00FC3EA5">
      <w:pPr>
        <w:spacing w:after="0" w:line="240" w:lineRule="auto"/>
        <w:jc w:val="both"/>
        <w:rPr>
          <w:rFonts w:ascii="Times New Roman" w:hAnsi="Times New Roman" w:cs="Times New Roman"/>
        </w:rPr>
      </w:pPr>
      <w:r w:rsidRPr="00117827">
        <w:rPr>
          <w:rFonts w:ascii="Times New Roman" w:hAnsi="Times New Roman" w:cs="Times New Roman"/>
        </w:rPr>
        <w:lastRenderedPageBreak/>
        <w:t xml:space="preserve">            </w:t>
      </w:r>
      <w:r w:rsidRPr="00117827">
        <w:rPr>
          <w:rFonts w:ascii="Times New Roman" w:hAnsi="Times New Roman" w:cs="Times New Roman"/>
          <w:b/>
        </w:rPr>
        <w:t>3.1.2. По вопросам в области благоустройства,  жилищно-коммунального хозяйства, градостроительной деятельности:</w:t>
      </w:r>
    </w:p>
    <w:p w:rsidR="00FC3EA5" w:rsidRPr="00117827" w:rsidRDefault="00FC3EA5" w:rsidP="00FC3EA5">
      <w:pPr>
        <w:autoSpaceDE w:val="0"/>
        <w:autoSpaceDN w:val="0"/>
        <w:adjustRightInd w:val="0"/>
        <w:spacing w:after="0" w:line="240" w:lineRule="auto"/>
        <w:ind w:firstLine="709"/>
        <w:jc w:val="both"/>
        <w:rPr>
          <w:rFonts w:ascii="Times New Roman" w:hAnsi="Times New Roman" w:cs="Times New Roman"/>
          <w:b/>
          <w:bCs/>
        </w:rPr>
      </w:pPr>
      <w:r w:rsidRPr="00117827">
        <w:rPr>
          <w:rFonts w:ascii="Times New Roman" w:hAnsi="Times New Roman" w:cs="Times New Roman"/>
          <w:b/>
          <w:bCs/>
        </w:rPr>
        <w:t xml:space="preserve">- </w:t>
      </w:r>
      <w:r w:rsidRPr="00117827">
        <w:rPr>
          <w:rFonts w:ascii="Times New Roman" w:hAnsi="Times New Roman" w:cs="Times New Roman"/>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b/>
          <w:bCs/>
        </w:rPr>
        <w:t xml:space="preserve">- </w:t>
      </w:r>
      <w:r w:rsidRPr="00117827">
        <w:rPr>
          <w:rFonts w:ascii="Times New Roman" w:hAnsi="Times New Roman" w:cs="Times New Roman"/>
        </w:rPr>
        <w:t xml:space="preserve">  обеспечивает  содержание и обустройство мест общего пользования, площадей, улиц, скверов, детских и спортивных площадок;</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содержание водоемов и зон отдыха у водоемов, источников;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проведение  комплексной</w:t>
      </w:r>
      <w:r w:rsidRPr="00117827">
        <w:rPr>
          <w:rFonts w:ascii="Times New Roman" w:hAnsi="Times New Roman" w:cs="Times New Roman"/>
        </w:rPr>
        <w:tab/>
        <w:t xml:space="preserve"> уборки (субботников) на подведомственной территории;</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-участвует в осуществлении муниципального контроля за соблюдением Правил благоустройства на подведомственный территории;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выполнение работ по размещению и содержанию площадок ТКО;</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определении мест размещения контейнерных площадок на подведомственной территории;</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организацию установки дополнительных контейнерных площадок и контейнеров для сбора ТКО;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осуществляет мониторинг соблюдения графика вывоза твердых коммунальных отходов на подведомственной территории;</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проводит информационную разъяснительную работу с населением, организациями в области обращения с отходами производства и потребления.</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-выявляет несанкционированные свалки на подведомственной территории и информирует уполномоченный орган Администрации округа;</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работу по содержанию и очистке территорий мест погребения; </w:t>
      </w:r>
    </w:p>
    <w:p w:rsidR="00FC3EA5" w:rsidRPr="00117827" w:rsidRDefault="00FC3EA5" w:rsidP="00FC3EA5">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земельного участка для размещения места погребения;</w:t>
      </w:r>
    </w:p>
    <w:p w:rsidR="00FC3EA5" w:rsidRPr="00117827" w:rsidRDefault="00FC3EA5" w:rsidP="00FC3EA5">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участков земли на общественных кладбищах для создания семейных (родовых) захоронений;</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осуществлении мероприятий  по  выполнению работ по подготовке объектов коммунального хозяйства к отопительному периоду, по проведению аварийных, капитальных, текущих ремонтных и профилактических работ на инженерных сетях и сооружениях  на подведомственной территории;</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информирование  жителей и соответствующих служб об авариях, сроках ограничений (прекращений) оказания жилищно-коммунальных услуг и принимаемых мерах по устранению аварий;</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экологическом просвещении населения;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проведения гигиенических и противоэпидемиологических мероприятий на подведомственной территории;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FC3EA5" w:rsidRPr="00117827" w:rsidRDefault="00FC3EA5" w:rsidP="00FC3EA5">
      <w:pPr>
        <w:spacing w:after="0" w:line="240" w:lineRule="auto"/>
        <w:ind w:firstLine="540"/>
        <w:jc w:val="both"/>
        <w:rPr>
          <w:rFonts w:ascii="Times New Roman" w:eastAsia="Times New Roman" w:hAnsi="Times New Roman" w:cs="Times New Roman"/>
          <w:b/>
          <w:lang w:eastAsia="ru-RU"/>
        </w:rPr>
      </w:pPr>
      <w:r w:rsidRPr="00117827">
        <w:rPr>
          <w:rFonts w:ascii="Times New Roman" w:hAnsi="Times New Roman" w:cs="Times New Roman"/>
          <w:b/>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hAnsi="Times New Roman" w:cs="Times New Roman"/>
          <w:lang w:eastAsia="ru-RU"/>
        </w:rPr>
        <w:t>опросные листы плакаты вывески на информационных стендах размещении информации в соц. сетях, собрания);</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содействует</w:t>
      </w:r>
      <w:r w:rsidRPr="00117827">
        <w:rPr>
          <w:rFonts w:ascii="Times New Roman" w:hAnsi="Times New Roman" w:cs="Times New Roman"/>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hAnsi="Times New Roman" w:cs="Times New Roman"/>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FC3EA5" w:rsidRPr="00117827" w:rsidRDefault="00FC3EA5" w:rsidP="00FC3EA5">
      <w:pPr>
        <w:spacing w:after="0" w:line="240" w:lineRule="auto"/>
        <w:ind w:firstLine="540"/>
        <w:jc w:val="both"/>
        <w:rPr>
          <w:rFonts w:ascii="Times New Roman" w:hAnsi="Times New Roman" w:cs="Times New Roman"/>
        </w:rPr>
      </w:pPr>
      <w:r w:rsidRPr="00117827">
        <w:rPr>
          <w:rFonts w:ascii="Times New Roman" w:hAnsi="Times New Roman" w:cs="Times New Roman"/>
        </w:rPr>
        <w:lastRenderedPageBreak/>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FC3EA5" w:rsidRPr="00117827" w:rsidRDefault="00FC3EA5" w:rsidP="00FC3EA5">
      <w:pPr>
        <w:spacing w:after="0" w:line="240" w:lineRule="auto"/>
        <w:jc w:val="both"/>
        <w:rPr>
          <w:rFonts w:ascii="Times New Roman" w:hAnsi="Times New Roman" w:cs="Times New Roman"/>
          <w:b/>
        </w:rPr>
      </w:pPr>
      <w:r w:rsidRPr="00117827">
        <w:rPr>
          <w:rFonts w:ascii="Times New Roman" w:hAnsi="Times New Roman" w:cs="Times New Roman"/>
        </w:rPr>
        <w:t xml:space="preserve">            </w:t>
      </w:r>
      <w:r w:rsidRPr="00117827">
        <w:rPr>
          <w:rFonts w:ascii="Times New Roman" w:hAnsi="Times New Roman" w:cs="Times New Roman"/>
          <w:b/>
        </w:rPr>
        <w:t>3.1.4.</w:t>
      </w:r>
      <w:r w:rsidRPr="00117827">
        <w:rPr>
          <w:rFonts w:ascii="Times New Roman" w:hAnsi="Times New Roman" w:cs="Times New Roman"/>
        </w:rPr>
        <w:t xml:space="preserve"> </w:t>
      </w:r>
      <w:r w:rsidRPr="00117827">
        <w:rPr>
          <w:rFonts w:ascii="Times New Roman" w:hAnsi="Times New Roman" w:cs="Times New Roman"/>
          <w:b/>
        </w:rPr>
        <w:t xml:space="preserve">По вопросам в области гражданской обороны и чрезвычайных ситуаций, профилактики экстремизма и терроризма: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создания общественных спасательных постов в местах массового отдыха населения на водных объектах;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проведении мониторинга весеннего половодья на подведомственной территории;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организации и осуществлении мероприятий по мобилизационной подготовке;</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оказывает содействие в проведении первичного воинского учета граждан;</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выполнение муниципальных программ по вопросам обеспечения первичной пожарной безопасности;</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функционирование добровольных  пожарных команд на подведомственной территории;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связи и оповещения населения на подведомственной территории о пожаре; </w:t>
      </w:r>
    </w:p>
    <w:p w:rsidR="00FC3EA5" w:rsidRPr="00117827" w:rsidRDefault="00FC3EA5" w:rsidP="00FC3EA5">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обучение населения мерам пожарной безопасности и пропаганда в области пожарной безопасности, содействует распространению пожарно-технических знаний (уголки, стенды, памятки, листовки, баннеры), обучении пожарно-техническому минимуму;</w:t>
      </w:r>
    </w:p>
    <w:p w:rsidR="00FC3EA5" w:rsidRPr="00117827" w:rsidRDefault="00FC3EA5" w:rsidP="00FC3EA5">
      <w:pPr>
        <w:autoSpaceDE w:val="0"/>
        <w:autoSpaceDN w:val="0"/>
        <w:adjustRightInd w:val="0"/>
        <w:spacing w:after="0" w:line="240" w:lineRule="auto"/>
        <w:ind w:firstLine="709"/>
        <w:jc w:val="both"/>
        <w:rPr>
          <w:rFonts w:ascii="Times New Roman" w:hAnsi="Times New Roman" w:cs="Times New Roman"/>
          <w:bCs/>
        </w:rPr>
      </w:pPr>
      <w:r w:rsidRPr="00117827">
        <w:rPr>
          <w:rFonts w:ascii="Times New Roman" w:hAnsi="Times New Roman" w:cs="Times New Roman"/>
        </w:rPr>
        <w:t>- к</w:t>
      </w:r>
      <w:r w:rsidRPr="00117827">
        <w:rPr>
          <w:rFonts w:ascii="Times New Roman" w:hAnsi="Times New Roman" w:cs="Times New Roman"/>
          <w:shd w:val="clear" w:color="auto" w:fill="FFFFFF"/>
        </w:rPr>
        <w:t>онтролирует выполнение работ по очистке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по отделению лесов противопожарной минерализованной полосой шириной не менее 1,4 метра или иным противопожарным барьером территории, </w:t>
      </w:r>
      <w:r w:rsidRPr="00117827">
        <w:rPr>
          <w:rFonts w:ascii="Times New Roman" w:hAnsi="Times New Roman" w:cs="Times New Roman"/>
        </w:rPr>
        <w:t>учреждениями, организациями, иными юридическими лицами независимо от их организационно-правовых форм и форм собственности, крестьянскими (фермерскими) хозяйствами, общественными объединениями, индивидуальными предпринимателями, должностными лицами, гражданами Российской Федерации, иностранными гражданами и лицами без гражданства, владеющими, пользующимися и (или) распоряжающимися территорией, прилегающей к лесу (покрытые лесной растительностью земли</w:t>
      </w:r>
      <w:r w:rsidRPr="00117827">
        <w:rPr>
          <w:rFonts w:ascii="Times New Roman" w:hAnsi="Times New Roman" w:cs="Times New Roman"/>
          <w:bCs/>
        </w:rPr>
        <w:t>;</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 осуществляет иные  мероприятия, направленные на обеспечение первичной  пожарной безопасности на подведомственной территории; </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hAnsi="Times New Roman" w:cs="Times New Roman"/>
          <w:b/>
        </w:rPr>
        <w:t xml:space="preserve"> </w:t>
      </w:r>
      <w:r w:rsidRPr="00117827">
        <w:rPr>
          <w:rFonts w:ascii="Times New Roman" w:hAnsi="Times New Roman" w:cs="Times New Roman"/>
          <w:bCs/>
        </w:rPr>
        <w:t xml:space="preserve"> по пожарной безопасности  на подведомственной территории;</w:t>
      </w:r>
    </w:p>
    <w:p w:rsidR="00FC3EA5" w:rsidRPr="00117827" w:rsidRDefault="00FC3EA5" w:rsidP="00FC3EA5">
      <w:pPr>
        <w:pStyle w:val="Default"/>
        <w:ind w:firstLine="709"/>
        <w:rPr>
          <w:bCs/>
          <w:sz w:val="22"/>
          <w:szCs w:val="22"/>
        </w:rPr>
      </w:pPr>
      <w:r w:rsidRPr="00117827">
        <w:rPr>
          <w:bCs/>
          <w:sz w:val="22"/>
          <w:szCs w:val="22"/>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w:t>
      </w:r>
    </w:p>
    <w:p w:rsidR="00FC3EA5" w:rsidRPr="00117827" w:rsidRDefault="00FC3EA5" w:rsidP="00FC3EA5">
      <w:pPr>
        <w:spacing w:after="0" w:line="240" w:lineRule="auto"/>
        <w:jc w:val="both"/>
        <w:rPr>
          <w:rFonts w:ascii="Times New Roman" w:hAnsi="Times New Roman" w:cs="Times New Roman"/>
          <w:b/>
        </w:rPr>
      </w:pPr>
      <w:r w:rsidRPr="00117827">
        <w:rPr>
          <w:rFonts w:ascii="Times New Roman" w:hAnsi="Times New Roman" w:cs="Times New Roman"/>
          <w:b/>
        </w:rPr>
        <w:t xml:space="preserve">            3.1.5. По реализации муниципальной  программы</w:t>
      </w:r>
      <w:r w:rsidRPr="00117827">
        <w:rPr>
          <w:rFonts w:ascii="Times New Roman" w:hAnsi="Times New Roman" w:cs="Times New Roman"/>
          <w:b/>
          <w:bCs/>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hAnsi="Times New Roman" w:cs="Times New Roman"/>
          <w:b/>
        </w:rPr>
        <w:t>:</w:t>
      </w:r>
    </w:p>
    <w:p w:rsidR="00FC3EA5" w:rsidRPr="00117827" w:rsidRDefault="00FC3EA5" w:rsidP="00FC3EA5">
      <w:pPr>
        <w:spacing w:after="0" w:line="240" w:lineRule="auto"/>
        <w:jc w:val="both"/>
        <w:rPr>
          <w:rFonts w:ascii="Times New Roman" w:hAnsi="Times New Roman" w:cs="Times New Roman"/>
          <w:bCs/>
        </w:rPr>
      </w:pPr>
      <w:r w:rsidRPr="00117827">
        <w:rPr>
          <w:rFonts w:ascii="Times New Roman" w:hAnsi="Times New Roman" w:cs="Times New Roman"/>
          <w:bCs/>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FC3EA5" w:rsidRPr="00117827" w:rsidRDefault="00FC3EA5" w:rsidP="00FC3EA5">
      <w:pPr>
        <w:spacing w:after="0" w:line="240" w:lineRule="auto"/>
        <w:jc w:val="both"/>
        <w:rPr>
          <w:rFonts w:ascii="Times New Roman" w:hAnsi="Times New Roman" w:cs="Times New Roman"/>
          <w:bCs/>
        </w:rPr>
      </w:pPr>
      <w:r w:rsidRPr="00117827">
        <w:rPr>
          <w:rFonts w:ascii="Times New Roman" w:hAnsi="Times New Roman" w:cs="Times New Roman"/>
          <w:bCs/>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FC3EA5" w:rsidRPr="00117827" w:rsidRDefault="00FC3EA5" w:rsidP="00FC3EA5">
      <w:pPr>
        <w:spacing w:after="0" w:line="240" w:lineRule="auto"/>
        <w:jc w:val="both"/>
        <w:rPr>
          <w:rFonts w:ascii="Times New Roman" w:hAnsi="Times New Roman" w:cs="Times New Roman"/>
          <w:bCs/>
          <w:spacing w:val="4"/>
        </w:rPr>
      </w:pPr>
      <w:r w:rsidRPr="00117827">
        <w:rPr>
          <w:rFonts w:ascii="Times New Roman" w:hAnsi="Times New Roman" w:cs="Times New Roman"/>
          <w:bCs/>
        </w:rPr>
        <w:t xml:space="preserve">            - </w:t>
      </w:r>
      <w:r w:rsidRPr="00117827">
        <w:rPr>
          <w:rFonts w:ascii="Times New Roman" w:hAnsi="Times New Roman" w:cs="Times New Roman"/>
          <w:bCs/>
          <w:spacing w:val="4"/>
        </w:rPr>
        <w:t>обеспечивает разработку, обсуждение с</w:t>
      </w:r>
      <w:r w:rsidRPr="00117827">
        <w:rPr>
          <w:rFonts w:ascii="Times New Roman" w:hAnsi="Times New Roman" w:cs="Times New Roman"/>
          <w:b/>
          <w:spacing w:val="4"/>
        </w:rPr>
        <w:t xml:space="preserve"> </w:t>
      </w:r>
      <w:r w:rsidRPr="00117827">
        <w:rPr>
          <w:rFonts w:ascii="Times New Roman" w:hAnsi="Times New Roman" w:cs="Times New Roman"/>
          <w:bCs/>
          <w:spacing w:val="4"/>
        </w:rPr>
        <w:t xml:space="preserve">заинтересованными лицами, и согласование дизайн-проектов благоустройства территорий населенных пунктов; </w:t>
      </w:r>
    </w:p>
    <w:p w:rsidR="00FC3EA5" w:rsidRPr="00117827" w:rsidRDefault="00FC3EA5" w:rsidP="00FC3EA5">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своевременное внесения информации в государственную информационную систему ГИС ЖКХ на всех этапах реализации муниципальной программы;</w:t>
      </w:r>
    </w:p>
    <w:p w:rsidR="00FC3EA5" w:rsidRPr="00117827" w:rsidRDefault="00FC3EA5" w:rsidP="00FC3EA5">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FC3EA5" w:rsidRPr="00117827" w:rsidRDefault="00FC3EA5" w:rsidP="00FC3EA5">
      <w:pPr>
        <w:spacing w:after="0" w:line="240" w:lineRule="auto"/>
        <w:jc w:val="both"/>
        <w:rPr>
          <w:rFonts w:ascii="Times New Roman" w:hAnsi="Times New Roman" w:cs="Times New Roman"/>
          <w:b/>
          <w:spacing w:val="4"/>
        </w:rPr>
      </w:pPr>
      <w:r w:rsidRPr="00117827">
        <w:rPr>
          <w:rFonts w:ascii="Times New Roman" w:hAnsi="Times New Roman" w:cs="Times New Roman"/>
          <w:b/>
          <w:spacing w:val="4"/>
        </w:rPr>
        <w:t xml:space="preserve">          3.1.6.</w:t>
      </w:r>
      <w:r w:rsidRPr="00117827">
        <w:rPr>
          <w:rFonts w:ascii="Times New Roman" w:hAnsi="Times New Roman" w:cs="Times New Roman"/>
          <w:bCs/>
          <w:spacing w:val="4"/>
        </w:rPr>
        <w:t xml:space="preserve"> </w:t>
      </w:r>
      <w:r w:rsidRPr="00117827">
        <w:rPr>
          <w:rFonts w:ascii="Times New Roman" w:hAnsi="Times New Roman" w:cs="Times New Roman"/>
          <w:b/>
          <w:spacing w:val="4"/>
        </w:rPr>
        <w:t>По вопросам в сфере культуры, физической культуры и спорта, молодежной политики:</w:t>
      </w:r>
    </w:p>
    <w:p w:rsidR="00FC3EA5" w:rsidRPr="00117827" w:rsidRDefault="00FC3EA5" w:rsidP="00FC3EA5">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FC3EA5" w:rsidRPr="00117827" w:rsidRDefault="00FC3EA5" w:rsidP="00FC3EA5">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lastRenderedPageBreak/>
        <w:t xml:space="preserve">-обеспечивает условия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FC3EA5" w:rsidRPr="00117827" w:rsidRDefault="00FC3EA5" w:rsidP="00FC3EA5">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-организует и осуществляет на подведомственной территории мероприятия по работе с детьми и молодежью;</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spacing w:val="4"/>
        </w:rPr>
        <w:t>-</w:t>
      </w:r>
      <w:r w:rsidRPr="00117827">
        <w:rPr>
          <w:rFonts w:ascii="Times New Roman" w:hAnsi="Times New Roman" w:cs="Times New Roman"/>
          <w:bCs/>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FC3EA5" w:rsidRPr="00117827" w:rsidRDefault="00FC3EA5" w:rsidP="00FC3EA5">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rPr>
        <w:t>- организует участие населения, организаций, учреждений в мероприятиях муниципального округа;</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C3EA5" w:rsidRPr="00117827" w:rsidRDefault="00FC3EA5" w:rsidP="00FC3EA5">
      <w:pPr>
        <w:autoSpaceDE w:val="0"/>
        <w:autoSpaceDN w:val="0"/>
        <w:adjustRightInd w:val="0"/>
        <w:spacing w:after="0" w:line="240" w:lineRule="auto"/>
        <w:jc w:val="both"/>
        <w:rPr>
          <w:rFonts w:ascii="Times New Roman" w:hAnsi="Times New Roman" w:cs="Times New Roman"/>
          <w:b/>
        </w:rPr>
      </w:pPr>
      <w:r w:rsidRPr="00117827">
        <w:rPr>
          <w:rFonts w:ascii="Times New Roman" w:hAnsi="Times New Roman" w:cs="Times New Roman"/>
          <w:b/>
        </w:rPr>
        <w:t xml:space="preserve">3.1.7. По вопросам осуществления  полномочий в соответствии с жилищным </w:t>
      </w:r>
      <w:hyperlink r:id="rId120" w:history="1">
        <w:r w:rsidRPr="00117827">
          <w:rPr>
            <w:rStyle w:val="a7"/>
            <w:rFonts w:ascii="Times New Roman" w:hAnsi="Times New Roman" w:cs="Times New Roman"/>
            <w:b/>
          </w:rPr>
          <w:t>законодательством</w:t>
        </w:r>
      </w:hyperlink>
      <w:r w:rsidRPr="00117827">
        <w:rPr>
          <w:rFonts w:ascii="Times New Roman" w:hAnsi="Times New Roman" w:cs="Times New Roman"/>
          <w:b/>
        </w:rPr>
        <w:t>:</w:t>
      </w:r>
    </w:p>
    <w:p w:rsidR="00FC3EA5" w:rsidRPr="00117827" w:rsidRDefault="00FC3EA5" w:rsidP="00FC3EA5">
      <w:pPr>
        <w:pStyle w:val="a5"/>
        <w:tabs>
          <w:tab w:val="left" w:pos="0"/>
        </w:tabs>
        <w:ind w:left="720"/>
        <w:rPr>
          <w:bCs/>
          <w:sz w:val="22"/>
          <w:szCs w:val="22"/>
          <w:lang w:eastAsia="en-US"/>
        </w:rPr>
      </w:pPr>
      <w:r w:rsidRPr="00117827">
        <w:rPr>
          <w:rFonts w:eastAsiaTheme="minorHAnsi"/>
          <w:bCs/>
          <w:sz w:val="22"/>
          <w:szCs w:val="22"/>
          <w:lang w:eastAsia="en-US"/>
        </w:rPr>
        <w:t xml:space="preserve">- осуществляет учет начислений платы за найм  </w:t>
      </w:r>
      <w:r w:rsidRPr="00117827">
        <w:rPr>
          <w:bCs/>
          <w:sz w:val="22"/>
          <w:szCs w:val="22"/>
          <w:lang w:eastAsia="en-US"/>
        </w:rPr>
        <w:t xml:space="preserve">гражданам по договорам </w:t>
      </w:r>
    </w:p>
    <w:p w:rsidR="00FC3EA5" w:rsidRPr="00117827" w:rsidRDefault="00FC3EA5" w:rsidP="00FC3EA5">
      <w:pPr>
        <w:pStyle w:val="a5"/>
        <w:tabs>
          <w:tab w:val="left" w:pos="0"/>
        </w:tabs>
        <w:rPr>
          <w:bCs/>
          <w:sz w:val="22"/>
          <w:szCs w:val="22"/>
          <w:lang w:eastAsia="en-US"/>
        </w:rPr>
      </w:pPr>
      <w:r w:rsidRPr="00117827">
        <w:rPr>
          <w:bCs/>
          <w:sz w:val="22"/>
          <w:szCs w:val="22"/>
          <w:lang w:eastAsia="en-US"/>
        </w:rPr>
        <w:t>социального найма, найма специализированных жилых помещений  и поступлений в бюджет;</w:t>
      </w:r>
    </w:p>
    <w:p w:rsidR="00FC3EA5" w:rsidRPr="00117827" w:rsidRDefault="00FC3EA5" w:rsidP="00FC3EA5">
      <w:pPr>
        <w:pStyle w:val="a5"/>
        <w:tabs>
          <w:tab w:val="left" w:pos="0"/>
        </w:tabs>
        <w:ind w:left="720"/>
        <w:rPr>
          <w:bCs/>
          <w:sz w:val="22"/>
          <w:szCs w:val="22"/>
          <w:lang w:eastAsia="en-US"/>
        </w:rPr>
      </w:pPr>
      <w:r w:rsidRPr="00117827">
        <w:rPr>
          <w:bCs/>
          <w:sz w:val="22"/>
          <w:szCs w:val="22"/>
          <w:lang w:eastAsia="en-US"/>
        </w:rPr>
        <w:t xml:space="preserve">- осуществляет контроль за полнотой и своевременностью перечисления платы за </w:t>
      </w:r>
    </w:p>
    <w:p w:rsidR="00FC3EA5" w:rsidRPr="00117827" w:rsidRDefault="00FC3EA5" w:rsidP="00FC3EA5">
      <w:pPr>
        <w:pStyle w:val="a5"/>
        <w:tabs>
          <w:tab w:val="left" w:pos="0"/>
        </w:tabs>
        <w:rPr>
          <w:bCs/>
          <w:sz w:val="22"/>
          <w:szCs w:val="22"/>
          <w:lang w:eastAsia="en-US"/>
        </w:rPr>
      </w:pPr>
      <w:r w:rsidRPr="00117827">
        <w:rPr>
          <w:bCs/>
          <w:sz w:val="22"/>
          <w:szCs w:val="22"/>
          <w:lang w:eastAsia="en-US"/>
        </w:rPr>
        <w:t>найм, полученных от граждан по договорам социального найма, найма специализированных жилых помещений;</w:t>
      </w:r>
    </w:p>
    <w:p w:rsidR="00FC3EA5" w:rsidRPr="00117827" w:rsidRDefault="00FC3EA5" w:rsidP="00FC3EA5">
      <w:pPr>
        <w:pStyle w:val="a5"/>
        <w:tabs>
          <w:tab w:val="left" w:pos="0"/>
        </w:tabs>
        <w:ind w:left="720"/>
        <w:rPr>
          <w:rFonts w:eastAsiaTheme="minorHAnsi"/>
          <w:bCs/>
          <w:sz w:val="22"/>
          <w:szCs w:val="22"/>
          <w:lang w:eastAsia="en-US"/>
        </w:rPr>
      </w:pPr>
      <w:r w:rsidRPr="00117827">
        <w:rPr>
          <w:bCs/>
          <w:sz w:val="22"/>
          <w:szCs w:val="22"/>
          <w:lang w:eastAsia="en-US"/>
        </w:rPr>
        <w:t xml:space="preserve">- ведет претензионную работу по взысканию задолженности по оплате </w:t>
      </w:r>
      <w:r w:rsidRPr="00117827">
        <w:rPr>
          <w:rFonts w:eastAsiaTheme="minorHAnsi"/>
          <w:bCs/>
          <w:sz w:val="22"/>
          <w:szCs w:val="22"/>
          <w:lang w:eastAsia="en-US"/>
        </w:rPr>
        <w:t xml:space="preserve">платы за </w:t>
      </w:r>
    </w:p>
    <w:p w:rsidR="00FC3EA5" w:rsidRPr="00117827" w:rsidRDefault="00FC3EA5" w:rsidP="00FC3EA5">
      <w:pPr>
        <w:pStyle w:val="a5"/>
        <w:tabs>
          <w:tab w:val="left" w:pos="0"/>
        </w:tabs>
        <w:rPr>
          <w:bCs/>
          <w:sz w:val="22"/>
          <w:szCs w:val="22"/>
          <w:lang w:eastAsia="en-US"/>
        </w:rPr>
      </w:pPr>
      <w:r w:rsidRPr="00117827">
        <w:rPr>
          <w:rFonts w:eastAsiaTheme="minorHAnsi"/>
          <w:bCs/>
          <w:sz w:val="22"/>
          <w:szCs w:val="22"/>
          <w:lang w:eastAsia="en-US"/>
        </w:rPr>
        <w:t xml:space="preserve">найм  </w:t>
      </w:r>
      <w:r w:rsidRPr="00117827">
        <w:rPr>
          <w:bCs/>
          <w:sz w:val="22"/>
          <w:szCs w:val="22"/>
          <w:lang w:eastAsia="en-US"/>
        </w:rPr>
        <w:t>гражданами по договорам социального найма, найма специализированных жилых помещений;</w:t>
      </w:r>
    </w:p>
    <w:p w:rsidR="00FC3EA5" w:rsidRPr="00117827" w:rsidRDefault="00FC3EA5" w:rsidP="00FC3EA5">
      <w:pPr>
        <w:pStyle w:val="a5"/>
        <w:tabs>
          <w:tab w:val="left" w:pos="0"/>
        </w:tabs>
        <w:ind w:left="720"/>
        <w:rPr>
          <w:bCs/>
          <w:sz w:val="22"/>
          <w:szCs w:val="22"/>
          <w:lang w:eastAsia="en-US"/>
        </w:rPr>
      </w:pPr>
      <w:r w:rsidRPr="00117827">
        <w:rPr>
          <w:bCs/>
          <w:sz w:val="22"/>
          <w:szCs w:val="22"/>
          <w:lang w:eastAsia="en-US"/>
        </w:rPr>
        <w:t xml:space="preserve">- осуществляет прием документов от граждан, состоящих на учете в качестве </w:t>
      </w:r>
    </w:p>
    <w:p w:rsidR="00FC3EA5" w:rsidRPr="00117827" w:rsidRDefault="00FC3EA5" w:rsidP="00FC3EA5">
      <w:pPr>
        <w:pStyle w:val="a5"/>
        <w:tabs>
          <w:tab w:val="left" w:pos="0"/>
        </w:tabs>
        <w:rPr>
          <w:bCs/>
          <w:sz w:val="22"/>
          <w:szCs w:val="22"/>
          <w:lang w:eastAsia="en-US"/>
        </w:rPr>
      </w:pPr>
      <w:r w:rsidRPr="00117827">
        <w:rPr>
          <w:bCs/>
          <w:sz w:val="22"/>
          <w:szCs w:val="22"/>
          <w:lang w:eastAsia="en-U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FC3EA5" w:rsidRPr="00117827" w:rsidRDefault="00FC3EA5" w:rsidP="00FC3EA5">
      <w:pPr>
        <w:pStyle w:val="a5"/>
        <w:tabs>
          <w:tab w:val="left" w:pos="0"/>
        </w:tabs>
        <w:rPr>
          <w:bCs/>
          <w:sz w:val="22"/>
          <w:szCs w:val="22"/>
          <w:lang w:eastAsia="en-US"/>
        </w:rPr>
      </w:pPr>
      <w:r w:rsidRPr="00117827">
        <w:rPr>
          <w:bCs/>
          <w:sz w:val="22"/>
          <w:szCs w:val="22"/>
          <w:lang w:eastAsia="en-US"/>
        </w:rPr>
        <w:t xml:space="preserve">          - участвует в  осуществлении муниципального жилищного контроля;</w:t>
      </w:r>
    </w:p>
    <w:p w:rsidR="00FC3EA5" w:rsidRPr="00117827" w:rsidRDefault="00FC3EA5" w:rsidP="00FC3EA5">
      <w:pPr>
        <w:pStyle w:val="a5"/>
        <w:tabs>
          <w:tab w:val="left" w:pos="0"/>
        </w:tabs>
        <w:rPr>
          <w:bCs/>
          <w:sz w:val="22"/>
          <w:szCs w:val="22"/>
          <w:lang w:eastAsia="en-US"/>
        </w:rPr>
      </w:pPr>
      <w:r w:rsidRPr="00117827">
        <w:rPr>
          <w:bCs/>
          <w:sz w:val="22"/>
          <w:szCs w:val="22"/>
          <w:lang w:eastAsia="en-US"/>
        </w:rPr>
        <w:t xml:space="preserve">          - осуществляет мониторинг задолженности по оплате за жилищно-коммунальные услуги перед ресурсоснабжающими организациями, осуществляет принятие мер по снижению задолженности гражданам   за жилищно-коммунальные услуги перед ресурсоснабжающими организациями. </w:t>
      </w:r>
    </w:p>
    <w:p w:rsidR="00FC3EA5" w:rsidRPr="00117827" w:rsidRDefault="00FC3EA5" w:rsidP="00FC3EA5">
      <w:pPr>
        <w:spacing w:after="0" w:line="240" w:lineRule="auto"/>
        <w:jc w:val="both"/>
        <w:rPr>
          <w:rFonts w:ascii="Times New Roman" w:hAnsi="Times New Roman" w:cs="Times New Roman"/>
          <w:b/>
        </w:rPr>
      </w:pPr>
      <w:r w:rsidRPr="00117827">
        <w:rPr>
          <w:rFonts w:ascii="Times New Roman" w:hAnsi="Times New Roman" w:cs="Times New Roman"/>
          <w:b/>
        </w:rPr>
        <w:t xml:space="preserve">            3.1.8.  По вопросам</w:t>
      </w:r>
      <w:r w:rsidRPr="00117827">
        <w:rPr>
          <w:rFonts w:ascii="Times New Roman" w:hAnsi="Times New Roman" w:cs="Times New Roman"/>
          <w:bCs/>
        </w:rPr>
        <w:t xml:space="preserve"> </w:t>
      </w:r>
      <w:r w:rsidRPr="00117827">
        <w:rPr>
          <w:rFonts w:ascii="Times New Roman" w:hAnsi="Times New Roman" w:cs="Times New Roman"/>
          <w:b/>
        </w:rPr>
        <w:t xml:space="preserve">обеспечения предоставления муниципальных услуг: </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предоставление муниципальных услуг:</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«Предоставление выписок, справок и иных документов из похозяйственной книги»; </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«Выделение земельного участка под семейное (родовое) захоронение, с выдачей соответствующего удостоверения»;</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«Выделение земельного участка под захоронение, с выдачей соответствующего удостоверения»;</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FC3EA5" w:rsidRPr="00117827" w:rsidRDefault="00FC3EA5" w:rsidP="00FC3EA5">
      <w:pPr>
        <w:spacing w:after="0" w:line="240" w:lineRule="auto"/>
        <w:jc w:val="both"/>
        <w:rPr>
          <w:rFonts w:ascii="Times New Roman" w:hAnsi="Times New Roman" w:cs="Times New Roman"/>
          <w:b/>
        </w:rPr>
      </w:pPr>
      <w:r w:rsidRPr="00117827">
        <w:rPr>
          <w:rFonts w:ascii="Times New Roman" w:hAnsi="Times New Roman" w:cs="Times New Roman"/>
          <w:b/>
        </w:rPr>
        <w:t>3.1.9.</w:t>
      </w:r>
      <w:r w:rsidRPr="00117827">
        <w:rPr>
          <w:rFonts w:ascii="Times New Roman" w:hAnsi="Times New Roman" w:cs="Times New Roman"/>
          <w:bCs/>
        </w:rPr>
        <w:t xml:space="preserve">  </w:t>
      </w:r>
      <w:r w:rsidRPr="00117827">
        <w:rPr>
          <w:rFonts w:ascii="Times New Roman" w:hAnsi="Times New Roman" w:cs="Times New Roman"/>
          <w:b/>
        </w:rPr>
        <w:t xml:space="preserve">Иные функции (полномочия): </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обеспечивает прием, регистрация и подготовка ответов на обращения в установленном законодательством порядке; </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организует взаимодействия структурных подразделений Администрации с населением подведомственной территории; </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проводит  информационную и разъяснительную работу с населением на подведомственной территории;</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оказывает содействие избирательным комиссиям при исполнении их полномочий;</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lastRenderedPageBreak/>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ведет учет личных подсобных хозяйств на подведомственной территории;</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FC3EA5" w:rsidRPr="00117827" w:rsidRDefault="00FC3EA5" w:rsidP="00FC3EA5">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взаимодействует со старостами населенных пунктов подведомственной территории при решении вопросов местного значения.</w:t>
      </w:r>
    </w:p>
    <w:p w:rsidR="00FC3EA5" w:rsidRPr="00D86F52" w:rsidRDefault="00FC3EA5" w:rsidP="00D86F52">
      <w:pPr>
        <w:spacing w:after="0" w:line="240" w:lineRule="auto"/>
        <w:ind w:firstLine="709"/>
        <w:jc w:val="both"/>
        <w:rPr>
          <w:rFonts w:ascii="Times New Roman" w:hAnsi="Times New Roman" w:cs="Times New Roman"/>
          <w:bCs/>
        </w:rPr>
      </w:pPr>
      <w:r w:rsidRPr="00117827">
        <w:rPr>
          <w:rFonts w:ascii="Times New Roman" w:hAnsi="Times New Roman" w:cs="Times New Roman"/>
          <w:bCs/>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FC3EA5" w:rsidRPr="00117827" w:rsidRDefault="00FC3EA5" w:rsidP="00FC3EA5">
      <w:pPr>
        <w:spacing w:after="0" w:line="240" w:lineRule="auto"/>
        <w:jc w:val="both"/>
        <w:rPr>
          <w:rFonts w:ascii="Times New Roman" w:hAnsi="Times New Roman" w:cs="Times New Roman"/>
        </w:rPr>
      </w:pPr>
    </w:p>
    <w:p w:rsidR="00FC3EA5" w:rsidRPr="00117827" w:rsidRDefault="00FC3EA5" w:rsidP="00FC3EA5">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Права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4.1.4. подготавливать проекты правовых актов органов местного самоуправления округа по вопросам деятельности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4.1.5. согласовывать проекты правовых актов органов местного самоуправления муниципального округа;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FC3EA5" w:rsidRPr="00117827" w:rsidRDefault="00FC3EA5" w:rsidP="001F7380">
      <w:pPr>
        <w:pStyle w:val="a3"/>
        <w:numPr>
          <w:ilvl w:val="0"/>
          <w:numId w:val="7"/>
        </w:numPr>
        <w:ind w:left="0"/>
        <w:contextualSpacing/>
        <w:jc w:val="center"/>
        <w:rPr>
          <w:b/>
          <w:color w:val="000000"/>
          <w:sz w:val="22"/>
          <w:szCs w:val="22"/>
        </w:rPr>
      </w:pPr>
      <w:r w:rsidRPr="00117827">
        <w:rPr>
          <w:b/>
          <w:color w:val="000000"/>
          <w:sz w:val="22"/>
          <w:szCs w:val="22"/>
        </w:rPr>
        <w:t>Организация деятельности Отдела</w:t>
      </w:r>
    </w:p>
    <w:p w:rsidR="00FC3EA5" w:rsidRPr="00117827" w:rsidRDefault="00FC3EA5" w:rsidP="00FC3EA5">
      <w:pPr>
        <w:spacing w:after="0" w:line="240" w:lineRule="auto"/>
        <w:jc w:val="both"/>
        <w:rPr>
          <w:rFonts w:ascii="Times New Roman" w:hAnsi="Times New Roman" w:cs="Times New Roman"/>
          <w:b/>
          <w:color w:val="000000"/>
        </w:rPr>
      </w:pPr>
    </w:p>
    <w:p w:rsidR="00FC3EA5" w:rsidRPr="00117827" w:rsidRDefault="00FC3EA5" w:rsidP="001F7380">
      <w:pPr>
        <w:pStyle w:val="a3"/>
        <w:numPr>
          <w:ilvl w:val="1"/>
          <w:numId w:val="7"/>
        </w:numPr>
        <w:ind w:left="0" w:firstLine="0"/>
        <w:contextualSpacing/>
        <w:jc w:val="both"/>
        <w:rPr>
          <w:color w:val="000000"/>
          <w:sz w:val="22"/>
          <w:szCs w:val="22"/>
        </w:rPr>
      </w:pPr>
      <w:r w:rsidRPr="00117827">
        <w:rPr>
          <w:sz w:val="22"/>
          <w:szCs w:val="22"/>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117827">
        <w:rPr>
          <w:color w:val="000000"/>
          <w:sz w:val="22"/>
          <w:szCs w:val="22"/>
        </w:rPr>
        <w:t>«Муниципальный округ Воткинский район Удмуртской Республики».</w:t>
      </w:r>
      <w:r w:rsidRPr="00117827">
        <w:rPr>
          <w:sz w:val="22"/>
          <w:szCs w:val="22"/>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FC3EA5" w:rsidRPr="00117827" w:rsidRDefault="00FC3EA5" w:rsidP="001F7380">
      <w:pPr>
        <w:pStyle w:val="a3"/>
        <w:numPr>
          <w:ilvl w:val="1"/>
          <w:numId w:val="7"/>
        </w:numPr>
        <w:ind w:left="0" w:firstLine="0"/>
        <w:contextualSpacing/>
        <w:jc w:val="both"/>
        <w:rPr>
          <w:color w:val="000000"/>
          <w:sz w:val="22"/>
          <w:szCs w:val="22"/>
        </w:rPr>
      </w:pPr>
      <w:r w:rsidRPr="00117827">
        <w:rPr>
          <w:sz w:val="22"/>
          <w:szCs w:val="22"/>
        </w:rPr>
        <w:t>Начальник Отдела:</w:t>
      </w:r>
    </w:p>
    <w:p w:rsidR="00FC3EA5" w:rsidRPr="00117827" w:rsidRDefault="00FC3EA5" w:rsidP="001F7380">
      <w:pPr>
        <w:pStyle w:val="a3"/>
        <w:numPr>
          <w:ilvl w:val="2"/>
          <w:numId w:val="7"/>
        </w:numPr>
        <w:ind w:left="0" w:firstLine="0"/>
        <w:contextualSpacing/>
        <w:jc w:val="both"/>
        <w:rPr>
          <w:sz w:val="22"/>
          <w:szCs w:val="22"/>
        </w:rPr>
      </w:pPr>
      <w:r w:rsidRPr="00117827">
        <w:rPr>
          <w:sz w:val="22"/>
          <w:szCs w:val="22"/>
        </w:rPr>
        <w:t>руководит деятельностью Отдела на принципах единоначалия;</w:t>
      </w:r>
    </w:p>
    <w:p w:rsidR="00FC3EA5" w:rsidRPr="00117827" w:rsidRDefault="00FC3EA5"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lastRenderedPageBreak/>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FC3EA5" w:rsidRPr="00117827" w:rsidRDefault="00FC3EA5"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117827">
        <w:rPr>
          <w:rFonts w:ascii="Times New Roman" w:hAnsi="Times New Roman" w:cs="Times New Roman"/>
          <w:color w:val="000000"/>
        </w:rPr>
        <w:t>а</w:t>
      </w:r>
      <w:r w:rsidRPr="00117827">
        <w:rPr>
          <w:rFonts w:ascii="Times New Roman" w:hAnsi="Times New Roman" w:cs="Times New Roman"/>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FC3EA5" w:rsidRPr="00117827" w:rsidRDefault="00FC3EA5"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 xml:space="preserve">утверждает положения о структурных подразделениях, должностные </w:t>
      </w:r>
    </w:p>
    <w:p w:rsidR="00FC3EA5" w:rsidRPr="00117827" w:rsidRDefault="00FC3EA5" w:rsidP="00FC3EA5">
      <w:pPr>
        <w:spacing w:after="0" w:line="240" w:lineRule="auto"/>
        <w:jc w:val="both"/>
        <w:rPr>
          <w:rFonts w:ascii="Times New Roman" w:hAnsi="Times New Roman" w:cs="Times New Roman"/>
        </w:rPr>
      </w:pPr>
      <w:r w:rsidRPr="00117827">
        <w:rPr>
          <w:rFonts w:ascii="Times New Roman" w:hAnsi="Times New Roman" w:cs="Times New Roman"/>
        </w:rPr>
        <w:t>инструкции работников Отдела;</w:t>
      </w:r>
    </w:p>
    <w:p w:rsidR="00FC3EA5" w:rsidRPr="00117827" w:rsidRDefault="00FC3EA5"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утверждает правила внутреннего трудового распорядка в Отделе;</w:t>
      </w:r>
    </w:p>
    <w:p w:rsidR="00FC3EA5" w:rsidRPr="00117827" w:rsidRDefault="00FC3EA5"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FC3EA5" w:rsidRPr="00117827" w:rsidRDefault="00FC3EA5"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5.2.8. разрабатывает и представляет на утверждение структуру и   штатное расписание </w:t>
      </w:r>
      <w:r w:rsidRPr="00117827">
        <w:rPr>
          <w:rFonts w:ascii="Times New Roman" w:hAnsi="Times New Roman" w:cs="Times New Roman"/>
          <w:sz w:val="22"/>
          <w:szCs w:val="22"/>
        </w:rPr>
        <w:t>Отдела</w:t>
      </w:r>
      <w:r w:rsidRPr="00117827">
        <w:rPr>
          <w:rFonts w:ascii="Times New Roman" w:hAnsi="Times New Roman" w:cs="Times New Roman"/>
          <w:color w:val="000000"/>
          <w:sz w:val="22"/>
          <w:szCs w:val="22"/>
        </w:rPr>
        <w:t>;</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FC3EA5" w:rsidRPr="00117827" w:rsidRDefault="00FC3EA5" w:rsidP="001F7380">
      <w:pPr>
        <w:pStyle w:val="a3"/>
        <w:numPr>
          <w:ilvl w:val="1"/>
          <w:numId w:val="7"/>
        </w:numPr>
        <w:tabs>
          <w:tab w:val="left" w:pos="426"/>
        </w:tabs>
        <w:ind w:left="0" w:firstLine="0"/>
        <w:contextualSpacing/>
        <w:jc w:val="both"/>
        <w:rPr>
          <w:sz w:val="22"/>
          <w:szCs w:val="22"/>
        </w:rPr>
      </w:pPr>
      <w:r w:rsidRPr="00117827">
        <w:rPr>
          <w:sz w:val="22"/>
          <w:szCs w:val="22"/>
        </w:rPr>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FC3EA5" w:rsidRPr="00117827" w:rsidRDefault="00FC3EA5" w:rsidP="001F7380">
      <w:pPr>
        <w:pStyle w:val="a3"/>
        <w:numPr>
          <w:ilvl w:val="1"/>
          <w:numId w:val="7"/>
        </w:numPr>
        <w:tabs>
          <w:tab w:val="left" w:pos="426"/>
        </w:tabs>
        <w:ind w:left="0" w:firstLine="0"/>
        <w:contextualSpacing/>
        <w:jc w:val="both"/>
        <w:rPr>
          <w:color w:val="000000"/>
          <w:sz w:val="22"/>
          <w:szCs w:val="22"/>
        </w:rPr>
      </w:pPr>
      <w:r w:rsidRPr="00117827">
        <w:rPr>
          <w:sz w:val="22"/>
          <w:szCs w:val="22"/>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FC3EA5" w:rsidRPr="00117827" w:rsidRDefault="00FC3EA5" w:rsidP="00FC3EA5">
      <w:pPr>
        <w:spacing w:after="0" w:line="240" w:lineRule="auto"/>
        <w:jc w:val="both"/>
        <w:rPr>
          <w:rFonts w:ascii="Times New Roman" w:hAnsi="Times New Roman" w:cs="Times New Roman"/>
          <w:color w:val="000000"/>
        </w:rPr>
      </w:pPr>
    </w:p>
    <w:p w:rsidR="00FC3EA5" w:rsidRPr="00117827" w:rsidRDefault="00FC3EA5" w:rsidP="00FC3EA5">
      <w:pPr>
        <w:pStyle w:val="a9"/>
        <w:spacing w:before="0" w:after="0"/>
        <w:jc w:val="center"/>
        <w:rPr>
          <w:rFonts w:ascii="Times New Roman" w:hAnsi="Times New Roman" w:cs="Times New Roman"/>
          <w:color w:val="828282"/>
          <w:sz w:val="22"/>
          <w:szCs w:val="22"/>
        </w:rPr>
      </w:pPr>
      <w:r w:rsidRPr="00117827">
        <w:rPr>
          <w:rFonts w:ascii="Times New Roman" w:hAnsi="Times New Roman" w:cs="Times New Roman"/>
          <w:b/>
          <w:bCs/>
          <w:color w:val="000000"/>
          <w:sz w:val="22"/>
          <w:szCs w:val="22"/>
        </w:rPr>
        <w:t>6. Имущество</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6.1. Имущество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6.2. Источниками формирования имущества Отдела  являются:</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финансирование из бюджета муниципального образования «Муниципальный округ Воткинский район Удмуртской Республики»;</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имущество, переданное учредителем на праве оперативного управления;</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другие источники в соответствии с законодательством Российской Федерации.</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6.3. Учредитель имеет право устанавливать ограничения на отдельные виды источников доходов.</w:t>
      </w:r>
    </w:p>
    <w:p w:rsidR="00FC3EA5" w:rsidRPr="00117827" w:rsidRDefault="00FC3EA5" w:rsidP="00FC3EA5">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6.4.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FC3EA5" w:rsidRPr="00117827" w:rsidRDefault="00FC3EA5" w:rsidP="00FC3EA5">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6.5.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FC3EA5" w:rsidRPr="00117827" w:rsidRDefault="00FC3EA5" w:rsidP="00FC3EA5">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6.6.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6.7.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FC3EA5" w:rsidRPr="00117827" w:rsidRDefault="00FC3EA5" w:rsidP="00FC3EA5">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6.8. </w:t>
      </w:r>
      <w:r w:rsidRPr="00117827">
        <w:rPr>
          <w:rFonts w:ascii="Times New Roman" w:hAnsi="Times New Roman" w:cs="Times New Roman"/>
          <w:sz w:val="22"/>
          <w:szCs w:val="22"/>
        </w:rPr>
        <w:t>Учредитель имущества</w:t>
      </w:r>
      <w:r w:rsidRPr="00117827">
        <w:rPr>
          <w:rFonts w:ascii="Times New Roman" w:hAnsi="Times New Roman" w:cs="Times New Roman"/>
          <w:color w:val="000000"/>
          <w:sz w:val="22"/>
          <w:szCs w:val="22"/>
        </w:rPr>
        <w:t xml:space="preserve">, закрепленного за </w:t>
      </w:r>
      <w:r w:rsidRPr="00117827">
        <w:rPr>
          <w:rFonts w:ascii="Times New Roman" w:hAnsi="Times New Roman" w:cs="Times New Roman"/>
          <w:sz w:val="22"/>
          <w:szCs w:val="22"/>
        </w:rPr>
        <w:t>Отделом</w:t>
      </w:r>
      <w:r w:rsidRPr="00117827">
        <w:rPr>
          <w:rFonts w:ascii="Times New Roman" w:hAnsi="Times New Roman" w:cs="Times New Roman"/>
          <w:color w:val="000000"/>
          <w:sz w:val="22"/>
          <w:szCs w:val="22"/>
        </w:rPr>
        <w:t>, вправе изъять неиспользуемое либо используемое не по назначению имущество и распорядиться им по своему усмотрению.</w:t>
      </w:r>
    </w:p>
    <w:p w:rsidR="00FC3EA5" w:rsidRPr="00117827" w:rsidRDefault="00FC3EA5" w:rsidP="00FC3EA5">
      <w:pPr>
        <w:pStyle w:val="a9"/>
        <w:spacing w:before="0" w:after="0"/>
        <w:jc w:val="both"/>
        <w:rPr>
          <w:rFonts w:ascii="Times New Roman" w:hAnsi="Times New Roman" w:cs="Times New Roman"/>
          <w:color w:val="000000"/>
          <w:sz w:val="22"/>
          <w:szCs w:val="22"/>
        </w:rPr>
      </w:pPr>
    </w:p>
    <w:p w:rsidR="00FC3EA5" w:rsidRPr="00117827" w:rsidRDefault="00FC3EA5" w:rsidP="00FC3EA5">
      <w:pPr>
        <w:pStyle w:val="a9"/>
        <w:spacing w:before="0" w:after="0"/>
        <w:jc w:val="center"/>
        <w:rPr>
          <w:rFonts w:ascii="Times New Roman" w:hAnsi="Times New Roman" w:cs="Times New Roman"/>
          <w:b/>
          <w:color w:val="828282"/>
          <w:sz w:val="22"/>
          <w:szCs w:val="22"/>
        </w:rPr>
      </w:pPr>
      <w:r w:rsidRPr="00117827">
        <w:rPr>
          <w:rFonts w:ascii="Times New Roman" w:hAnsi="Times New Roman" w:cs="Times New Roman"/>
          <w:b/>
          <w:color w:val="000000"/>
          <w:sz w:val="22"/>
          <w:szCs w:val="22"/>
        </w:rPr>
        <w:t>7. Ответственность</w:t>
      </w:r>
    </w:p>
    <w:p w:rsidR="00FC3EA5" w:rsidRPr="00117827" w:rsidRDefault="00FC3EA5" w:rsidP="00FC3EA5">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FC3EA5" w:rsidRPr="00117827" w:rsidRDefault="00FC3EA5" w:rsidP="001F7380">
      <w:pPr>
        <w:pStyle w:val="a3"/>
        <w:numPr>
          <w:ilvl w:val="1"/>
          <w:numId w:val="8"/>
        </w:numPr>
        <w:tabs>
          <w:tab w:val="left" w:pos="567"/>
        </w:tabs>
        <w:ind w:left="0" w:firstLine="0"/>
        <w:contextualSpacing/>
        <w:jc w:val="both"/>
        <w:rPr>
          <w:color w:val="000000"/>
          <w:sz w:val="22"/>
          <w:szCs w:val="22"/>
        </w:rPr>
      </w:pPr>
      <w:r w:rsidRPr="00117827">
        <w:rPr>
          <w:color w:val="000000"/>
          <w:sz w:val="22"/>
          <w:szCs w:val="22"/>
        </w:rPr>
        <w:t xml:space="preserve">Всю полноту ответственности за своевременность и качество выполнения полномочий и функций, возложенных на </w:t>
      </w:r>
      <w:r w:rsidRPr="00117827">
        <w:rPr>
          <w:sz w:val="22"/>
          <w:szCs w:val="22"/>
        </w:rPr>
        <w:t>Отдел</w:t>
      </w:r>
      <w:r w:rsidRPr="00117827">
        <w:rPr>
          <w:color w:val="000000"/>
          <w:sz w:val="22"/>
          <w:szCs w:val="22"/>
        </w:rPr>
        <w:t xml:space="preserve"> настоящим Положением, несет начальник Отдела.</w:t>
      </w:r>
    </w:p>
    <w:p w:rsidR="00FC3EA5" w:rsidRPr="00117827" w:rsidRDefault="00FC3EA5" w:rsidP="001F7380">
      <w:pPr>
        <w:pStyle w:val="a3"/>
        <w:numPr>
          <w:ilvl w:val="1"/>
          <w:numId w:val="8"/>
        </w:numPr>
        <w:ind w:left="0" w:firstLine="0"/>
        <w:contextualSpacing/>
        <w:jc w:val="both"/>
        <w:rPr>
          <w:color w:val="000000"/>
          <w:sz w:val="22"/>
          <w:szCs w:val="22"/>
        </w:rPr>
      </w:pPr>
      <w:r w:rsidRPr="00117827">
        <w:rPr>
          <w:color w:val="000000"/>
          <w:sz w:val="22"/>
          <w:szCs w:val="22"/>
        </w:rPr>
        <w:lastRenderedPageBreak/>
        <w:t xml:space="preserve">Порядок привлечения к ответственности начальника </w:t>
      </w:r>
      <w:r w:rsidRPr="00117827">
        <w:rPr>
          <w:sz w:val="22"/>
          <w:szCs w:val="22"/>
        </w:rPr>
        <w:t>Отдела</w:t>
      </w:r>
      <w:r w:rsidRPr="00117827">
        <w:rPr>
          <w:color w:val="000000"/>
          <w:sz w:val="22"/>
          <w:szCs w:val="22"/>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FC3EA5" w:rsidRPr="00117827" w:rsidRDefault="00FC3EA5" w:rsidP="001F7380">
      <w:pPr>
        <w:numPr>
          <w:ilvl w:val="1"/>
          <w:numId w:val="8"/>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Степень ответственности и порядок привлечения к ответственности других работников </w:t>
      </w:r>
      <w:r w:rsidRPr="00117827">
        <w:rPr>
          <w:rFonts w:ascii="Times New Roman" w:hAnsi="Times New Roman" w:cs="Times New Roman"/>
        </w:rPr>
        <w:t>Отдел</w:t>
      </w:r>
      <w:r w:rsidRPr="00117827">
        <w:rPr>
          <w:rFonts w:ascii="Times New Roman" w:hAnsi="Times New Roman" w:cs="Times New Roman"/>
          <w:color w:val="000000"/>
        </w:rPr>
        <w:t xml:space="preserve">а устанавливается действующим законодательством, должностными инструкциями работников </w:t>
      </w:r>
      <w:r w:rsidRPr="00117827">
        <w:rPr>
          <w:rFonts w:ascii="Times New Roman" w:hAnsi="Times New Roman" w:cs="Times New Roman"/>
        </w:rPr>
        <w:t>Отдела</w:t>
      </w:r>
      <w:r w:rsidRPr="00117827">
        <w:rPr>
          <w:rFonts w:ascii="Times New Roman" w:hAnsi="Times New Roman" w:cs="Times New Roman"/>
          <w:color w:val="000000"/>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FC3EA5" w:rsidRPr="00117827" w:rsidRDefault="00FC3EA5" w:rsidP="00FC3EA5">
      <w:pPr>
        <w:spacing w:after="0" w:line="240" w:lineRule="auto"/>
        <w:jc w:val="both"/>
        <w:rPr>
          <w:rFonts w:ascii="Times New Roman" w:hAnsi="Times New Roman" w:cs="Times New Roman"/>
          <w:color w:val="000000"/>
        </w:rPr>
      </w:pPr>
    </w:p>
    <w:p w:rsidR="00FC3EA5" w:rsidRPr="00117827" w:rsidRDefault="00FC3EA5" w:rsidP="00FC3EA5">
      <w:pPr>
        <w:spacing w:after="0" w:line="240" w:lineRule="auto"/>
        <w:jc w:val="both"/>
        <w:rPr>
          <w:rFonts w:ascii="Times New Roman" w:hAnsi="Times New Roman" w:cs="Times New Roman"/>
          <w:color w:val="000000"/>
        </w:rPr>
      </w:pPr>
    </w:p>
    <w:p w:rsidR="00FC3EA5" w:rsidRPr="00117827" w:rsidRDefault="00FC3EA5" w:rsidP="001F7380">
      <w:pPr>
        <w:pStyle w:val="a3"/>
        <w:numPr>
          <w:ilvl w:val="0"/>
          <w:numId w:val="6"/>
        </w:numPr>
        <w:ind w:left="0"/>
        <w:contextualSpacing/>
        <w:jc w:val="center"/>
        <w:rPr>
          <w:b/>
          <w:color w:val="000000"/>
          <w:sz w:val="22"/>
          <w:szCs w:val="22"/>
        </w:rPr>
      </w:pPr>
      <w:r w:rsidRPr="00117827">
        <w:rPr>
          <w:b/>
          <w:color w:val="000000"/>
          <w:sz w:val="22"/>
          <w:szCs w:val="22"/>
        </w:rPr>
        <w:t xml:space="preserve">Реорганизация и ликвидация </w:t>
      </w:r>
      <w:r w:rsidRPr="00117827">
        <w:rPr>
          <w:b/>
          <w:sz w:val="22"/>
          <w:szCs w:val="22"/>
        </w:rPr>
        <w:t>Отдела</w:t>
      </w:r>
      <w:r w:rsidRPr="00117827">
        <w:rPr>
          <w:b/>
          <w:color w:val="000000"/>
          <w:sz w:val="22"/>
          <w:szCs w:val="22"/>
        </w:rPr>
        <w:t>,</w:t>
      </w:r>
      <w:r w:rsidRPr="00117827">
        <w:rPr>
          <w:b/>
          <w:color w:val="000000"/>
          <w:sz w:val="22"/>
          <w:szCs w:val="22"/>
        </w:rPr>
        <w:br/>
        <w:t>изменение Положения</w:t>
      </w:r>
    </w:p>
    <w:p w:rsidR="00FC3EA5" w:rsidRPr="00117827" w:rsidRDefault="00FC3EA5" w:rsidP="00FC3EA5">
      <w:pPr>
        <w:spacing w:after="0" w:line="240" w:lineRule="auto"/>
        <w:jc w:val="both"/>
        <w:rPr>
          <w:rFonts w:ascii="Times New Roman" w:hAnsi="Times New Roman" w:cs="Times New Roman"/>
          <w:b/>
          <w:color w:val="000000"/>
        </w:rPr>
      </w:pPr>
    </w:p>
    <w:p w:rsidR="00FC3EA5" w:rsidRPr="00117827" w:rsidRDefault="00FC3EA5"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Внесение изменений и дополнений в настоящее Положение, а также реорганизация и ликвидация </w:t>
      </w:r>
      <w:r w:rsidRPr="00117827">
        <w:rPr>
          <w:rFonts w:ascii="Times New Roman" w:hAnsi="Times New Roman" w:cs="Times New Roman"/>
        </w:rPr>
        <w:t>Отдел</w:t>
      </w:r>
      <w:r w:rsidRPr="00117827">
        <w:rPr>
          <w:rFonts w:ascii="Times New Roman" w:hAnsi="Times New Roman" w:cs="Times New Roman"/>
          <w:color w:val="000000"/>
        </w:rPr>
        <w:t>а производится на основании решения Совета депутатов муниципального образования «Муниципальный округ Воткинский район Удмуртской Республики».</w:t>
      </w:r>
    </w:p>
    <w:p w:rsidR="00FC3EA5" w:rsidRPr="00117827" w:rsidRDefault="00FC3EA5"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Ликвидация </w:t>
      </w:r>
      <w:r w:rsidRPr="00117827">
        <w:rPr>
          <w:rFonts w:ascii="Times New Roman" w:hAnsi="Times New Roman" w:cs="Times New Roman"/>
        </w:rPr>
        <w:t>Отдел</w:t>
      </w:r>
      <w:r w:rsidRPr="00117827">
        <w:rPr>
          <w:rFonts w:ascii="Times New Roman" w:hAnsi="Times New Roman" w:cs="Times New Roman"/>
          <w:color w:val="000000"/>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hAnsi="Times New Roman" w:cs="Times New Roman"/>
          <w:iCs/>
          <w:color w:val="000000"/>
        </w:rPr>
        <w:t xml:space="preserve">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FC3EA5" w:rsidRPr="00117827" w:rsidRDefault="00FC3EA5" w:rsidP="00FC3EA5">
      <w:pPr>
        <w:pStyle w:val="ConsNonformat"/>
        <w:widowControl/>
        <w:jc w:val="both"/>
        <w:rPr>
          <w:rFonts w:ascii="Times New Roman" w:hAnsi="Times New Roman" w:cs="Times New Roman"/>
          <w:sz w:val="22"/>
          <w:szCs w:val="22"/>
        </w:rPr>
      </w:pPr>
    </w:p>
    <w:p w:rsidR="00FC3EA5" w:rsidRPr="00117827" w:rsidRDefault="00FC3EA5" w:rsidP="00FC3EA5">
      <w:pPr>
        <w:jc w:val="both"/>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D86F52" w:rsidRDefault="00D86F52" w:rsidP="003A5EC7">
      <w:pPr>
        <w:jc w:val="center"/>
        <w:rPr>
          <w:rFonts w:ascii="Times New Roman" w:hAnsi="Times New Roman" w:cs="Times New Roman"/>
        </w:rPr>
      </w:pPr>
    </w:p>
    <w:p w:rsidR="00FC3EA5" w:rsidRPr="00117827" w:rsidRDefault="003A5EC7" w:rsidP="003A5EC7">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42" name="Рисунок 4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FC3EA5" w:rsidRPr="00117827" w:rsidRDefault="00FC3EA5" w:rsidP="00FC3EA5">
      <w:pPr>
        <w:jc w:val="both"/>
        <w:rPr>
          <w:rFonts w:ascii="Times New Roman" w:hAnsi="Times New Roman" w:cs="Times New Roman"/>
        </w:rPr>
      </w:pPr>
    </w:p>
    <w:p w:rsidR="00FC3EA5" w:rsidRPr="00117827" w:rsidRDefault="00FC3EA5" w:rsidP="00FC3EA5">
      <w:pPr>
        <w:spacing w:after="0" w:line="240" w:lineRule="auto"/>
        <w:contextualSpacing/>
        <w:jc w:val="center"/>
        <w:rPr>
          <w:rFonts w:ascii="Times New Roman" w:eastAsia="Times New Roman" w:hAnsi="Times New Roman" w:cs="Times New Roman"/>
          <w:lang w:eastAsia="ru-RU"/>
        </w:rPr>
      </w:pPr>
    </w:p>
    <w:p w:rsidR="00FC3EA5" w:rsidRPr="00117827" w:rsidRDefault="00FC3EA5" w:rsidP="00FC3EA5">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r w:rsidRPr="00117827">
        <w:rPr>
          <w:rFonts w:ascii="Times New Roman" w:eastAsia="Calibri" w:hAnsi="Times New Roman" w:cs="Times New Roman"/>
          <w:lang w:eastAsia="ar-SA"/>
        </w:rPr>
        <w:t xml:space="preserve"> </w:t>
      </w:r>
    </w:p>
    <w:p w:rsidR="00FC3EA5" w:rsidRPr="00117827" w:rsidRDefault="00FC3EA5" w:rsidP="00FC3EA5">
      <w:pPr>
        <w:suppressAutoHyphens/>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17 февраля  2022  года                                                                                       </w:t>
      </w:r>
      <w:r w:rsidR="00D86F52">
        <w:rPr>
          <w:rFonts w:ascii="Times New Roman" w:eastAsia="Calibri" w:hAnsi="Times New Roman" w:cs="Times New Roman"/>
          <w:lang w:eastAsia="ar-SA"/>
        </w:rPr>
        <w:t xml:space="preserve">                               </w:t>
      </w:r>
      <w:r w:rsidRPr="00117827">
        <w:rPr>
          <w:rFonts w:ascii="Times New Roman" w:eastAsia="Calibri" w:hAnsi="Times New Roman" w:cs="Times New Roman"/>
          <w:lang w:eastAsia="ar-SA"/>
        </w:rPr>
        <w:t xml:space="preserve">  № 195</w:t>
      </w:r>
    </w:p>
    <w:p w:rsidR="00FC3EA5" w:rsidRPr="00117827" w:rsidRDefault="00FC3EA5" w:rsidP="00FC3EA5">
      <w:pPr>
        <w:suppressAutoHyphens/>
        <w:jc w:val="center"/>
        <w:rPr>
          <w:rFonts w:ascii="Times New Roman" w:eastAsia="Calibri" w:hAnsi="Times New Roman" w:cs="Times New Roman"/>
          <w:b/>
          <w:lang w:eastAsia="ar-SA"/>
        </w:rPr>
      </w:pPr>
      <w:r w:rsidRPr="00117827">
        <w:rPr>
          <w:rFonts w:ascii="Times New Roman" w:eastAsia="Calibri" w:hAnsi="Times New Roman" w:cs="Times New Roman"/>
          <w:b/>
          <w:lang w:eastAsia="ar-SA"/>
        </w:rPr>
        <w:t>г. Воткинск</w:t>
      </w:r>
    </w:p>
    <w:p w:rsidR="00FC3EA5" w:rsidRPr="00117827" w:rsidRDefault="00FC3EA5" w:rsidP="00FC3EA5">
      <w:pPr>
        <w:spacing w:after="0" w:line="240" w:lineRule="auto"/>
        <w:ind w:firstLine="709"/>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О внесении изменений в Положение  о Территориальном отделе «Болгуринский» </w:t>
      </w:r>
    </w:p>
    <w:p w:rsidR="00FC3EA5" w:rsidRPr="00117827" w:rsidRDefault="00FC3EA5" w:rsidP="00FC3EA5">
      <w:pPr>
        <w:spacing w:after="0" w:line="240" w:lineRule="auto"/>
        <w:ind w:firstLine="709"/>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Администрации муниципального образования</w:t>
      </w:r>
    </w:p>
    <w:p w:rsidR="00FC3EA5" w:rsidRPr="00117827" w:rsidRDefault="00FC3EA5" w:rsidP="00FC3EA5">
      <w:pPr>
        <w:spacing w:after="0" w:line="240" w:lineRule="auto"/>
        <w:ind w:firstLine="709"/>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«Муниципальный округ Воткинский район Удмуртской Республики» </w:t>
      </w:r>
    </w:p>
    <w:p w:rsidR="00FC3EA5" w:rsidRPr="00117827" w:rsidRDefault="00FC3EA5" w:rsidP="00FC3EA5">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 </w:t>
      </w:r>
    </w:p>
    <w:p w:rsidR="00FC3EA5" w:rsidRPr="00117827" w:rsidRDefault="00FC3EA5" w:rsidP="00FC3EA5">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FC3EA5" w:rsidRPr="00117827" w:rsidRDefault="00FC3EA5" w:rsidP="00FC3EA5">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FC3EA5" w:rsidRPr="00117827" w:rsidRDefault="00FC3EA5" w:rsidP="00FC3EA5">
      <w:pPr>
        <w:spacing w:after="0" w:line="240" w:lineRule="auto"/>
        <w:ind w:firstLine="720"/>
        <w:jc w:val="both"/>
        <w:rPr>
          <w:rFonts w:ascii="Times New Roman" w:eastAsia="Times New Roman" w:hAnsi="Times New Roman" w:cs="Times New Roman"/>
          <w:lang w:eastAsia="ru-RU"/>
        </w:rPr>
      </w:pPr>
    </w:p>
    <w:p w:rsidR="00FC3EA5" w:rsidRPr="00117827" w:rsidRDefault="00FC3EA5" w:rsidP="00FC3EA5">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1. Внести  в Положение о  Территориальном отделе  «Болгуринский» Администрации муниципального образования «Муниципальный округ Воткинский  район Удмуртской Республики» изменения, утвердив  в новой редакции согласно приложению к настоящему решению. </w:t>
      </w:r>
    </w:p>
    <w:p w:rsidR="00FC3EA5" w:rsidRPr="00117827" w:rsidRDefault="00FC3EA5" w:rsidP="00FC3EA5">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Начальнику Территориального отдела «Болгуринский» 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«Болгуринский» 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FC3EA5" w:rsidRPr="00117827" w:rsidRDefault="00FC3EA5" w:rsidP="00FC3EA5">
      <w:pPr>
        <w:spacing w:after="0" w:line="240" w:lineRule="auto"/>
        <w:jc w:val="both"/>
        <w:rPr>
          <w:rFonts w:ascii="Times New Roman" w:eastAsia="Times New Roman" w:hAnsi="Times New Roman" w:cs="Times New Roman"/>
          <w:lang w:eastAsia="ru-RU"/>
        </w:rPr>
      </w:pPr>
    </w:p>
    <w:p w:rsidR="006A5632" w:rsidRPr="00117827" w:rsidRDefault="006A5632" w:rsidP="006A5632">
      <w:pPr>
        <w:tabs>
          <w:tab w:val="left" w:pos="315"/>
        </w:tabs>
        <w:spacing w:after="0" w:line="240" w:lineRule="auto"/>
        <w:jc w:val="both"/>
        <w:rPr>
          <w:rFonts w:ascii="Times New Roman" w:eastAsia="Times New Roman" w:hAnsi="Times New Roman" w:cs="Times New Roman"/>
          <w:lang w:eastAsia="ru-RU"/>
        </w:rPr>
      </w:pPr>
    </w:p>
    <w:p w:rsidR="006A5632" w:rsidRDefault="006A5632" w:rsidP="006A5632">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6A5632" w:rsidRDefault="006A5632" w:rsidP="006A5632">
      <w:pPr>
        <w:spacing w:after="0" w:line="240" w:lineRule="auto"/>
        <w:contextualSpacing/>
        <w:jc w:val="both"/>
        <w:rPr>
          <w:rFonts w:ascii="Times New Roman" w:eastAsia="Times New Roman" w:hAnsi="Times New Roman" w:cs="Times New Roman"/>
          <w:lang w:eastAsia="ru-RU"/>
        </w:rPr>
      </w:pPr>
    </w:p>
    <w:p w:rsidR="006A5632" w:rsidRPr="00117827" w:rsidRDefault="006A5632" w:rsidP="006A5632">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FC3EA5" w:rsidRDefault="00FC3EA5" w:rsidP="00FC3EA5">
      <w:pPr>
        <w:suppressAutoHyphens/>
        <w:spacing w:after="0" w:line="240" w:lineRule="auto"/>
        <w:jc w:val="both"/>
        <w:rPr>
          <w:rFonts w:ascii="Times New Roman" w:eastAsia="Calibri" w:hAnsi="Times New Roman" w:cs="Times New Roman"/>
          <w:lang w:eastAsia="ar-SA"/>
        </w:rPr>
      </w:pPr>
    </w:p>
    <w:p w:rsidR="004E0A45" w:rsidRPr="00117827" w:rsidRDefault="004E0A45" w:rsidP="00FC3EA5">
      <w:pPr>
        <w:suppressAutoHyphens/>
        <w:spacing w:after="0" w:line="240" w:lineRule="auto"/>
        <w:jc w:val="both"/>
        <w:rPr>
          <w:rFonts w:ascii="Times New Roman" w:eastAsia="Calibri" w:hAnsi="Times New Roman" w:cs="Times New Roman"/>
          <w:lang w:eastAsia="ar-SA"/>
        </w:rPr>
      </w:pPr>
    </w:p>
    <w:p w:rsidR="00FC3EA5" w:rsidRPr="00117827" w:rsidRDefault="00FC3EA5" w:rsidP="00FC3EA5">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FC3EA5" w:rsidRPr="00117827" w:rsidRDefault="00FC3EA5" w:rsidP="00FC3EA5">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FC3EA5" w:rsidRPr="00117827" w:rsidRDefault="00FC3EA5" w:rsidP="00FC3EA5">
      <w:pPr>
        <w:suppressAutoHyphens/>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195</w:t>
      </w:r>
    </w:p>
    <w:p w:rsidR="00FC3EA5" w:rsidRPr="00117827" w:rsidRDefault="00FC3EA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4E0A45" w:rsidRDefault="004E0A45" w:rsidP="00FC3EA5">
      <w:pPr>
        <w:suppressAutoHyphens/>
        <w:spacing w:after="0" w:line="240" w:lineRule="auto"/>
        <w:jc w:val="right"/>
        <w:rPr>
          <w:rFonts w:ascii="Times New Roman" w:eastAsia="Calibri" w:hAnsi="Times New Roman" w:cs="Times New Roman"/>
          <w:color w:val="000000"/>
          <w:lang w:eastAsia="ar-SA"/>
        </w:rPr>
      </w:pPr>
    </w:p>
    <w:p w:rsidR="00FC3EA5" w:rsidRPr="00117827" w:rsidRDefault="00FC3EA5" w:rsidP="00FC3EA5">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lastRenderedPageBreak/>
        <w:t>Утверждено</w:t>
      </w:r>
    </w:p>
    <w:p w:rsidR="00FC3EA5" w:rsidRPr="00117827" w:rsidRDefault="00FC3EA5" w:rsidP="00FC3EA5">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  Решением Совета депутатов муниципального</w:t>
      </w:r>
      <w:r w:rsidRPr="00117827">
        <w:rPr>
          <w:rFonts w:ascii="Times New Roman" w:eastAsia="Calibri" w:hAnsi="Times New Roman" w:cs="Times New Roman"/>
          <w:color w:val="000000"/>
          <w:lang w:eastAsia="ar-SA"/>
        </w:rPr>
        <w:br/>
        <w:t xml:space="preserve">образования «Муниципальный округ </w:t>
      </w:r>
    </w:p>
    <w:p w:rsidR="00FC3EA5" w:rsidRPr="00117827" w:rsidRDefault="00FC3EA5" w:rsidP="00FC3EA5">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«Воткинский район Удмуртской Республики»</w:t>
      </w:r>
    </w:p>
    <w:p w:rsidR="00FC3EA5" w:rsidRPr="00117827" w:rsidRDefault="00FC3EA5" w:rsidP="00FC3EA5">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от 17 февраля  2022 года №195     </w:t>
      </w:r>
    </w:p>
    <w:p w:rsidR="00FC3EA5" w:rsidRPr="00117827" w:rsidRDefault="00FC3EA5" w:rsidP="00FC3EA5">
      <w:pPr>
        <w:suppressAutoHyphens/>
        <w:jc w:val="both"/>
        <w:rPr>
          <w:rFonts w:ascii="Times New Roman" w:eastAsia="Calibri" w:hAnsi="Times New Roman" w:cs="Times New Roman"/>
          <w:color w:val="000000"/>
          <w:lang w:eastAsia="ar-SA"/>
        </w:rPr>
      </w:pPr>
    </w:p>
    <w:p w:rsidR="00FC3EA5" w:rsidRPr="00117827" w:rsidRDefault="00FC3EA5" w:rsidP="004E0A45">
      <w:pPr>
        <w:suppressAutoHyphens/>
        <w:rPr>
          <w:rFonts w:ascii="Times New Roman" w:eastAsia="Calibri" w:hAnsi="Times New Roman" w:cs="Times New Roman"/>
          <w:color w:val="000000"/>
          <w:lang w:eastAsia="ar-SA"/>
        </w:rPr>
      </w:pPr>
    </w:p>
    <w:p w:rsidR="00FC3EA5" w:rsidRPr="00117827" w:rsidRDefault="00FC3EA5" w:rsidP="00FC3EA5">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ПОЛОЖЕНИЕ</w:t>
      </w:r>
    </w:p>
    <w:p w:rsidR="00FC3EA5" w:rsidRPr="00117827" w:rsidRDefault="00FC3EA5" w:rsidP="00FC3EA5">
      <w:pPr>
        <w:suppressAutoHyphens/>
        <w:spacing w:after="0" w:line="240" w:lineRule="auto"/>
        <w:jc w:val="center"/>
        <w:rPr>
          <w:rFonts w:ascii="Times New Roman" w:eastAsia="Times New Roman" w:hAnsi="Times New Roman" w:cs="Times New Roman"/>
          <w:b/>
          <w:lang w:eastAsia="ru-RU"/>
        </w:rPr>
      </w:pPr>
      <w:r w:rsidRPr="00117827">
        <w:rPr>
          <w:rFonts w:ascii="Times New Roman" w:eastAsia="Calibri" w:hAnsi="Times New Roman" w:cs="Times New Roman"/>
          <w:b/>
          <w:color w:val="000000"/>
          <w:lang w:eastAsia="ar-SA"/>
        </w:rPr>
        <w:t xml:space="preserve">О Территориальном отделе </w:t>
      </w:r>
      <w:r w:rsidRPr="00117827">
        <w:rPr>
          <w:rFonts w:ascii="Times New Roman" w:eastAsia="Times New Roman" w:hAnsi="Times New Roman" w:cs="Times New Roman"/>
          <w:b/>
          <w:lang w:eastAsia="ru-RU"/>
        </w:rPr>
        <w:t>«Болгуринский»</w:t>
      </w:r>
    </w:p>
    <w:p w:rsidR="00FC3EA5" w:rsidRPr="00117827" w:rsidRDefault="00FC3EA5" w:rsidP="00FC3EA5">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Times New Roman" w:hAnsi="Times New Roman" w:cs="Times New Roman"/>
          <w:lang w:eastAsia="ru-RU"/>
        </w:rPr>
        <w:t xml:space="preserve"> </w:t>
      </w:r>
      <w:r w:rsidRPr="00117827">
        <w:rPr>
          <w:rFonts w:ascii="Times New Roman" w:eastAsia="Calibri" w:hAnsi="Times New Roman" w:cs="Times New Roman"/>
          <w:b/>
          <w:color w:val="000000"/>
          <w:lang w:eastAsia="ar-SA"/>
        </w:rPr>
        <w:t xml:space="preserve">Администрации муниципального образования </w:t>
      </w:r>
    </w:p>
    <w:p w:rsidR="00FC3EA5" w:rsidRPr="00117827" w:rsidRDefault="00FC3EA5" w:rsidP="00FC3EA5">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«Муниципальный округ Воткинский район Удмуртской Республики»</w:t>
      </w:r>
    </w:p>
    <w:p w:rsidR="00FC3EA5" w:rsidRPr="00117827" w:rsidRDefault="00FC3EA5" w:rsidP="00FC3EA5">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(в новой редакции)</w:t>
      </w:r>
    </w:p>
    <w:p w:rsidR="00FC3EA5" w:rsidRPr="00117827" w:rsidRDefault="00FC3EA5" w:rsidP="00FC3EA5">
      <w:pPr>
        <w:suppressAutoHyphens/>
        <w:jc w:val="center"/>
        <w:rPr>
          <w:rFonts w:ascii="Times New Roman" w:eastAsia="Calibri" w:hAnsi="Times New Roman" w:cs="Times New Roman"/>
          <w:color w:val="000000"/>
          <w:lang w:eastAsia="ar-SA"/>
        </w:rPr>
      </w:pPr>
    </w:p>
    <w:p w:rsidR="00FC3EA5" w:rsidRPr="00843C2C" w:rsidRDefault="00FC3EA5" w:rsidP="00843C2C">
      <w:pPr>
        <w:suppressAutoHyphens/>
        <w:jc w:val="center"/>
        <w:rPr>
          <w:rFonts w:ascii="Times New Roman" w:eastAsia="Calibri" w:hAnsi="Times New Roman" w:cs="Times New Roman"/>
          <w:b/>
          <w:color w:val="000000"/>
          <w:lang w:eastAsia="ar-SA"/>
        </w:rPr>
      </w:pPr>
    </w:p>
    <w:p w:rsidR="00FC3EA5" w:rsidRPr="00117827" w:rsidRDefault="00FC3EA5" w:rsidP="00FC3EA5">
      <w:pPr>
        <w:suppressAutoHyphens/>
        <w:spacing w:after="0" w:line="240" w:lineRule="auto"/>
        <w:jc w:val="center"/>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г. Воткинск</w:t>
      </w:r>
    </w:p>
    <w:p w:rsidR="00FC3EA5" w:rsidRPr="00117827" w:rsidRDefault="00FC3EA5" w:rsidP="00FC3EA5">
      <w:pPr>
        <w:suppressAutoHyphens/>
        <w:spacing w:after="0" w:line="240" w:lineRule="auto"/>
        <w:jc w:val="center"/>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2022</w:t>
      </w:r>
    </w:p>
    <w:p w:rsidR="00FC3EA5" w:rsidRPr="00117827" w:rsidRDefault="00FC3EA5" w:rsidP="00FC3EA5">
      <w:pPr>
        <w:suppressAutoHyphens/>
        <w:spacing w:after="0" w:line="240" w:lineRule="auto"/>
        <w:jc w:val="center"/>
        <w:rPr>
          <w:rFonts w:ascii="Times New Roman" w:eastAsia="Calibri" w:hAnsi="Times New Roman" w:cs="Times New Roman"/>
          <w:lang w:eastAsia="ar-SA"/>
        </w:rPr>
      </w:pPr>
    </w:p>
    <w:p w:rsidR="00FC3EA5" w:rsidRPr="00117827" w:rsidRDefault="00FC3EA5" w:rsidP="00FC3EA5">
      <w:pPr>
        <w:suppressAutoHyphens/>
        <w:spacing w:after="0" w:line="240" w:lineRule="auto"/>
        <w:jc w:val="center"/>
        <w:rPr>
          <w:rFonts w:ascii="Times New Roman" w:eastAsia="Calibri" w:hAnsi="Times New Roman" w:cs="Times New Roman"/>
          <w:lang w:eastAsia="ar-SA"/>
        </w:rPr>
      </w:pPr>
      <w:r w:rsidRPr="00117827">
        <w:rPr>
          <w:rFonts w:ascii="Times New Roman" w:eastAsia="Calibri" w:hAnsi="Times New Roman" w:cs="Times New Roman"/>
          <w:lang w:eastAsia="ar-SA"/>
        </w:rPr>
        <w:t>1. Общие положения</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color w:val="000000"/>
          <w:lang w:eastAsia="ar-SA"/>
        </w:rPr>
        <w:t xml:space="preserve">1.1. </w:t>
      </w:r>
      <w:r w:rsidRPr="00117827">
        <w:rPr>
          <w:rFonts w:ascii="Times New Roman" w:eastAsia="Calibri" w:hAnsi="Times New Roman" w:cs="Times New Roman"/>
          <w:lang w:eastAsia="ar-SA"/>
        </w:rPr>
        <w:t xml:space="preserve">Территориальный отдел </w:t>
      </w:r>
      <w:r w:rsidRPr="00117827">
        <w:rPr>
          <w:rFonts w:ascii="Times New Roman" w:eastAsia="Times New Roman" w:hAnsi="Times New Roman" w:cs="Times New Roman"/>
          <w:lang w:eastAsia="ru-RU"/>
        </w:rPr>
        <w:t xml:space="preserve">«Болгуринский» </w:t>
      </w:r>
      <w:r w:rsidRPr="00117827">
        <w:rPr>
          <w:rFonts w:ascii="Times New Roman" w:eastAsia="Calibri" w:hAnsi="Times New Roman" w:cs="Times New Roman"/>
          <w:color w:val="000000"/>
          <w:lang w:eastAsia="ar-SA"/>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eastAsia="Calibri" w:hAnsi="Times New Roman" w:cs="Times New Roman"/>
          <w:lang w:eastAsia="ar-SA"/>
        </w:rPr>
        <w:t xml:space="preserve">для осуществления в пределах своих полномочий на подведомственных территориях </w:t>
      </w:r>
      <w:r w:rsidRPr="00117827">
        <w:rPr>
          <w:rFonts w:ascii="Times New Roman" w:eastAsia="Calibri" w:hAnsi="Times New Roman" w:cs="Times New Roman"/>
          <w:color w:val="000000"/>
          <w:lang w:eastAsia="ar-SA"/>
        </w:rPr>
        <w:t xml:space="preserve">муниципального образования «Муниципальный округ Воткинский район Удмуртской Республики» </w:t>
      </w:r>
      <w:r w:rsidRPr="00117827">
        <w:rPr>
          <w:rFonts w:ascii="Times New Roman" w:eastAsia="Calibri" w:hAnsi="Times New Roman" w:cs="Times New Roman"/>
          <w:lang w:eastAsia="ar-SA"/>
        </w:rPr>
        <w:t xml:space="preserve">деятельности по реализации полномочий Администрации </w:t>
      </w:r>
      <w:r w:rsidRPr="00117827">
        <w:rPr>
          <w:rFonts w:ascii="Times New Roman" w:eastAsia="Calibri" w:hAnsi="Times New Roman" w:cs="Times New Roman"/>
          <w:color w:val="000000"/>
          <w:lang w:eastAsia="ar-SA"/>
        </w:rPr>
        <w:t>муниципального образования «Муниципальный округ Воткинский район Удмуртской Республики»</w:t>
      </w:r>
      <w:r w:rsidRPr="00117827">
        <w:rPr>
          <w:rFonts w:ascii="Times New Roman" w:eastAsia="Calibri" w:hAnsi="Times New Roman" w:cs="Times New Roman"/>
          <w:lang w:eastAsia="ar-SA"/>
        </w:rPr>
        <w:t xml:space="preserve">. </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1.2. </w:t>
      </w:r>
      <w:r w:rsidRPr="00117827">
        <w:rPr>
          <w:rFonts w:ascii="Times New Roman" w:eastAsia="Times New Roman" w:hAnsi="Times New Roman" w:cs="Times New Roman"/>
          <w:lang w:eastAsia="ru-RU"/>
        </w:rPr>
        <w:t xml:space="preserve">Территориальный отдел «Болгуринский» </w:t>
      </w:r>
      <w:r w:rsidRPr="00117827">
        <w:rPr>
          <w:rFonts w:ascii="Times New Roman" w:eastAsia="Times New Roman" w:hAnsi="Times New Roman" w:cs="Times New Roman"/>
          <w:color w:val="000000"/>
          <w:lang w:eastAsia="ru-RU"/>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 xml:space="preserve">Администрации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r w:rsidRPr="00117827">
        <w:rPr>
          <w:rFonts w:ascii="Times New Roman" w:eastAsia="Times New Roman" w:hAnsi="Times New Roman" w:cs="Times New Roman"/>
          <w:lang w:eastAsia="ru-RU"/>
        </w:rPr>
        <w:t xml:space="preserve"> Территориальный отдел  «Болгуринский» несет перед Администрацией ответственность за выполнение возложенных на него полномочий.</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1.3. Учредителем </w:t>
      </w:r>
      <w:r w:rsidRPr="00117827">
        <w:rPr>
          <w:rFonts w:ascii="Times New Roman" w:eastAsia="Times New Roman" w:hAnsi="Times New Roman" w:cs="Times New Roman"/>
          <w:lang w:eastAsia="ru-RU"/>
        </w:rPr>
        <w:t xml:space="preserve">Территориального отдела «Болгуринский» </w:t>
      </w:r>
      <w:r w:rsidRPr="00117827">
        <w:rPr>
          <w:rFonts w:ascii="Times New Roman" w:eastAsia="Times New Roman" w:hAnsi="Times New Roman" w:cs="Times New Roman"/>
          <w:color w:val="000000"/>
          <w:lang w:eastAsia="ru-RU"/>
        </w:rPr>
        <w:t>является Администрация муниципального образования «Муниципальный округ Воткинский район Удмуртской Республики».</w:t>
      </w:r>
    </w:p>
    <w:p w:rsidR="00FC3EA5" w:rsidRPr="00117827" w:rsidRDefault="00FC3EA5" w:rsidP="00FC3EA5">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color w:val="000000"/>
          <w:lang w:eastAsia="ru-RU"/>
        </w:rPr>
        <w:t xml:space="preserve">1.4.  </w:t>
      </w:r>
      <w:r w:rsidRPr="00117827">
        <w:rPr>
          <w:rFonts w:ascii="Times New Roman" w:eastAsia="Times New Roman" w:hAnsi="Times New Roman" w:cs="Times New Roman"/>
          <w:lang w:eastAsia="ru-RU"/>
        </w:rPr>
        <w:t xml:space="preserve">Территориальный отдел  «Болгуринский»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счета, открываемые в соответствии с законодательством Российской Федерации.</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1.5. </w:t>
      </w:r>
      <w:r w:rsidRPr="00117827">
        <w:rPr>
          <w:rFonts w:ascii="Times New Roman" w:eastAsia="Times New Roman" w:hAnsi="Times New Roman" w:cs="Times New Roman"/>
          <w:lang w:eastAsia="ru-RU"/>
        </w:rPr>
        <w:t xml:space="preserve">Территориальный отдел «Болгуринский» </w:t>
      </w:r>
      <w:r w:rsidRPr="00117827">
        <w:rPr>
          <w:rFonts w:ascii="Times New Roman" w:eastAsia="Times New Roman" w:hAnsi="Times New Roman" w:cs="Times New Roman"/>
          <w:color w:val="000000"/>
          <w:lang w:eastAsia="ru-RU"/>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1.6. </w:t>
      </w:r>
      <w:r w:rsidRPr="00117827">
        <w:rPr>
          <w:rFonts w:ascii="Times New Roman" w:eastAsia="Times New Roman" w:hAnsi="Times New Roman" w:cs="Times New Roman"/>
          <w:lang w:eastAsia="ru-RU"/>
        </w:rPr>
        <w:t xml:space="preserve">Территориальный отдел «Болгуринский»  </w:t>
      </w:r>
      <w:r w:rsidRPr="00117827">
        <w:rPr>
          <w:rFonts w:ascii="Times New Roman" w:eastAsia="Times New Roman" w:hAnsi="Times New Roman" w:cs="Times New Roman"/>
          <w:color w:val="000000"/>
          <w:lang w:eastAsia="ru-RU"/>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1.7.   Финансовое обеспечение деятельности </w:t>
      </w:r>
      <w:r w:rsidRPr="00117827">
        <w:rPr>
          <w:rFonts w:ascii="Times New Roman" w:eastAsia="Times New Roman" w:hAnsi="Times New Roman" w:cs="Times New Roman"/>
          <w:lang w:eastAsia="ru-RU"/>
        </w:rPr>
        <w:t xml:space="preserve">Территориального отдела «Болгуринский» </w:t>
      </w:r>
      <w:r w:rsidRPr="00117827">
        <w:rPr>
          <w:rFonts w:ascii="Times New Roman" w:eastAsia="Times New Roman" w:hAnsi="Times New Roman" w:cs="Times New Roman"/>
          <w:color w:val="000000"/>
          <w:lang w:eastAsia="ru-RU"/>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1.8. Штатная численность и структура </w:t>
      </w:r>
      <w:r w:rsidRPr="00117827">
        <w:rPr>
          <w:rFonts w:ascii="Times New Roman" w:eastAsia="Times New Roman" w:hAnsi="Times New Roman" w:cs="Times New Roman"/>
          <w:lang w:eastAsia="ru-RU"/>
        </w:rPr>
        <w:t xml:space="preserve">Территориального отдела «Болгуринский» </w:t>
      </w:r>
      <w:r w:rsidRPr="00117827">
        <w:rPr>
          <w:rFonts w:ascii="Times New Roman" w:eastAsia="Times New Roman" w:hAnsi="Times New Roman" w:cs="Times New Roman"/>
          <w:color w:val="000000"/>
          <w:lang w:eastAsia="ru-RU"/>
        </w:rPr>
        <w:t>утверждаются распоряжением Администрации.</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1.9. Работники </w:t>
      </w:r>
      <w:r w:rsidRPr="00117827">
        <w:rPr>
          <w:rFonts w:ascii="Times New Roman" w:eastAsia="Times New Roman" w:hAnsi="Times New Roman" w:cs="Times New Roman"/>
          <w:lang w:eastAsia="ru-RU"/>
        </w:rPr>
        <w:t>Территориального отдела «Болгуринский»</w:t>
      </w:r>
      <w:r w:rsidRPr="00117827">
        <w:rPr>
          <w:rFonts w:ascii="Times New Roman" w:eastAsia="Times New Roman" w:hAnsi="Times New Roman" w:cs="Times New Roman"/>
          <w:color w:val="000000"/>
          <w:lang w:eastAsia="ru-RU"/>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FC3EA5" w:rsidRPr="00117827" w:rsidRDefault="00FC3EA5" w:rsidP="00FC3EA5">
      <w:pPr>
        <w:tabs>
          <w:tab w:val="left" w:pos="709"/>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1.10. </w:t>
      </w:r>
      <w:r w:rsidRPr="00117827">
        <w:rPr>
          <w:rFonts w:ascii="Times New Roman" w:eastAsia="Times New Roman" w:hAnsi="Times New Roman" w:cs="Times New Roman"/>
          <w:lang w:eastAsia="ru-RU"/>
        </w:rPr>
        <w:t xml:space="preserve">Территориальный отдел «Болгуринский»  </w:t>
      </w:r>
      <w:r w:rsidRPr="00117827">
        <w:rPr>
          <w:rFonts w:ascii="Times New Roman" w:eastAsia="Times New Roman" w:hAnsi="Times New Roman" w:cs="Times New Roman"/>
          <w:color w:val="000000"/>
          <w:lang w:eastAsia="ru-RU"/>
        </w:rPr>
        <w:t xml:space="preserve">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w:t>
      </w:r>
      <w:r w:rsidRPr="00117827">
        <w:rPr>
          <w:rFonts w:ascii="Times New Roman" w:eastAsia="Times New Roman" w:hAnsi="Times New Roman" w:cs="Times New Roman"/>
          <w:color w:val="000000"/>
          <w:lang w:eastAsia="ru-RU"/>
        </w:rPr>
        <w:lastRenderedPageBreak/>
        <w:t>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 Воткинский район Удмуртской Республики» и настоящим Положением.</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1.11. Полное наименование Отдела: </w:t>
      </w:r>
      <w:r w:rsidRPr="00117827">
        <w:rPr>
          <w:rFonts w:ascii="Times New Roman" w:eastAsia="Times New Roman" w:hAnsi="Times New Roman" w:cs="Times New Roman"/>
          <w:lang w:eastAsia="ru-RU"/>
        </w:rPr>
        <w:t xml:space="preserve">Территориальный отдел «Болгуринский» </w:t>
      </w:r>
      <w:r w:rsidRPr="00117827">
        <w:rPr>
          <w:rFonts w:ascii="Times New Roman" w:eastAsia="Times New Roman" w:hAnsi="Times New Roman" w:cs="Times New Roman"/>
          <w:color w:val="000000"/>
          <w:lang w:eastAsia="ru-RU"/>
        </w:rPr>
        <w:t>Администрации муниципального образования «Муниципальный округ Воткинский район Удмуртской Республики».</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1.12. Сокращенное наименование: </w:t>
      </w:r>
      <w:r w:rsidRPr="00117827">
        <w:rPr>
          <w:rFonts w:ascii="Times New Roman" w:eastAsia="Times New Roman" w:hAnsi="Times New Roman" w:cs="Times New Roman"/>
          <w:lang w:eastAsia="ru-RU"/>
        </w:rPr>
        <w:t xml:space="preserve">Территориальный отдел  «Болгуринский» </w:t>
      </w:r>
      <w:r w:rsidRPr="00117827">
        <w:rPr>
          <w:rFonts w:ascii="Times New Roman" w:eastAsia="Times New Roman" w:hAnsi="Times New Roman" w:cs="Times New Roman"/>
          <w:color w:val="000000"/>
          <w:lang w:eastAsia="ru-RU"/>
        </w:rPr>
        <w:t>Администрации Воткинского района.</w:t>
      </w:r>
    </w:p>
    <w:p w:rsidR="00FC3EA5" w:rsidRPr="00117827" w:rsidRDefault="00FC3EA5" w:rsidP="00FC3EA5">
      <w:pPr>
        <w:autoSpaceDE w:val="0"/>
        <w:autoSpaceDN w:val="0"/>
        <w:adjustRightInd w:val="0"/>
        <w:spacing w:after="0" w:line="240" w:lineRule="auto"/>
        <w:jc w:val="both"/>
        <w:rPr>
          <w:rFonts w:ascii="Times New Roman" w:eastAsia="Calibri" w:hAnsi="Times New Roman" w:cs="Times New Roman"/>
        </w:rPr>
      </w:pPr>
      <w:r w:rsidRPr="00117827">
        <w:rPr>
          <w:rFonts w:ascii="Times New Roman" w:eastAsia="Calibri" w:hAnsi="Times New Roman" w:cs="Times New Roman"/>
          <w:color w:val="000000"/>
          <w:lang w:eastAsia="ar-SA"/>
        </w:rPr>
        <w:t xml:space="preserve">1.13. </w:t>
      </w:r>
      <w:r w:rsidRPr="00117827">
        <w:rPr>
          <w:rFonts w:ascii="Times New Roman" w:eastAsia="Calibri" w:hAnsi="Times New Roman" w:cs="Times New Roman"/>
          <w:lang w:eastAsia="ar-SA"/>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w:t>
      </w:r>
      <w:r w:rsidRPr="00117827">
        <w:rPr>
          <w:rFonts w:ascii="Times New Roman" w:eastAsia="Calibri" w:hAnsi="Times New Roman" w:cs="Times New Roman"/>
        </w:rPr>
        <w:t>деревня Болгуры, починок Болгуры, деревня Верхне-Позимь, выселок Красная Горка, деревня Новосоломенники, деревня Романово, деревня Хорохоры, починок Никольский</w:t>
      </w:r>
      <w:r w:rsidRPr="00117827">
        <w:rPr>
          <w:rFonts w:ascii="Times New Roman" w:eastAsia="Calibri" w:hAnsi="Times New Roman" w:cs="Times New Roman"/>
          <w:lang w:eastAsia="ar-SA"/>
        </w:rPr>
        <w:t xml:space="preserve"> (далее - подведомственная территория).</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1.14. Местонахождение Отдела:  Удмуртская Республика, Воткинский район, д. Болгуры,  ул. Школьная, д. 1г.</w:t>
      </w:r>
    </w:p>
    <w:p w:rsidR="00FC3EA5" w:rsidRPr="00117827" w:rsidRDefault="00FC3EA5" w:rsidP="00FC3EA5">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FC3EA5" w:rsidRPr="00117827" w:rsidRDefault="00FC3EA5" w:rsidP="00FC3EA5">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2. Цели и задачи Отдела</w:t>
      </w:r>
    </w:p>
    <w:p w:rsidR="00FC3EA5" w:rsidRPr="00117827" w:rsidRDefault="00FC3EA5" w:rsidP="00FC3EA5">
      <w:pPr>
        <w:widowControl w:val="0"/>
        <w:autoSpaceDE w:val="0"/>
        <w:autoSpaceDN w:val="0"/>
        <w:spacing w:after="0" w:line="240" w:lineRule="auto"/>
        <w:jc w:val="center"/>
        <w:outlineLvl w:val="1"/>
        <w:rPr>
          <w:rFonts w:ascii="Times New Roman" w:eastAsia="Times New Roman" w:hAnsi="Times New Roman" w:cs="Times New Roman"/>
          <w:lang w:eastAsia="ru-RU"/>
        </w:rPr>
      </w:pP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2.1.</w:t>
      </w:r>
      <w:r w:rsidRPr="00117827">
        <w:rPr>
          <w:rFonts w:ascii="Times New Roman" w:eastAsia="Calibri" w:hAnsi="Times New Roman" w:cs="Times New Roman"/>
          <w:lang w:eastAsia="ar-SA"/>
        </w:rPr>
        <w:tab/>
        <w:t xml:space="preserve">Основными целями деятельности Отдела являются: </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2.1.1. Создание условий для осуществления деятельности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 xml:space="preserve">на подведомственной территории, обеспечение взаимодействия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и жителей, проживающих на подведомственной территории;</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2.1.2. Выполнение части полномочий Администрации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r w:rsidRPr="00117827">
        <w:rPr>
          <w:rFonts w:ascii="Times New Roman" w:eastAsia="Times New Roman" w:hAnsi="Times New Roman" w:cs="Times New Roman"/>
          <w:lang w:eastAsia="ru-RU"/>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2.2.</w:t>
      </w:r>
      <w:r w:rsidRPr="00117827">
        <w:rPr>
          <w:rFonts w:ascii="Times New Roman" w:eastAsia="Calibri" w:hAnsi="Times New Roman" w:cs="Times New Roman"/>
          <w:lang w:eastAsia="ar-SA"/>
        </w:rPr>
        <w:tab/>
        <w:t>Основными задачами Отдела являются:</w:t>
      </w:r>
    </w:p>
    <w:p w:rsidR="00FC3EA5" w:rsidRPr="00117827" w:rsidRDefault="00FC3EA5" w:rsidP="00FC3EA5">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2.2.1. Реализация полномочий, закрепленных за Отделом;</w:t>
      </w:r>
    </w:p>
    <w:p w:rsidR="00FC3EA5" w:rsidRPr="00117827" w:rsidRDefault="00FC3EA5" w:rsidP="00FC3EA5">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2.2.2. Обеспечение прав граждан на участие в решении вопросов местного значения. </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p>
    <w:p w:rsidR="00FC3EA5" w:rsidRPr="00117827" w:rsidRDefault="00FC3EA5" w:rsidP="00FC3EA5">
      <w:pPr>
        <w:suppressAutoHyphens/>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FC3EA5" w:rsidRPr="00117827" w:rsidRDefault="00FC3EA5" w:rsidP="00FC3EA5">
      <w:pPr>
        <w:suppressAutoHyphens/>
        <w:spacing w:after="0" w:line="240" w:lineRule="auto"/>
        <w:jc w:val="center"/>
        <w:rPr>
          <w:rFonts w:ascii="Times New Roman" w:eastAsia="Times New Roman" w:hAnsi="Times New Roman" w:cs="Times New Roman"/>
          <w:lang w:eastAsia="ru-RU"/>
        </w:rPr>
      </w:pPr>
    </w:p>
    <w:p w:rsidR="00FC3EA5" w:rsidRPr="00117827" w:rsidRDefault="00FC3EA5" w:rsidP="00FC3EA5">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FC3EA5" w:rsidRPr="00117827" w:rsidRDefault="00FC3EA5" w:rsidP="00FC3EA5">
      <w:pPr>
        <w:suppressAutoHyphens/>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FC3EA5" w:rsidRPr="00117827" w:rsidRDefault="00FC3EA5" w:rsidP="00FC3EA5">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FC3EA5" w:rsidRPr="00117827" w:rsidRDefault="00FC3EA5" w:rsidP="00FC3EA5">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Times New Roman" w:hAnsi="Times New Roman" w:cs="Times New Roman"/>
          <w:lang w:eastAsia="ru-RU"/>
        </w:rPr>
        <w:t xml:space="preserve">- </w:t>
      </w:r>
      <w:r w:rsidRPr="00117827">
        <w:rPr>
          <w:rFonts w:ascii="Times New Roman" w:eastAsia="Calibri" w:hAnsi="Times New Roman" w:cs="Times New Roman"/>
          <w:lang w:eastAsia="ar-SA"/>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FC3EA5" w:rsidRPr="00117827" w:rsidRDefault="00FC3EA5" w:rsidP="00FC3EA5">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-участвует в создании условий для обеспечения жителей услугами связи, общественного питания, торговли и бытового обслуживания;</w:t>
      </w:r>
    </w:p>
    <w:p w:rsidR="00FC3EA5" w:rsidRPr="00117827" w:rsidRDefault="00FC3EA5" w:rsidP="00FC3EA5">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FC3EA5" w:rsidRPr="00117827" w:rsidRDefault="00FC3EA5" w:rsidP="00FC3EA5">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FC3EA5" w:rsidRPr="00117827" w:rsidRDefault="00FC3EA5" w:rsidP="00FC3EA5">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FC3EA5" w:rsidRPr="00117827" w:rsidRDefault="00FC3EA5" w:rsidP="00FC3EA5">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проводит мероприятия по вовлечению в оборот невостребованных земельных долей, расположенных на подведомственной территории;</w:t>
      </w:r>
    </w:p>
    <w:p w:rsidR="00FC3EA5" w:rsidRPr="00117827" w:rsidRDefault="00FC3EA5" w:rsidP="00FC3EA5">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работу по увеличению налоговых  и неналоговых поступлений в бюджет Воткинского района на подведомственной территории;</w:t>
      </w:r>
    </w:p>
    <w:p w:rsidR="00FC3EA5" w:rsidRPr="00117827" w:rsidRDefault="00FC3EA5" w:rsidP="00FC3EA5">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FC3EA5" w:rsidRPr="00117827" w:rsidRDefault="00FC3EA5" w:rsidP="00FC3EA5">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w:t>
      </w:r>
    </w:p>
    <w:p w:rsidR="00FC3EA5" w:rsidRPr="00117827" w:rsidRDefault="00FC3EA5" w:rsidP="00FC3EA5">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lastRenderedPageBreak/>
        <w:t xml:space="preserve">            </w:t>
      </w:r>
      <w:r w:rsidRPr="00117827">
        <w:rPr>
          <w:rFonts w:ascii="Times New Roman" w:eastAsia="Calibri" w:hAnsi="Times New Roman" w:cs="Times New Roman"/>
          <w:b/>
          <w:lang w:eastAsia="ar-SA"/>
        </w:rPr>
        <w:t>3.1.2. По вопросам в области благоустройства,  жилищно-коммунального хозяйства, градостроительной деятельности:</w:t>
      </w:r>
    </w:p>
    <w:p w:rsidR="00FC3EA5" w:rsidRPr="00117827" w:rsidRDefault="00FC3EA5" w:rsidP="00FC3EA5">
      <w:pPr>
        <w:suppressAutoHyphens/>
        <w:autoSpaceDE w:val="0"/>
        <w:autoSpaceDN w:val="0"/>
        <w:adjustRightInd w:val="0"/>
        <w:spacing w:after="0" w:line="240" w:lineRule="auto"/>
        <w:ind w:firstLine="709"/>
        <w:jc w:val="both"/>
        <w:rPr>
          <w:rFonts w:ascii="Times New Roman" w:eastAsia="Calibri" w:hAnsi="Times New Roman" w:cs="Times New Roman"/>
          <w:b/>
          <w:bCs/>
          <w:lang w:eastAsia="ar-SA"/>
        </w:rPr>
      </w:pPr>
      <w:r w:rsidRPr="00117827">
        <w:rPr>
          <w:rFonts w:ascii="Times New Roman" w:eastAsia="Calibri" w:hAnsi="Times New Roman" w:cs="Times New Roman"/>
          <w:b/>
          <w:bCs/>
          <w:lang w:eastAsia="ar-SA"/>
        </w:rPr>
        <w:t xml:space="preserve">- </w:t>
      </w:r>
      <w:r w:rsidRPr="00117827">
        <w:rPr>
          <w:rFonts w:ascii="Times New Roman" w:eastAsia="Calibri" w:hAnsi="Times New Roman" w:cs="Times New Roman"/>
          <w:lang w:eastAsia="ar-SA"/>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b/>
          <w:bCs/>
          <w:lang w:eastAsia="ar-SA"/>
        </w:rPr>
        <w:t xml:space="preserve">- </w:t>
      </w:r>
      <w:r w:rsidRPr="00117827">
        <w:rPr>
          <w:rFonts w:ascii="Times New Roman" w:eastAsia="Calibri" w:hAnsi="Times New Roman" w:cs="Times New Roman"/>
          <w:lang w:eastAsia="ar-SA"/>
        </w:rPr>
        <w:t xml:space="preserve">  обеспечивает  содержание и обустройство мест общего пользования, площадей, улиц, скверов, детских и спортивных площадок;</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проведение  комплексной</w:t>
      </w:r>
      <w:r w:rsidRPr="00117827">
        <w:rPr>
          <w:rFonts w:ascii="Times New Roman" w:eastAsia="Calibri" w:hAnsi="Times New Roman" w:cs="Times New Roman"/>
          <w:lang w:eastAsia="ar-SA"/>
        </w:rPr>
        <w:tab/>
        <w:t xml:space="preserve"> уборки (субботников) на подведомственной территории;</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-участвует в осуществлении муниципального контроля за соблюдением Правил благоустройства на подведомственный территории;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обеспечении выполнения работ по размещению и содержанию площадок ТКО;</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определении мест размещения контейнерных площадок на подведомственной территории;</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организации установки дополнительных контейнерных площадок и контейнеров для сбора ТКО;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проводит информационную разъяснительную работу с населением, организациями в области обращения с отходами производства и потребления;</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-выявляет несанкционированные свалки на подведомственной территории и информирует уполномоченный орган Администрации округа;</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организует  работу по содержанию и очистке территорий мест погребения; </w:t>
      </w:r>
    </w:p>
    <w:p w:rsidR="00FC3EA5" w:rsidRPr="00117827" w:rsidRDefault="00FC3EA5" w:rsidP="00FC3EA5">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предоставление земельного участка для размещения места погребения;</w:t>
      </w:r>
    </w:p>
    <w:p w:rsidR="00FC3EA5" w:rsidRPr="00117827" w:rsidRDefault="00FC3EA5" w:rsidP="00FC3EA5">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предоставление участков земли на общественных кладбищах для создания семейных (родовых) захоронений;</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экологическом просвещении населения;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FC3EA5" w:rsidRPr="00117827" w:rsidRDefault="00FC3EA5" w:rsidP="00FC3EA5">
      <w:pPr>
        <w:suppressAutoHyphens/>
        <w:spacing w:after="0" w:line="240" w:lineRule="auto"/>
        <w:ind w:firstLine="540"/>
        <w:jc w:val="both"/>
        <w:rPr>
          <w:rFonts w:ascii="Times New Roman" w:eastAsia="Times New Roman" w:hAnsi="Times New Roman" w:cs="Times New Roman"/>
          <w:b/>
          <w:lang w:eastAsia="ru-RU"/>
        </w:rPr>
      </w:pPr>
      <w:r w:rsidRPr="00117827">
        <w:rPr>
          <w:rFonts w:ascii="Times New Roman" w:eastAsia="Calibri" w:hAnsi="Times New Roman" w:cs="Times New Roman"/>
          <w:b/>
          <w:lang w:eastAsia="ar-SA"/>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FC3EA5" w:rsidRPr="00117827" w:rsidRDefault="00FC3EA5" w:rsidP="00FC3EA5">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FC3EA5" w:rsidRPr="00117827" w:rsidRDefault="00FC3EA5" w:rsidP="00FC3EA5">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eastAsia="Calibri" w:hAnsi="Times New Roman" w:cs="Times New Roman"/>
          <w:lang w:eastAsia="ru-RU"/>
        </w:rPr>
        <w:t>опросные листы, плакаты, вывески на информационных стендах, размещении информации в соц. сетях, собрания);</w:t>
      </w:r>
    </w:p>
    <w:p w:rsidR="00FC3EA5" w:rsidRPr="00117827" w:rsidRDefault="00FC3EA5" w:rsidP="00FC3EA5">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Times New Roman" w:hAnsi="Times New Roman" w:cs="Times New Roman"/>
          <w:lang w:eastAsia="ru-RU"/>
        </w:rPr>
        <w:t>-  содействует</w:t>
      </w:r>
      <w:r w:rsidRPr="00117827">
        <w:rPr>
          <w:rFonts w:ascii="Times New Roman" w:eastAsia="Calibri" w:hAnsi="Times New Roman" w:cs="Times New Roman"/>
          <w:lang w:eastAsia="ar-SA"/>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FC3EA5" w:rsidRPr="00117827" w:rsidRDefault="00FC3EA5" w:rsidP="00FC3EA5">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FC3EA5" w:rsidRPr="00117827" w:rsidRDefault="00FC3EA5" w:rsidP="00FC3EA5">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FC3EA5" w:rsidRPr="00117827" w:rsidRDefault="00FC3EA5" w:rsidP="00FC3EA5">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lang w:eastAsia="ar-SA"/>
        </w:rPr>
        <w:t xml:space="preserve">            </w:t>
      </w:r>
      <w:r w:rsidRPr="00117827">
        <w:rPr>
          <w:rFonts w:ascii="Times New Roman" w:eastAsia="Calibri" w:hAnsi="Times New Roman" w:cs="Times New Roman"/>
          <w:b/>
          <w:lang w:eastAsia="ar-SA"/>
        </w:rPr>
        <w:t>3.1.4.</w:t>
      </w:r>
      <w:r w:rsidRPr="00117827">
        <w:rPr>
          <w:rFonts w:ascii="Times New Roman" w:eastAsia="Calibri" w:hAnsi="Times New Roman" w:cs="Times New Roman"/>
          <w:lang w:eastAsia="ar-SA"/>
        </w:rPr>
        <w:t xml:space="preserve"> </w:t>
      </w:r>
      <w:r w:rsidRPr="00117827">
        <w:rPr>
          <w:rFonts w:ascii="Times New Roman" w:eastAsia="Calibri" w:hAnsi="Times New Roman" w:cs="Times New Roman"/>
          <w:b/>
          <w:lang w:eastAsia="ar-SA"/>
        </w:rPr>
        <w:t xml:space="preserve">По вопросам в области гражданской обороны и чрезвычайных ситуаций, профилактики экстремизма и терроризма: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обеспечении создания общественных спасательных постов в местах массового отдыха населения на водных объектах;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проведении мониторинга весеннего половодья на подведомственной территории;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организации и осуществлении мероприятий по мобилизационной подготовке;</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lastRenderedPageBreak/>
        <w:t>-  обеспечивает выполнение муниципальных программ по вопросам обеспечения первичной пожарной безопасности;</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обеспечивает  функционирование добровольных  пожарных команд на подведомственной территории;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обеспечении связи и оповещения населения на подведомственной территории о пожаре; </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баннеры)</w:t>
      </w:r>
      <w:r w:rsidRPr="00117827">
        <w:rPr>
          <w:rFonts w:ascii="Times New Roman" w:eastAsia="Calibri" w:hAnsi="Times New Roman" w:cs="Times New Roman"/>
          <w:color w:val="FF0000"/>
          <w:lang w:eastAsia="ar-SA"/>
        </w:rPr>
        <w:t>;</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осуществляет иные  мероприятия, направленные на обеспечение первичной  пожарной безопасности на подведомственной территории. </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eastAsia="Calibri" w:hAnsi="Times New Roman" w:cs="Times New Roman"/>
          <w:b/>
          <w:lang w:eastAsia="ar-SA"/>
        </w:rPr>
        <w:t xml:space="preserve"> </w:t>
      </w:r>
      <w:r w:rsidRPr="00117827">
        <w:rPr>
          <w:rFonts w:ascii="Times New Roman" w:eastAsia="Calibri" w:hAnsi="Times New Roman" w:cs="Times New Roman"/>
          <w:bCs/>
          <w:lang w:eastAsia="ar-SA"/>
        </w:rPr>
        <w:t xml:space="preserve"> по пожарной безопасности  на подведомственной территории</w:t>
      </w:r>
    </w:p>
    <w:p w:rsidR="00FC3EA5" w:rsidRPr="00117827" w:rsidRDefault="00FC3EA5" w:rsidP="00FC3EA5">
      <w:pPr>
        <w:autoSpaceDE w:val="0"/>
        <w:autoSpaceDN w:val="0"/>
        <w:adjustRightInd w:val="0"/>
        <w:spacing w:after="0" w:line="240" w:lineRule="auto"/>
        <w:ind w:firstLine="709"/>
        <w:rPr>
          <w:rFonts w:ascii="Times New Roman" w:eastAsia="Calibri" w:hAnsi="Times New Roman" w:cs="Times New Roman"/>
          <w:bCs/>
          <w:color w:val="000000"/>
        </w:rPr>
      </w:pPr>
      <w:r w:rsidRPr="00117827">
        <w:rPr>
          <w:rFonts w:ascii="Times New Roman" w:eastAsia="Calibri" w:hAnsi="Times New Roman" w:cs="Times New Roman"/>
          <w:bCs/>
          <w:color w:val="000000"/>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w:t>
      </w:r>
    </w:p>
    <w:p w:rsidR="00FC3EA5" w:rsidRPr="00117827" w:rsidRDefault="00FC3EA5" w:rsidP="00FC3EA5">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            3.1.5. По реализации муниципальной  программы</w:t>
      </w:r>
      <w:r w:rsidRPr="00117827">
        <w:rPr>
          <w:rFonts w:ascii="Times New Roman" w:eastAsia="Calibri" w:hAnsi="Times New Roman" w:cs="Times New Roman"/>
          <w:b/>
          <w:bCs/>
          <w:lang w:eastAsia="ar-SA"/>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eastAsia="Calibri" w:hAnsi="Times New Roman" w:cs="Times New Roman"/>
          <w:b/>
          <w:lang w:eastAsia="ar-SA"/>
        </w:rPr>
        <w:t>:</w:t>
      </w:r>
    </w:p>
    <w:p w:rsidR="00FC3EA5" w:rsidRPr="00117827" w:rsidRDefault="00FC3EA5" w:rsidP="00FC3EA5">
      <w:pPr>
        <w:suppressAutoHyphens/>
        <w:spacing w:after="0" w:line="240" w:lineRule="auto"/>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FC3EA5" w:rsidRPr="00117827" w:rsidRDefault="00FC3EA5" w:rsidP="00FC3EA5">
      <w:pPr>
        <w:suppressAutoHyphens/>
        <w:spacing w:after="0" w:line="240" w:lineRule="auto"/>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FC3EA5" w:rsidRPr="00117827" w:rsidRDefault="00FC3EA5" w:rsidP="00FC3EA5">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lang w:eastAsia="ar-SA"/>
        </w:rPr>
        <w:t xml:space="preserve">            - </w:t>
      </w:r>
      <w:r w:rsidRPr="00117827">
        <w:rPr>
          <w:rFonts w:ascii="Times New Roman" w:eastAsia="Calibri" w:hAnsi="Times New Roman" w:cs="Times New Roman"/>
          <w:bCs/>
          <w:spacing w:val="4"/>
          <w:lang w:eastAsia="ar-SA"/>
        </w:rPr>
        <w:t>обеспечивает разработку, обсуждение с</w:t>
      </w:r>
      <w:r w:rsidRPr="00117827">
        <w:rPr>
          <w:rFonts w:ascii="Times New Roman" w:eastAsia="Calibri" w:hAnsi="Times New Roman" w:cs="Times New Roman"/>
          <w:b/>
          <w:spacing w:val="4"/>
          <w:lang w:eastAsia="ar-SA"/>
        </w:rPr>
        <w:t xml:space="preserve"> </w:t>
      </w:r>
      <w:r w:rsidRPr="00117827">
        <w:rPr>
          <w:rFonts w:ascii="Times New Roman" w:eastAsia="Calibri" w:hAnsi="Times New Roman" w:cs="Times New Roman"/>
          <w:bCs/>
          <w:spacing w:val="4"/>
          <w:lang w:eastAsia="ar-SA"/>
        </w:rPr>
        <w:t xml:space="preserve">заинтересованными лицами, и согласование дизайн-проектов благоустройства территорий населенных пунктов; </w:t>
      </w:r>
    </w:p>
    <w:p w:rsidR="00FC3EA5" w:rsidRPr="00117827" w:rsidRDefault="00FC3EA5" w:rsidP="00FC3EA5">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FC3EA5" w:rsidRPr="00117827" w:rsidRDefault="00FC3EA5" w:rsidP="00FC3EA5">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FC3EA5" w:rsidRPr="00117827" w:rsidRDefault="00FC3EA5" w:rsidP="00FC3EA5">
      <w:pPr>
        <w:suppressAutoHyphens/>
        <w:spacing w:after="0" w:line="240" w:lineRule="auto"/>
        <w:jc w:val="both"/>
        <w:rPr>
          <w:rFonts w:ascii="Times New Roman" w:eastAsia="Calibri" w:hAnsi="Times New Roman" w:cs="Times New Roman"/>
          <w:b/>
          <w:spacing w:val="4"/>
          <w:lang w:eastAsia="ar-SA"/>
        </w:rPr>
      </w:pPr>
      <w:r w:rsidRPr="00117827">
        <w:rPr>
          <w:rFonts w:ascii="Times New Roman" w:eastAsia="Calibri" w:hAnsi="Times New Roman" w:cs="Times New Roman"/>
          <w:b/>
          <w:spacing w:val="4"/>
          <w:lang w:eastAsia="ar-SA"/>
        </w:rPr>
        <w:t xml:space="preserve">          3.1.6.</w:t>
      </w:r>
      <w:r w:rsidRPr="00117827">
        <w:rPr>
          <w:rFonts w:ascii="Times New Roman" w:eastAsia="Calibri" w:hAnsi="Times New Roman" w:cs="Times New Roman"/>
          <w:bCs/>
          <w:spacing w:val="4"/>
          <w:lang w:eastAsia="ar-SA"/>
        </w:rPr>
        <w:t xml:space="preserve"> </w:t>
      </w:r>
      <w:r w:rsidRPr="00117827">
        <w:rPr>
          <w:rFonts w:ascii="Times New Roman" w:eastAsia="Calibri" w:hAnsi="Times New Roman" w:cs="Times New Roman"/>
          <w:b/>
          <w:spacing w:val="4"/>
          <w:lang w:eastAsia="ar-SA"/>
        </w:rPr>
        <w:t>По вопросам в сфере культуры, физической культуры и спорта, молодежной политики:</w:t>
      </w:r>
    </w:p>
    <w:p w:rsidR="00FC3EA5" w:rsidRPr="00117827" w:rsidRDefault="00FC3EA5" w:rsidP="00FC3EA5">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FC3EA5" w:rsidRPr="00117827" w:rsidRDefault="00FC3EA5" w:rsidP="00FC3EA5">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FC3EA5" w:rsidRPr="00117827" w:rsidRDefault="00FC3EA5" w:rsidP="00FC3EA5">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участвует в организации на подведомственной территории мероприятий по работе с детьми и молодежью;</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spacing w:val="4"/>
          <w:lang w:eastAsia="ar-SA"/>
        </w:rPr>
        <w:t>-</w:t>
      </w:r>
      <w:r w:rsidRPr="00117827">
        <w:rPr>
          <w:rFonts w:ascii="Times New Roman" w:eastAsia="Calibri" w:hAnsi="Times New Roman" w:cs="Times New Roman"/>
          <w:bCs/>
          <w:lang w:eastAsia="ar-SA"/>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FC3EA5" w:rsidRPr="00117827" w:rsidRDefault="00FC3EA5" w:rsidP="00FC3EA5">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lang w:eastAsia="ar-SA"/>
        </w:rPr>
        <w:t>- организует участие населения, организаций, учреждений в мероприятиях муниципального округа;</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C3EA5" w:rsidRPr="00117827" w:rsidRDefault="00FC3EA5" w:rsidP="00FC3EA5">
      <w:pPr>
        <w:suppressAutoHyphens/>
        <w:autoSpaceDE w:val="0"/>
        <w:autoSpaceDN w:val="0"/>
        <w:adjustRightInd w:val="0"/>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3.1.7. По вопросам осуществления  полномочий в соответствии с жилищным </w:t>
      </w:r>
      <w:hyperlink r:id="rId121" w:history="1">
        <w:r w:rsidRPr="00117827">
          <w:rPr>
            <w:rFonts w:ascii="Times New Roman" w:eastAsia="Calibri" w:hAnsi="Times New Roman" w:cs="Times New Roman"/>
            <w:b/>
            <w:color w:val="0000FF"/>
            <w:u w:val="single"/>
            <w:lang w:eastAsia="ar-SA"/>
          </w:rPr>
          <w:t>законодательством</w:t>
        </w:r>
      </w:hyperlink>
      <w:r w:rsidRPr="00117827">
        <w:rPr>
          <w:rFonts w:ascii="Times New Roman" w:eastAsia="Calibri" w:hAnsi="Times New Roman" w:cs="Times New Roman"/>
          <w:b/>
          <w:lang w:eastAsia="ar-SA"/>
        </w:rPr>
        <w:t>:</w:t>
      </w:r>
    </w:p>
    <w:p w:rsidR="00FC3EA5" w:rsidRPr="00117827" w:rsidRDefault="00FC3EA5" w:rsidP="00FC3EA5">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Calibri" w:hAnsi="Times New Roman" w:cs="Times New Roman"/>
          <w:bCs/>
        </w:rPr>
        <w:lastRenderedPageBreak/>
        <w:t xml:space="preserve">- осуществляет учет начислений платы за найм  </w:t>
      </w:r>
      <w:r w:rsidRPr="00117827">
        <w:rPr>
          <w:rFonts w:ascii="Times New Roman" w:eastAsia="Times New Roman" w:hAnsi="Times New Roman" w:cs="Times New Roman"/>
          <w:bCs/>
        </w:rPr>
        <w:t xml:space="preserve">гражданам по договорам </w:t>
      </w:r>
    </w:p>
    <w:p w:rsidR="00FC3EA5" w:rsidRPr="00117827" w:rsidRDefault="00FC3EA5" w:rsidP="00FC3EA5">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социального найма, найма специализированных жилых помещений  и поступлений в бюджет;</w:t>
      </w:r>
    </w:p>
    <w:p w:rsidR="00FC3EA5" w:rsidRPr="00117827" w:rsidRDefault="00FC3EA5" w:rsidP="00FC3EA5">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осуществляет контроль за полнотой и своевременностью перечисления платы за </w:t>
      </w:r>
    </w:p>
    <w:p w:rsidR="00FC3EA5" w:rsidRPr="00117827" w:rsidRDefault="00FC3EA5" w:rsidP="00FC3EA5">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найм, полученных от граждан по договорам социального найма, найма специализированных жилых помещений;</w:t>
      </w:r>
    </w:p>
    <w:p w:rsidR="00FC3EA5" w:rsidRPr="00117827" w:rsidRDefault="00FC3EA5" w:rsidP="00FC3EA5">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осуществляет прием документов от граждан, состоящих на учете в качестве </w:t>
      </w:r>
    </w:p>
    <w:p w:rsidR="00FC3EA5" w:rsidRPr="00117827" w:rsidRDefault="00FC3EA5" w:rsidP="00FC3EA5">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FC3EA5" w:rsidRPr="00117827" w:rsidRDefault="00FC3EA5" w:rsidP="00FC3EA5">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 участвует в  осуществлении муниципального жилищного контроля.</w:t>
      </w:r>
    </w:p>
    <w:p w:rsidR="00FC3EA5" w:rsidRPr="00117827" w:rsidRDefault="00FC3EA5" w:rsidP="00FC3EA5">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            3.1.8.  По вопросам</w:t>
      </w:r>
      <w:r w:rsidRPr="00117827">
        <w:rPr>
          <w:rFonts w:ascii="Times New Roman" w:eastAsia="Calibri" w:hAnsi="Times New Roman" w:cs="Times New Roman"/>
          <w:bCs/>
          <w:lang w:eastAsia="ar-SA"/>
        </w:rPr>
        <w:t xml:space="preserve"> </w:t>
      </w:r>
      <w:r w:rsidRPr="00117827">
        <w:rPr>
          <w:rFonts w:ascii="Times New Roman" w:eastAsia="Calibri" w:hAnsi="Times New Roman" w:cs="Times New Roman"/>
          <w:b/>
          <w:lang w:eastAsia="ar-SA"/>
        </w:rPr>
        <w:t xml:space="preserve">обеспечения предоставления муниципальных услуг: </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организует предоставление муниципальных услуг:</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«Предоставление выписок, справок и иных документов из похозяйственной книги»; </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«Выделение земельного участка под семейное (родовое) захоронение, с выдачей соответствующего удостоверения»;</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«Выделение земельного участка под захоронение, с выдачей соответствующего удостоверения»;</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FC3EA5" w:rsidRPr="00117827" w:rsidRDefault="00FC3EA5" w:rsidP="00FC3EA5">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3.1.9.</w:t>
      </w:r>
      <w:r w:rsidRPr="00117827">
        <w:rPr>
          <w:rFonts w:ascii="Times New Roman" w:eastAsia="Calibri" w:hAnsi="Times New Roman" w:cs="Times New Roman"/>
          <w:bCs/>
          <w:lang w:eastAsia="ar-SA"/>
        </w:rPr>
        <w:t xml:space="preserve">  </w:t>
      </w:r>
      <w:r w:rsidRPr="00117827">
        <w:rPr>
          <w:rFonts w:ascii="Times New Roman" w:eastAsia="Calibri" w:hAnsi="Times New Roman" w:cs="Times New Roman"/>
          <w:b/>
          <w:lang w:eastAsia="ar-SA"/>
        </w:rPr>
        <w:t xml:space="preserve">Иные функции (полномочия): </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обеспечивает прием, регистрация и подготовка ответов на обращения в установленном законодательством порядке; </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организует взаимодействия структурных подразделений Администрации с населением подведомственной территории; </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проводит  информационную и разъяснительную работу с населением на подведомственной территории;</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оказывает содействие избирательным комиссиям при исполнении их полномочий;</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ведет учет личных подсобных хозяйств на подведомственной территории;</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взаимодействует со старостами населенных пунктов подведомственной территории при решении вопросов местного значения.</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FC3EA5" w:rsidRPr="00117827" w:rsidRDefault="00FC3EA5" w:rsidP="00FC3EA5">
      <w:pPr>
        <w:suppressAutoHyphens/>
        <w:spacing w:after="0" w:line="240" w:lineRule="auto"/>
        <w:ind w:firstLine="709"/>
        <w:jc w:val="both"/>
        <w:rPr>
          <w:rFonts w:ascii="Times New Roman" w:eastAsia="Calibri" w:hAnsi="Times New Roman" w:cs="Times New Roman"/>
          <w:bCs/>
          <w:lang w:eastAsia="ar-SA"/>
        </w:rPr>
      </w:pPr>
    </w:p>
    <w:p w:rsidR="00FC3EA5" w:rsidRPr="00117827" w:rsidRDefault="00FC3EA5" w:rsidP="00FC3EA5">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Права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4.1.4. Подготавливать проекты правовых актов органов местного самоуправления округа по вопросам деятельности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4.1.5. Согласовывать проекты правовых актов органов местного самоуправления муниципального округа;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FC3EA5" w:rsidRPr="00117827" w:rsidRDefault="00FC3EA5" w:rsidP="00FC3EA5">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FC3EA5" w:rsidRPr="00117827" w:rsidRDefault="00FC3EA5" w:rsidP="001F7380">
      <w:pPr>
        <w:numPr>
          <w:ilvl w:val="0"/>
          <w:numId w:val="9"/>
        </w:numPr>
        <w:suppressAutoHyphens/>
        <w:spacing w:after="0" w:line="240" w:lineRule="auto"/>
        <w:contextualSpacing/>
        <w:jc w:val="center"/>
        <w:rPr>
          <w:rFonts w:ascii="Times New Roman" w:eastAsia="Times New Roman" w:hAnsi="Times New Roman" w:cs="Times New Roman"/>
          <w:b/>
          <w:color w:val="000000"/>
          <w:lang w:eastAsia="ru-RU"/>
        </w:rPr>
      </w:pPr>
      <w:r w:rsidRPr="00117827">
        <w:rPr>
          <w:rFonts w:ascii="Times New Roman" w:eastAsia="Times New Roman" w:hAnsi="Times New Roman" w:cs="Times New Roman"/>
          <w:b/>
          <w:color w:val="000000"/>
          <w:lang w:eastAsia="ru-RU"/>
        </w:rPr>
        <w:t>Организация деятельности Отдела</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«Муниципальный округ Воткинский район Удмуртской Республики».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Начальник Отдела:</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Руководит деятельностью Отдела на принципах единоначалия;</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Отдела, дисциплинарных взысканий; решение о поощрении муниципальных служащих принимается по согласованию с главой муниципального образования «Муниципальный округ Воткинский район Удмуртской Республики»;</w:t>
      </w:r>
    </w:p>
    <w:p w:rsidR="00FC3EA5" w:rsidRPr="00117827" w:rsidRDefault="00FC3EA5" w:rsidP="00CD4A0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Утверждает положения о структурных подразделениях, должностные инструкции работников Отдела;</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Утверждает правила внутреннего трудового распорядка в Отделе;</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5.2.8. Разрабатывает и представляет на утверждение структуру и   штатное расписание Отдела;</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w:t>
      </w:r>
      <w:r w:rsidRPr="00117827">
        <w:rPr>
          <w:rFonts w:ascii="Times New Roman" w:eastAsia="Times New Roman" w:hAnsi="Times New Roman" w:cs="Times New Roman"/>
          <w:lang w:eastAsia="ru-RU"/>
        </w:rPr>
        <w:lastRenderedPageBreak/>
        <w:t xml:space="preserve">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FC3EA5" w:rsidRPr="00117827" w:rsidRDefault="00FC3EA5" w:rsidP="00A959CD">
      <w:pPr>
        <w:spacing w:after="0" w:line="240" w:lineRule="auto"/>
        <w:ind w:firstLine="540"/>
        <w:jc w:val="both"/>
        <w:rPr>
          <w:rFonts w:ascii="Times New Roman" w:eastAsia="Times New Roman" w:hAnsi="Times New Roman" w:cs="Times New Roman"/>
          <w:lang w:eastAsia="ru-RU"/>
        </w:rPr>
      </w:pPr>
    </w:p>
    <w:p w:rsidR="00FC3EA5" w:rsidRPr="00117827" w:rsidRDefault="00FC3EA5" w:rsidP="00FC3EA5">
      <w:pPr>
        <w:spacing w:after="0" w:line="240" w:lineRule="auto"/>
        <w:jc w:val="center"/>
        <w:rPr>
          <w:rFonts w:ascii="Times New Roman" w:eastAsia="Times New Roman" w:hAnsi="Times New Roman" w:cs="Times New Roman"/>
          <w:color w:val="828282"/>
          <w:lang w:eastAsia="ru-RU"/>
        </w:rPr>
      </w:pPr>
      <w:r w:rsidRPr="00117827">
        <w:rPr>
          <w:rFonts w:ascii="Times New Roman" w:eastAsia="Times New Roman" w:hAnsi="Times New Roman" w:cs="Times New Roman"/>
          <w:b/>
          <w:bCs/>
          <w:color w:val="000000"/>
          <w:lang w:eastAsia="ru-RU"/>
        </w:rPr>
        <w:t>6. Имущество</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6.1. Имущество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6.2. Источниками формирования имущества Отдела  являются:</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финансирование из бюджета муниципального образования «Муниципальный округ Воткинский район Удмуртской Республики»;</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имущество, переданное учредителем на праве оперативного управления;</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другие источники в соответствии с законодательством Российской Федерации.</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6.3. Учредитель имеет право устанавливать ограничения на отдельные виды источников доходов.</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6.4.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6.5.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6.6.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6.7.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6.8. </w:t>
      </w:r>
      <w:r w:rsidRPr="00117827">
        <w:rPr>
          <w:rFonts w:ascii="Times New Roman" w:eastAsia="Times New Roman" w:hAnsi="Times New Roman" w:cs="Times New Roman"/>
          <w:lang w:eastAsia="ru-RU"/>
        </w:rPr>
        <w:t>Учредитель имущества</w:t>
      </w:r>
      <w:r w:rsidRPr="00117827">
        <w:rPr>
          <w:rFonts w:ascii="Times New Roman" w:eastAsia="Times New Roman" w:hAnsi="Times New Roman" w:cs="Times New Roman"/>
          <w:color w:val="000000"/>
          <w:lang w:eastAsia="ru-RU"/>
        </w:rPr>
        <w:t xml:space="preserve">, закрепленного за </w:t>
      </w:r>
      <w:r w:rsidRPr="00117827">
        <w:rPr>
          <w:rFonts w:ascii="Times New Roman" w:eastAsia="Times New Roman" w:hAnsi="Times New Roman" w:cs="Times New Roman"/>
          <w:lang w:eastAsia="ru-RU"/>
        </w:rPr>
        <w:t>Отделом</w:t>
      </w:r>
      <w:r w:rsidRPr="00117827">
        <w:rPr>
          <w:rFonts w:ascii="Times New Roman" w:eastAsia="Times New Roman" w:hAnsi="Times New Roman" w:cs="Times New Roman"/>
          <w:color w:val="000000"/>
          <w:lang w:eastAsia="ru-RU"/>
        </w:rPr>
        <w:t>, вправе изъять неиспользуемое либо используемое не по назначению имущество и распорядиться им по своему усмотрению.</w:t>
      </w:r>
    </w:p>
    <w:p w:rsidR="00FC3EA5" w:rsidRPr="00117827" w:rsidRDefault="00FC3EA5" w:rsidP="00FC3EA5">
      <w:pPr>
        <w:spacing w:after="0" w:line="240" w:lineRule="auto"/>
        <w:jc w:val="both"/>
        <w:rPr>
          <w:rFonts w:ascii="Times New Roman" w:eastAsia="Times New Roman" w:hAnsi="Times New Roman" w:cs="Times New Roman"/>
          <w:color w:val="000000"/>
          <w:lang w:eastAsia="ru-RU"/>
        </w:rPr>
      </w:pPr>
    </w:p>
    <w:p w:rsidR="00FC3EA5" w:rsidRPr="00117827" w:rsidRDefault="00FC3EA5" w:rsidP="00FC3EA5">
      <w:pPr>
        <w:spacing w:after="0" w:line="240" w:lineRule="auto"/>
        <w:jc w:val="center"/>
        <w:rPr>
          <w:rFonts w:ascii="Times New Roman" w:eastAsia="Times New Roman" w:hAnsi="Times New Roman" w:cs="Times New Roman"/>
          <w:b/>
          <w:color w:val="828282"/>
          <w:lang w:eastAsia="ru-RU"/>
        </w:rPr>
      </w:pPr>
      <w:r w:rsidRPr="00117827">
        <w:rPr>
          <w:rFonts w:ascii="Times New Roman" w:eastAsia="Times New Roman" w:hAnsi="Times New Roman" w:cs="Times New Roman"/>
          <w:b/>
          <w:color w:val="000000"/>
          <w:lang w:eastAsia="ru-RU"/>
        </w:rPr>
        <w:t>7. Ответственность</w:t>
      </w:r>
    </w:p>
    <w:p w:rsidR="00FC3EA5" w:rsidRPr="00117827" w:rsidRDefault="00FC3EA5" w:rsidP="00FC3EA5">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w:t>
      </w:r>
    </w:p>
    <w:p w:rsidR="00FC3EA5" w:rsidRPr="00117827" w:rsidRDefault="00FC3EA5" w:rsidP="001F7380">
      <w:pPr>
        <w:numPr>
          <w:ilvl w:val="1"/>
          <w:numId w:val="10"/>
        </w:numPr>
        <w:tabs>
          <w:tab w:val="left" w:pos="567"/>
        </w:tabs>
        <w:suppressAutoHyphens/>
        <w:spacing w:after="0" w:line="240" w:lineRule="auto"/>
        <w:ind w:left="0" w:firstLine="0"/>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Всю полноту ответственности за своевременность и качество выполнения полномочий и функций, возложенных на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настоящим Положением, несет начальник Отдела.</w:t>
      </w:r>
    </w:p>
    <w:p w:rsidR="00FC3EA5" w:rsidRPr="00117827" w:rsidRDefault="00FC3EA5" w:rsidP="001F7380">
      <w:pPr>
        <w:numPr>
          <w:ilvl w:val="1"/>
          <w:numId w:val="10"/>
        </w:numPr>
        <w:suppressAutoHyphens/>
        <w:spacing w:after="0" w:line="240" w:lineRule="auto"/>
        <w:ind w:left="0" w:firstLine="0"/>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Порядок привлечения к ответственности начальника </w:t>
      </w:r>
      <w:r w:rsidRPr="00117827">
        <w:rPr>
          <w:rFonts w:ascii="Times New Roman" w:eastAsia="Times New Roman" w:hAnsi="Times New Roman" w:cs="Times New Roman"/>
          <w:lang w:eastAsia="ru-RU"/>
        </w:rPr>
        <w:t>Отдела</w:t>
      </w:r>
      <w:r w:rsidRPr="00117827">
        <w:rPr>
          <w:rFonts w:ascii="Times New Roman" w:eastAsia="Times New Roman" w:hAnsi="Times New Roman" w:cs="Times New Roman"/>
          <w:color w:val="000000"/>
          <w:lang w:eastAsia="ru-RU"/>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FC3EA5" w:rsidRPr="00117827" w:rsidRDefault="00FC3EA5" w:rsidP="001F7380">
      <w:pPr>
        <w:numPr>
          <w:ilvl w:val="1"/>
          <w:numId w:val="10"/>
        </w:numPr>
        <w:suppressAutoHyphens/>
        <w:spacing w:after="0" w:line="240" w:lineRule="auto"/>
        <w:ind w:left="0" w:firstLine="0"/>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Степень ответственности и порядок привлечения к ответственности других работников </w:t>
      </w:r>
      <w:r w:rsidRPr="00117827">
        <w:rPr>
          <w:rFonts w:ascii="Times New Roman" w:eastAsia="Calibri" w:hAnsi="Times New Roman" w:cs="Times New Roman"/>
          <w:lang w:eastAsia="ar-SA"/>
        </w:rPr>
        <w:t>Отдел</w:t>
      </w:r>
      <w:r w:rsidRPr="00117827">
        <w:rPr>
          <w:rFonts w:ascii="Times New Roman" w:eastAsia="Calibri" w:hAnsi="Times New Roman" w:cs="Times New Roman"/>
          <w:color w:val="000000"/>
          <w:lang w:eastAsia="ar-SA"/>
        </w:rPr>
        <w:t xml:space="preserve">а устанавливается действующим законодательством, должностными инструкциями работников </w:t>
      </w:r>
      <w:r w:rsidRPr="00117827">
        <w:rPr>
          <w:rFonts w:ascii="Times New Roman" w:eastAsia="Calibri" w:hAnsi="Times New Roman" w:cs="Times New Roman"/>
          <w:lang w:eastAsia="ar-SA"/>
        </w:rPr>
        <w:t>Отдела</w:t>
      </w:r>
      <w:r w:rsidRPr="00117827">
        <w:rPr>
          <w:rFonts w:ascii="Times New Roman" w:eastAsia="Calibri" w:hAnsi="Times New Roman" w:cs="Times New Roman"/>
          <w:color w:val="000000"/>
          <w:lang w:eastAsia="ar-SA"/>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FC3EA5" w:rsidRPr="00117827" w:rsidRDefault="00FC3EA5" w:rsidP="00FC3EA5">
      <w:pPr>
        <w:suppressAutoHyphens/>
        <w:spacing w:after="0" w:line="240" w:lineRule="auto"/>
        <w:jc w:val="both"/>
        <w:rPr>
          <w:rFonts w:ascii="Times New Roman" w:eastAsia="Calibri" w:hAnsi="Times New Roman" w:cs="Times New Roman"/>
          <w:color w:val="000000"/>
          <w:lang w:eastAsia="ar-SA"/>
        </w:rPr>
      </w:pPr>
    </w:p>
    <w:p w:rsidR="00FC3EA5" w:rsidRPr="00117827" w:rsidRDefault="00FC3EA5" w:rsidP="00FC3EA5">
      <w:pPr>
        <w:suppressAutoHyphens/>
        <w:spacing w:after="0" w:line="240" w:lineRule="auto"/>
        <w:jc w:val="both"/>
        <w:rPr>
          <w:rFonts w:ascii="Times New Roman" w:eastAsia="Calibri" w:hAnsi="Times New Roman" w:cs="Times New Roman"/>
          <w:color w:val="000000"/>
          <w:lang w:eastAsia="ar-SA"/>
        </w:rPr>
      </w:pPr>
    </w:p>
    <w:p w:rsidR="00FC3EA5" w:rsidRPr="00117827" w:rsidRDefault="00FC3EA5" w:rsidP="001F7380">
      <w:pPr>
        <w:numPr>
          <w:ilvl w:val="0"/>
          <w:numId w:val="6"/>
        </w:numPr>
        <w:suppressAutoHyphens/>
        <w:spacing w:after="0" w:line="240" w:lineRule="auto"/>
        <w:ind w:left="0"/>
        <w:contextualSpacing/>
        <w:jc w:val="center"/>
        <w:rPr>
          <w:rFonts w:ascii="Times New Roman" w:eastAsia="Times New Roman" w:hAnsi="Times New Roman" w:cs="Times New Roman"/>
          <w:b/>
          <w:color w:val="000000"/>
          <w:lang w:eastAsia="ru-RU"/>
        </w:rPr>
      </w:pPr>
      <w:r w:rsidRPr="00117827">
        <w:rPr>
          <w:rFonts w:ascii="Times New Roman" w:eastAsia="Times New Roman" w:hAnsi="Times New Roman" w:cs="Times New Roman"/>
          <w:b/>
          <w:color w:val="000000"/>
          <w:lang w:eastAsia="ru-RU"/>
        </w:rPr>
        <w:t xml:space="preserve">Реорганизация и ликвидация </w:t>
      </w:r>
      <w:r w:rsidRPr="00117827">
        <w:rPr>
          <w:rFonts w:ascii="Times New Roman" w:eastAsia="Times New Roman" w:hAnsi="Times New Roman" w:cs="Times New Roman"/>
          <w:b/>
          <w:lang w:eastAsia="ru-RU"/>
        </w:rPr>
        <w:t>Отдела</w:t>
      </w:r>
      <w:r w:rsidRPr="00117827">
        <w:rPr>
          <w:rFonts w:ascii="Times New Roman" w:eastAsia="Times New Roman" w:hAnsi="Times New Roman" w:cs="Times New Roman"/>
          <w:b/>
          <w:color w:val="000000"/>
          <w:lang w:eastAsia="ru-RU"/>
        </w:rPr>
        <w:t>,</w:t>
      </w:r>
      <w:r w:rsidRPr="00117827">
        <w:rPr>
          <w:rFonts w:ascii="Times New Roman" w:eastAsia="Times New Roman" w:hAnsi="Times New Roman" w:cs="Times New Roman"/>
          <w:b/>
          <w:color w:val="000000"/>
          <w:lang w:eastAsia="ru-RU"/>
        </w:rPr>
        <w:br/>
        <w:t>изменение Положения</w:t>
      </w:r>
    </w:p>
    <w:p w:rsidR="00FC3EA5" w:rsidRPr="00117827" w:rsidRDefault="00FC3EA5" w:rsidP="00FC3EA5">
      <w:pPr>
        <w:suppressAutoHyphens/>
        <w:spacing w:after="0" w:line="240" w:lineRule="auto"/>
        <w:jc w:val="both"/>
        <w:rPr>
          <w:rFonts w:ascii="Times New Roman" w:eastAsia="Calibri" w:hAnsi="Times New Roman" w:cs="Times New Roman"/>
          <w:b/>
          <w:color w:val="000000"/>
          <w:lang w:eastAsia="ar-SA"/>
        </w:rPr>
      </w:pPr>
    </w:p>
    <w:p w:rsidR="00FC3EA5" w:rsidRPr="00117827" w:rsidRDefault="00FC3EA5" w:rsidP="001F7380">
      <w:pPr>
        <w:numPr>
          <w:ilvl w:val="1"/>
          <w:numId w:val="6"/>
        </w:numPr>
        <w:suppressAutoHyphens/>
        <w:spacing w:after="0" w:line="240" w:lineRule="auto"/>
        <w:ind w:left="0" w:firstLine="0"/>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Внесение изменений и дополнений в настоящее Положение, а также реорганизация и ликвидация </w:t>
      </w:r>
      <w:r w:rsidRPr="00117827">
        <w:rPr>
          <w:rFonts w:ascii="Times New Roman" w:eastAsia="Calibri" w:hAnsi="Times New Roman" w:cs="Times New Roman"/>
          <w:lang w:eastAsia="ar-SA"/>
        </w:rPr>
        <w:t>Отдел</w:t>
      </w:r>
      <w:r w:rsidRPr="00117827">
        <w:rPr>
          <w:rFonts w:ascii="Times New Roman" w:eastAsia="Calibri" w:hAnsi="Times New Roman" w:cs="Times New Roman"/>
          <w:color w:val="000000"/>
          <w:lang w:eastAsia="ar-SA"/>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FC3EA5" w:rsidRPr="00117827" w:rsidRDefault="00FC3EA5" w:rsidP="001F7380">
      <w:pPr>
        <w:numPr>
          <w:ilvl w:val="1"/>
          <w:numId w:val="6"/>
        </w:numPr>
        <w:suppressAutoHyphens/>
        <w:spacing w:after="0" w:line="240" w:lineRule="auto"/>
        <w:ind w:left="0" w:firstLine="0"/>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Ликвидация </w:t>
      </w:r>
      <w:r w:rsidRPr="00117827">
        <w:rPr>
          <w:rFonts w:ascii="Times New Roman" w:eastAsia="Calibri" w:hAnsi="Times New Roman" w:cs="Times New Roman"/>
          <w:lang w:eastAsia="ar-SA"/>
        </w:rPr>
        <w:t>Отдел</w:t>
      </w:r>
      <w:r w:rsidRPr="00117827">
        <w:rPr>
          <w:rFonts w:ascii="Times New Roman" w:eastAsia="Calibri" w:hAnsi="Times New Roman" w:cs="Times New Roman"/>
          <w:color w:val="000000"/>
          <w:lang w:eastAsia="ar-SA"/>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eastAsia="Calibri" w:hAnsi="Times New Roman" w:cs="Times New Roman"/>
          <w:iCs/>
          <w:color w:val="000000"/>
          <w:lang w:eastAsia="ar-SA"/>
        </w:rPr>
        <w:t xml:space="preserve">муниципального образования </w:t>
      </w:r>
      <w:r w:rsidRPr="00117827">
        <w:rPr>
          <w:rFonts w:ascii="Times New Roman" w:eastAsia="Calibri" w:hAnsi="Times New Roman" w:cs="Times New Roman"/>
          <w:color w:val="000000"/>
          <w:lang w:eastAsia="ar-SA"/>
        </w:rPr>
        <w:t>«Муниципальный округ Воткинский район Удмуртской Республики».</w:t>
      </w:r>
    </w:p>
    <w:p w:rsidR="00FC3EA5" w:rsidRPr="00117827" w:rsidRDefault="00FC3EA5" w:rsidP="00FC3EA5">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color w:val="000000"/>
          <w:lang w:eastAsia="ar-SA"/>
        </w:rPr>
        <w:t xml:space="preserve">  </w:t>
      </w:r>
    </w:p>
    <w:p w:rsidR="00FC3EA5" w:rsidRPr="00117827" w:rsidRDefault="00FC3EA5" w:rsidP="00FC3EA5">
      <w:pPr>
        <w:jc w:val="both"/>
        <w:rPr>
          <w:rFonts w:ascii="Times New Roman" w:hAnsi="Times New Roman" w:cs="Times New Roman"/>
        </w:rPr>
      </w:pPr>
    </w:p>
    <w:p w:rsidR="00FC3EA5" w:rsidRPr="00117827" w:rsidRDefault="00FC3EA5" w:rsidP="00FC3EA5">
      <w:pPr>
        <w:jc w:val="both"/>
        <w:rPr>
          <w:rFonts w:ascii="Times New Roman" w:hAnsi="Times New Roman" w:cs="Times New Roman"/>
        </w:rPr>
      </w:pPr>
    </w:p>
    <w:p w:rsidR="00D6145F" w:rsidRPr="00117827" w:rsidRDefault="00D6145F" w:rsidP="00FC3EA5">
      <w:pPr>
        <w:jc w:val="both"/>
        <w:rPr>
          <w:rFonts w:ascii="Times New Roman" w:hAnsi="Times New Roman" w:cs="Times New Roman"/>
        </w:rPr>
      </w:pPr>
    </w:p>
    <w:p w:rsidR="00D6145F" w:rsidRPr="00117827" w:rsidRDefault="004A68A6" w:rsidP="004A68A6">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41" name="Рисунок 4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D6145F" w:rsidRPr="00117827" w:rsidRDefault="00D6145F" w:rsidP="00D6145F">
      <w:pPr>
        <w:spacing w:after="0" w:line="240" w:lineRule="auto"/>
        <w:contextualSpacing/>
        <w:jc w:val="center"/>
        <w:rPr>
          <w:rFonts w:ascii="Times New Roman" w:eastAsia="Times New Roman" w:hAnsi="Times New Roman" w:cs="Times New Roman"/>
          <w:b/>
          <w:lang w:eastAsia="ru-RU"/>
        </w:rPr>
      </w:pPr>
    </w:p>
    <w:p w:rsidR="00D6145F" w:rsidRPr="00117827" w:rsidRDefault="00D6145F" w:rsidP="00D6145F">
      <w:pPr>
        <w:spacing w:after="0" w:line="240" w:lineRule="auto"/>
        <w:contextualSpacing/>
        <w:jc w:val="center"/>
        <w:rPr>
          <w:rFonts w:ascii="Times New Roman" w:eastAsia="Times New Roman" w:hAnsi="Times New Roman" w:cs="Times New Roman"/>
          <w:lang w:eastAsia="ru-RU"/>
        </w:rPr>
      </w:pPr>
    </w:p>
    <w:p w:rsidR="00D6145F" w:rsidRPr="00117827" w:rsidRDefault="00D6145F" w:rsidP="00D6145F">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D6145F" w:rsidRPr="00117827" w:rsidRDefault="00D6145F" w:rsidP="00D6145F">
      <w:pPr>
        <w:keepNext/>
        <w:jc w:val="center"/>
        <w:outlineLvl w:val="6"/>
        <w:rPr>
          <w:rFonts w:ascii="Times New Roman" w:hAnsi="Times New Roman" w:cs="Times New Roman"/>
          <w:b/>
          <w:spacing w:val="60"/>
        </w:rPr>
      </w:pPr>
    </w:p>
    <w:p w:rsidR="00D6145F" w:rsidRPr="00117827" w:rsidRDefault="00D6145F" w:rsidP="00D6145F">
      <w:pPr>
        <w:jc w:val="both"/>
        <w:rPr>
          <w:rFonts w:ascii="Times New Roman" w:hAnsi="Times New Roman" w:cs="Times New Roman"/>
        </w:rPr>
      </w:pPr>
      <w:r w:rsidRPr="00117827">
        <w:rPr>
          <w:rFonts w:ascii="Times New Roman" w:hAnsi="Times New Roman" w:cs="Times New Roman"/>
        </w:rPr>
        <w:t xml:space="preserve">17 февраля  2022  года                                                                                    № 196 </w:t>
      </w:r>
    </w:p>
    <w:p w:rsidR="00D6145F" w:rsidRPr="00117827" w:rsidRDefault="00D6145F" w:rsidP="00D6145F">
      <w:pPr>
        <w:jc w:val="center"/>
        <w:rPr>
          <w:rFonts w:ascii="Times New Roman" w:hAnsi="Times New Roman" w:cs="Times New Roman"/>
          <w:b/>
        </w:rPr>
      </w:pPr>
      <w:r w:rsidRPr="00117827">
        <w:rPr>
          <w:rFonts w:ascii="Times New Roman" w:hAnsi="Times New Roman" w:cs="Times New Roman"/>
          <w:b/>
        </w:rPr>
        <w:t>г. Воткинск</w:t>
      </w:r>
    </w:p>
    <w:p w:rsidR="00D6145F" w:rsidRPr="00117827" w:rsidRDefault="00D6145F" w:rsidP="00D6145F">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 О внесении изменений в Положение  о </w:t>
      </w:r>
      <w:r w:rsidRPr="00117827">
        <w:rPr>
          <w:rFonts w:ascii="Times New Roman" w:eastAsia="Times New Roman" w:hAnsi="Times New Roman" w:cs="Times New Roman"/>
          <w:b/>
          <w:lang w:eastAsia="ru-RU"/>
        </w:rPr>
        <w:t xml:space="preserve">Территориальном отделе «Большекиварский» </w:t>
      </w:r>
    </w:p>
    <w:p w:rsidR="00D6145F" w:rsidRPr="00117827" w:rsidRDefault="00D6145F" w:rsidP="00D6145F">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Администрации муниципального образования</w:t>
      </w:r>
    </w:p>
    <w:p w:rsidR="00D6145F" w:rsidRPr="00117827" w:rsidRDefault="00D6145F" w:rsidP="00D6145F">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«Муниципальный округ Воткинский район Удмуртской Республики» </w:t>
      </w:r>
    </w:p>
    <w:p w:rsidR="00D6145F" w:rsidRPr="00117827" w:rsidRDefault="00D6145F" w:rsidP="00D6145F">
      <w:pPr>
        <w:spacing w:after="0" w:line="240" w:lineRule="auto"/>
        <w:ind w:firstLine="709"/>
        <w:jc w:val="center"/>
        <w:rPr>
          <w:rFonts w:ascii="Times New Roman" w:eastAsia="Times New Roman" w:hAnsi="Times New Roman" w:cs="Times New Roman"/>
          <w:b/>
          <w:lang w:eastAsia="ru-RU"/>
        </w:rPr>
      </w:pPr>
    </w:p>
    <w:p w:rsidR="00D6145F" w:rsidRPr="00117827" w:rsidRDefault="00D6145F" w:rsidP="00D6145F">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D6145F" w:rsidRPr="00117827" w:rsidRDefault="00D6145F" w:rsidP="00D6145F">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D6145F" w:rsidRPr="00117827" w:rsidRDefault="00D6145F" w:rsidP="00D6145F">
      <w:pPr>
        <w:spacing w:after="0" w:line="240" w:lineRule="auto"/>
        <w:ind w:firstLine="720"/>
        <w:jc w:val="both"/>
        <w:rPr>
          <w:rFonts w:ascii="Times New Roman" w:eastAsia="Times New Roman" w:hAnsi="Times New Roman" w:cs="Times New Roman"/>
          <w:lang w:eastAsia="ru-RU"/>
        </w:rPr>
      </w:pPr>
    </w:p>
    <w:p w:rsidR="00D6145F" w:rsidRPr="00117827" w:rsidRDefault="00D6145F" w:rsidP="00D6145F">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1. Внести  в Положение о  Территориальном отделе  «Большекиварский» Администрации муниципального образования «Муниципальный округ Воткинский  район Удмуртской Республики» изменения</w:t>
      </w:r>
      <w:r w:rsidRPr="00117827">
        <w:rPr>
          <w:rFonts w:ascii="Times New Roman" w:eastAsia="Times New Roman" w:hAnsi="Times New Roman" w:cs="Times New Roman"/>
          <w:color w:val="000000" w:themeColor="text1"/>
          <w:lang w:eastAsia="ru-RU"/>
        </w:rPr>
        <w:t xml:space="preserve">, утвердив  в </w:t>
      </w:r>
      <w:r w:rsidRPr="00117827">
        <w:rPr>
          <w:rFonts w:ascii="Times New Roman" w:eastAsia="Times New Roman" w:hAnsi="Times New Roman" w:cs="Times New Roman"/>
          <w:lang w:eastAsia="ru-RU"/>
        </w:rPr>
        <w:t xml:space="preserve">новой редакции согласно приложению к настоящему решению. </w:t>
      </w:r>
    </w:p>
    <w:p w:rsidR="00D6145F" w:rsidRPr="00117827" w:rsidRDefault="00D6145F" w:rsidP="00D6145F">
      <w:pPr>
        <w:spacing w:after="0" w:line="240" w:lineRule="auto"/>
        <w:jc w:val="both"/>
        <w:rPr>
          <w:rFonts w:ascii="Times New Roman" w:hAnsi="Times New Roman" w:cs="Times New Roman"/>
        </w:rPr>
      </w:pPr>
      <w:r w:rsidRPr="00117827">
        <w:rPr>
          <w:rFonts w:ascii="Times New Roman" w:eastAsia="Times New Roman" w:hAnsi="Times New Roman" w:cs="Times New Roman"/>
          <w:lang w:eastAsia="ru-RU"/>
        </w:rPr>
        <w:t xml:space="preserve">2. </w:t>
      </w:r>
      <w:r w:rsidRPr="00117827">
        <w:rPr>
          <w:rFonts w:ascii="Times New Roman" w:hAnsi="Times New Roman" w:cs="Times New Roman"/>
        </w:rPr>
        <w:t xml:space="preserve">Начальнику Территориального отдела </w:t>
      </w:r>
      <w:r w:rsidRPr="00117827">
        <w:rPr>
          <w:rFonts w:ascii="Times New Roman" w:eastAsia="Times New Roman" w:hAnsi="Times New Roman" w:cs="Times New Roman"/>
          <w:lang w:eastAsia="ru-RU"/>
        </w:rPr>
        <w:t xml:space="preserve">«Большекиварский» </w:t>
      </w:r>
      <w:r w:rsidRPr="00117827">
        <w:rPr>
          <w:rFonts w:ascii="Times New Roman" w:hAnsi="Times New Roman" w:cs="Times New Roman"/>
        </w:rPr>
        <w:t xml:space="preserve">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w:t>
      </w:r>
      <w:r w:rsidRPr="00117827">
        <w:rPr>
          <w:rFonts w:ascii="Times New Roman" w:eastAsia="Times New Roman" w:hAnsi="Times New Roman" w:cs="Times New Roman"/>
          <w:lang w:eastAsia="ru-RU"/>
        </w:rPr>
        <w:t xml:space="preserve">«Большекиварский» </w:t>
      </w:r>
      <w:r w:rsidRPr="00117827">
        <w:rPr>
          <w:rFonts w:ascii="Times New Roman" w:hAnsi="Times New Roman" w:cs="Times New Roman"/>
        </w:rPr>
        <w:t>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D6145F" w:rsidRPr="00117827" w:rsidRDefault="00D6145F" w:rsidP="00D6145F">
      <w:pPr>
        <w:spacing w:after="0" w:line="240" w:lineRule="auto"/>
        <w:rPr>
          <w:rFonts w:ascii="Times New Roman" w:eastAsia="Times New Roman" w:hAnsi="Times New Roman" w:cs="Times New Roman"/>
          <w:lang w:eastAsia="ru-RU"/>
        </w:rPr>
      </w:pPr>
    </w:p>
    <w:p w:rsidR="002A5285" w:rsidRPr="00117827" w:rsidRDefault="002A5285" w:rsidP="002A5285">
      <w:pPr>
        <w:tabs>
          <w:tab w:val="left" w:pos="315"/>
        </w:tabs>
        <w:spacing w:after="0" w:line="240" w:lineRule="auto"/>
        <w:jc w:val="both"/>
        <w:rPr>
          <w:rFonts w:ascii="Times New Roman" w:eastAsia="Times New Roman" w:hAnsi="Times New Roman" w:cs="Times New Roman"/>
          <w:lang w:eastAsia="ru-RU"/>
        </w:rPr>
      </w:pPr>
    </w:p>
    <w:p w:rsidR="002A5285" w:rsidRDefault="002A5285" w:rsidP="002A5285">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2A5285" w:rsidRDefault="002A5285" w:rsidP="002A5285">
      <w:pPr>
        <w:spacing w:after="0" w:line="240" w:lineRule="auto"/>
        <w:contextualSpacing/>
        <w:jc w:val="both"/>
        <w:rPr>
          <w:rFonts w:ascii="Times New Roman" w:eastAsia="Times New Roman" w:hAnsi="Times New Roman" w:cs="Times New Roman"/>
          <w:lang w:eastAsia="ru-RU"/>
        </w:rPr>
      </w:pPr>
    </w:p>
    <w:p w:rsidR="002A5285" w:rsidRPr="00117827" w:rsidRDefault="002A5285" w:rsidP="002A5285">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D6145F" w:rsidRDefault="00D6145F" w:rsidP="00D6145F">
      <w:pPr>
        <w:spacing w:after="0" w:line="240" w:lineRule="auto"/>
        <w:rPr>
          <w:rFonts w:ascii="Times New Roman" w:eastAsia="Times New Roman" w:hAnsi="Times New Roman" w:cs="Times New Roman"/>
          <w:lang w:eastAsia="ru-RU"/>
        </w:rPr>
      </w:pPr>
    </w:p>
    <w:p w:rsidR="00F039B8" w:rsidRPr="00117827" w:rsidRDefault="00F039B8" w:rsidP="00D6145F">
      <w:pPr>
        <w:spacing w:after="0" w:line="240" w:lineRule="auto"/>
        <w:rPr>
          <w:rFonts w:ascii="Times New Roman" w:eastAsia="Times New Roman" w:hAnsi="Times New Roman" w:cs="Times New Roman"/>
          <w:lang w:eastAsia="ru-RU"/>
        </w:rPr>
      </w:pPr>
    </w:p>
    <w:p w:rsidR="00D6145F" w:rsidRPr="00117827" w:rsidRDefault="00D6145F" w:rsidP="00D6145F">
      <w:pPr>
        <w:spacing w:after="0" w:line="240" w:lineRule="auto"/>
        <w:rPr>
          <w:rFonts w:ascii="Times New Roman" w:hAnsi="Times New Roman" w:cs="Times New Roman"/>
          <w:color w:val="000000"/>
        </w:rPr>
      </w:pPr>
      <w:r w:rsidRPr="00117827">
        <w:rPr>
          <w:rFonts w:ascii="Times New Roman" w:eastAsia="Times New Roman" w:hAnsi="Times New Roman" w:cs="Times New Roman"/>
          <w:lang w:eastAsia="ru-RU"/>
        </w:rPr>
        <w:t>г. Воткинск</w:t>
      </w:r>
    </w:p>
    <w:p w:rsidR="00D6145F" w:rsidRPr="00117827" w:rsidRDefault="00D6145F" w:rsidP="00D6145F">
      <w:pPr>
        <w:spacing w:after="0" w:line="240" w:lineRule="auto"/>
        <w:rPr>
          <w:rFonts w:ascii="Times New Roman" w:hAnsi="Times New Roman" w:cs="Times New Roman"/>
          <w:color w:val="000000"/>
        </w:rPr>
      </w:pPr>
      <w:r w:rsidRPr="00117827">
        <w:rPr>
          <w:rFonts w:ascii="Times New Roman" w:eastAsia="Times New Roman" w:hAnsi="Times New Roman" w:cs="Times New Roman"/>
          <w:lang w:eastAsia="ru-RU"/>
        </w:rPr>
        <w:t>17» февраля 2022года</w:t>
      </w:r>
    </w:p>
    <w:p w:rsidR="00D6145F" w:rsidRPr="00117827" w:rsidRDefault="00D6145F" w:rsidP="00D6145F">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196</w:t>
      </w:r>
    </w:p>
    <w:p w:rsidR="00D6145F" w:rsidRPr="00117827" w:rsidRDefault="00D6145F" w:rsidP="00D6145F">
      <w:pPr>
        <w:autoSpaceDE w:val="0"/>
        <w:autoSpaceDN w:val="0"/>
        <w:adjustRightInd w:val="0"/>
        <w:spacing w:after="0" w:line="240" w:lineRule="auto"/>
        <w:rPr>
          <w:rFonts w:ascii="Times New Roman" w:eastAsia="Times New Roman" w:hAnsi="Times New Roman" w:cs="Times New Roman"/>
          <w:lang w:eastAsia="ru-RU"/>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F039B8" w:rsidRDefault="00F039B8" w:rsidP="00D6145F">
      <w:pPr>
        <w:spacing w:after="0" w:line="240" w:lineRule="auto"/>
        <w:jc w:val="right"/>
        <w:rPr>
          <w:rFonts w:ascii="Times New Roman" w:hAnsi="Times New Roman" w:cs="Times New Roman"/>
          <w:color w:val="000000"/>
        </w:rPr>
      </w:pPr>
    </w:p>
    <w:p w:rsidR="00D6145F" w:rsidRPr="00117827" w:rsidRDefault="00D6145F" w:rsidP="00D6145F">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Утверждено  </w:t>
      </w:r>
    </w:p>
    <w:p w:rsidR="00D6145F" w:rsidRPr="00117827" w:rsidRDefault="00D6145F" w:rsidP="00D6145F">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Решением Совета депутатов муниципального</w:t>
      </w:r>
      <w:r w:rsidRPr="00117827">
        <w:rPr>
          <w:rFonts w:ascii="Times New Roman" w:hAnsi="Times New Roman" w:cs="Times New Roman"/>
          <w:color w:val="000000"/>
        </w:rPr>
        <w:br/>
        <w:t xml:space="preserve">образования «Муниципальный округ </w:t>
      </w:r>
    </w:p>
    <w:p w:rsidR="00D6145F" w:rsidRPr="00117827" w:rsidRDefault="00D6145F" w:rsidP="00D6145F">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«Воткинский район Удмуртской Республики»</w:t>
      </w:r>
    </w:p>
    <w:p w:rsidR="00D6145F" w:rsidRPr="00117827" w:rsidRDefault="00D6145F" w:rsidP="00D6145F">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от 17 февраля 2022 года №  196  </w:t>
      </w:r>
    </w:p>
    <w:p w:rsidR="00F039B8" w:rsidRPr="00117827" w:rsidRDefault="00F039B8" w:rsidP="00D6145F">
      <w:pPr>
        <w:jc w:val="center"/>
        <w:rPr>
          <w:rFonts w:ascii="Times New Roman" w:hAnsi="Times New Roman" w:cs="Times New Roman"/>
          <w:color w:val="000000"/>
        </w:rPr>
      </w:pPr>
    </w:p>
    <w:p w:rsidR="00D6145F" w:rsidRPr="00117827" w:rsidRDefault="00D6145F" w:rsidP="00D6145F">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ПОЛОЖЕНИЕ</w:t>
      </w:r>
    </w:p>
    <w:p w:rsidR="00D6145F" w:rsidRPr="00117827" w:rsidRDefault="00D6145F" w:rsidP="00D6145F">
      <w:pPr>
        <w:spacing w:after="0" w:line="240" w:lineRule="auto"/>
        <w:jc w:val="center"/>
        <w:rPr>
          <w:rFonts w:ascii="Times New Roman" w:eastAsia="Times New Roman" w:hAnsi="Times New Roman" w:cs="Times New Roman"/>
          <w:b/>
          <w:lang w:eastAsia="ru-RU"/>
        </w:rPr>
      </w:pPr>
      <w:r w:rsidRPr="00117827">
        <w:rPr>
          <w:rFonts w:ascii="Times New Roman" w:hAnsi="Times New Roman" w:cs="Times New Roman"/>
          <w:b/>
          <w:color w:val="000000"/>
        </w:rPr>
        <w:t xml:space="preserve"> О Территориальном отделе </w:t>
      </w:r>
      <w:r w:rsidRPr="00117827">
        <w:rPr>
          <w:rFonts w:ascii="Times New Roman" w:eastAsia="Times New Roman" w:hAnsi="Times New Roman" w:cs="Times New Roman"/>
          <w:b/>
          <w:lang w:eastAsia="ru-RU"/>
        </w:rPr>
        <w:t>«Большекиварский»</w:t>
      </w:r>
    </w:p>
    <w:p w:rsidR="00D6145F" w:rsidRPr="00117827" w:rsidRDefault="00D6145F" w:rsidP="00D6145F">
      <w:pPr>
        <w:spacing w:after="0" w:line="240" w:lineRule="auto"/>
        <w:jc w:val="center"/>
        <w:rPr>
          <w:rFonts w:ascii="Times New Roman" w:hAnsi="Times New Roman" w:cs="Times New Roman"/>
          <w:b/>
          <w:color w:val="000000"/>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b/>
          <w:color w:val="000000"/>
        </w:rPr>
        <w:t xml:space="preserve">Администрации муниципального образования </w:t>
      </w:r>
    </w:p>
    <w:p w:rsidR="00D6145F" w:rsidRPr="00117827" w:rsidRDefault="00D6145F" w:rsidP="00D6145F">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«Муниципальный округ Воткинский район Удмуртской Республики»</w:t>
      </w:r>
    </w:p>
    <w:p w:rsidR="00D6145F" w:rsidRPr="00117827" w:rsidRDefault="00D6145F" w:rsidP="00D6145F">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(в новой редакции)</w:t>
      </w:r>
    </w:p>
    <w:p w:rsidR="00D6145F" w:rsidRPr="00117827" w:rsidRDefault="00D6145F" w:rsidP="00D6145F">
      <w:pPr>
        <w:jc w:val="both"/>
        <w:rPr>
          <w:rFonts w:ascii="Times New Roman" w:hAnsi="Times New Roman" w:cs="Times New Roman"/>
          <w:color w:val="000000"/>
        </w:rPr>
      </w:pPr>
    </w:p>
    <w:p w:rsidR="00D6145F" w:rsidRPr="00117827" w:rsidRDefault="00D6145F" w:rsidP="00D6145F">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г. Воткинск</w:t>
      </w:r>
    </w:p>
    <w:p w:rsidR="00D6145F" w:rsidRPr="00117827" w:rsidRDefault="00D6145F" w:rsidP="00D6145F">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2022</w:t>
      </w:r>
    </w:p>
    <w:p w:rsidR="00D6145F" w:rsidRPr="00117827" w:rsidRDefault="00D6145F" w:rsidP="00D6145F">
      <w:pPr>
        <w:spacing w:after="0" w:line="240" w:lineRule="auto"/>
        <w:jc w:val="center"/>
        <w:rPr>
          <w:rFonts w:ascii="Times New Roman" w:hAnsi="Times New Roman" w:cs="Times New Roman"/>
        </w:rPr>
      </w:pPr>
    </w:p>
    <w:p w:rsidR="00D6145F" w:rsidRPr="00117827" w:rsidRDefault="00D6145F" w:rsidP="00D6145F">
      <w:pPr>
        <w:spacing w:after="0" w:line="240" w:lineRule="auto"/>
        <w:jc w:val="center"/>
        <w:rPr>
          <w:rFonts w:ascii="Times New Roman" w:hAnsi="Times New Roman" w:cs="Times New Roman"/>
        </w:rPr>
      </w:pPr>
      <w:r w:rsidRPr="00117827">
        <w:rPr>
          <w:rFonts w:ascii="Times New Roman" w:hAnsi="Times New Roman" w:cs="Times New Roman"/>
        </w:rPr>
        <w:t>1. Общие положения</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color w:val="000000"/>
        </w:rPr>
        <w:t xml:space="preserve">1.1. </w:t>
      </w:r>
      <w:r w:rsidRPr="00117827">
        <w:rPr>
          <w:rFonts w:ascii="Times New Roman" w:hAnsi="Times New Roman" w:cs="Times New Roman"/>
        </w:rPr>
        <w:t xml:space="preserve">Территориальный отдел </w:t>
      </w:r>
      <w:r w:rsidRPr="00117827">
        <w:rPr>
          <w:rFonts w:ascii="Times New Roman" w:eastAsia="Times New Roman" w:hAnsi="Times New Roman" w:cs="Times New Roman"/>
          <w:lang w:eastAsia="ru-RU"/>
        </w:rPr>
        <w:t xml:space="preserve">«Большекиварский» </w:t>
      </w:r>
      <w:r w:rsidRPr="00117827">
        <w:rPr>
          <w:rFonts w:ascii="Times New Roman" w:hAnsi="Times New Roman" w:cs="Times New Roman"/>
          <w:color w:val="000000"/>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hAnsi="Times New Roman" w:cs="Times New Roman"/>
        </w:rPr>
        <w:t xml:space="preserve">для осуществления в пределах своих полномочий на подведомственных территориях </w:t>
      </w:r>
      <w:r w:rsidRPr="0011782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rPr>
        <w:t xml:space="preserve">деятельности по реализации полномочий Администрации </w:t>
      </w:r>
      <w:r w:rsidRPr="0011782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117827">
        <w:rPr>
          <w:rFonts w:ascii="Times New Roman" w:hAnsi="Times New Roman" w:cs="Times New Roman"/>
        </w:rPr>
        <w:t xml:space="preserve">. </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1.2. </w:t>
      </w:r>
      <w:r w:rsidRPr="00117827">
        <w:rPr>
          <w:rFonts w:ascii="Times New Roman" w:hAnsi="Times New Roman" w:cs="Times New Roman"/>
          <w:sz w:val="22"/>
          <w:szCs w:val="22"/>
        </w:rPr>
        <w:t xml:space="preserve">Территориальный отдел «Большекиварский» </w:t>
      </w:r>
      <w:r w:rsidRPr="00117827">
        <w:rPr>
          <w:rFonts w:ascii="Times New Roman" w:hAnsi="Times New Roman" w:cs="Times New Roman"/>
          <w:color w:val="000000"/>
          <w:sz w:val="22"/>
          <w:szCs w:val="22"/>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xml:space="preserve"> Территориальный отдел  «Большекиварский» несет перед Администрацией ответственность за выполнение возложенных на него полномочий.</w:t>
      </w:r>
    </w:p>
    <w:p w:rsidR="00D6145F" w:rsidRPr="00117827" w:rsidRDefault="00D6145F" w:rsidP="00D6145F">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1.3. Учредителем </w:t>
      </w:r>
      <w:r w:rsidRPr="00117827">
        <w:rPr>
          <w:rFonts w:ascii="Times New Roman" w:hAnsi="Times New Roman" w:cs="Times New Roman"/>
          <w:sz w:val="22"/>
          <w:szCs w:val="22"/>
        </w:rPr>
        <w:t xml:space="preserve">Территориального отдела «Большекиварский» </w:t>
      </w:r>
      <w:r w:rsidRPr="00117827">
        <w:rPr>
          <w:rFonts w:ascii="Times New Roman" w:hAnsi="Times New Roman" w:cs="Times New Roman"/>
          <w:color w:val="000000"/>
          <w:sz w:val="22"/>
          <w:szCs w:val="22"/>
        </w:rPr>
        <w:t>является Администрация муниципального образования «Муниципальный округ Воткинский район Удмуртской Республики».</w:t>
      </w:r>
    </w:p>
    <w:p w:rsidR="00D6145F" w:rsidRPr="00117827" w:rsidRDefault="00D6145F" w:rsidP="00D6145F">
      <w:pPr>
        <w:pStyle w:val="a9"/>
        <w:spacing w:before="0" w:after="0"/>
        <w:jc w:val="both"/>
        <w:rPr>
          <w:rFonts w:ascii="Times New Roman" w:hAnsi="Times New Roman" w:cs="Times New Roman"/>
          <w:sz w:val="22"/>
          <w:szCs w:val="22"/>
        </w:rPr>
      </w:pPr>
      <w:r w:rsidRPr="00117827">
        <w:rPr>
          <w:rFonts w:ascii="Times New Roman" w:hAnsi="Times New Roman" w:cs="Times New Roman"/>
          <w:color w:val="000000"/>
          <w:sz w:val="22"/>
          <w:szCs w:val="22"/>
        </w:rPr>
        <w:t xml:space="preserve">1.4.  </w:t>
      </w:r>
      <w:r w:rsidRPr="00117827">
        <w:rPr>
          <w:rFonts w:ascii="Times New Roman" w:hAnsi="Times New Roman" w:cs="Times New Roman"/>
          <w:sz w:val="22"/>
          <w:szCs w:val="22"/>
        </w:rPr>
        <w:t xml:space="preserve">Территориальный отдел  «Большекиварский»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счета, открываемые в соответствии с законодательством Российской Федерации.</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1.5. </w:t>
      </w:r>
      <w:r w:rsidRPr="00117827">
        <w:rPr>
          <w:rFonts w:ascii="Times New Roman" w:hAnsi="Times New Roman" w:cs="Times New Roman"/>
          <w:sz w:val="22"/>
          <w:szCs w:val="22"/>
        </w:rPr>
        <w:t xml:space="preserve">Территориальный отдел «Большекиварский»  </w:t>
      </w:r>
      <w:r w:rsidRPr="00117827">
        <w:rPr>
          <w:rFonts w:ascii="Times New Roman" w:hAnsi="Times New Roman" w:cs="Times New Roman"/>
          <w:color w:val="000000"/>
          <w:sz w:val="22"/>
          <w:szCs w:val="22"/>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1.6. </w:t>
      </w:r>
      <w:r w:rsidRPr="00117827">
        <w:rPr>
          <w:rFonts w:ascii="Times New Roman" w:hAnsi="Times New Roman" w:cs="Times New Roman"/>
          <w:sz w:val="22"/>
          <w:szCs w:val="22"/>
        </w:rPr>
        <w:t xml:space="preserve">Территориальный отдел «Большекиварский»   </w:t>
      </w:r>
      <w:r w:rsidRPr="00117827">
        <w:rPr>
          <w:rFonts w:ascii="Times New Roman" w:hAnsi="Times New Roman" w:cs="Times New Roman"/>
          <w:color w:val="000000"/>
          <w:sz w:val="22"/>
          <w:szCs w:val="22"/>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1.7.   Финансовое обеспечение деятельности </w:t>
      </w:r>
      <w:r w:rsidRPr="00117827">
        <w:rPr>
          <w:rFonts w:ascii="Times New Roman" w:hAnsi="Times New Roman" w:cs="Times New Roman"/>
          <w:sz w:val="22"/>
          <w:szCs w:val="22"/>
        </w:rPr>
        <w:t xml:space="preserve">Территориального отдела «Большекиварский» </w:t>
      </w:r>
      <w:r w:rsidRPr="00117827">
        <w:rPr>
          <w:rFonts w:ascii="Times New Roman" w:hAnsi="Times New Roman" w:cs="Times New Roman"/>
          <w:color w:val="000000"/>
          <w:sz w:val="22"/>
          <w:szCs w:val="22"/>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1.8. Штатная численность и структура </w:t>
      </w:r>
      <w:r w:rsidRPr="00117827">
        <w:rPr>
          <w:rFonts w:ascii="Times New Roman" w:hAnsi="Times New Roman" w:cs="Times New Roman"/>
          <w:sz w:val="22"/>
          <w:szCs w:val="22"/>
        </w:rPr>
        <w:t xml:space="preserve">Территориального отдела «Большекиварский» </w:t>
      </w:r>
      <w:r w:rsidRPr="00117827">
        <w:rPr>
          <w:rFonts w:ascii="Times New Roman" w:hAnsi="Times New Roman" w:cs="Times New Roman"/>
          <w:color w:val="000000"/>
          <w:sz w:val="22"/>
          <w:szCs w:val="22"/>
        </w:rPr>
        <w:t>утверждаются распоряжением Администрации.</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1.9. Работники </w:t>
      </w:r>
      <w:r w:rsidRPr="00117827">
        <w:rPr>
          <w:rFonts w:ascii="Times New Roman" w:hAnsi="Times New Roman" w:cs="Times New Roman"/>
          <w:sz w:val="22"/>
          <w:szCs w:val="22"/>
        </w:rPr>
        <w:t>Территориального отдела «Большекиварский»</w:t>
      </w:r>
      <w:r w:rsidRPr="00117827">
        <w:rPr>
          <w:rFonts w:ascii="Times New Roman" w:hAnsi="Times New Roman" w:cs="Times New Roman"/>
          <w:color w:val="000000"/>
          <w:sz w:val="22"/>
          <w:szCs w:val="22"/>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D6145F" w:rsidRPr="00117827" w:rsidRDefault="00D6145F" w:rsidP="00D6145F">
      <w:pPr>
        <w:pStyle w:val="a9"/>
        <w:tabs>
          <w:tab w:val="left" w:pos="709"/>
        </w:tabs>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1.10. </w:t>
      </w:r>
      <w:r w:rsidRPr="00117827">
        <w:rPr>
          <w:rFonts w:ascii="Times New Roman" w:hAnsi="Times New Roman" w:cs="Times New Roman"/>
          <w:sz w:val="22"/>
          <w:szCs w:val="22"/>
        </w:rPr>
        <w:t xml:space="preserve">Территориальный отдел «Большекиварский» </w:t>
      </w:r>
      <w:r w:rsidRPr="00117827">
        <w:rPr>
          <w:rFonts w:ascii="Times New Roman" w:hAnsi="Times New Roman" w:cs="Times New Roman"/>
          <w:color w:val="000000"/>
          <w:sz w:val="22"/>
          <w:szCs w:val="22"/>
        </w:rPr>
        <w:t xml:space="preserve">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w:t>
      </w:r>
      <w:r w:rsidRPr="00117827">
        <w:rPr>
          <w:rFonts w:ascii="Times New Roman" w:hAnsi="Times New Roman" w:cs="Times New Roman"/>
          <w:color w:val="000000"/>
          <w:sz w:val="22"/>
          <w:szCs w:val="22"/>
        </w:rPr>
        <w:lastRenderedPageBreak/>
        <w:t>Воткинский район Удмуртской Республики», постановлениями и распоряжениями Администрации муниципального образования «Муниципальный округ Воткинский район Удмуртской Республики» и настоящим Положением.</w:t>
      </w:r>
    </w:p>
    <w:p w:rsidR="00D6145F" w:rsidRPr="00117827" w:rsidRDefault="00D6145F" w:rsidP="00D6145F">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1.11. Полное наименование Отдела: </w:t>
      </w:r>
      <w:r w:rsidRPr="00117827">
        <w:rPr>
          <w:rFonts w:ascii="Times New Roman" w:hAnsi="Times New Roman" w:cs="Times New Roman"/>
          <w:sz w:val="22"/>
          <w:szCs w:val="22"/>
        </w:rPr>
        <w:t xml:space="preserve">Территориальный отдел «Большекиварский» </w:t>
      </w:r>
      <w:r w:rsidRPr="00117827">
        <w:rPr>
          <w:rFonts w:ascii="Times New Roman" w:hAnsi="Times New Roman" w:cs="Times New Roman"/>
          <w:color w:val="000000"/>
          <w:sz w:val="22"/>
          <w:szCs w:val="22"/>
        </w:rPr>
        <w:t>Администрации муниципального образования «Муниципальный округ Воткинский район Удмуртской Республики».</w:t>
      </w:r>
    </w:p>
    <w:p w:rsidR="00D6145F" w:rsidRPr="00117827" w:rsidRDefault="00D6145F" w:rsidP="00D6145F">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1.12. Сокращенное наименование: </w:t>
      </w:r>
      <w:r w:rsidRPr="00117827">
        <w:rPr>
          <w:rFonts w:ascii="Times New Roman" w:hAnsi="Times New Roman" w:cs="Times New Roman"/>
          <w:sz w:val="22"/>
          <w:szCs w:val="22"/>
        </w:rPr>
        <w:t xml:space="preserve">Территориальный отдел  «Большекиварский» </w:t>
      </w:r>
      <w:r w:rsidRPr="00117827">
        <w:rPr>
          <w:rFonts w:ascii="Times New Roman" w:hAnsi="Times New Roman" w:cs="Times New Roman"/>
          <w:color w:val="000000"/>
          <w:sz w:val="22"/>
          <w:szCs w:val="22"/>
        </w:rPr>
        <w:t>Администрации Воткинского района.</w:t>
      </w:r>
    </w:p>
    <w:p w:rsidR="00D6145F" w:rsidRPr="00117827" w:rsidRDefault="00D6145F" w:rsidP="00D6145F">
      <w:pPr>
        <w:autoSpaceDE w:val="0"/>
        <w:autoSpaceDN w:val="0"/>
        <w:adjustRightInd w:val="0"/>
        <w:spacing w:after="0" w:line="240" w:lineRule="auto"/>
        <w:jc w:val="both"/>
        <w:rPr>
          <w:rFonts w:ascii="Times New Roman" w:hAnsi="Times New Roman" w:cs="Times New Roman"/>
        </w:rPr>
      </w:pPr>
      <w:r w:rsidRPr="00117827">
        <w:rPr>
          <w:rFonts w:ascii="Times New Roman" w:hAnsi="Times New Roman" w:cs="Times New Roman"/>
          <w:color w:val="000000"/>
        </w:rPr>
        <w:t xml:space="preserve">1.13. </w:t>
      </w:r>
      <w:r w:rsidRPr="00117827">
        <w:rPr>
          <w:rFonts w:ascii="Times New Roman" w:hAnsi="Times New Roman" w:cs="Times New Roman"/>
        </w:rPr>
        <w:t>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деревня Большая Кивара, деревня Бакаи, деревня Дубровино, деревня Ильинское, село Кельчино, деревня Липовка, деревня Осиновка, село Пихтовка, деревня Подгорный, деревня Самолет, деревня Шалавенки, деревня Кленовая  (далее - подведомственная территория).</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1.14. Местонахождение Отдела:  Удмуртская Республика, Воткинский район, д. Большая Кивара,  ул. Советская, д. 5.</w:t>
      </w:r>
    </w:p>
    <w:p w:rsidR="00D6145F" w:rsidRPr="00117827" w:rsidRDefault="00D6145F" w:rsidP="00D6145F">
      <w:pPr>
        <w:pStyle w:val="ConsPlusNormal"/>
        <w:ind w:firstLine="539"/>
        <w:jc w:val="both"/>
        <w:rPr>
          <w:rFonts w:ascii="Times New Roman" w:hAnsi="Times New Roman" w:cs="Times New Roman"/>
          <w:sz w:val="22"/>
          <w:szCs w:val="22"/>
        </w:rPr>
      </w:pPr>
    </w:p>
    <w:p w:rsidR="00D6145F" w:rsidRPr="00117827" w:rsidRDefault="00D6145F" w:rsidP="00D6145F">
      <w:pPr>
        <w:pStyle w:val="ConsPlusTitle"/>
        <w:jc w:val="center"/>
        <w:outlineLvl w:val="1"/>
        <w:rPr>
          <w:rFonts w:ascii="Times New Roman" w:hAnsi="Times New Roman" w:cs="Times New Roman"/>
          <w:szCs w:val="22"/>
        </w:rPr>
      </w:pPr>
      <w:r w:rsidRPr="00117827">
        <w:rPr>
          <w:rFonts w:ascii="Times New Roman" w:hAnsi="Times New Roman" w:cs="Times New Roman"/>
          <w:szCs w:val="22"/>
        </w:rPr>
        <w:t>2. Цели и задачи Отдела</w:t>
      </w:r>
    </w:p>
    <w:p w:rsidR="00D6145F" w:rsidRPr="00117827" w:rsidRDefault="00D6145F" w:rsidP="00D6145F">
      <w:pPr>
        <w:pStyle w:val="ConsPlusTitle"/>
        <w:jc w:val="center"/>
        <w:outlineLvl w:val="1"/>
        <w:rPr>
          <w:rFonts w:ascii="Times New Roman" w:hAnsi="Times New Roman" w:cs="Times New Roman"/>
          <w:b w:val="0"/>
          <w:szCs w:val="22"/>
        </w:rPr>
      </w:pP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2.1.</w:t>
      </w:r>
      <w:r w:rsidRPr="00117827">
        <w:rPr>
          <w:rFonts w:ascii="Times New Roman" w:hAnsi="Times New Roman" w:cs="Times New Roman"/>
        </w:rPr>
        <w:tab/>
        <w:t xml:space="preserve">Основными целями деятельности Отдела являются: </w:t>
      </w:r>
    </w:p>
    <w:p w:rsidR="00D6145F" w:rsidRPr="00117827" w:rsidRDefault="00D6145F" w:rsidP="00D6145F">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2.1.1. Создание условий для осуществления деятельности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на подведомственной территории, обеспечение взаимодействия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и жителей, проживающих на подведомственной территории;</w:t>
      </w:r>
    </w:p>
    <w:p w:rsidR="00D6145F" w:rsidRPr="00117827" w:rsidRDefault="00D6145F" w:rsidP="00D6145F">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2.1.2. Выполнение части полномочий 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D6145F" w:rsidRPr="00117827" w:rsidRDefault="00D6145F" w:rsidP="00D6145F">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2.2.</w:t>
      </w:r>
      <w:r w:rsidRPr="00117827">
        <w:rPr>
          <w:rFonts w:ascii="Times New Roman" w:hAnsi="Times New Roman" w:cs="Times New Roman"/>
        </w:rPr>
        <w:tab/>
        <w:t>Основными задачами Отдела являются:</w:t>
      </w:r>
    </w:p>
    <w:p w:rsidR="00D6145F" w:rsidRPr="00117827" w:rsidRDefault="00D6145F" w:rsidP="00D6145F">
      <w:pPr>
        <w:spacing w:after="0" w:line="240" w:lineRule="auto"/>
        <w:jc w:val="both"/>
        <w:rPr>
          <w:rFonts w:ascii="Times New Roman" w:hAnsi="Times New Roman" w:cs="Times New Roman"/>
        </w:rPr>
      </w:pPr>
      <w:r w:rsidRPr="00117827">
        <w:rPr>
          <w:rFonts w:ascii="Times New Roman" w:hAnsi="Times New Roman" w:cs="Times New Roman"/>
        </w:rPr>
        <w:t>2.2.1. Реализация полномочий, закрепленных за Отделом;</w:t>
      </w:r>
    </w:p>
    <w:p w:rsidR="00D6145F" w:rsidRPr="00117827" w:rsidRDefault="00D6145F" w:rsidP="00D6145F">
      <w:pPr>
        <w:spacing w:after="0" w:line="240" w:lineRule="auto"/>
        <w:jc w:val="both"/>
        <w:rPr>
          <w:rFonts w:ascii="Times New Roman" w:hAnsi="Times New Roman" w:cs="Times New Roman"/>
        </w:rPr>
      </w:pPr>
      <w:r w:rsidRPr="00117827">
        <w:rPr>
          <w:rFonts w:ascii="Times New Roman" w:hAnsi="Times New Roman" w:cs="Times New Roman"/>
        </w:rPr>
        <w:t xml:space="preserve">2.2.2. Обеспечение прав граждан на участие в решении вопросов местного значения. </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p>
    <w:p w:rsidR="00D6145F" w:rsidRPr="00117827" w:rsidRDefault="00D6145F" w:rsidP="00D6145F">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D6145F" w:rsidRPr="00117827" w:rsidRDefault="00D6145F" w:rsidP="00D6145F">
      <w:pPr>
        <w:spacing w:after="0" w:line="240" w:lineRule="auto"/>
        <w:jc w:val="center"/>
        <w:rPr>
          <w:rFonts w:ascii="Times New Roman" w:eastAsia="Times New Roman" w:hAnsi="Times New Roman" w:cs="Times New Roman"/>
          <w:lang w:eastAsia="ru-RU"/>
        </w:rPr>
      </w:pP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D6145F" w:rsidRPr="00117827" w:rsidRDefault="00D6145F" w:rsidP="00D6145F">
      <w:pPr>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hAnsi="Times New Roman" w:cs="Times New Roman"/>
        </w:rPr>
        <w:t>-участвует в создании условий для обеспечения жителей услугами связи, общественного питания, торговли и бытового обслуживания;</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hAnsi="Times New Roman" w:cs="Times New Roman"/>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hAnsi="Times New Roman" w:cs="Times New Roman"/>
        </w:rPr>
        <w:t>-организует  сбор статистических показателей социально-экономического развития на подведомственной территории;</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hAnsi="Times New Roman" w:cs="Times New Roman"/>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hAnsi="Times New Roman" w:cs="Times New Roman"/>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hAnsi="Times New Roman" w:cs="Times New Roman"/>
        </w:rPr>
        <w:t>- проводит мероприятия по вовлечению в оборот невостребованных земельных долей, расположенных на подведомственной территории;</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hAnsi="Times New Roman" w:cs="Times New Roman"/>
        </w:rPr>
        <w:t>- организует работу по увеличению налоговых  и неналоговых поступлений в бюджет Воткинского района на подведомственной территории;</w:t>
      </w:r>
    </w:p>
    <w:p w:rsidR="00D6145F" w:rsidRPr="00117827" w:rsidRDefault="00D6145F" w:rsidP="00D6145F">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D6145F" w:rsidRPr="00117827" w:rsidRDefault="00D6145F" w:rsidP="00D6145F">
      <w:pPr>
        <w:spacing w:after="0" w:line="240" w:lineRule="auto"/>
        <w:jc w:val="both"/>
        <w:rPr>
          <w:rFonts w:ascii="Times New Roman" w:hAnsi="Times New Roman" w:cs="Times New Roman"/>
        </w:rPr>
      </w:pPr>
      <w:r w:rsidRPr="00117827">
        <w:rPr>
          <w:rFonts w:ascii="Times New Roman" w:hAnsi="Times New Roman" w:cs="Times New Roman"/>
        </w:rPr>
        <w:lastRenderedPageBreak/>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w:t>
      </w:r>
    </w:p>
    <w:p w:rsidR="00D6145F" w:rsidRPr="00117827" w:rsidRDefault="00D6145F" w:rsidP="00D6145F">
      <w:pPr>
        <w:spacing w:after="0" w:line="240" w:lineRule="auto"/>
        <w:jc w:val="both"/>
        <w:rPr>
          <w:rFonts w:ascii="Times New Roman" w:hAnsi="Times New Roman" w:cs="Times New Roman"/>
        </w:rPr>
      </w:pPr>
      <w:r w:rsidRPr="00117827">
        <w:rPr>
          <w:rFonts w:ascii="Times New Roman" w:hAnsi="Times New Roman" w:cs="Times New Roman"/>
        </w:rPr>
        <w:t xml:space="preserve">            </w:t>
      </w:r>
      <w:r w:rsidRPr="00117827">
        <w:rPr>
          <w:rFonts w:ascii="Times New Roman" w:hAnsi="Times New Roman" w:cs="Times New Roman"/>
          <w:b/>
        </w:rPr>
        <w:t>3.1.2. По вопросам в области благоустройства,  жилищно-коммунального хозяйства, градостроительной деятельности:</w:t>
      </w:r>
    </w:p>
    <w:p w:rsidR="00D6145F" w:rsidRPr="00117827" w:rsidRDefault="00D6145F" w:rsidP="00D6145F">
      <w:pPr>
        <w:autoSpaceDE w:val="0"/>
        <w:autoSpaceDN w:val="0"/>
        <w:adjustRightInd w:val="0"/>
        <w:spacing w:after="0" w:line="240" w:lineRule="auto"/>
        <w:ind w:firstLine="709"/>
        <w:jc w:val="both"/>
        <w:rPr>
          <w:rFonts w:ascii="Times New Roman" w:hAnsi="Times New Roman" w:cs="Times New Roman"/>
          <w:b/>
          <w:bCs/>
        </w:rPr>
      </w:pPr>
      <w:r w:rsidRPr="00117827">
        <w:rPr>
          <w:rFonts w:ascii="Times New Roman" w:hAnsi="Times New Roman" w:cs="Times New Roman"/>
          <w:b/>
          <w:bCs/>
        </w:rPr>
        <w:t xml:space="preserve">- </w:t>
      </w:r>
      <w:r w:rsidRPr="00117827">
        <w:rPr>
          <w:rFonts w:ascii="Times New Roman" w:hAnsi="Times New Roman" w:cs="Times New Roman"/>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b/>
          <w:bCs/>
        </w:rPr>
        <w:t xml:space="preserve">- </w:t>
      </w:r>
      <w:r w:rsidRPr="00117827">
        <w:rPr>
          <w:rFonts w:ascii="Times New Roman" w:hAnsi="Times New Roman" w:cs="Times New Roman"/>
        </w:rPr>
        <w:t xml:space="preserve">  обеспечивает  содержание и обустройство мест общего пользования, площадей, улиц, скверов, детских и спортивных площадок;</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проведение  комплексной</w:t>
      </w:r>
      <w:r w:rsidRPr="00117827">
        <w:rPr>
          <w:rFonts w:ascii="Times New Roman" w:hAnsi="Times New Roman" w:cs="Times New Roman"/>
        </w:rPr>
        <w:tab/>
        <w:t xml:space="preserve"> уборки (субботников) на подведомственной территории;</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-участвует в осуществлении муниципального контроля за соблюдением Правил благоустройства на подведомственный территории;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обеспечении выполнения работ по размещению и содержанию площадок ТКО;</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определении мест размещения контейнерных площадок на подведомственной территории;</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установки дополнительных контейнерных площадок и контейнеров для сбора ТКО;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проводит информационную разъяснительную работу с населением, организациями в области обращения с отходами производства и потребления;</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-выявляет несанкционированные свалки на подведомственной территории и информирует уполномоченный орган Администрации округа;</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работу по содержанию и очистке территорий мест погребения; </w:t>
      </w:r>
    </w:p>
    <w:p w:rsidR="00D6145F" w:rsidRPr="00117827" w:rsidRDefault="00D6145F" w:rsidP="00D6145F">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земельного участка для размещения места погребения;</w:t>
      </w:r>
    </w:p>
    <w:p w:rsidR="00D6145F" w:rsidRPr="00117827" w:rsidRDefault="00D6145F" w:rsidP="00D6145F">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участков земли на общественных кладбищах для создания семейных (родовых) захоронений;</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экологическом просвещении населения;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D6145F" w:rsidRPr="00117827" w:rsidRDefault="00D6145F" w:rsidP="00D6145F">
      <w:pPr>
        <w:spacing w:after="0" w:line="240" w:lineRule="auto"/>
        <w:ind w:firstLine="540"/>
        <w:jc w:val="both"/>
        <w:rPr>
          <w:rFonts w:ascii="Times New Roman" w:eastAsia="Times New Roman" w:hAnsi="Times New Roman" w:cs="Times New Roman"/>
          <w:b/>
          <w:lang w:eastAsia="ru-RU"/>
        </w:rPr>
      </w:pPr>
      <w:r w:rsidRPr="00117827">
        <w:rPr>
          <w:rFonts w:ascii="Times New Roman" w:hAnsi="Times New Roman" w:cs="Times New Roman"/>
          <w:b/>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hAnsi="Times New Roman" w:cs="Times New Roman"/>
          <w:lang w:eastAsia="ru-RU"/>
        </w:rPr>
        <w:t>опросные листы, плакаты, вывески на информационных стендах, размещении информации в соц. сетях, собрания);</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содействует</w:t>
      </w:r>
      <w:r w:rsidRPr="00117827">
        <w:rPr>
          <w:rFonts w:ascii="Times New Roman" w:hAnsi="Times New Roman" w:cs="Times New Roman"/>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hAnsi="Times New Roman" w:cs="Times New Roman"/>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D6145F" w:rsidRPr="00117827" w:rsidRDefault="00D6145F" w:rsidP="00D6145F">
      <w:pPr>
        <w:spacing w:after="0" w:line="240" w:lineRule="auto"/>
        <w:ind w:firstLine="540"/>
        <w:jc w:val="both"/>
        <w:rPr>
          <w:rFonts w:ascii="Times New Roman" w:hAnsi="Times New Roman" w:cs="Times New Roman"/>
        </w:rPr>
      </w:pPr>
      <w:r w:rsidRPr="00117827">
        <w:rPr>
          <w:rFonts w:ascii="Times New Roman" w:hAnsi="Times New Roman" w:cs="Times New Roman"/>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D6145F" w:rsidRPr="00117827" w:rsidRDefault="00D6145F" w:rsidP="00D6145F">
      <w:pPr>
        <w:spacing w:after="0" w:line="240" w:lineRule="auto"/>
        <w:jc w:val="both"/>
        <w:rPr>
          <w:rFonts w:ascii="Times New Roman" w:hAnsi="Times New Roman" w:cs="Times New Roman"/>
          <w:b/>
        </w:rPr>
      </w:pPr>
      <w:r w:rsidRPr="00117827">
        <w:rPr>
          <w:rFonts w:ascii="Times New Roman" w:hAnsi="Times New Roman" w:cs="Times New Roman"/>
        </w:rPr>
        <w:t xml:space="preserve">            </w:t>
      </w:r>
      <w:r w:rsidRPr="00117827">
        <w:rPr>
          <w:rFonts w:ascii="Times New Roman" w:hAnsi="Times New Roman" w:cs="Times New Roman"/>
          <w:b/>
        </w:rPr>
        <w:t>3.1.4.</w:t>
      </w:r>
      <w:r w:rsidRPr="00117827">
        <w:rPr>
          <w:rFonts w:ascii="Times New Roman" w:hAnsi="Times New Roman" w:cs="Times New Roman"/>
        </w:rPr>
        <w:t xml:space="preserve"> </w:t>
      </w:r>
      <w:r w:rsidRPr="00117827">
        <w:rPr>
          <w:rFonts w:ascii="Times New Roman" w:hAnsi="Times New Roman" w:cs="Times New Roman"/>
          <w:b/>
        </w:rPr>
        <w:t xml:space="preserve">По вопросам в области гражданской обороны и чрезвычайных ситуаций, профилактики экстремизма и терроризма: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создания общественных спасательных постов в местах массового отдыха населения на водных объектах;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lastRenderedPageBreak/>
        <w:t xml:space="preserve">- участвует в проведении мониторинга весеннего половодья на подведомственной территории;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организации и осуществлении мероприятий по мобилизационной подготовке;</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выполнение муниципальных программ по вопросам обеспечения первичной пожарной безопасности;</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функционирование добровольных  пожарных команд на подведомственной территории;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связи и оповещения населения на подведомственной территории о пожаре; </w:t>
      </w:r>
    </w:p>
    <w:p w:rsidR="00D6145F" w:rsidRPr="00117827" w:rsidRDefault="00D6145F" w:rsidP="00D6145F">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баннеры);</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иные  мероприятия, направленные на обеспечение первичной  пожарной безопасности на подведомственной территории;</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hAnsi="Times New Roman" w:cs="Times New Roman"/>
          <w:b/>
        </w:rPr>
        <w:t xml:space="preserve"> </w:t>
      </w:r>
      <w:r w:rsidRPr="00117827">
        <w:rPr>
          <w:rFonts w:ascii="Times New Roman" w:hAnsi="Times New Roman" w:cs="Times New Roman"/>
          <w:bCs/>
        </w:rPr>
        <w:t xml:space="preserve"> по пожарной безопасности  на подведомственной территории;</w:t>
      </w:r>
    </w:p>
    <w:p w:rsidR="00D6145F" w:rsidRPr="00117827" w:rsidRDefault="00D6145F" w:rsidP="00D6145F">
      <w:pPr>
        <w:pStyle w:val="Default"/>
        <w:ind w:firstLine="709"/>
        <w:rPr>
          <w:bCs/>
          <w:sz w:val="22"/>
          <w:szCs w:val="22"/>
        </w:rPr>
      </w:pPr>
      <w:r w:rsidRPr="00117827">
        <w:rPr>
          <w:bCs/>
          <w:sz w:val="22"/>
          <w:szCs w:val="22"/>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w:t>
      </w:r>
    </w:p>
    <w:p w:rsidR="00D6145F" w:rsidRPr="00117827" w:rsidRDefault="00D6145F" w:rsidP="00D6145F">
      <w:pPr>
        <w:spacing w:after="0" w:line="240" w:lineRule="auto"/>
        <w:jc w:val="both"/>
        <w:rPr>
          <w:rFonts w:ascii="Times New Roman" w:hAnsi="Times New Roman" w:cs="Times New Roman"/>
          <w:b/>
        </w:rPr>
      </w:pPr>
      <w:r w:rsidRPr="00117827">
        <w:rPr>
          <w:rFonts w:ascii="Times New Roman" w:hAnsi="Times New Roman" w:cs="Times New Roman"/>
          <w:b/>
        </w:rPr>
        <w:t xml:space="preserve">            3.1.5. По реализации муниципальной  программы</w:t>
      </w:r>
      <w:r w:rsidRPr="00117827">
        <w:rPr>
          <w:rFonts w:ascii="Times New Roman" w:hAnsi="Times New Roman" w:cs="Times New Roman"/>
          <w:b/>
          <w:bCs/>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hAnsi="Times New Roman" w:cs="Times New Roman"/>
          <w:b/>
        </w:rPr>
        <w:t>:</w:t>
      </w:r>
    </w:p>
    <w:p w:rsidR="00D6145F" w:rsidRPr="00117827" w:rsidRDefault="00D6145F" w:rsidP="00D6145F">
      <w:pPr>
        <w:spacing w:after="0" w:line="240" w:lineRule="auto"/>
        <w:jc w:val="both"/>
        <w:rPr>
          <w:rFonts w:ascii="Times New Roman" w:hAnsi="Times New Roman" w:cs="Times New Roman"/>
          <w:bCs/>
        </w:rPr>
      </w:pPr>
      <w:r w:rsidRPr="00117827">
        <w:rPr>
          <w:rFonts w:ascii="Times New Roman" w:hAnsi="Times New Roman" w:cs="Times New Roman"/>
          <w:bCs/>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D6145F" w:rsidRPr="00117827" w:rsidRDefault="00D6145F" w:rsidP="00D6145F">
      <w:pPr>
        <w:spacing w:after="0" w:line="240" w:lineRule="auto"/>
        <w:jc w:val="both"/>
        <w:rPr>
          <w:rFonts w:ascii="Times New Roman" w:hAnsi="Times New Roman" w:cs="Times New Roman"/>
          <w:bCs/>
        </w:rPr>
      </w:pPr>
      <w:r w:rsidRPr="00117827">
        <w:rPr>
          <w:rFonts w:ascii="Times New Roman" w:hAnsi="Times New Roman" w:cs="Times New Roman"/>
          <w:bCs/>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D6145F" w:rsidRPr="00117827" w:rsidRDefault="00D6145F" w:rsidP="00D6145F">
      <w:pPr>
        <w:spacing w:after="0" w:line="240" w:lineRule="auto"/>
        <w:jc w:val="both"/>
        <w:rPr>
          <w:rFonts w:ascii="Times New Roman" w:hAnsi="Times New Roman" w:cs="Times New Roman"/>
          <w:bCs/>
          <w:spacing w:val="4"/>
        </w:rPr>
      </w:pPr>
      <w:r w:rsidRPr="00117827">
        <w:rPr>
          <w:rFonts w:ascii="Times New Roman" w:hAnsi="Times New Roman" w:cs="Times New Roman"/>
          <w:bCs/>
        </w:rPr>
        <w:t xml:space="preserve">            - </w:t>
      </w:r>
      <w:r w:rsidRPr="00117827">
        <w:rPr>
          <w:rFonts w:ascii="Times New Roman" w:hAnsi="Times New Roman" w:cs="Times New Roman"/>
          <w:bCs/>
          <w:spacing w:val="4"/>
        </w:rPr>
        <w:t>обеспечивает разработку, обсуждение с</w:t>
      </w:r>
      <w:r w:rsidRPr="00117827">
        <w:rPr>
          <w:rFonts w:ascii="Times New Roman" w:hAnsi="Times New Roman" w:cs="Times New Roman"/>
          <w:b/>
          <w:spacing w:val="4"/>
        </w:rPr>
        <w:t xml:space="preserve"> </w:t>
      </w:r>
      <w:r w:rsidRPr="00117827">
        <w:rPr>
          <w:rFonts w:ascii="Times New Roman" w:hAnsi="Times New Roman" w:cs="Times New Roman"/>
          <w:bCs/>
          <w:spacing w:val="4"/>
        </w:rPr>
        <w:t xml:space="preserve">заинтересованными лицами, и согласование дизайн-проектов благоустройства территорий населенных пунктов; </w:t>
      </w:r>
    </w:p>
    <w:p w:rsidR="00D6145F" w:rsidRPr="00117827" w:rsidRDefault="00D6145F" w:rsidP="00D6145F">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D6145F" w:rsidRPr="00117827" w:rsidRDefault="00D6145F" w:rsidP="00D6145F">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D6145F" w:rsidRPr="00117827" w:rsidRDefault="00D6145F" w:rsidP="00D6145F">
      <w:pPr>
        <w:spacing w:after="0" w:line="240" w:lineRule="auto"/>
        <w:jc w:val="both"/>
        <w:rPr>
          <w:rFonts w:ascii="Times New Roman" w:hAnsi="Times New Roman" w:cs="Times New Roman"/>
          <w:b/>
          <w:spacing w:val="4"/>
        </w:rPr>
      </w:pPr>
      <w:r w:rsidRPr="00117827">
        <w:rPr>
          <w:rFonts w:ascii="Times New Roman" w:hAnsi="Times New Roman" w:cs="Times New Roman"/>
          <w:b/>
          <w:spacing w:val="4"/>
        </w:rPr>
        <w:t xml:space="preserve">          3.1.6.</w:t>
      </w:r>
      <w:r w:rsidRPr="00117827">
        <w:rPr>
          <w:rFonts w:ascii="Times New Roman" w:hAnsi="Times New Roman" w:cs="Times New Roman"/>
          <w:bCs/>
          <w:spacing w:val="4"/>
        </w:rPr>
        <w:t xml:space="preserve"> </w:t>
      </w:r>
      <w:r w:rsidRPr="00117827">
        <w:rPr>
          <w:rFonts w:ascii="Times New Roman" w:hAnsi="Times New Roman" w:cs="Times New Roman"/>
          <w:b/>
          <w:spacing w:val="4"/>
        </w:rPr>
        <w:t>По вопросам в сфере культуры, физической культуры и спорта, молодежной политики:</w:t>
      </w:r>
    </w:p>
    <w:p w:rsidR="00D6145F" w:rsidRPr="00117827" w:rsidRDefault="00D6145F" w:rsidP="00D6145F">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D6145F" w:rsidRPr="00117827" w:rsidRDefault="00D6145F" w:rsidP="00D6145F">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D6145F" w:rsidRPr="00117827" w:rsidRDefault="00D6145F" w:rsidP="00D6145F">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организации на подведомственной территории мероприятий по работе с детьми и молодежью;</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spacing w:val="4"/>
        </w:rPr>
        <w:t>-</w:t>
      </w:r>
      <w:r w:rsidRPr="00117827">
        <w:rPr>
          <w:rFonts w:ascii="Times New Roman" w:hAnsi="Times New Roman" w:cs="Times New Roman"/>
          <w:bCs/>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D6145F" w:rsidRPr="00117827" w:rsidRDefault="00D6145F" w:rsidP="00D6145F">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rPr>
        <w:t>- организует участие населения, организаций, учреждений в мероприятиях муниципального округа;</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w:t>
      </w:r>
      <w:r w:rsidRPr="00117827">
        <w:rPr>
          <w:rFonts w:ascii="Times New Roman" w:hAnsi="Times New Roman" w:cs="Times New Roman"/>
          <w:bCs/>
        </w:rPr>
        <w:lastRenderedPageBreak/>
        <w:t>социальной и культурной адаптации мигрантов, профилактику межнациональных (межэтнических) конфликтов.</w:t>
      </w:r>
    </w:p>
    <w:p w:rsidR="00D6145F" w:rsidRPr="00117827" w:rsidRDefault="00D6145F" w:rsidP="00D6145F">
      <w:pPr>
        <w:autoSpaceDE w:val="0"/>
        <w:autoSpaceDN w:val="0"/>
        <w:adjustRightInd w:val="0"/>
        <w:spacing w:after="0" w:line="240" w:lineRule="auto"/>
        <w:jc w:val="both"/>
        <w:rPr>
          <w:rFonts w:ascii="Times New Roman" w:hAnsi="Times New Roman" w:cs="Times New Roman"/>
          <w:b/>
        </w:rPr>
      </w:pPr>
      <w:r w:rsidRPr="00117827">
        <w:rPr>
          <w:rFonts w:ascii="Times New Roman" w:hAnsi="Times New Roman" w:cs="Times New Roman"/>
          <w:b/>
        </w:rPr>
        <w:t xml:space="preserve">3.1.7. По вопросам осуществления  полномочий в соответствии с жилищным </w:t>
      </w:r>
      <w:hyperlink r:id="rId122" w:history="1">
        <w:r w:rsidRPr="00117827">
          <w:rPr>
            <w:rStyle w:val="a7"/>
            <w:rFonts w:ascii="Times New Roman" w:hAnsi="Times New Roman" w:cs="Times New Roman"/>
            <w:b/>
          </w:rPr>
          <w:t>законодательством</w:t>
        </w:r>
      </w:hyperlink>
      <w:r w:rsidRPr="00117827">
        <w:rPr>
          <w:rFonts w:ascii="Times New Roman" w:hAnsi="Times New Roman" w:cs="Times New Roman"/>
          <w:b/>
        </w:rPr>
        <w:t>:</w:t>
      </w:r>
    </w:p>
    <w:p w:rsidR="00D6145F" w:rsidRPr="00117827" w:rsidRDefault="00D6145F" w:rsidP="00D6145F">
      <w:pPr>
        <w:pStyle w:val="a5"/>
        <w:tabs>
          <w:tab w:val="left" w:pos="0"/>
        </w:tabs>
        <w:ind w:left="720"/>
        <w:rPr>
          <w:bCs/>
          <w:sz w:val="22"/>
          <w:szCs w:val="22"/>
          <w:lang w:eastAsia="en-US"/>
        </w:rPr>
      </w:pPr>
      <w:r w:rsidRPr="00117827">
        <w:rPr>
          <w:rFonts w:eastAsiaTheme="minorHAnsi"/>
          <w:bCs/>
          <w:sz w:val="22"/>
          <w:szCs w:val="22"/>
          <w:lang w:eastAsia="en-US"/>
        </w:rPr>
        <w:t xml:space="preserve">- осуществляет учет начислений платы за найм  </w:t>
      </w:r>
      <w:r w:rsidRPr="00117827">
        <w:rPr>
          <w:bCs/>
          <w:sz w:val="22"/>
          <w:szCs w:val="22"/>
          <w:lang w:eastAsia="en-US"/>
        </w:rPr>
        <w:t xml:space="preserve">гражданам по договорам </w:t>
      </w:r>
    </w:p>
    <w:p w:rsidR="00D6145F" w:rsidRPr="00117827" w:rsidRDefault="00D6145F" w:rsidP="00D6145F">
      <w:pPr>
        <w:pStyle w:val="a5"/>
        <w:tabs>
          <w:tab w:val="left" w:pos="0"/>
        </w:tabs>
        <w:rPr>
          <w:bCs/>
          <w:sz w:val="22"/>
          <w:szCs w:val="22"/>
          <w:lang w:eastAsia="en-US"/>
        </w:rPr>
      </w:pPr>
      <w:r w:rsidRPr="00117827">
        <w:rPr>
          <w:bCs/>
          <w:sz w:val="22"/>
          <w:szCs w:val="22"/>
          <w:lang w:eastAsia="en-US"/>
        </w:rPr>
        <w:t>социального найма, найма специализированных жилых помещений  и поступлений в бюджет;</w:t>
      </w:r>
    </w:p>
    <w:p w:rsidR="00D6145F" w:rsidRPr="00117827" w:rsidRDefault="00D6145F" w:rsidP="00D6145F">
      <w:pPr>
        <w:pStyle w:val="a5"/>
        <w:tabs>
          <w:tab w:val="left" w:pos="0"/>
        </w:tabs>
        <w:ind w:left="720"/>
        <w:rPr>
          <w:bCs/>
          <w:sz w:val="22"/>
          <w:szCs w:val="22"/>
          <w:lang w:eastAsia="en-US"/>
        </w:rPr>
      </w:pPr>
      <w:r w:rsidRPr="00117827">
        <w:rPr>
          <w:bCs/>
          <w:sz w:val="22"/>
          <w:szCs w:val="22"/>
          <w:lang w:eastAsia="en-US"/>
        </w:rPr>
        <w:t xml:space="preserve">- осуществляет контроль за полнотой и своевременностью перечисления платы за </w:t>
      </w:r>
    </w:p>
    <w:p w:rsidR="00D6145F" w:rsidRPr="00117827" w:rsidRDefault="00D6145F" w:rsidP="00D6145F">
      <w:pPr>
        <w:pStyle w:val="a5"/>
        <w:tabs>
          <w:tab w:val="left" w:pos="0"/>
        </w:tabs>
        <w:rPr>
          <w:bCs/>
          <w:sz w:val="22"/>
          <w:szCs w:val="22"/>
          <w:lang w:eastAsia="en-US"/>
        </w:rPr>
      </w:pPr>
      <w:r w:rsidRPr="00117827">
        <w:rPr>
          <w:bCs/>
          <w:sz w:val="22"/>
          <w:szCs w:val="22"/>
          <w:lang w:eastAsia="en-US"/>
        </w:rPr>
        <w:t>найм, полученных от граждан по договорам социального найма, найма специализированных жилых помещений;</w:t>
      </w:r>
    </w:p>
    <w:p w:rsidR="00D6145F" w:rsidRPr="00117827" w:rsidRDefault="00D6145F" w:rsidP="00D6145F">
      <w:pPr>
        <w:pStyle w:val="a5"/>
        <w:tabs>
          <w:tab w:val="left" w:pos="0"/>
        </w:tabs>
        <w:ind w:left="720"/>
        <w:rPr>
          <w:bCs/>
          <w:sz w:val="22"/>
          <w:szCs w:val="22"/>
          <w:lang w:eastAsia="en-US"/>
        </w:rPr>
      </w:pPr>
      <w:r w:rsidRPr="00117827">
        <w:rPr>
          <w:bCs/>
          <w:sz w:val="22"/>
          <w:szCs w:val="22"/>
          <w:lang w:eastAsia="en-US"/>
        </w:rPr>
        <w:t xml:space="preserve">- осуществляет прием документов от граждан, состоящих на учете в качестве </w:t>
      </w:r>
    </w:p>
    <w:p w:rsidR="00D6145F" w:rsidRPr="00117827" w:rsidRDefault="00D6145F" w:rsidP="00D6145F">
      <w:pPr>
        <w:pStyle w:val="a5"/>
        <w:tabs>
          <w:tab w:val="left" w:pos="0"/>
        </w:tabs>
        <w:rPr>
          <w:bCs/>
          <w:sz w:val="22"/>
          <w:szCs w:val="22"/>
          <w:lang w:eastAsia="en-US"/>
        </w:rPr>
      </w:pPr>
      <w:r w:rsidRPr="00117827">
        <w:rPr>
          <w:bCs/>
          <w:sz w:val="22"/>
          <w:szCs w:val="22"/>
          <w:lang w:eastAsia="en-U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D6145F" w:rsidRPr="00117827" w:rsidRDefault="00D6145F" w:rsidP="00D6145F">
      <w:pPr>
        <w:pStyle w:val="a5"/>
        <w:tabs>
          <w:tab w:val="left" w:pos="0"/>
        </w:tabs>
        <w:rPr>
          <w:bCs/>
          <w:sz w:val="22"/>
          <w:szCs w:val="22"/>
          <w:lang w:eastAsia="en-US"/>
        </w:rPr>
      </w:pPr>
      <w:r w:rsidRPr="00117827">
        <w:rPr>
          <w:bCs/>
          <w:sz w:val="22"/>
          <w:szCs w:val="22"/>
          <w:lang w:eastAsia="en-US"/>
        </w:rPr>
        <w:t xml:space="preserve">          - участвует в  осуществлении муниципального жилищного контроля;</w:t>
      </w:r>
    </w:p>
    <w:p w:rsidR="00D6145F" w:rsidRPr="00117827" w:rsidRDefault="00D6145F" w:rsidP="00D6145F">
      <w:pPr>
        <w:spacing w:after="0" w:line="240" w:lineRule="auto"/>
        <w:jc w:val="both"/>
        <w:rPr>
          <w:rFonts w:ascii="Times New Roman" w:hAnsi="Times New Roman" w:cs="Times New Roman"/>
          <w:b/>
        </w:rPr>
      </w:pPr>
      <w:r w:rsidRPr="00117827">
        <w:rPr>
          <w:rFonts w:ascii="Times New Roman" w:hAnsi="Times New Roman" w:cs="Times New Roman"/>
          <w:b/>
        </w:rPr>
        <w:t xml:space="preserve">            3.1.8.  По вопросам</w:t>
      </w:r>
      <w:r w:rsidRPr="00117827">
        <w:rPr>
          <w:rFonts w:ascii="Times New Roman" w:hAnsi="Times New Roman" w:cs="Times New Roman"/>
          <w:bCs/>
        </w:rPr>
        <w:t xml:space="preserve"> </w:t>
      </w:r>
      <w:r w:rsidRPr="00117827">
        <w:rPr>
          <w:rFonts w:ascii="Times New Roman" w:hAnsi="Times New Roman" w:cs="Times New Roman"/>
          <w:b/>
        </w:rPr>
        <w:t xml:space="preserve">обеспечения предоставления муниципальных услуг: </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предоставление муниципальных услуг:</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«Предоставление выписок, справок и иных документов из похозяйственной книги»; </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«Выделение земельного участка под семейное (родовое) захоронение, с выдачей соответствующего удостоверения»;</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«Выделение земельного участка под захоронение, с выдачей соответствующего удостоверения»;</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D6145F" w:rsidRPr="00117827" w:rsidRDefault="00D6145F" w:rsidP="00D6145F">
      <w:pPr>
        <w:spacing w:after="0" w:line="240" w:lineRule="auto"/>
        <w:jc w:val="both"/>
        <w:rPr>
          <w:rFonts w:ascii="Times New Roman" w:hAnsi="Times New Roman" w:cs="Times New Roman"/>
          <w:b/>
        </w:rPr>
      </w:pPr>
      <w:r w:rsidRPr="00117827">
        <w:rPr>
          <w:rFonts w:ascii="Times New Roman" w:hAnsi="Times New Roman" w:cs="Times New Roman"/>
          <w:b/>
        </w:rPr>
        <w:t>3.1.9.</w:t>
      </w:r>
      <w:r w:rsidRPr="00117827">
        <w:rPr>
          <w:rFonts w:ascii="Times New Roman" w:hAnsi="Times New Roman" w:cs="Times New Roman"/>
          <w:bCs/>
        </w:rPr>
        <w:t xml:space="preserve">  </w:t>
      </w:r>
      <w:r w:rsidRPr="00117827">
        <w:rPr>
          <w:rFonts w:ascii="Times New Roman" w:hAnsi="Times New Roman" w:cs="Times New Roman"/>
          <w:b/>
        </w:rPr>
        <w:t xml:space="preserve">Иные функции (полномочия): </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обеспечивает прием, регистрация и подготовка ответов на обращения в установленном законодательством порядке; </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организует взаимодействия структурных подразделений Администрации с населением подведомственной территории; </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проводит  информационную и разъяснительную работу с населением на подведомственной территории;</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оказывает содействие избирательным комиссиям при исполнении их полномочий;</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ведет учет личных подсобных хозяйств на подведомственной территории;</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взаимодействует со старостами населенных пунктов подведомственной территории при решении вопросов местного значения.</w:t>
      </w:r>
    </w:p>
    <w:p w:rsidR="00D6145F" w:rsidRPr="00117827" w:rsidRDefault="00D6145F" w:rsidP="00D6145F">
      <w:pPr>
        <w:spacing w:after="0" w:line="240" w:lineRule="auto"/>
        <w:ind w:firstLine="709"/>
        <w:jc w:val="both"/>
        <w:rPr>
          <w:rFonts w:ascii="Times New Roman" w:hAnsi="Times New Roman" w:cs="Times New Roman"/>
          <w:bCs/>
        </w:rPr>
      </w:pPr>
      <w:r w:rsidRPr="00117827">
        <w:rPr>
          <w:rFonts w:ascii="Times New Roman" w:hAnsi="Times New Roman" w:cs="Times New Roman"/>
          <w:bCs/>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6145F" w:rsidRPr="00117827" w:rsidRDefault="00D6145F" w:rsidP="00D6145F">
      <w:pPr>
        <w:spacing w:after="0" w:line="240" w:lineRule="auto"/>
        <w:ind w:firstLine="709"/>
        <w:jc w:val="both"/>
        <w:rPr>
          <w:rFonts w:ascii="Times New Roman" w:hAnsi="Times New Roman" w:cs="Times New Roman"/>
          <w:bCs/>
        </w:rPr>
      </w:pPr>
    </w:p>
    <w:p w:rsidR="00D6145F" w:rsidRPr="00117827" w:rsidRDefault="00D6145F" w:rsidP="00D6145F">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Права  Отдела</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w:t>
      </w:r>
      <w:r w:rsidRPr="00117827">
        <w:rPr>
          <w:rFonts w:ascii="Times New Roman" w:eastAsia="Times New Roman" w:hAnsi="Times New Roman" w:cs="Times New Roman"/>
          <w:lang w:eastAsia="ru-RU"/>
        </w:rPr>
        <w:lastRenderedPageBreak/>
        <w:t>государственной власти, различных учреждений, организаций и предприятий по вопросам деятельности Отдела;</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Отдела;</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4.1.4. Подготавливать проекты правовых актов органов местного самоуправления округа по вопросам деятельности Отдела;</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4.1.5. Согласовывать проекты правовых актов органов местного самоуправления муниципального округа;</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D6145F" w:rsidRPr="00117827" w:rsidRDefault="00D6145F" w:rsidP="00D6145F">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D6145F" w:rsidRPr="00117827" w:rsidRDefault="00D6145F" w:rsidP="001F7380">
      <w:pPr>
        <w:pStyle w:val="a3"/>
        <w:numPr>
          <w:ilvl w:val="0"/>
          <w:numId w:val="7"/>
        </w:numPr>
        <w:ind w:left="0"/>
        <w:contextualSpacing/>
        <w:jc w:val="center"/>
        <w:rPr>
          <w:b/>
          <w:color w:val="000000"/>
          <w:sz w:val="22"/>
          <w:szCs w:val="22"/>
        </w:rPr>
      </w:pPr>
      <w:r w:rsidRPr="00117827">
        <w:rPr>
          <w:b/>
          <w:color w:val="000000"/>
          <w:sz w:val="22"/>
          <w:szCs w:val="22"/>
        </w:rPr>
        <w:t>Организация деятельности Отдела</w:t>
      </w:r>
    </w:p>
    <w:p w:rsidR="00D6145F" w:rsidRPr="00117827" w:rsidRDefault="00D6145F" w:rsidP="00D6145F">
      <w:pPr>
        <w:spacing w:after="0" w:line="240" w:lineRule="auto"/>
        <w:jc w:val="both"/>
        <w:rPr>
          <w:rFonts w:ascii="Times New Roman" w:hAnsi="Times New Roman" w:cs="Times New Roman"/>
          <w:b/>
          <w:color w:val="000000"/>
        </w:rPr>
      </w:pPr>
    </w:p>
    <w:p w:rsidR="00D6145F" w:rsidRPr="00117827" w:rsidRDefault="00D6145F" w:rsidP="001F7380">
      <w:pPr>
        <w:pStyle w:val="a3"/>
        <w:numPr>
          <w:ilvl w:val="1"/>
          <w:numId w:val="7"/>
        </w:numPr>
        <w:ind w:left="0" w:firstLine="0"/>
        <w:contextualSpacing/>
        <w:jc w:val="both"/>
        <w:rPr>
          <w:color w:val="000000"/>
          <w:sz w:val="22"/>
          <w:szCs w:val="22"/>
        </w:rPr>
      </w:pPr>
      <w:r w:rsidRPr="00117827">
        <w:rPr>
          <w:sz w:val="22"/>
          <w:szCs w:val="22"/>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117827">
        <w:rPr>
          <w:color w:val="000000"/>
          <w:sz w:val="22"/>
          <w:szCs w:val="22"/>
        </w:rPr>
        <w:t>«Муниципальный округ Воткинский район Удмуртской Республики».</w:t>
      </w:r>
      <w:r w:rsidRPr="00117827">
        <w:rPr>
          <w:sz w:val="22"/>
          <w:szCs w:val="22"/>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D6145F" w:rsidRPr="00117827" w:rsidRDefault="00D6145F" w:rsidP="001F7380">
      <w:pPr>
        <w:pStyle w:val="a3"/>
        <w:numPr>
          <w:ilvl w:val="1"/>
          <w:numId w:val="7"/>
        </w:numPr>
        <w:ind w:left="0" w:firstLine="0"/>
        <w:contextualSpacing/>
        <w:jc w:val="both"/>
        <w:rPr>
          <w:color w:val="000000"/>
          <w:sz w:val="22"/>
          <w:szCs w:val="22"/>
        </w:rPr>
      </w:pPr>
      <w:r w:rsidRPr="00117827">
        <w:rPr>
          <w:sz w:val="22"/>
          <w:szCs w:val="22"/>
        </w:rPr>
        <w:t>Начальник Отдела:</w:t>
      </w:r>
    </w:p>
    <w:p w:rsidR="00D6145F" w:rsidRPr="00117827" w:rsidRDefault="00D6145F" w:rsidP="001F7380">
      <w:pPr>
        <w:pStyle w:val="a3"/>
        <w:numPr>
          <w:ilvl w:val="2"/>
          <w:numId w:val="7"/>
        </w:numPr>
        <w:ind w:left="0" w:firstLine="0"/>
        <w:contextualSpacing/>
        <w:jc w:val="both"/>
        <w:rPr>
          <w:sz w:val="22"/>
          <w:szCs w:val="22"/>
        </w:rPr>
      </w:pPr>
      <w:r w:rsidRPr="00117827">
        <w:rPr>
          <w:sz w:val="22"/>
          <w:szCs w:val="22"/>
        </w:rPr>
        <w:t>Руководит деятельностью Отдела на принципах единоначалия;</w:t>
      </w:r>
    </w:p>
    <w:p w:rsidR="00D6145F" w:rsidRPr="00117827" w:rsidRDefault="00D6145F"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D6145F" w:rsidRPr="00117827" w:rsidRDefault="00D6145F"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117827">
        <w:rPr>
          <w:rFonts w:ascii="Times New Roman" w:hAnsi="Times New Roman" w:cs="Times New Roman"/>
          <w:color w:val="000000"/>
        </w:rPr>
        <w:t>а</w:t>
      </w:r>
      <w:r w:rsidRPr="00117827">
        <w:rPr>
          <w:rFonts w:ascii="Times New Roman" w:hAnsi="Times New Roman" w:cs="Times New Roman"/>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D6145F" w:rsidRPr="00117827" w:rsidRDefault="00D6145F"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 xml:space="preserve">Утверждает положения о структурных подразделениях, должностные </w:t>
      </w:r>
    </w:p>
    <w:p w:rsidR="00D6145F" w:rsidRPr="00117827" w:rsidRDefault="00D6145F" w:rsidP="00D6145F">
      <w:pPr>
        <w:spacing w:after="0" w:line="240" w:lineRule="auto"/>
        <w:jc w:val="both"/>
        <w:rPr>
          <w:rFonts w:ascii="Times New Roman" w:hAnsi="Times New Roman" w:cs="Times New Roman"/>
        </w:rPr>
      </w:pPr>
      <w:r w:rsidRPr="00117827">
        <w:rPr>
          <w:rFonts w:ascii="Times New Roman" w:hAnsi="Times New Roman" w:cs="Times New Roman"/>
        </w:rPr>
        <w:t>инструкции работников Отдела;</w:t>
      </w:r>
    </w:p>
    <w:p w:rsidR="00D6145F" w:rsidRPr="00117827" w:rsidRDefault="00D6145F"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Утверждает правила внутреннего трудового распорядка в Отделе;</w:t>
      </w:r>
    </w:p>
    <w:p w:rsidR="00D6145F" w:rsidRPr="00117827" w:rsidRDefault="00D6145F"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D6145F" w:rsidRPr="00117827" w:rsidRDefault="00D6145F"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5.2.8. Разрабатывает и представляет на утверждение структуру и   штатное расписание </w:t>
      </w:r>
      <w:r w:rsidRPr="00117827">
        <w:rPr>
          <w:rFonts w:ascii="Times New Roman" w:hAnsi="Times New Roman" w:cs="Times New Roman"/>
          <w:sz w:val="22"/>
          <w:szCs w:val="22"/>
        </w:rPr>
        <w:t>Отдела</w:t>
      </w:r>
      <w:r w:rsidRPr="00117827">
        <w:rPr>
          <w:rFonts w:ascii="Times New Roman" w:hAnsi="Times New Roman" w:cs="Times New Roman"/>
          <w:color w:val="000000"/>
          <w:sz w:val="22"/>
          <w:szCs w:val="22"/>
        </w:rPr>
        <w:t>;</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6145F" w:rsidRPr="00117827" w:rsidRDefault="00D6145F" w:rsidP="001F7380">
      <w:pPr>
        <w:pStyle w:val="a3"/>
        <w:numPr>
          <w:ilvl w:val="1"/>
          <w:numId w:val="7"/>
        </w:numPr>
        <w:tabs>
          <w:tab w:val="left" w:pos="426"/>
        </w:tabs>
        <w:ind w:left="0" w:firstLine="0"/>
        <w:contextualSpacing/>
        <w:jc w:val="both"/>
        <w:rPr>
          <w:sz w:val="22"/>
          <w:szCs w:val="22"/>
        </w:rPr>
      </w:pPr>
      <w:r w:rsidRPr="00117827">
        <w:rPr>
          <w:sz w:val="22"/>
          <w:szCs w:val="22"/>
        </w:rPr>
        <w:lastRenderedPageBreak/>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D6145F" w:rsidRPr="00117827" w:rsidRDefault="00D6145F" w:rsidP="001F7380">
      <w:pPr>
        <w:pStyle w:val="a3"/>
        <w:numPr>
          <w:ilvl w:val="1"/>
          <w:numId w:val="7"/>
        </w:numPr>
        <w:tabs>
          <w:tab w:val="left" w:pos="426"/>
        </w:tabs>
        <w:ind w:left="0" w:firstLine="0"/>
        <w:contextualSpacing/>
        <w:jc w:val="both"/>
        <w:rPr>
          <w:color w:val="000000"/>
          <w:sz w:val="22"/>
          <w:szCs w:val="22"/>
        </w:rPr>
      </w:pPr>
      <w:r w:rsidRPr="00117827">
        <w:rPr>
          <w:sz w:val="22"/>
          <w:szCs w:val="22"/>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D6145F" w:rsidRPr="00117827" w:rsidRDefault="00D6145F" w:rsidP="00D6145F">
      <w:pPr>
        <w:spacing w:after="0" w:line="240" w:lineRule="auto"/>
        <w:jc w:val="both"/>
        <w:rPr>
          <w:rFonts w:ascii="Times New Roman" w:hAnsi="Times New Roman" w:cs="Times New Roman"/>
          <w:color w:val="000000"/>
        </w:rPr>
      </w:pPr>
    </w:p>
    <w:p w:rsidR="00D6145F" w:rsidRPr="00117827" w:rsidRDefault="00D6145F" w:rsidP="00D6145F">
      <w:pPr>
        <w:pStyle w:val="a9"/>
        <w:spacing w:before="0" w:after="0"/>
        <w:jc w:val="center"/>
        <w:rPr>
          <w:rFonts w:ascii="Times New Roman" w:hAnsi="Times New Roman" w:cs="Times New Roman"/>
          <w:color w:val="828282"/>
          <w:sz w:val="22"/>
          <w:szCs w:val="22"/>
        </w:rPr>
      </w:pPr>
      <w:r w:rsidRPr="00117827">
        <w:rPr>
          <w:rFonts w:ascii="Times New Roman" w:hAnsi="Times New Roman" w:cs="Times New Roman"/>
          <w:b/>
          <w:bCs/>
          <w:color w:val="000000"/>
          <w:sz w:val="22"/>
          <w:szCs w:val="22"/>
        </w:rPr>
        <w:t>6. Имущество</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6.1. Имущество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6.2. Источниками формирования имущества Отдела  являются:</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финансирование из бюджета муниципального образования «Муниципальный округ Воткинский район Удмуртской Республики»;</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имущество, переданное учредителем на праве оперативного управления;</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другие источники в соответствии с законодательством Российской Федерации.</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6.3. Учредитель имеет право устанавливать ограничения на отдельные виды источников доходов.</w:t>
      </w:r>
    </w:p>
    <w:p w:rsidR="00D6145F" w:rsidRPr="00117827" w:rsidRDefault="00D6145F" w:rsidP="00D6145F">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6.4.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D6145F" w:rsidRPr="00117827" w:rsidRDefault="00D6145F" w:rsidP="00D6145F">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6.5.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D6145F" w:rsidRPr="00117827" w:rsidRDefault="00D6145F" w:rsidP="00D6145F">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6.6.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6.7.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D6145F" w:rsidRPr="00117827" w:rsidRDefault="00D6145F" w:rsidP="00D6145F">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6.8. </w:t>
      </w:r>
      <w:r w:rsidRPr="00117827">
        <w:rPr>
          <w:rFonts w:ascii="Times New Roman" w:hAnsi="Times New Roman" w:cs="Times New Roman"/>
          <w:sz w:val="22"/>
          <w:szCs w:val="22"/>
        </w:rPr>
        <w:t>Учредитель имущества</w:t>
      </w:r>
      <w:r w:rsidRPr="00117827">
        <w:rPr>
          <w:rFonts w:ascii="Times New Roman" w:hAnsi="Times New Roman" w:cs="Times New Roman"/>
          <w:color w:val="000000"/>
          <w:sz w:val="22"/>
          <w:szCs w:val="22"/>
        </w:rPr>
        <w:t xml:space="preserve">, закрепленного за </w:t>
      </w:r>
      <w:r w:rsidRPr="00117827">
        <w:rPr>
          <w:rFonts w:ascii="Times New Roman" w:hAnsi="Times New Roman" w:cs="Times New Roman"/>
          <w:sz w:val="22"/>
          <w:szCs w:val="22"/>
        </w:rPr>
        <w:t>Отделом</w:t>
      </w:r>
      <w:r w:rsidRPr="00117827">
        <w:rPr>
          <w:rFonts w:ascii="Times New Roman" w:hAnsi="Times New Roman" w:cs="Times New Roman"/>
          <w:color w:val="000000"/>
          <w:sz w:val="22"/>
          <w:szCs w:val="22"/>
        </w:rPr>
        <w:t>, вправе изъять неиспользуемое либо используемое не по назначению имущество и распорядиться им по своему усмотрению.</w:t>
      </w:r>
    </w:p>
    <w:p w:rsidR="00D6145F" w:rsidRPr="00117827" w:rsidRDefault="00D6145F" w:rsidP="00D6145F">
      <w:pPr>
        <w:pStyle w:val="a9"/>
        <w:spacing w:before="0" w:after="0"/>
        <w:jc w:val="center"/>
        <w:rPr>
          <w:rFonts w:ascii="Times New Roman" w:hAnsi="Times New Roman" w:cs="Times New Roman"/>
          <w:b/>
          <w:color w:val="828282"/>
          <w:sz w:val="22"/>
          <w:szCs w:val="22"/>
        </w:rPr>
      </w:pPr>
      <w:r w:rsidRPr="00117827">
        <w:rPr>
          <w:rFonts w:ascii="Times New Roman" w:hAnsi="Times New Roman" w:cs="Times New Roman"/>
          <w:b/>
          <w:color w:val="000000"/>
          <w:sz w:val="22"/>
          <w:szCs w:val="22"/>
        </w:rPr>
        <w:t>7. Ответственность</w:t>
      </w:r>
    </w:p>
    <w:p w:rsidR="00D6145F" w:rsidRPr="00117827" w:rsidRDefault="00D6145F" w:rsidP="00D6145F">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D6145F" w:rsidRPr="00117827" w:rsidRDefault="00D6145F" w:rsidP="001F7380">
      <w:pPr>
        <w:pStyle w:val="a3"/>
        <w:numPr>
          <w:ilvl w:val="1"/>
          <w:numId w:val="8"/>
        </w:numPr>
        <w:tabs>
          <w:tab w:val="left" w:pos="567"/>
        </w:tabs>
        <w:ind w:left="0" w:firstLine="0"/>
        <w:contextualSpacing/>
        <w:jc w:val="both"/>
        <w:rPr>
          <w:color w:val="000000"/>
          <w:sz w:val="22"/>
          <w:szCs w:val="22"/>
        </w:rPr>
      </w:pPr>
      <w:r w:rsidRPr="00117827">
        <w:rPr>
          <w:color w:val="000000"/>
          <w:sz w:val="22"/>
          <w:szCs w:val="22"/>
        </w:rPr>
        <w:t xml:space="preserve">Всю полноту ответственности за своевременность и качество выполнения полномочий и функций, возложенных на </w:t>
      </w:r>
      <w:r w:rsidRPr="00117827">
        <w:rPr>
          <w:sz w:val="22"/>
          <w:szCs w:val="22"/>
        </w:rPr>
        <w:t>Отдел</w:t>
      </w:r>
      <w:r w:rsidRPr="00117827">
        <w:rPr>
          <w:color w:val="000000"/>
          <w:sz w:val="22"/>
          <w:szCs w:val="22"/>
        </w:rPr>
        <w:t xml:space="preserve"> настоящим Положением, несет начальник Отдела.</w:t>
      </w:r>
    </w:p>
    <w:p w:rsidR="00D6145F" w:rsidRPr="00117827" w:rsidRDefault="00D6145F" w:rsidP="001F7380">
      <w:pPr>
        <w:pStyle w:val="a3"/>
        <w:numPr>
          <w:ilvl w:val="1"/>
          <w:numId w:val="8"/>
        </w:numPr>
        <w:ind w:left="0" w:firstLine="0"/>
        <w:contextualSpacing/>
        <w:jc w:val="both"/>
        <w:rPr>
          <w:color w:val="000000"/>
          <w:sz w:val="22"/>
          <w:szCs w:val="22"/>
        </w:rPr>
      </w:pPr>
      <w:r w:rsidRPr="00117827">
        <w:rPr>
          <w:color w:val="000000"/>
          <w:sz w:val="22"/>
          <w:szCs w:val="22"/>
        </w:rPr>
        <w:t xml:space="preserve">Порядок привлечения к ответственности начальника </w:t>
      </w:r>
      <w:r w:rsidRPr="00117827">
        <w:rPr>
          <w:sz w:val="22"/>
          <w:szCs w:val="22"/>
        </w:rPr>
        <w:t>Отдела</w:t>
      </w:r>
      <w:r w:rsidRPr="00117827">
        <w:rPr>
          <w:color w:val="000000"/>
          <w:sz w:val="22"/>
          <w:szCs w:val="22"/>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D6145F" w:rsidRPr="00117827" w:rsidRDefault="00D6145F" w:rsidP="001F7380">
      <w:pPr>
        <w:numPr>
          <w:ilvl w:val="1"/>
          <w:numId w:val="8"/>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Степень ответственности и порядок привлечения к ответственности других работников </w:t>
      </w:r>
      <w:r w:rsidRPr="00117827">
        <w:rPr>
          <w:rFonts w:ascii="Times New Roman" w:hAnsi="Times New Roman" w:cs="Times New Roman"/>
        </w:rPr>
        <w:t>Отдел</w:t>
      </w:r>
      <w:r w:rsidRPr="00117827">
        <w:rPr>
          <w:rFonts w:ascii="Times New Roman" w:hAnsi="Times New Roman" w:cs="Times New Roman"/>
          <w:color w:val="000000"/>
        </w:rPr>
        <w:t xml:space="preserve">а устанавливается действующим законодательством, должностными инструкциями работников </w:t>
      </w:r>
      <w:r w:rsidRPr="00117827">
        <w:rPr>
          <w:rFonts w:ascii="Times New Roman" w:hAnsi="Times New Roman" w:cs="Times New Roman"/>
        </w:rPr>
        <w:t>Отдела</w:t>
      </w:r>
      <w:r w:rsidRPr="00117827">
        <w:rPr>
          <w:rFonts w:ascii="Times New Roman" w:hAnsi="Times New Roman" w:cs="Times New Roman"/>
          <w:color w:val="000000"/>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D6145F" w:rsidRPr="00117827" w:rsidRDefault="00D6145F" w:rsidP="00D6145F">
      <w:pPr>
        <w:spacing w:after="0" w:line="240" w:lineRule="auto"/>
        <w:jc w:val="both"/>
        <w:rPr>
          <w:rFonts w:ascii="Times New Roman" w:hAnsi="Times New Roman" w:cs="Times New Roman"/>
          <w:color w:val="000000"/>
        </w:rPr>
      </w:pPr>
    </w:p>
    <w:p w:rsidR="00D6145F" w:rsidRPr="00117827" w:rsidRDefault="00D6145F" w:rsidP="00D6145F">
      <w:pPr>
        <w:spacing w:after="0" w:line="240" w:lineRule="auto"/>
        <w:jc w:val="both"/>
        <w:rPr>
          <w:rFonts w:ascii="Times New Roman" w:hAnsi="Times New Roman" w:cs="Times New Roman"/>
          <w:color w:val="000000"/>
        </w:rPr>
      </w:pPr>
    </w:p>
    <w:p w:rsidR="00D6145F" w:rsidRPr="00117827" w:rsidRDefault="00D6145F" w:rsidP="001F7380">
      <w:pPr>
        <w:pStyle w:val="a3"/>
        <w:numPr>
          <w:ilvl w:val="0"/>
          <w:numId w:val="6"/>
        </w:numPr>
        <w:ind w:left="0"/>
        <w:contextualSpacing/>
        <w:jc w:val="center"/>
        <w:rPr>
          <w:b/>
          <w:color w:val="000000"/>
          <w:sz w:val="22"/>
          <w:szCs w:val="22"/>
        </w:rPr>
      </w:pPr>
      <w:r w:rsidRPr="00117827">
        <w:rPr>
          <w:b/>
          <w:color w:val="000000"/>
          <w:sz w:val="22"/>
          <w:szCs w:val="22"/>
        </w:rPr>
        <w:t xml:space="preserve">Реорганизация и ликвидация </w:t>
      </w:r>
      <w:r w:rsidRPr="00117827">
        <w:rPr>
          <w:b/>
          <w:sz w:val="22"/>
          <w:szCs w:val="22"/>
        </w:rPr>
        <w:t>Отдела</w:t>
      </w:r>
      <w:r w:rsidRPr="00117827">
        <w:rPr>
          <w:b/>
          <w:color w:val="000000"/>
          <w:sz w:val="22"/>
          <w:szCs w:val="22"/>
        </w:rPr>
        <w:t>,</w:t>
      </w:r>
      <w:r w:rsidRPr="00117827">
        <w:rPr>
          <w:b/>
          <w:color w:val="000000"/>
          <w:sz w:val="22"/>
          <w:szCs w:val="22"/>
        </w:rPr>
        <w:br/>
        <w:t>изменение Положения</w:t>
      </w:r>
    </w:p>
    <w:p w:rsidR="00D6145F" w:rsidRPr="00117827" w:rsidRDefault="00D6145F" w:rsidP="00D6145F">
      <w:pPr>
        <w:spacing w:after="0" w:line="240" w:lineRule="auto"/>
        <w:jc w:val="both"/>
        <w:rPr>
          <w:rFonts w:ascii="Times New Roman" w:hAnsi="Times New Roman" w:cs="Times New Roman"/>
          <w:b/>
          <w:color w:val="000000"/>
        </w:rPr>
      </w:pPr>
    </w:p>
    <w:p w:rsidR="00D6145F" w:rsidRPr="00117827" w:rsidRDefault="00D6145F"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Внесение изменений и дополнений в настоящее Положение, а также реорганизация и ликвидация </w:t>
      </w:r>
      <w:r w:rsidRPr="00117827">
        <w:rPr>
          <w:rFonts w:ascii="Times New Roman" w:hAnsi="Times New Roman" w:cs="Times New Roman"/>
        </w:rPr>
        <w:t>Отдел</w:t>
      </w:r>
      <w:r w:rsidRPr="00117827">
        <w:rPr>
          <w:rFonts w:ascii="Times New Roman" w:hAnsi="Times New Roman" w:cs="Times New Roman"/>
          <w:color w:val="000000"/>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D6145F" w:rsidRPr="00117827" w:rsidRDefault="00D6145F"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Ликвидация </w:t>
      </w:r>
      <w:r w:rsidRPr="00117827">
        <w:rPr>
          <w:rFonts w:ascii="Times New Roman" w:hAnsi="Times New Roman" w:cs="Times New Roman"/>
        </w:rPr>
        <w:t>Отдел</w:t>
      </w:r>
      <w:r w:rsidRPr="00117827">
        <w:rPr>
          <w:rFonts w:ascii="Times New Roman" w:hAnsi="Times New Roman" w:cs="Times New Roman"/>
          <w:color w:val="000000"/>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hAnsi="Times New Roman" w:cs="Times New Roman"/>
          <w:iCs/>
          <w:color w:val="000000"/>
        </w:rPr>
        <w:t xml:space="preserve">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D6145F" w:rsidRPr="00117827" w:rsidRDefault="00D6145F" w:rsidP="00D6145F">
      <w:pPr>
        <w:pStyle w:val="ConsNonformat"/>
        <w:widowControl/>
        <w:jc w:val="both"/>
        <w:rPr>
          <w:rFonts w:ascii="Times New Roman" w:hAnsi="Times New Roman" w:cs="Times New Roman"/>
          <w:sz w:val="22"/>
          <w:szCs w:val="22"/>
        </w:rPr>
      </w:pPr>
    </w:p>
    <w:p w:rsidR="00D6145F" w:rsidRPr="00117827" w:rsidRDefault="00D6145F" w:rsidP="00FC3EA5">
      <w:pPr>
        <w:jc w:val="both"/>
        <w:rPr>
          <w:rFonts w:ascii="Times New Roman" w:hAnsi="Times New Roman" w:cs="Times New Roman"/>
        </w:rPr>
      </w:pPr>
    </w:p>
    <w:p w:rsidR="00A3241A" w:rsidRPr="00117827" w:rsidRDefault="00A3241A" w:rsidP="00A3241A">
      <w:pPr>
        <w:widowControl w:val="0"/>
        <w:autoSpaceDE w:val="0"/>
        <w:autoSpaceDN w:val="0"/>
        <w:spacing w:after="0" w:line="240" w:lineRule="auto"/>
        <w:jc w:val="center"/>
        <w:outlineLvl w:val="1"/>
        <w:rPr>
          <w:rFonts w:ascii="Times New Roman" w:eastAsia="Calibri" w:hAnsi="Times New Roman" w:cs="Times New Roman"/>
          <w:lang w:eastAsia="ar-SA"/>
        </w:rPr>
      </w:pPr>
    </w:p>
    <w:p w:rsidR="00A3241A" w:rsidRPr="00117827" w:rsidRDefault="00F926C4" w:rsidP="00F926C4">
      <w:pPr>
        <w:spacing w:after="0" w:line="240" w:lineRule="auto"/>
        <w:jc w:val="center"/>
        <w:rPr>
          <w:rFonts w:ascii="Times New Roman" w:eastAsia="Calibri" w:hAnsi="Times New Roman" w:cs="Times New Roman"/>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40" name="Рисунок 4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127019" w:rsidRPr="00117827" w:rsidRDefault="00127019" w:rsidP="00531938">
      <w:pPr>
        <w:spacing w:after="0" w:line="240" w:lineRule="auto"/>
        <w:jc w:val="both"/>
        <w:rPr>
          <w:rFonts w:ascii="Times New Roman" w:eastAsia="Calibri" w:hAnsi="Times New Roman" w:cs="Times New Roman"/>
        </w:rPr>
      </w:pP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8538F6" w:rsidRPr="00117827" w:rsidRDefault="008538F6" w:rsidP="008538F6">
      <w:pPr>
        <w:spacing w:after="0" w:line="240" w:lineRule="auto"/>
        <w:contextualSpacing/>
        <w:jc w:val="center"/>
        <w:rPr>
          <w:rFonts w:ascii="Times New Roman" w:eastAsia="Times New Roman" w:hAnsi="Times New Roman" w:cs="Times New Roman"/>
          <w:b/>
          <w:lang w:eastAsia="ru-RU"/>
        </w:rPr>
      </w:pPr>
    </w:p>
    <w:p w:rsidR="008538F6" w:rsidRPr="00117827" w:rsidRDefault="008538F6" w:rsidP="008538F6">
      <w:pPr>
        <w:spacing w:after="0" w:line="240" w:lineRule="auto"/>
        <w:contextualSpacing/>
        <w:jc w:val="center"/>
        <w:rPr>
          <w:rFonts w:ascii="Times New Roman" w:eastAsia="Times New Roman" w:hAnsi="Times New Roman" w:cs="Times New Roman"/>
          <w:lang w:eastAsia="ru-RU"/>
        </w:rPr>
      </w:pPr>
    </w:p>
    <w:p w:rsidR="008538F6" w:rsidRPr="00117827" w:rsidRDefault="008538F6" w:rsidP="008538F6">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8538F6" w:rsidRPr="00117827" w:rsidRDefault="008538F6" w:rsidP="008538F6">
      <w:pPr>
        <w:jc w:val="both"/>
        <w:rPr>
          <w:rFonts w:ascii="Times New Roman" w:hAnsi="Times New Roman" w:cs="Times New Roman"/>
        </w:rPr>
      </w:pPr>
      <w:r w:rsidRPr="00117827">
        <w:rPr>
          <w:rFonts w:ascii="Times New Roman" w:hAnsi="Times New Roman" w:cs="Times New Roman"/>
        </w:rPr>
        <w:t xml:space="preserve">17 февраля  2022  года                                                                                   </w:t>
      </w:r>
      <w:r w:rsidR="00F039B8">
        <w:rPr>
          <w:rFonts w:ascii="Times New Roman" w:hAnsi="Times New Roman" w:cs="Times New Roman"/>
        </w:rPr>
        <w:t xml:space="preserve">                                         </w:t>
      </w:r>
      <w:r w:rsidRPr="00117827">
        <w:rPr>
          <w:rFonts w:ascii="Times New Roman" w:hAnsi="Times New Roman" w:cs="Times New Roman"/>
        </w:rPr>
        <w:t xml:space="preserve"> № 197  </w:t>
      </w:r>
    </w:p>
    <w:p w:rsidR="008538F6" w:rsidRPr="00117827" w:rsidRDefault="008538F6" w:rsidP="008538F6">
      <w:pPr>
        <w:jc w:val="center"/>
        <w:rPr>
          <w:rFonts w:ascii="Times New Roman" w:hAnsi="Times New Roman" w:cs="Times New Roman"/>
          <w:b/>
        </w:rPr>
      </w:pPr>
      <w:r w:rsidRPr="00117827">
        <w:rPr>
          <w:rFonts w:ascii="Times New Roman" w:hAnsi="Times New Roman" w:cs="Times New Roman"/>
          <w:b/>
        </w:rPr>
        <w:t>г. Воткинск</w:t>
      </w:r>
    </w:p>
    <w:p w:rsidR="008538F6" w:rsidRPr="00117827" w:rsidRDefault="008538F6" w:rsidP="008538F6">
      <w:pPr>
        <w:spacing w:after="0" w:line="240" w:lineRule="auto"/>
        <w:ind w:firstLine="709"/>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О внесении изменений в Положение  о Территориальном отделе «Верхнеталицкий» </w:t>
      </w:r>
    </w:p>
    <w:p w:rsidR="008538F6" w:rsidRPr="00117827" w:rsidRDefault="008538F6" w:rsidP="008538F6">
      <w:pPr>
        <w:spacing w:after="0" w:line="240" w:lineRule="auto"/>
        <w:ind w:firstLine="709"/>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Администрации муниципального образования</w:t>
      </w:r>
    </w:p>
    <w:p w:rsidR="008538F6" w:rsidRPr="00117827" w:rsidRDefault="008538F6" w:rsidP="008538F6">
      <w:pPr>
        <w:spacing w:after="0" w:line="240" w:lineRule="auto"/>
        <w:ind w:firstLine="709"/>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«Муниципальный округ Воткинский район Удмуртской Республики» </w:t>
      </w:r>
    </w:p>
    <w:p w:rsidR="008538F6" w:rsidRPr="00117827" w:rsidRDefault="008538F6" w:rsidP="008538F6">
      <w:pPr>
        <w:spacing w:after="0" w:line="240" w:lineRule="auto"/>
        <w:ind w:firstLine="709"/>
        <w:jc w:val="center"/>
        <w:rPr>
          <w:rFonts w:ascii="Times New Roman" w:eastAsia="Times New Roman" w:hAnsi="Times New Roman" w:cs="Times New Roman"/>
          <w:b/>
          <w:lang w:eastAsia="ru-RU"/>
        </w:rPr>
      </w:pPr>
    </w:p>
    <w:p w:rsidR="008538F6" w:rsidRPr="00117827" w:rsidRDefault="008538F6" w:rsidP="008538F6">
      <w:pPr>
        <w:spacing w:after="0" w:line="240" w:lineRule="auto"/>
        <w:ind w:firstLine="709"/>
        <w:jc w:val="center"/>
        <w:rPr>
          <w:rFonts w:ascii="Times New Roman" w:eastAsia="Times New Roman" w:hAnsi="Times New Roman" w:cs="Times New Roman"/>
          <w:b/>
          <w:lang w:eastAsia="ru-RU"/>
        </w:rPr>
      </w:pPr>
    </w:p>
    <w:p w:rsidR="008538F6" w:rsidRPr="00117827" w:rsidRDefault="008538F6" w:rsidP="008538F6">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8538F6" w:rsidRPr="00117827" w:rsidRDefault="008538F6" w:rsidP="008538F6">
      <w:pPr>
        <w:spacing w:after="0" w:line="240" w:lineRule="auto"/>
        <w:jc w:val="both"/>
        <w:rPr>
          <w:rFonts w:ascii="Times New Roman" w:eastAsia="Times New Roman" w:hAnsi="Times New Roman" w:cs="Times New Roman"/>
          <w:lang w:eastAsia="ru-RU"/>
        </w:rPr>
      </w:pPr>
    </w:p>
    <w:p w:rsidR="008538F6" w:rsidRPr="00117827" w:rsidRDefault="008538F6" w:rsidP="008538F6">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8538F6" w:rsidRPr="00117827" w:rsidRDefault="008538F6" w:rsidP="008538F6">
      <w:pPr>
        <w:spacing w:after="0" w:line="240" w:lineRule="auto"/>
        <w:ind w:firstLine="720"/>
        <w:jc w:val="both"/>
        <w:rPr>
          <w:rFonts w:ascii="Times New Roman" w:eastAsia="Times New Roman" w:hAnsi="Times New Roman" w:cs="Times New Roman"/>
          <w:lang w:eastAsia="ru-RU"/>
        </w:rPr>
      </w:pPr>
    </w:p>
    <w:p w:rsidR="008538F6" w:rsidRPr="00117827" w:rsidRDefault="008538F6" w:rsidP="008538F6">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1. Внести  в Положение о  Территориальном отделе  «Верхнеталицкий» Администрации муниципального образования «Муниципальный округ Воткинский  район Удмуртской Республики» изменения, утвердив  в новой редакции согласно приложению к настоящему решению. </w:t>
      </w:r>
    </w:p>
    <w:p w:rsidR="008538F6" w:rsidRPr="00117827" w:rsidRDefault="008538F6" w:rsidP="008538F6">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Начальнику Территориального отдела «Верхнеталицкий» 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«Верхнеталицкий» 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8538F6" w:rsidRPr="00117827" w:rsidRDefault="008538F6" w:rsidP="008538F6">
      <w:pPr>
        <w:spacing w:after="0" w:line="240" w:lineRule="auto"/>
        <w:jc w:val="both"/>
        <w:rPr>
          <w:rFonts w:ascii="Times New Roman" w:eastAsia="Times New Roman" w:hAnsi="Times New Roman" w:cs="Times New Roman"/>
          <w:lang w:eastAsia="ru-RU"/>
        </w:rPr>
      </w:pPr>
    </w:p>
    <w:p w:rsidR="00BC38A0" w:rsidRPr="00117827" w:rsidRDefault="00BC38A0" w:rsidP="00BC38A0">
      <w:pPr>
        <w:tabs>
          <w:tab w:val="left" w:pos="315"/>
        </w:tabs>
        <w:spacing w:after="0" w:line="240" w:lineRule="auto"/>
        <w:jc w:val="both"/>
        <w:rPr>
          <w:rFonts w:ascii="Times New Roman" w:eastAsia="Times New Roman" w:hAnsi="Times New Roman" w:cs="Times New Roman"/>
          <w:lang w:eastAsia="ru-RU"/>
        </w:rPr>
      </w:pPr>
    </w:p>
    <w:p w:rsidR="00BC38A0" w:rsidRDefault="00BC38A0" w:rsidP="00BC38A0">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BC38A0" w:rsidRDefault="00BC38A0" w:rsidP="00BC38A0">
      <w:pPr>
        <w:spacing w:after="0" w:line="240" w:lineRule="auto"/>
        <w:contextualSpacing/>
        <w:jc w:val="both"/>
        <w:rPr>
          <w:rFonts w:ascii="Times New Roman" w:eastAsia="Times New Roman" w:hAnsi="Times New Roman" w:cs="Times New Roman"/>
          <w:lang w:eastAsia="ru-RU"/>
        </w:rPr>
      </w:pPr>
    </w:p>
    <w:p w:rsidR="00BC38A0" w:rsidRPr="00117827" w:rsidRDefault="00BC38A0" w:rsidP="00BC38A0">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8538F6" w:rsidRPr="00117827" w:rsidRDefault="008538F6" w:rsidP="008538F6">
      <w:pPr>
        <w:spacing w:after="0" w:line="240" w:lineRule="auto"/>
        <w:jc w:val="both"/>
        <w:rPr>
          <w:rFonts w:ascii="Times New Roman" w:eastAsia="Times New Roman" w:hAnsi="Times New Roman" w:cs="Times New Roman"/>
          <w:lang w:eastAsia="ru-RU"/>
        </w:rPr>
      </w:pPr>
    </w:p>
    <w:p w:rsidR="008538F6" w:rsidRPr="00117827" w:rsidRDefault="008538F6" w:rsidP="008538F6">
      <w:pPr>
        <w:spacing w:after="0" w:line="240" w:lineRule="auto"/>
        <w:jc w:val="both"/>
        <w:rPr>
          <w:rFonts w:ascii="Times New Roman" w:hAnsi="Times New Roman" w:cs="Times New Roman"/>
        </w:rPr>
      </w:pPr>
    </w:p>
    <w:p w:rsidR="008538F6" w:rsidRPr="00117827" w:rsidRDefault="008538F6" w:rsidP="008538F6">
      <w:pPr>
        <w:spacing w:after="0" w:line="240" w:lineRule="auto"/>
        <w:rPr>
          <w:rFonts w:ascii="Times New Roman" w:eastAsiaTheme="minorEastAsia" w:hAnsi="Times New Roman" w:cs="Times New Roman"/>
        </w:rPr>
      </w:pPr>
      <w:r w:rsidRPr="00117827">
        <w:rPr>
          <w:rFonts w:ascii="Times New Roman" w:eastAsia="Times New Roman" w:hAnsi="Times New Roman" w:cs="Times New Roman"/>
          <w:lang w:eastAsia="ru-RU"/>
        </w:rPr>
        <w:t>г. Воткинск</w:t>
      </w:r>
    </w:p>
    <w:p w:rsidR="008538F6" w:rsidRPr="00117827" w:rsidRDefault="008538F6" w:rsidP="008538F6">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8538F6" w:rsidRPr="00117827" w:rsidRDefault="008538F6" w:rsidP="008538F6">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197</w:t>
      </w: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467FA" w:rsidRDefault="008467FA" w:rsidP="008538F6">
      <w:pPr>
        <w:spacing w:after="0" w:line="240" w:lineRule="auto"/>
        <w:jc w:val="right"/>
        <w:rPr>
          <w:rFonts w:ascii="Times New Roman" w:hAnsi="Times New Roman" w:cs="Times New Roman"/>
          <w:color w:val="000000"/>
        </w:rPr>
      </w:pPr>
    </w:p>
    <w:p w:rsidR="008538F6" w:rsidRPr="00117827" w:rsidRDefault="008538F6" w:rsidP="008538F6">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lastRenderedPageBreak/>
        <w:t xml:space="preserve">Утверждено  </w:t>
      </w:r>
    </w:p>
    <w:p w:rsidR="008538F6" w:rsidRPr="00117827" w:rsidRDefault="008538F6" w:rsidP="008538F6">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Решением Совета депутатов муниципального</w:t>
      </w:r>
      <w:r w:rsidRPr="00117827">
        <w:rPr>
          <w:rFonts w:ascii="Times New Roman" w:hAnsi="Times New Roman" w:cs="Times New Roman"/>
          <w:color w:val="000000"/>
        </w:rPr>
        <w:br/>
        <w:t xml:space="preserve">образования «Муниципальный округ </w:t>
      </w:r>
    </w:p>
    <w:p w:rsidR="008538F6" w:rsidRPr="00117827" w:rsidRDefault="008538F6" w:rsidP="008538F6">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«Воткинский район Удмуртской Республики»</w:t>
      </w:r>
    </w:p>
    <w:p w:rsidR="008538F6" w:rsidRPr="00117827" w:rsidRDefault="008538F6" w:rsidP="008538F6">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от  17 февраля 2022 года  № 197    </w:t>
      </w:r>
    </w:p>
    <w:p w:rsidR="008538F6" w:rsidRPr="00117827" w:rsidRDefault="008538F6" w:rsidP="008538F6">
      <w:pPr>
        <w:jc w:val="both"/>
        <w:rPr>
          <w:rFonts w:ascii="Times New Roman" w:hAnsi="Times New Roman" w:cs="Times New Roman"/>
          <w:color w:val="000000"/>
        </w:rPr>
      </w:pPr>
    </w:p>
    <w:p w:rsidR="008538F6" w:rsidRPr="00117827" w:rsidRDefault="008538F6" w:rsidP="008467FA">
      <w:pPr>
        <w:rPr>
          <w:rFonts w:ascii="Times New Roman" w:hAnsi="Times New Roman" w:cs="Times New Roman"/>
          <w:color w:val="000000"/>
        </w:rPr>
      </w:pPr>
    </w:p>
    <w:p w:rsidR="008538F6" w:rsidRPr="00117827" w:rsidRDefault="008538F6" w:rsidP="008538F6">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ПОЛОЖЕНИЕ</w:t>
      </w:r>
    </w:p>
    <w:p w:rsidR="008538F6" w:rsidRPr="00117827" w:rsidRDefault="008538F6" w:rsidP="008538F6">
      <w:pPr>
        <w:spacing w:after="0" w:line="240" w:lineRule="auto"/>
        <w:jc w:val="center"/>
        <w:rPr>
          <w:rFonts w:ascii="Times New Roman" w:eastAsia="Times New Roman" w:hAnsi="Times New Roman" w:cs="Times New Roman"/>
          <w:b/>
          <w:lang w:eastAsia="ru-RU"/>
        </w:rPr>
      </w:pPr>
      <w:r w:rsidRPr="00117827">
        <w:rPr>
          <w:rFonts w:ascii="Times New Roman" w:hAnsi="Times New Roman" w:cs="Times New Roman"/>
          <w:b/>
          <w:color w:val="000000"/>
        </w:rPr>
        <w:t xml:space="preserve">О Территориальном отделе </w:t>
      </w:r>
      <w:r w:rsidRPr="00117827">
        <w:rPr>
          <w:rFonts w:ascii="Times New Roman" w:eastAsia="Times New Roman" w:hAnsi="Times New Roman" w:cs="Times New Roman"/>
          <w:b/>
          <w:lang w:eastAsia="ru-RU"/>
        </w:rPr>
        <w:t>«Верхнеталицкий»</w:t>
      </w:r>
    </w:p>
    <w:p w:rsidR="008538F6" w:rsidRPr="00117827" w:rsidRDefault="008538F6" w:rsidP="008538F6">
      <w:pPr>
        <w:spacing w:after="0" w:line="240" w:lineRule="auto"/>
        <w:jc w:val="center"/>
        <w:rPr>
          <w:rFonts w:ascii="Times New Roman" w:hAnsi="Times New Roman" w:cs="Times New Roman"/>
          <w:b/>
          <w:color w:val="000000"/>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b/>
          <w:color w:val="000000"/>
        </w:rPr>
        <w:t xml:space="preserve">Администрации муниципального образования </w:t>
      </w:r>
    </w:p>
    <w:p w:rsidR="008538F6" w:rsidRPr="00117827" w:rsidRDefault="008538F6" w:rsidP="008538F6">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«Муниципальный округ Воткинский район Удмуртской Республики»</w:t>
      </w:r>
    </w:p>
    <w:p w:rsidR="008538F6" w:rsidRPr="00117827" w:rsidRDefault="008538F6" w:rsidP="008538F6">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(в новой редакции)</w:t>
      </w:r>
    </w:p>
    <w:p w:rsidR="008538F6" w:rsidRPr="00117827" w:rsidRDefault="008538F6" w:rsidP="008538F6">
      <w:pPr>
        <w:jc w:val="both"/>
        <w:rPr>
          <w:rFonts w:ascii="Times New Roman" w:hAnsi="Times New Roman" w:cs="Times New Roman"/>
          <w:color w:val="000000"/>
        </w:rPr>
      </w:pPr>
    </w:p>
    <w:p w:rsidR="008538F6" w:rsidRPr="00117827" w:rsidRDefault="008538F6" w:rsidP="008538F6">
      <w:pPr>
        <w:jc w:val="both"/>
        <w:rPr>
          <w:rFonts w:ascii="Times New Roman" w:hAnsi="Times New Roman" w:cs="Times New Roman"/>
          <w:color w:val="000000"/>
        </w:rPr>
      </w:pPr>
    </w:p>
    <w:p w:rsidR="008538F6" w:rsidRPr="00117827" w:rsidRDefault="008538F6" w:rsidP="008538F6">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г. Воткинск</w:t>
      </w:r>
    </w:p>
    <w:p w:rsidR="008538F6" w:rsidRPr="00117827" w:rsidRDefault="008538F6" w:rsidP="008538F6">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2022</w:t>
      </w:r>
    </w:p>
    <w:p w:rsidR="008538F6" w:rsidRPr="00117827" w:rsidRDefault="008538F6" w:rsidP="008538F6">
      <w:pPr>
        <w:spacing w:after="0" w:line="240" w:lineRule="auto"/>
        <w:jc w:val="center"/>
        <w:rPr>
          <w:rFonts w:ascii="Times New Roman" w:hAnsi="Times New Roman" w:cs="Times New Roman"/>
          <w:color w:val="000000"/>
        </w:rPr>
      </w:pPr>
    </w:p>
    <w:p w:rsidR="008538F6" w:rsidRPr="00117827" w:rsidRDefault="008538F6" w:rsidP="008538F6">
      <w:pPr>
        <w:spacing w:after="0" w:line="240" w:lineRule="auto"/>
        <w:jc w:val="center"/>
        <w:rPr>
          <w:rFonts w:ascii="Times New Roman" w:hAnsi="Times New Roman" w:cs="Times New Roman"/>
          <w:color w:val="000000"/>
        </w:rPr>
      </w:pPr>
    </w:p>
    <w:p w:rsidR="008538F6" w:rsidRPr="00117827" w:rsidRDefault="008538F6" w:rsidP="008538F6">
      <w:pPr>
        <w:spacing w:after="0" w:line="240" w:lineRule="auto"/>
        <w:jc w:val="center"/>
        <w:rPr>
          <w:rFonts w:ascii="Times New Roman" w:hAnsi="Times New Roman" w:cs="Times New Roman"/>
        </w:rPr>
      </w:pPr>
    </w:p>
    <w:p w:rsidR="008538F6" w:rsidRPr="00117827" w:rsidRDefault="008538F6" w:rsidP="008538F6">
      <w:pPr>
        <w:spacing w:after="0" w:line="240" w:lineRule="auto"/>
        <w:jc w:val="center"/>
        <w:rPr>
          <w:rFonts w:ascii="Times New Roman" w:hAnsi="Times New Roman" w:cs="Times New Roman"/>
        </w:rPr>
      </w:pPr>
      <w:r w:rsidRPr="00117827">
        <w:rPr>
          <w:rFonts w:ascii="Times New Roman" w:hAnsi="Times New Roman" w:cs="Times New Roman"/>
        </w:rPr>
        <w:t>1. Общие положения</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color w:val="000000"/>
        </w:rPr>
        <w:t xml:space="preserve"> 1.1. </w:t>
      </w:r>
      <w:r w:rsidRPr="00117827">
        <w:rPr>
          <w:rFonts w:ascii="Times New Roman" w:hAnsi="Times New Roman" w:cs="Times New Roman"/>
        </w:rPr>
        <w:t xml:space="preserve">Территориальный отдел </w:t>
      </w:r>
      <w:r w:rsidRPr="00117827">
        <w:rPr>
          <w:rFonts w:ascii="Times New Roman" w:eastAsia="Times New Roman" w:hAnsi="Times New Roman" w:cs="Times New Roman"/>
          <w:lang w:eastAsia="ru-RU"/>
        </w:rPr>
        <w:t xml:space="preserve">«Верхнеталицкий» </w:t>
      </w:r>
      <w:r w:rsidRPr="00117827">
        <w:rPr>
          <w:rFonts w:ascii="Times New Roman" w:hAnsi="Times New Roman" w:cs="Times New Roman"/>
          <w:color w:val="000000"/>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hAnsi="Times New Roman" w:cs="Times New Roman"/>
        </w:rPr>
        <w:t xml:space="preserve">для осуществления в пределах своих полномочий на подведомственных территориях </w:t>
      </w:r>
      <w:r w:rsidRPr="0011782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rPr>
        <w:t xml:space="preserve">деятельности по реализации полномочий Администрации </w:t>
      </w:r>
      <w:r w:rsidRPr="0011782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117827">
        <w:rPr>
          <w:rFonts w:ascii="Times New Roman" w:hAnsi="Times New Roman" w:cs="Times New Roman"/>
        </w:rPr>
        <w:t xml:space="preserve">. </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1.2. </w:t>
      </w:r>
      <w:r w:rsidRPr="00117827">
        <w:rPr>
          <w:rFonts w:ascii="Times New Roman" w:hAnsi="Times New Roman" w:cs="Times New Roman"/>
          <w:sz w:val="22"/>
          <w:szCs w:val="22"/>
        </w:rPr>
        <w:t xml:space="preserve">Территориальный отдел «Верхнеталицкий» </w:t>
      </w:r>
      <w:r w:rsidRPr="00117827">
        <w:rPr>
          <w:rFonts w:ascii="Times New Roman" w:hAnsi="Times New Roman" w:cs="Times New Roman"/>
          <w:color w:val="000000"/>
          <w:sz w:val="22"/>
          <w:szCs w:val="22"/>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xml:space="preserve"> Территориальный отдел  «Верхнеталицкий» несет перед Администрацией ответственность за выполнение возложенных на него полномочий.</w:t>
      </w:r>
    </w:p>
    <w:p w:rsidR="008538F6" w:rsidRPr="00117827" w:rsidRDefault="008538F6" w:rsidP="008538F6">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1.3. Учредителем </w:t>
      </w:r>
      <w:r w:rsidRPr="00117827">
        <w:rPr>
          <w:rFonts w:ascii="Times New Roman" w:hAnsi="Times New Roman" w:cs="Times New Roman"/>
          <w:sz w:val="22"/>
          <w:szCs w:val="22"/>
        </w:rPr>
        <w:t xml:space="preserve">Территориального отдела «Верхнеталицкий» </w:t>
      </w:r>
      <w:r w:rsidRPr="00117827">
        <w:rPr>
          <w:rFonts w:ascii="Times New Roman" w:hAnsi="Times New Roman" w:cs="Times New Roman"/>
          <w:color w:val="000000"/>
          <w:sz w:val="22"/>
          <w:szCs w:val="22"/>
        </w:rPr>
        <w:t>является Администрация муниципального образования «Муниципальный округ Воткинский район Удмуртской Республики».</w:t>
      </w:r>
    </w:p>
    <w:p w:rsidR="008538F6" w:rsidRPr="00117827" w:rsidRDefault="008538F6" w:rsidP="008538F6">
      <w:pPr>
        <w:pStyle w:val="a9"/>
        <w:spacing w:before="0" w:after="0"/>
        <w:jc w:val="both"/>
        <w:rPr>
          <w:rFonts w:ascii="Times New Roman" w:hAnsi="Times New Roman" w:cs="Times New Roman"/>
          <w:sz w:val="22"/>
          <w:szCs w:val="22"/>
        </w:rPr>
      </w:pPr>
      <w:r w:rsidRPr="00117827">
        <w:rPr>
          <w:rFonts w:ascii="Times New Roman" w:hAnsi="Times New Roman" w:cs="Times New Roman"/>
          <w:color w:val="000000"/>
          <w:sz w:val="22"/>
          <w:szCs w:val="22"/>
        </w:rPr>
        <w:t xml:space="preserve">1.4.  </w:t>
      </w:r>
      <w:r w:rsidRPr="00117827">
        <w:rPr>
          <w:rFonts w:ascii="Times New Roman" w:hAnsi="Times New Roman" w:cs="Times New Roman"/>
          <w:sz w:val="22"/>
          <w:szCs w:val="22"/>
        </w:rPr>
        <w:t xml:space="preserve">Территориальный отдел  «Верхнеталицкий»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счета, открываемые в соответствии с законодательством Российской Федерации.</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1.5. </w:t>
      </w:r>
      <w:r w:rsidRPr="00117827">
        <w:rPr>
          <w:rFonts w:ascii="Times New Roman" w:hAnsi="Times New Roman" w:cs="Times New Roman"/>
          <w:sz w:val="22"/>
          <w:szCs w:val="22"/>
        </w:rPr>
        <w:t xml:space="preserve">Территориальный отдел «Верхнеталицкий»  </w:t>
      </w:r>
      <w:r w:rsidRPr="00117827">
        <w:rPr>
          <w:rFonts w:ascii="Times New Roman" w:hAnsi="Times New Roman" w:cs="Times New Roman"/>
          <w:color w:val="000000"/>
          <w:sz w:val="22"/>
          <w:szCs w:val="22"/>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1.6. </w:t>
      </w:r>
      <w:r w:rsidRPr="00117827">
        <w:rPr>
          <w:rFonts w:ascii="Times New Roman" w:hAnsi="Times New Roman" w:cs="Times New Roman"/>
          <w:sz w:val="22"/>
          <w:szCs w:val="22"/>
        </w:rPr>
        <w:t xml:space="preserve">Территориальный отдел «Верхнеталицкий» </w:t>
      </w:r>
      <w:r w:rsidRPr="00117827">
        <w:rPr>
          <w:rFonts w:ascii="Times New Roman" w:hAnsi="Times New Roman" w:cs="Times New Roman"/>
          <w:color w:val="000000"/>
          <w:sz w:val="22"/>
          <w:szCs w:val="22"/>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1.7.   Финансовое обеспечение деятельности </w:t>
      </w:r>
      <w:r w:rsidRPr="00117827">
        <w:rPr>
          <w:rFonts w:ascii="Times New Roman" w:hAnsi="Times New Roman" w:cs="Times New Roman"/>
          <w:sz w:val="22"/>
          <w:szCs w:val="22"/>
        </w:rPr>
        <w:t xml:space="preserve">Территориального отдела «Верхнеталицкий» </w:t>
      </w:r>
      <w:r w:rsidRPr="00117827">
        <w:rPr>
          <w:rFonts w:ascii="Times New Roman" w:hAnsi="Times New Roman" w:cs="Times New Roman"/>
          <w:color w:val="000000"/>
          <w:sz w:val="22"/>
          <w:szCs w:val="22"/>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1.8. Штатная численность и структура </w:t>
      </w:r>
      <w:r w:rsidRPr="00117827">
        <w:rPr>
          <w:rFonts w:ascii="Times New Roman" w:hAnsi="Times New Roman" w:cs="Times New Roman"/>
          <w:sz w:val="22"/>
          <w:szCs w:val="22"/>
        </w:rPr>
        <w:t xml:space="preserve">Территориального отдела «Верхнеталицкий» </w:t>
      </w:r>
      <w:r w:rsidRPr="00117827">
        <w:rPr>
          <w:rFonts w:ascii="Times New Roman" w:hAnsi="Times New Roman" w:cs="Times New Roman"/>
          <w:color w:val="000000"/>
          <w:sz w:val="22"/>
          <w:szCs w:val="22"/>
        </w:rPr>
        <w:t>утверждаются распоряжением Администрации.</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1.9. Работники </w:t>
      </w:r>
      <w:r w:rsidRPr="00117827">
        <w:rPr>
          <w:rFonts w:ascii="Times New Roman" w:hAnsi="Times New Roman" w:cs="Times New Roman"/>
          <w:sz w:val="22"/>
          <w:szCs w:val="22"/>
        </w:rPr>
        <w:t>Территориального отдела «Верхнеталицкий»</w:t>
      </w:r>
      <w:r w:rsidRPr="00117827">
        <w:rPr>
          <w:rFonts w:ascii="Times New Roman" w:hAnsi="Times New Roman" w:cs="Times New Roman"/>
          <w:color w:val="000000"/>
          <w:sz w:val="22"/>
          <w:szCs w:val="22"/>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8538F6" w:rsidRPr="00117827" w:rsidRDefault="008538F6" w:rsidP="008538F6">
      <w:pPr>
        <w:pStyle w:val="a9"/>
        <w:tabs>
          <w:tab w:val="left" w:pos="709"/>
        </w:tabs>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lastRenderedPageBreak/>
        <w:t xml:space="preserve">1.10. </w:t>
      </w:r>
      <w:r w:rsidRPr="00117827">
        <w:rPr>
          <w:rFonts w:ascii="Times New Roman" w:hAnsi="Times New Roman" w:cs="Times New Roman"/>
          <w:sz w:val="22"/>
          <w:szCs w:val="22"/>
        </w:rPr>
        <w:t xml:space="preserve">Территориальный отдел «Верхнеталицкий» </w:t>
      </w:r>
      <w:r w:rsidRPr="00117827">
        <w:rPr>
          <w:rFonts w:ascii="Times New Roman" w:hAnsi="Times New Roman" w:cs="Times New Roman"/>
          <w:color w:val="000000"/>
          <w:sz w:val="22"/>
          <w:szCs w:val="22"/>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 Воткинский район Удмуртской Республики» и настоящим Положением.</w:t>
      </w:r>
    </w:p>
    <w:p w:rsidR="008538F6" w:rsidRPr="00117827" w:rsidRDefault="008538F6" w:rsidP="008538F6">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1.11. Полное наименование Отдела: </w:t>
      </w:r>
      <w:r w:rsidRPr="00117827">
        <w:rPr>
          <w:rFonts w:ascii="Times New Roman" w:hAnsi="Times New Roman" w:cs="Times New Roman"/>
          <w:sz w:val="22"/>
          <w:szCs w:val="22"/>
        </w:rPr>
        <w:t xml:space="preserve">Территориальный отдел «Верхнеталицкий» </w:t>
      </w:r>
      <w:r w:rsidRPr="00117827">
        <w:rPr>
          <w:rFonts w:ascii="Times New Roman" w:hAnsi="Times New Roman" w:cs="Times New Roman"/>
          <w:color w:val="000000"/>
          <w:sz w:val="22"/>
          <w:szCs w:val="22"/>
        </w:rPr>
        <w:t>Администрации муниципального образования «Муниципальный округ Воткинский район Удмуртской Республики».</w:t>
      </w:r>
    </w:p>
    <w:p w:rsidR="008538F6" w:rsidRPr="00117827" w:rsidRDefault="008538F6" w:rsidP="008538F6">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1.12. Сокращенное наименование: </w:t>
      </w:r>
      <w:r w:rsidRPr="00117827">
        <w:rPr>
          <w:rFonts w:ascii="Times New Roman" w:hAnsi="Times New Roman" w:cs="Times New Roman"/>
          <w:sz w:val="22"/>
          <w:szCs w:val="22"/>
        </w:rPr>
        <w:t xml:space="preserve">Территориальный отдел  «Верхнеталицкий» </w:t>
      </w:r>
      <w:r w:rsidRPr="00117827">
        <w:rPr>
          <w:rFonts w:ascii="Times New Roman" w:hAnsi="Times New Roman" w:cs="Times New Roman"/>
          <w:color w:val="000000"/>
          <w:sz w:val="22"/>
          <w:szCs w:val="22"/>
        </w:rPr>
        <w:t>Администрации Воткинского района.</w:t>
      </w:r>
    </w:p>
    <w:p w:rsidR="008538F6" w:rsidRPr="00117827" w:rsidRDefault="008538F6" w:rsidP="008538F6">
      <w:pPr>
        <w:autoSpaceDE w:val="0"/>
        <w:autoSpaceDN w:val="0"/>
        <w:adjustRightInd w:val="0"/>
        <w:spacing w:after="0" w:line="240" w:lineRule="auto"/>
        <w:jc w:val="both"/>
        <w:rPr>
          <w:rFonts w:ascii="Times New Roman" w:hAnsi="Times New Roman" w:cs="Times New Roman"/>
        </w:rPr>
      </w:pPr>
      <w:r w:rsidRPr="00117827">
        <w:rPr>
          <w:rFonts w:ascii="Times New Roman" w:hAnsi="Times New Roman" w:cs="Times New Roman"/>
          <w:color w:val="000000"/>
        </w:rPr>
        <w:t xml:space="preserve">1.13. </w:t>
      </w:r>
      <w:r w:rsidRPr="00117827">
        <w:rPr>
          <w:rFonts w:ascii="Times New Roman" w:hAnsi="Times New Roman" w:cs="Times New Roman"/>
        </w:rPr>
        <w:t>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деревня Верхняя Талица, деревня Вязовая, починок Нижневоткинский лесоучасток, деревня Черновский лесоучасток  (далее - подведомственная территория).</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1.14. Местонахождение Отдела:  Удмуртская Республика, Воткинский район, д. Верхняя Талица,  ул. Центральная, д. 40.</w:t>
      </w:r>
    </w:p>
    <w:p w:rsidR="008538F6" w:rsidRPr="00117827" w:rsidRDefault="008538F6" w:rsidP="008538F6">
      <w:pPr>
        <w:pStyle w:val="ConsPlusNormal"/>
        <w:ind w:firstLine="539"/>
        <w:jc w:val="both"/>
        <w:rPr>
          <w:rFonts w:ascii="Times New Roman" w:hAnsi="Times New Roman" w:cs="Times New Roman"/>
          <w:sz w:val="22"/>
          <w:szCs w:val="22"/>
        </w:rPr>
      </w:pPr>
    </w:p>
    <w:p w:rsidR="008538F6" w:rsidRPr="00117827" w:rsidRDefault="008538F6" w:rsidP="008538F6">
      <w:pPr>
        <w:pStyle w:val="ConsPlusTitle"/>
        <w:jc w:val="center"/>
        <w:outlineLvl w:val="1"/>
        <w:rPr>
          <w:rFonts w:ascii="Times New Roman" w:hAnsi="Times New Roman" w:cs="Times New Roman"/>
          <w:szCs w:val="22"/>
        </w:rPr>
      </w:pPr>
      <w:r w:rsidRPr="00117827">
        <w:rPr>
          <w:rFonts w:ascii="Times New Roman" w:hAnsi="Times New Roman" w:cs="Times New Roman"/>
          <w:szCs w:val="22"/>
        </w:rPr>
        <w:t>2. Цели и задачи Отдела</w:t>
      </w:r>
    </w:p>
    <w:p w:rsidR="008538F6" w:rsidRPr="00117827" w:rsidRDefault="008538F6" w:rsidP="008538F6">
      <w:pPr>
        <w:pStyle w:val="ConsPlusTitle"/>
        <w:jc w:val="center"/>
        <w:outlineLvl w:val="1"/>
        <w:rPr>
          <w:rFonts w:ascii="Times New Roman" w:hAnsi="Times New Roman" w:cs="Times New Roman"/>
          <w:b w:val="0"/>
          <w:szCs w:val="22"/>
        </w:rPr>
      </w:pP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2.1.Основными целями деятельности Отдела являются: </w:t>
      </w:r>
    </w:p>
    <w:p w:rsidR="008538F6" w:rsidRPr="00117827" w:rsidRDefault="008538F6" w:rsidP="008538F6">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2.1.1. Создание условий для осуществления деятельности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на подведомственной территории, обеспечение взаимодействия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и жителей, проживающих на подведомственной территории;</w:t>
      </w:r>
    </w:p>
    <w:p w:rsidR="008538F6" w:rsidRPr="00117827" w:rsidRDefault="008538F6" w:rsidP="008538F6">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2.1.2. Выполнение части полномочий 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8538F6" w:rsidRPr="00117827" w:rsidRDefault="008538F6" w:rsidP="008538F6">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2.2.</w:t>
      </w:r>
      <w:r w:rsidRPr="00117827">
        <w:rPr>
          <w:rFonts w:ascii="Times New Roman" w:hAnsi="Times New Roman" w:cs="Times New Roman"/>
        </w:rPr>
        <w:tab/>
        <w:t>Основными задачами Отдела являются:</w:t>
      </w:r>
    </w:p>
    <w:p w:rsidR="008538F6" w:rsidRPr="00117827" w:rsidRDefault="008538F6" w:rsidP="008538F6">
      <w:pPr>
        <w:spacing w:after="0" w:line="240" w:lineRule="auto"/>
        <w:jc w:val="both"/>
        <w:rPr>
          <w:rFonts w:ascii="Times New Roman" w:hAnsi="Times New Roman" w:cs="Times New Roman"/>
        </w:rPr>
      </w:pPr>
      <w:r w:rsidRPr="00117827">
        <w:rPr>
          <w:rFonts w:ascii="Times New Roman" w:hAnsi="Times New Roman" w:cs="Times New Roman"/>
        </w:rPr>
        <w:t>2.2.1. Реализация полномочий, закрепленных за Отделом;</w:t>
      </w:r>
    </w:p>
    <w:p w:rsidR="008538F6" w:rsidRPr="00117827" w:rsidRDefault="008538F6" w:rsidP="008538F6">
      <w:pPr>
        <w:spacing w:after="0" w:line="240" w:lineRule="auto"/>
        <w:jc w:val="both"/>
        <w:rPr>
          <w:rFonts w:ascii="Times New Roman" w:hAnsi="Times New Roman" w:cs="Times New Roman"/>
        </w:rPr>
      </w:pPr>
      <w:r w:rsidRPr="00117827">
        <w:rPr>
          <w:rFonts w:ascii="Times New Roman" w:hAnsi="Times New Roman" w:cs="Times New Roman"/>
        </w:rPr>
        <w:t xml:space="preserve">2.2.2. Обеспечение прав граждан на участие в решении вопросов местного значения. </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p>
    <w:p w:rsidR="008538F6" w:rsidRPr="00117827" w:rsidRDefault="008538F6" w:rsidP="008538F6">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8538F6" w:rsidRPr="00117827" w:rsidRDefault="008538F6" w:rsidP="008538F6">
      <w:pPr>
        <w:spacing w:after="0" w:line="240" w:lineRule="auto"/>
        <w:jc w:val="center"/>
        <w:rPr>
          <w:rFonts w:ascii="Times New Roman" w:eastAsia="Times New Roman" w:hAnsi="Times New Roman" w:cs="Times New Roman"/>
          <w:lang w:eastAsia="ru-RU"/>
        </w:rPr>
      </w:pP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8538F6" w:rsidRPr="00117827" w:rsidRDefault="008538F6" w:rsidP="008538F6">
      <w:pPr>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8538F6" w:rsidRPr="00117827" w:rsidRDefault="008538F6" w:rsidP="008538F6">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8538F6" w:rsidRPr="00117827" w:rsidRDefault="008538F6" w:rsidP="008538F6">
      <w:pPr>
        <w:spacing w:after="0" w:line="240" w:lineRule="auto"/>
        <w:ind w:firstLine="540"/>
        <w:jc w:val="both"/>
        <w:rPr>
          <w:rFonts w:ascii="Times New Roman" w:hAnsi="Times New Roman" w:cs="Times New Roman"/>
        </w:rPr>
      </w:pPr>
      <w:r w:rsidRPr="00117827">
        <w:rPr>
          <w:rFonts w:ascii="Times New Roman" w:hAnsi="Times New Roman" w:cs="Times New Roman"/>
        </w:rPr>
        <w:t>-участвует в создании условий для обеспечения жителей услугами связи, общественного питания, торговли и бытового обслуживания;</w:t>
      </w:r>
    </w:p>
    <w:p w:rsidR="008538F6" w:rsidRPr="00117827" w:rsidRDefault="008538F6" w:rsidP="008538F6">
      <w:pPr>
        <w:spacing w:after="0" w:line="240" w:lineRule="auto"/>
        <w:ind w:firstLine="540"/>
        <w:jc w:val="both"/>
        <w:rPr>
          <w:rFonts w:ascii="Times New Roman" w:hAnsi="Times New Roman" w:cs="Times New Roman"/>
        </w:rPr>
      </w:pPr>
      <w:r w:rsidRPr="00117827">
        <w:rPr>
          <w:rFonts w:ascii="Times New Roman" w:hAnsi="Times New Roman" w:cs="Times New Roman"/>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8538F6" w:rsidRPr="00117827" w:rsidRDefault="008538F6" w:rsidP="008538F6">
      <w:pPr>
        <w:spacing w:after="0" w:line="240" w:lineRule="auto"/>
        <w:ind w:firstLine="540"/>
        <w:jc w:val="both"/>
        <w:rPr>
          <w:rFonts w:ascii="Times New Roman" w:hAnsi="Times New Roman" w:cs="Times New Roman"/>
        </w:rPr>
      </w:pPr>
      <w:r w:rsidRPr="00117827">
        <w:rPr>
          <w:rFonts w:ascii="Times New Roman" w:hAnsi="Times New Roman" w:cs="Times New Roman"/>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8538F6" w:rsidRPr="00117827" w:rsidRDefault="008538F6" w:rsidP="008538F6">
      <w:pPr>
        <w:spacing w:after="0" w:line="240" w:lineRule="auto"/>
        <w:ind w:firstLine="540"/>
        <w:jc w:val="both"/>
        <w:rPr>
          <w:rFonts w:ascii="Times New Roman" w:hAnsi="Times New Roman" w:cs="Times New Roman"/>
        </w:rPr>
      </w:pPr>
      <w:r w:rsidRPr="00117827">
        <w:rPr>
          <w:rFonts w:ascii="Times New Roman" w:hAnsi="Times New Roman" w:cs="Times New Roman"/>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8538F6" w:rsidRPr="00117827" w:rsidRDefault="008538F6" w:rsidP="008538F6">
      <w:pPr>
        <w:spacing w:after="0" w:line="240" w:lineRule="auto"/>
        <w:ind w:firstLine="540"/>
        <w:jc w:val="both"/>
        <w:rPr>
          <w:rFonts w:ascii="Times New Roman" w:hAnsi="Times New Roman" w:cs="Times New Roman"/>
        </w:rPr>
      </w:pPr>
      <w:r w:rsidRPr="00117827">
        <w:rPr>
          <w:rFonts w:ascii="Times New Roman" w:hAnsi="Times New Roman" w:cs="Times New Roman"/>
        </w:rPr>
        <w:t>- проводит мероприятия по вовлечению в оборот невостребованных земельных долей, расположенных на подведомственной территории;</w:t>
      </w:r>
    </w:p>
    <w:p w:rsidR="008538F6" w:rsidRPr="00117827" w:rsidRDefault="008538F6" w:rsidP="008538F6">
      <w:pPr>
        <w:spacing w:after="0" w:line="240" w:lineRule="auto"/>
        <w:ind w:firstLine="540"/>
        <w:jc w:val="both"/>
        <w:rPr>
          <w:rFonts w:ascii="Times New Roman" w:hAnsi="Times New Roman" w:cs="Times New Roman"/>
        </w:rPr>
      </w:pPr>
      <w:r w:rsidRPr="00117827">
        <w:rPr>
          <w:rFonts w:ascii="Times New Roman" w:hAnsi="Times New Roman" w:cs="Times New Roman"/>
        </w:rPr>
        <w:t>- организует работу по увеличению налоговых  и неналоговых поступлений в бюджет Воткинского района на подведомственной территории;</w:t>
      </w:r>
    </w:p>
    <w:p w:rsidR="008538F6" w:rsidRPr="00117827" w:rsidRDefault="008538F6" w:rsidP="008538F6">
      <w:pPr>
        <w:spacing w:after="0" w:line="240" w:lineRule="auto"/>
        <w:jc w:val="both"/>
        <w:rPr>
          <w:rFonts w:ascii="Times New Roman" w:hAnsi="Times New Roman" w:cs="Times New Roman"/>
        </w:rPr>
      </w:pPr>
      <w:r w:rsidRPr="00117827">
        <w:rPr>
          <w:rFonts w:ascii="Times New Roman" w:hAnsi="Times New Roman" w:cs="Times New Roman"/>
        </w:rPr>
        <w:lastRenderedPageBreak/>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8538F6" w:rsidRPr="00117827" w:rsidRDefault="008538F6" w:rsidP="008538F6">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w:t>
      </w:r>
    </w:p>
    <w:p w:rsidR="008538F6" w:rsidRPr="00117827" w:rsidRDefault="008538F6" w:rsidP="008538F6">
      <w:pPr>
        <w:spacing w:after="0" w:line="240" w:lineRule="auto"/>
        <w:jc w:val="both"/>
        <w:rPr>
          <w:rFonts w:ascii="Times New Roman" w:hAnsi="Times New Roman" w:cs="Times New Roman"/>
        </w:rPr>
      </w:pPr>
      <w:r w:rsidRPr="00117827">
        <w:rPr>
          <w:rFonts w:ascii="Times New Roman" w:hAnsi="Times New Roman" w:cs="Times New Roman"/>
        </w:rPr>
        <w:t xml:space="preserve">            </w:t>
      </w:r>
      <w:r w:rsidRPr="00117827">
        <w:rPr>
          <w:rFonts w:ascii="Times New Roman" w:hAnsi="Times New Roman" w:cs="Times New Roman"/>
          <w:b/>
        </w:rPr>
        <w:t>3.1.2. По вопросам в области благоустройства,  жилищно-коммунального хозяйства, градостроительной деятельности:</w:t>
      </w:r>
    </w:p>
    <w:p w:rsidR="008538F6" w:rsidRPr="00117827" w:rsidRDefault="008538F6" w:rsidP="008538F6">
      <w:pPr>
        <w:autoSpaceDE w:val="0"/>
        <w:autoSpaceDN w:val="0"/>
        <w:adjustRightInd w:val="0"/>
        <w:spacing w:after="0" w:line="240" w:lineRule="auto"/>
        <w:ind w:firstLine="709"/>
        <w:jc w:val="both"/>
        <w:rPr>
          <w:rFonts w:ascii="Times New Roman" w:hAnsi="Times New Roman" w:cs="Times New Roman"/>
          <w:b/>
          <w:bCs/>
        </w:rPr>
      </w:pPr>
      <w:r w:rsidRPr="00117827">
        <w:rPr>
          <w:rFonts w:ascii="Times New Roman" w:hAnsi="Times New Roman" w:cs="Times New Roman"/>
          <w:b/>
          <w:bCs/>
        </w:rPr>
        <w:t xml:space="preserve">- </w:t>
      </w:r>
      <w:r w:rsidRPr="00117827">
        <w:rPr>
          <w:rFonts w:ascii="Times New Roman" w:hAnsi="Times New Roman" w:cs="Times New Roman"/>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b/>
          <w:bCs/>
        </w:rPr>
        <w:t xml:space="preserve">- </w:t>
      </w:r>
      <w:r w:rsidRPr="00117827">
        <w:rPr>
          <w:rFonts w:ascii="Times New Roman" w:hAnsi="Times New Roman" w:cs="Times New Roman"/>
        </w:rPr>
        <w:t xml:space="preserve">  обеспечивает  содержание и обустройство мест общего пользования, площадей, улиц, скверов, детских и спортивных площадок;</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проведение  комплексной</w:t>
      </w:r>
      <w:r w:rsidRPr="00117827">
        <w:rPr>
          <w:rFonts w:ascii="Times New Roman" w:hAnsi="Times New Roman" w:cs="Times New Roman"/>
        </w:rPr>
        <w:tab/>
        <w:t xml:space="preserve"> уборки (субботников) на подведомственной территории;</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-участвует в осуществлении муниципального контроля за соблюдением Правил благоустройства на подведомственный территории;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обеспечении выполнения работ по размещению и содержанию площадок ТКО;</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определении мест размещения контейнерных площадок на подведомственной территории;</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установки дополнительных контейнерных площадок и контейнеров для сбора ТКО;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проводит информационную разъяснительную работу с населением, организациями в области обращения с отходами производства и потребления;</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-выявляет несанкционированные свалки на подведомственной территории и информирует уполномоченный орган Администрации округа;</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работу по содержанию и очистке территорий мест погребения; </w:t>
      </w:r>
    </w:p>
    <w:p w:rsidR="008538F6" w:rsidRPr="00117827" w:rsidRDefault="008538F6" w:rsidP="008538F6">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земельного участка для размещения места погребения;</w:t>
      </w:r>
    </w:p>
    <w:p w:rsidR="008538F6" w:rsidRPr="00117827" w:rsidRDefault="008538F6" w:rsidP="008538F6">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участков земли на общественных кладбищах для создания семейных (родовых) захоронений;</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экологическом просвещении населения;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8538F6" w:rsidRPr="00117827" w:rsidRDefault="008538F6" w:rsidP="008538F6">
      <w:pPr>
        <w:spacing w:after="0" w:line="240" w:lineRule="auto"/>
        <w:ind w:firstLine="540"/>
        <w:jc w:val="both"/>
        <w:rPr>
          <w:rFonts w:ascii="Times New Roman" w:eastAsia="Times New Roman" w:hAnsi="Times New Roman" w:cs="Times New Roman"/>
          <w:b/>
          <w:lang w:eastAsia="ru-RU"/>
        </w:rPr>
      </w:pPr>
      <w:r w:rsidRPr="00117827">
        <w:rPr>
          <w:rFonts w:ascii="Times New Roman" w:hAnsi="Times New Roman" w:cs="Times New Roman"/>
          <w:b/>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hAnsi="Times New Roman" w:cs="Times New Roman"/>
          <w:lang w:eastAsia="ru-RU"/>
        </w:rPr>
        <w:t>опросные листы, плакаты, вывески на информационных стендах, размещении информации в соц. сетях, собрания);</w:t>
      </w:r>
    </w:p>
    <w:p w:rsidR="008538F6" w:rsidRPr="00117827" w:rsidRDefault="008538F6" w:rsidP="008538F6">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содействует</w:t>
      </w:r>
      <w:r w:rsidRPr="00117827">
        <w:rPr>
          <w:rFonts w:ascii="Times New Roman" w:hAnsi="Times New Roman" w:cs="Times New Roman"/>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8538F6" w:rsidRPr="00117827" w:rsidRDefault="008538F6" w:rsidP="008538F6">
      <w:pPr>
        <w:spacing w:after="0" w:line="240" w:lineRule="auto"/>
        <w:ind w:firstLine="540"/>
        <w:jc w:val="both"/>
        <w:rPr>
          <w:rFonts w:ascii="Times New Roman" w:hAnsi="Times New Roman" w:cs="Times New Roman"/>
        </w:rPr>
      </w:pPr>
      <w:r w:rsidRPr="00117827">
        <w:rPr>
          <w:rFonts w:ascii="Times New Roman" w:hAnsi="Times New Roman" w:cs="Times New Roman"/>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8538F6" w:rsidRPr="00117827" w:rsidRDefault="008538F6" w:rsidP="008538F6">
      <w:pPr>
        <w:spacing w:after="0" w:line="240" w:lineRule="auto"/>
        <w:ind w:firstLine="540"/>
        <w:jc w:val="both"/>
        <w:rPr>
          <w:rFonts w:ascii="Times New Roman" w:hAnsi="Times New Roman" w:cs="Times New Roman"/>
        </w:rPr>
      </w:pPr>
      <w:r w:rsidRPr="00117827">
        <w:rPr>
          <w:rFonts w:ascii="Times New Roman" w:hAnsi="Times New Roman" w:cs="Times New Roman"/>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8538F6" w:rsidRPr="00117827" w:rsidRDefault="008538F6" w:rsidP="008538F6">
      <w:pPr>
        <w:spacing w:after="0" w:line="240" w:lineRule="auto"/>
        <w:jc w:val="both"/>
        <w:rPr>
          <w:rFonts w:ascii="Times New Roman" w:hAnsi="Times New Roman" w:cs="Times New Roman"/>
          <w:b/>
        </w:rPr>
      </w:pPr>
      <w:r w:rsidRPr="00117827">
        <w:rPr>
          <w:rFonts w:ascii="Times New Roman" w:hAnsi="Times New Roman" w:cs="Times New Roman"/>
        </w:rPr>
        <w:t xml:space="preserve">            </w:t>
      </w:r>
      <w:r w:rsidRPr="00117827">
        <w:rPr>
          <w:rFonts w:ascii="Times New Roman" w:hAnsi="Times New Roman" w:cs="Times New Roman"/>
          <w:b/>
        </w:rPr>
        <w:t>3.1.4.</w:t>
      </w:r>
      <w:r w:rsidRPr="00117827">
        <w:rPr>
          <w:rFonts w:ascii="Times New Roman" w:hAnsi="Times New Roman" w:cs="Times New Roman"/>
        </w:rPr>
        <w:t xml:space="preserve"> </w:t>
      </w:r>
      <w:r w:rsidRPr="00117827">
        <w:rPr>
          <w:rFonts w:ascii="Times New Roman" w:hAnsi="Times New Roman" w:cs="Times New Roman"/>
          <w:b/>
        </w:rPr>
        <w:t xml:space="preserve">По вопросам в области гражданской обороны и чрезвычайных ситуаций, профилактики экстремизма и терроризма: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lastRenderedPageBreak/>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создания общественных спасательных постов в местах массового отдыха населения на водных объектах;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проведении мониторинга весеннего половодья на подведомственной территории;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организации и осуществлении мероприятий по мобилизационной подготовке;</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выполнение муниципальных программ по вопросам обеспечения первичной пожарной безопасности;</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функционирование добровольных  пожарных команд на подведомственной территории; </w:t>
      </w:r>
    </w:p>
    <w:p w:rsidR="008538F6" w:rsidRPr="00117827" w:rsidRDefault="008538F6" w:rsidP="008538F6">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связи и оповещения населения на подведомственной территории о пожаре; </w:t>
      </w:r>
    </w:p>
    <w:p w:rsidR="008538F6" w:rsidRPr="00117827" w:rsidRDefault="008538F6" w:rsidP="008538F6">
      <w:pPr>
        <w:spacing w:after="0" w:line="240" w:lineRule="auto"/>
        <w:ind w:firstLine="709"/>
        <w:jc w:val="both"/>
        <w:rPr>
          <w:rFonts w:ascii="Times New Roman" w:hAnsi="Times New Roman" w:cs="Times New Roman"/>
          <w:color w:val="000000" w:themeColor="text1"/>
        </w:rPr>
      </w:pPr>
      <w:r w:rsidRPr="00117827">
        <w:rPr>
          <w:rFonts w:ascii="Times New Roman" w:hAnsi="Times New Roman" w:cs="Times New Roman"/>
        </w:rPr>
        <w:t>-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баннеры</w:t>
      </w:r>
      <w:r w:rsidRPr="00117827">
        <w:rPr>
          <w:rFonts w:ascii="Times New Roman" w:hAnsi="Times New Roman" w:cs="Times New Roman"/>
          <w:color w:val="000000" w:themeColor="text1"/>
        </w:rPr>
        <w:t>);</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иные  мероприятия, направленные на обеспечение первичной  пожарной безопасности на подведомственной территории;</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hAnsi="Times New Roman" w:cs="Times New Roman"/>
          <w:b/>
        </w:rPr>
        <w:t xml:space="preserve"> </w:t>
      </w:r>
      <w:r w:rsidRPr="00117827">
        <w:rPr>
          <w:rFonts w:ascii="Times New Roman" w:hAnsi="Times New Roman" w:cs="Times New Roman"/>
          <w:bCs/>
        </w:rPr>
        <w:t xml:space="preserve"> по пожарной безопасности  на подведомственной территории;</w:t>
      </w:r>
    </w:p>
    <w:p w:rsidR="008538F6" w:rsidRPr="00117827" w:rsidRDefault="008538F6" w:rsidP="008538F6">
      <w:pPr>
        <w:pStyle w:val="Default"/>
        <w:ind w:firstLine="709"/>
        <w:rPr>
          <w:bCs/>
          <w:sz w:val="22"/>
          <w:szCs w:val="22"/>
        </w:rPr>
      </w:pPr>
      <w:r w:rsidRPr="00117827">
        <w:rPr>
          <w:bCs/>
          <w:sz w:val="22"/>
          <w:szCs w:val="22"/>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w:t>
      </w:r>
    </w:p>
    <w:p w:rsidR="008538F6" w:rsidRPr="00117827" w:rsidRDefault="008538F6" w:rsidP="008538F6">
      <w:pPr>
        <w:spacing w:after="0" w:line="240" w:lineRule="auto"/>
        <w:jc w:val="both"/>
        <w:rPr>
          <w:rFonts w:ascii="Times New Roman" w:hAnsi="Times New Roman" w:cs="Times New Roman"/>
          <w:b/>
        </w:rPr>
      </w:pPr>
      <w:r w:rsidRPr="00117827">
        <w:rPr>
          <w:rFonts w:ascii="Times New Roman" w:hAnsi="Times New Roman" w:cs="Times New Roman"/>
          <w:b/>
        </w:rPr>
        <w:t xml:space="preserve">            3.1.5. По реализации муниципальной  программы</w:t>
      </w:r>
      <w:r w:rsidRPr="00117827">
        <w:rPr>
          <w:rFonts w:ascii="Times New Roman" w:hAnsi="Times New Roman" w:cs="Times New Roman"/>
          <w:b/>
          <w:bCs/>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hAnsi="Times New Roman" w:cs="Times New Roman"/>
          <w:b/>
        </w:rPr>
        <w:t>:</w:t>
      </w:r>
    </w:p>
    <w:p w:rsidR="008538F6" w:rsidRPr="00117827" w:rsidRDefault="008538F6" w:rsidP="008538F6">
      <w:pPr>
        <w:spacing w:after="0" w:line="240" w:lineRule="auto"/>
        <w:jc w:val="both"/>
        <w:rPr>
          <w:rFonts w:ascii="Times New Roman" w:hAnsi="Times New Roman" w:cs="Times New Roman"/>
          <w:bCs/>
        </w:rPr>
      </w:pPr>
      <w:r w:rsidRPr="00117827">
        <w:rPr>
          <w:rFonts w:ascii="Times New Roman" w:hAnsi="Times New Roman" w:cs="Times New Roman"/>
          <w:bCs/>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8538F6" w:rsidRPr="00117827" w:rsidRDefault="008538F6" w:rsidP="008538F6">
      <w:pPr>
        <w:spacing w:after="0" w:line="240" w:lineRule="auto"/>
        <w:jc w:val="both"/>
        <w:rPr>
          <w:rFonts w:ascii="Times New Roman" w:hAnsi="Times New Roman" w:cs="Times New Roman"/>
          <w:bCs/>
        </w:rPr>
      </w:pPr>
      <w:r w:rsidRPr="00117827">
        <w:rPr>
          <w:rFonts w:ascii="Times New Roman" w:hAnsi="Times New Roman" w:cs="Times New Roman"/>
          <w:bCs/>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8538F6" w:rsidRPr="00117827" w:rsidRDefault="008538F6" w:rsidP="008538F6">
      <w:pPr>
        <w:spacing w:after="0" w:line="240" w:lineRule="auto"/>
        <w:jc w:val="both"/>
        <w:rPr>
          <w:rFonts w:ascii="Times New Roman" w:hAnsi="Times New Roman" w:cs="Times New Roman"/>
          <w:bCs/>
          <w:spacing w:val="4"/>
        </w:rPr>
      </w:pPr>
      <w:r w:rsidRPr="00117827">
        <w:rPr>
          <w:rFonts w:ascii="Times New Roman" w:hAnsi="Times New Roman" w:cs="Times New Roman"/>
          <w:bCs/>
        </w:rPr>
        <w:t xml:space="preserve">            - </w:t>
      </w:r>
      <w:r w:rsidRPr="00117827">
        <w:rPr>
          <w:rFonts w:ascii="Times New Roman" w:hAnsi="Times New Roman" w:cs="Times New Roman"/>
          <w:bCs/>
          <w:spacing w:val="4"/>
        </w:rPr>
        <w:t>обеспечивает разработку, обсуждение с</w:t>
      </w:r>
      <w:r w:rsidRPr="00117827">
        <w:rPr>
          <w:rFonts w:ascii="Times New Roman" w:hAnsi="Times New Roman" w:cs="Times New Roman"/>
          <w:b/>
          <w:spacing w:val="4"/>
        </w:rPr>
        <w:t xml:space="preserve"> </w:t>
      </w:r>
      <w:r w:rsidRPr="00117827">
        <w:rPr>
          <w:rFonts w:ascii="Times New Roman" w:hAnsi="Times New Roman" w:cs="Times New Roman"/>
          <w:bCs/>
          <w:spacing w:val="4"/>
        </w:rPr>
        <w:t xml:space="preserve">заинтересованными лицами, и согласование дизайн-проектов благоустройства территорий населенных пунктов; </w:t>
      </w:r>
    </w:p>
    <w:p w:rsidR="008538F6" w:rsidRPr="00117827" w:rsidRDefault="008538F6" w:rsidP="008538F6">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8538F6" w:rsidRPr="00117827" w:rsidRDefault="008538F6" w:rsidP="008538F6">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8538F6" w:rsidRPr="00117827" w:rsidRDefault="008538F6" w:rsidP="008538F6">
      <w:pPr>
        <w:spacing w:after="0" w:line="240" w:lineRule="auto"/>
        <w:jc w:val="both"/>
        <w:rPr>
          <w:rFonts w:ascii="Times New Roman" w:hAnsi="Times New Roman" w:cs="Times New Roman"/>
          <w:b/>
          <w:spacing w:val="4"/>
        </w:rPr>
      </w:pPr>
      <w:r w:rsidRPr="00117827">
        <w:rPr>
          <w:rFonts w:ascii="Times New Roman" w:hAnsi="Times New Roman" w:cs="Times New Roman"/>
          <w:b/>
          <w:spacing w:val="4"/>
        </w:rPr>
        <w:t xml:space="preserve">          3.1.6.</w:t>
      </w:r>
      <w:r w:rsidRPr="00117827">
        <w:rPr>
          <w:rFonts w:ascii="Times New Roman" w:hAnsi="Times New Roman" w:cs="Times New Roman"/>
          <w:bCs/>
          <w:spacing w:val="4"/>
        </w:rPr>
        <w:t xml:space="preserve"> </w:t>
      </w:r>
      <w:r w:rsidRPr="00117827">
        <w:rPr>
          <w:rFonts w:ascii="Times New Roman" w:hAnsi="Times New Roman" w:cs="Times New Roman"/>
          <w:b/>
          <w:spacing w:val="4"/>
        </w:rPr>
        <w:t>По вопросам в сфере культуры, физической культуры и спорта, молодежной политики:</w:t>
      </w:r>
    </w:p>
    <w:p w:rsidR="008538F6" w:rsidRPr="00117827" w:rsidRDefault="008538F6" w:rsidP="008538F6">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8538F6" w:rsidRPr="00117827" w:rsidRDefault="008538F6" w:rsidP="008538F6">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8538F6" w:rsidRPr="00117827" w:rsidRDefault="008538F6" w:rsidP="008538F6">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организации на подведомственной территории мероприятий по работе с детьми и молодежью;</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spacing w:val="4"/>
        </w:rPr>
        <w:t>-</w:t>
      </w:r>
      <w:r w:rsidRPr="00117827">
        <w:rPr>
          <w:rFonts w:ascii="Times New Roman" w:hAnsi="Times New Roman" w:cs="Times New Roman"/>
          <w:bCs/>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8538F6" w:rsidRPr="00117827" w:rsidRDefault="008538F6" w:rsidP="008538F6">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rPr>
        <w:t>- организует участие населения, организаций, учреждений в мероприятиях муниципального округа;</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lastRenderedPageBreak/>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538F6" w:rsidRPr="00117827" w:rsidRDefault="008538F6" w:rsidP="008538F6">
      <w:pPr>
        <w:autoSpaceDE w:val="0"/>
        <w:autoSpaceDN w:val="0"/>
        <w:adjustRightInd w:val="0"/>
        <w:spacing w:after="0" w:line="240" w:lineRule="auto"/>
        <w:jc w:val="both"/>
        <w:rPr>
          <w:rFonts w:ascii="Times New Roman" w:hAnsi="Times New Roman" w:cs="Times New Roman"/>
          <w:b/>
        </w:rPr>
      </w:pPr>
      <w:r w:rsidRPr="00117827">
        <w:rPr>
          <w:rFonts w:ascii="Times New Roman" w:hAnsi="Times New Roman" w:cs="Times New Roman"/>
          <w:b/>
        </w:rPr>
        <w:t xml:space="preserve">3.1.7. По вопросам осуществления  полномочий в соответствии с жилищным </w:t>
      </w:r>
      <w:hyperlink r:id="rId123" w:history="1">
        <w:r w:rsidRPr="00117827">
          <w:rPr>
            <w:rStyle w:val="a7"/>
            <w:rFonts w:ascii="Times New Roman" w:hAnsi="Times New Roman" w:cs="Times New Roman"/>
            <w:b/>
          </w:rPr>
          <w:t>законодательством</w:t>
        </w:r>
      </w:hyperlink>
      <w:r w:rsidRPr="00117827">
        <w:rPr>
          <w:rFonts w:ascii="Times New Roman" w:hAnsi="Times New Roman" w:cs="Times New Roman"/>
          <w:b/>
        </w:rPr>
        <w:t>:</w:t>
      </w:r>
    </w:p>
    <w:p w:rsidR="008538F6" w:rsidRPr="00117827" w:rsidRDefault="008538F6" w:rsidP="008538F6">
      <w:pPr>
        <w:pStyle w:val="a5"/>
        <w:tabs>
          <w:tab w:val="left" w:pos="0"/>
        </w:tabs>
        <w:ind w:left="720"/>
        <w:rPr>
          <w:bCs/>
          <w:sz w:val="22"/>
          <w:szCs w:val="22"/>
          <w:lang w:eastAsia="en-US"/>
        </w:rPr>
      </w:pPr>
      <w:r w:rsidRPr="00117827">
        <w:rPr>
          <w:rFonts w:eastAsiaTheme="minorHAnsi"/>
          <w:bCs/>
          <w:sz w:val="22"/>
          <w:szCs w:val="22"/>
          <w:lang w:eastAsia="en-US"/>
        </w:rPr>
        <w:t xml:space="preserve">- осуществляет учет начислений платы за найм  </w:t>
      </w:r>
      <w:r w:rsidRPr="00117827">
        <w:rPr>
          <w:bCs/>
          <w:sz w:val="22"/>
          <w:szCs w:val="22"/>
          <w:lang w:eastAsia="en-US"/>
        </w:rPr>
        <w:t xml:space="preserve">гражданам по договорам </w:t>
      </w:r>
    </w:p>
    <w:p w:rsidR="008538F6" w:rsidRPr="00117827" w:rsidRDefault="008538F6" w:rsidP="008538F6">
      <w:pPr>
        <w:pStyle w:val="a5"/>
        <w:tabs>
          <w:tab w:val="left" w:pos="0"/>
        </w:tabs>
        <w:rPr>
          <w:bCs/>
          <w:sz w:val="22"/>
          <w:szCs w:val="22"/>
          <w:lang w:eastAsia="en-US"/>
        </w:rPr>
      </w:pPr>
      <w:r w:rsidRPr="00117827">
        <w:rPr>
          <w:bCs/>
          <w:sz w:val="22"/>
          <w:szCs w:val="22"/>
          <w:lang w:eastAsia="en-US"/>
        </w:rPr>
        <w:t>социального найма, найма специализированных жилых помещений  и поступлений в бюджет;</w:t>
      </w:r>
    </w:p>
    <w:p w:rsidR="008538F6" w:rsidRPr="00117827" w:rsidRDefault="008538F6" w:rsidP="008538F6">
      <w:pPr>
        <w:pStyle w:val="a5"/>
        <w:tabs>
          <w:tab w:val="left" w:pos="0"/>
        </w:tabs>
        <w:ind w:left="720"/>
        <w:rPr>
          <w:bCs/>
          <w:sz w:val="22"/>
          <w:szCs w:val="22"/>
          <w:lang w:eastAsia="en-US"/>
        </w:rPr>
      </w:pPr>
      <w:r w:rsidRPr="00117827">
        <w:rPr>
          <w:bCs/>
          <w:sz w:val="22"/>
          <w:szCs w:val="22"/>
          <w:lang w:eastAsia="en-US"/>
        </w:rPr>
        <w:t xml:space="preserve">- осуществляет контроль за полнотой и своевременностью перечисления платы за </w:t>
      </w:r>
    </w:p>
    <w:p w:rsidR="008538F6" w:rsidRPr="00117827" w:rsidRDefault="008538F6" w:rsidP="008538F6">
      <w:pPr>
        <w:pStyle w:val="a5"/>
        <w:tabs>
          <w:tab w:val="left" w:pos="0"/>
        </w:tabs>
        <w:rPr>
          <w:bCs/>
          <w:sz w:val="22"/>
          <w:szCs w:val="22"/>
          <w:lang w:eastAsia="en-US"/>
        </w:rPr>
      </w:pPr>
      <w:r w:rsidRPr="00117827">
        <w:rPr>
          <w:bCs/>
          <w:sz w:val="22"/>
          <w:szCs w:val="22"/>
          <w:lang w:eastAsia="en-US"/>
        </w:rPr>
        <w:t>найм, полученных от граждан по договорам социального найма, найма специализированных жилых помещений;</w:t>
      </w:r>
    </w:p>
    <w:p w:rsidR="008538F6" w:rsidRPr="00117827" w:rsidRDefault="008538F6" w:rsidP="008538F6">
      <w:pPr>
        <w:pStyle w:val="a5"/>
        <w:tabs>
          <w:tab w:val="left" w:pos="0"/>
        </w:tabs>
        <w:ind w:left="720"/>
        <w:rPr>
          <w:bCs/>
          <w:sz w:val="22"/>
          <w:szCs w:val="22"/>
          <w:lang w:eastAsia="en-US"/>
        </w:rPr>
      </w:pPr>
      <w:r w:rsidRPr="00117827">
        <w:rPr>
          <w:bCs/>
          <w:sz w:val="22"/>
          <w:szCs w:val="22"/>
          <w:lang w:eastAsia="en-US"/>
        </w:rPr>
        <w:t xml:space="preserve">- осуществляет прием документов от граждан, состоящих на учете в качестве </w:t>
      </w:r>
    </w:p>
    <w:p w:rsidR="008538F6" w:rsidRPr="00117827" w:rsidRDefault="008538F6" w:rsidP="008538F6">
      <w:pPr>
        <w:pStyle w:val="a5"/>
        <w:tabs>
          <w:tab w:val="left" w:pos="0"/>
        </w:tabs>
        <w:rPr>
          <w:bCs/>
          <w:sz w:val="22"/>
          <w:szCs w:val="22"/>
          <w:lang w:eastAsia="en-US"/>
        </w:rPr>
      </w:pPr>
      <w:r w:rsidRPr="00117827">
        <w:rPr>
          <w:bCs/>
          <w:sz w:val="22"/>
          <w:szCs w:val="22"/>
          <w:lang w:eastAsia="en-U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8538F6" w:rsidRPr="00117827" w:rsidRDefault="008538F6" w:rsidP="008538F6">
      <w:pPr>
        <w:pStyle w:val="a5"/>
        <w:tabs>
          <w:tab w:val="left" w:pos="0"/>
        </w:tabs>
        <w:rPr>
          <w:bCs/>
          <w:sz w:val="22"/>
          <w:szCs w:val="22"/>
          <w:lang w:eastAsia="en-US"/>
        </w:rPr>
      </w:pPr>
      <w:r w:rsidRPr="00117827">
        <w:rPr>
          <w:bCs/>
          <w:sz w:val="22"/>
          <w:szCs w:val="22"/>
          <w:lang w:eastAsia="en-US"/>
        </w:rPr>
        <w:t xml:space="preserve">          - участвует в  осуществлении муниципального жилищного контроля;</w:t>
      </w:r>
    </w:p>
    <w:p w:rsidR="008538F6" w:rsidRPr="00117827" w:rsidRDefault="008538F6" w:rsidP="008538F6">
      <w:pPr>
        <w:spacing w:after="0" w:line="240" w:lineRule="auto"/>
        <w:jc w:val="both"/>
        <w:rPr>
          <w:rFonts w:ascii="Times New Roman" w:hAnsi="Times New Roman" w:cs="Times New Roman"/>
          <w:b/>
        </w:rPr>
      </w:pPr>
      <w:r w:rsidRPr="00117827">
        <w:rPr>
          <w:rFonts w:ascii="Times New Roman" w:hAnsi="Times New Roman" w:cs="Times New Roman"/>
          <w:b/>
        </w:rPr>
        <w:t xml:space="preserve">            3.1.8.  По вопросам</w:t>
      </w:r>
      <w:r w:rsidRPr="00117827">
        <w:rPr>
          <w:rFonts w:ascii="Times New Roman" w:hAnsi="Times New Roman" w:cs="Times New Roman"/>
          <w:bCs/>
        </w:rPr>
        <w:t xml:space="preserve"> </w:t>
      </w:r>
      <w:r w:rsidRPr="00117827">
        <w:rPr>
          <w:rFonts w:ascii="Times New Roman" w:hAnsi="Times New Roman" w:cs="Times New Roman"/>
          <w:b/>
        </w:rPr>
        <w:t xml:space="preserve">обеспечения предоставления муниципальных услуг: </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предоставление муниципальных услуг:</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«Предоставление выписок, справок и иных документов из похозяйственной книги»; </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«Выделение земельного участка под семейное (родовое) захоронение, с выдачей соответствующего удостоверения»;</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«Выделение земельного участка под захоронение, с выдачей соответствующего удостоверения»;</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8538F6" w:rsidRPr="00117827" w:rsidRDefault="008538F6" w:rsidP="008538F6">
      <w:pPr>
        <w:spacing w:after="0" w:line="240" w:lineRule="auto"/>
        <w:jc w:val="both"/>
        <w:rPr>
          <w:rFonts w:ascii="Times New Roman" w:hAnsi="Times New Roman" w:cs="Times New Roman"/>
          <w:b/>
        </w:rPr>
      </w:pPr>
      <w:r w:rsidRPr="00117827">
        <w:rPr>
          <w:rFonts w:ascii="Times New Roman" w:hAnsi="Times New Roman" w:cs="Times New Roman"/>
          <w:b/>
        </w:rPr>
        <w:t>3.1.9.</w:t>
      </w:r>
      <w:r w:rsidRPr="00117827">
        <w:rPr>
          <w:rFonts w:ascii="Times New Roman" w:hAnsi="Times New Roman" w:cs="Times New Roman"/>
          <w:bCs/>
        </w:rPr>
        <w:t xml:space="preserve">  </w:t>
      </w:r>
      <w:r w:rsidRPr="00117827">
        <w:rPr>
          <w:rFonts w:ascii="Times New Roman" w:hAnsi="Times New Roman" w:cs="Times New Roman"/>
          <w:b/>
        </w:rPr>
        <w:t xml:space="preserve">Иные функции (полномочия): </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обеспечивает прием, регистрация и подготовка ответов на обращения в установленном законодательством порядке; </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организует взаимодействия структурных подразделений Администрации с населением подведомственной территории; </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проводит  информационную и разъяснительную работу с населением на подведомственной территории;</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оказывает содействие избирательным комиссиям при исполнении их полномочий;</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ведет учет личных подсобных хозяйств на подведомственной территории;</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взаимодействует со старостами населенных пунктов подведомственной территории при решении вопросов местного значения.</w:t>
      </w:r>
    </w:p>
    <w:p w:rsidR="008538F6" w:rsidRPr="00117827" w:rsidRDefault="008538F6" w:rsidP="008538F6">
      <w:pPr>
        <w:spacing w:after="0" w:line="240" w:lineRule="auto"/>
        <w:ind w:firstLine="709"/>
        <w:jc w:val="both"/>
        <w:rPr>
          <w:rFonts w:ascii="Times New Roman" w:hAnsi="Times New Roman" w:cs="Times New Roman"/>
          <w:bCs/>
        </w:rPr>
      </w:pPr>
      <w:r w:rsidRPr="00117827">
        <w:rPr>
          <w:rFonts w:ascii="Times New Roman" w:hAnsi="Times New Roman" w:cs="Times New Roman"/>
          <w:bCs/>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8538F6" w:rsidRPr="00117827" w:rsidRDefault="008538F6" w:rsidP="008538F6">
      <w:pPr>
        <w:spacing w:after="0" w:line="240" w:lineRule="auto"/>
        <w:ind w:firstLine="709"/>
        <w:jc w:val="both"/>
        <w:rPr>
          <w:rFonts w:ascii="Times New Roman" w:hAnsi="Times New Roman" w:cs="Times New Roman"/>
          <w:bCs/>
        </w:rPr>
      </w:pPr>
    </w:p>
    <w:p w:rsidR="008538F6" w:rsidRPr="00117827" w:rsidRDefault="008538F6" w:rsidP="008538F6">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Права  Отдела</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Отдела;</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4.1.4. Подготавливать проекты правовых актов органов местного самоуправления округа по вопросам деятельности Отдела;</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4.1.5. Согласовывать проекты правовых актов органов местного самоуправления муниципального округа;</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8538F6" w:rsidRPr="00117827" w:rsidRDefault="008538F6" w:rsidP="008538F6">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8538F6" w:rsidRPr="00117827" w:rsidRDefault="008538F6" w:rsidP="001F7380">
      <w:pPr>
        <w:pStyle w:val="a3"/>
        <w:numPr>
          <w:ilvl w:val="0"/>
          <w:numId w:val="7"/>
        </w:numPr>
        <w:ind w:left="0"/>
        <w:contextualSpacing/>
        <w:jc w:val="center"/>
        <w:rPr>
          <w:b/>
          <w:color w:val="000000"/>
          <w:sz w:val="22"/>
          <w:szCs w:val="22"/>
        </w:rPr>
      </w:pPr>
      <w:r w:rsidRPr="00117827">
        <w:rPr>
          <w:b/>
          <w:color w:val="000000"/>
          <w:sz w:val="22"/>
          <w:szCs w:val="22"/>
        </w:rPr>
        <w:t>Организация деятельности Отдела</w:t>
      </w:r>
    </w:p>
    <w:p w:rsidR="008538F6" w:rsidRPr="00117827" w:rsidRDefault="008538F6" w:rsidP="008538F6">
      <w:pPr>
        <w:spacing w:after="0" w:line="240" w:lineRule="auto"/>
        <w:jc w:val="both"/>
        <w:rPr>
          <w:rFonts w:ascii="Times New Roman" w:hAnsi="Times New Roman" w:cs="Times New Roman"/>
          <w:b/>
          <w:color w:val="000000"/>
        </w:rPr>
      </w:pPr>
    </w:p>
    <w:p w:rsidR="008538F6" w:rsidRPr="00117827" w:rsidRDefault="008538F6" w:rsidP="001F7380">
      <w:pPr>
        <w:pStyle w:val="a3"/>
        <w:numPr>
          <w:ilvl w:val="1"/>
          <w:numId w:val="7"/>
        </w:numPr>
        <w:ind w:left="0" w:firstLine="0"/>
        <w:contextualSpacing/>
        <w:jc w:val="both"/>
        <w:rPr>
          <w:color w:val="000000"/>
          <w:sz w:val="22"/>
          <w:szCs w:val="22"/>
        </w:rPr>
      </w:pPr>
      <w:r w:rsidRPr="00117827">
        <w:rPr>
          <w:sz w:val="22"/>
          <w:szCs w:val="22"/>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117827">
        <w:rPr>
          <w:color w:val="000000"/>
          <w:sz w:val="22"/>
          <w:szCs w:val="22"/>
        </w:rPr>
        <w:t>«Муниципальный округ Воткинский район Удмуртской Республики».</w:t>
      </w:r>
      <w:r w:rsidRPr="00117827">
        <w:rPr>
          <w:sz w:val="22"/>
          <w:szCs w:val="22"/>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8538F6" w:rsidRPr="00117827" w:rsidRDefault="008538F6" w:rsidP="001F7380">
      <w:pPr>
        <w:pStyle w:val="a3"/>
        <w:numPr>
          <w:ilvl w:val="1"/>
          <w:numId w:val="7"/>
        </w:numPr>
        <w:ind w:left="0" w:firstLine="0"/>
        <w:contextualSpacing/>
        <w:jc w:val="both"/>
        <w:rPr>
          <w:color w:val="000000"/>
          <w:sz w:val="22"/>
          <w:szCs w:val="22"/>
        </w:rPr>
      </w:pPr>
      <w:r w:rsidRPr="00117827">
        <w:rPr>
          <w:sz w:val="22"/>
          <w:szCs w:val="22"/>
        </w:rPr>
        <w:t>Начальник Отдела:</w:t>
      </w:r>
    </w:p>
    <w:p w:rsidR="008538F6" w:rsidRPr="00117827" w:rsidRDefault="008538F6" w:rsidP="001F7380">
      <w:pPr>
        <w:pStyle w:val="a3"/>
        <w:numPr>
          <w:ilvl w:val="2"/>
          <w:numId w:val="7"/>
        </w:numPr>
        <w:ind w:left="0" w:firstLine="0"/>
        <w:contextualSpacing/>
        <w:jc w:val="both"/>
        <w:rPr>
          <w:sz w:val="22"/>
          <w:szCs w:val="22"/>
        </w:rPr>
      </w:pPr>
      <w:r w:rsidRPr="00117827">
        <w:rPr>
          <w:sz w:val="22"/>
          <w:szCs w:val="22"/>
        </w:rPr>
        <w:t>Руководит деятельностью Отдела на принципах единоначалия;</w:t>
      </w:r>
    </w:p>
    <w:p w:rsidR="008538F6" w:rsidRPr="00117827" w:rsidRDefault="008538F6"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8538F6" w:rsidRPr="00117827" w:rsidRDefault="008538F6"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117827">
        <w:rPr>
          <w:rFonts w:ascii="Times New Roman" w:hAnsi="Times New Roman" w:cs="Times New Roman"/>
          <w:color w:val="000000"/>
        </w:rPr>
        <w:t>а</w:t>
      </w:r>
      <w:r w:rsidRPr="00117827">
        <w:rPr>
          <w:rFonts w:ascii="Times New Roman" w:hAnsi="Times New Roman" w:cs="Times New Roman"/>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8538F6" w:rsidRPr="00117827" w:rsidRDefault="008538F6"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 xml:space="preserve">Утверждает положения о структурных подразделениях, должностные </w:t>
      </w:r>
    </w:p>
    <w:p w:rsidR="008538F6" w:rsidRPr="00117827" w:rsidRDefault="008538F6" w:rsidP="008538F6">
      <w:pPr>
        <w:spacing w:after="0" w:line="240" w:lineRule="auto"/>
        <w:jc w:val="both"/>
        <w:rPr>
          <w:rFonts w:ascii="Times New Roman" w:hAnsi="Times New Roman" w:cs="Times New Roman"/>
        </w:rPr>
      </w:pPr>
      <w:r w:rsidRPr="00117827">
        <w:rPr>
          <w:rFonts w:ascii="Times New Roman" w:hAnsi="Times New Roman" w:cs="Times New Roman"/>
        </w:rPr>
        <w:t>инструкции работников Отдела;</w:t>
      </w:r>
    </w:p>
    <w:p w:rsidR="008538F6" w:rsidRPr="00117827" w:rsidRDefault="008538F6"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Утверждает правила внутреннего трудового распорядка в Отделе;</w:t>
      </w:r>
    </w:p>
    <w:p w:rsidR="008538F6" w:rsidRPr="00117827" w:rsidRDefault="008538F6"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8538F6" w:rsidRPr="00117827" w:rsidRDefault="008538F6"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5.2.8. Разрабатывает и представляет на утверждение структуру и   штатное расписание </w:t>
      </w:r>
      <w:r w:rsidRPr="00117827">
        <w:rPr>
          <w:rFonts w:ascii="Times New Roman" w:hAnsi="Times New Roman" w:cs="Times New Roman"/>
          <w:sz w:val="22"/>
          <w:szCs w:val="22"/>
        </w:rPr>
        <w:t>Отдела</w:t>
      </w:r>
      <w:r w:rsidRPr="00117827">
        <w:rPr>
          <w:rFonts w:ascii="Times New Roman" w:hAnsi="Times New Roman" w:cs="Times New Roman"/>
          <w:color w:val="000000"/>
          <w:sz w:val="22"/>
          <w:szCs w:val="22"/>
        </w:rPr>
        <w:t>;</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lastRenderedPageBreak/>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8538F6" w:rsidRPr="00117827" w:rsidRDefault="008538F6" w:rsidP="001F7380">
      <w:pPr>
        <w:pStyle w:val="a3"/>
        <w:numPr>
          <w:ilvl w:val="1"/>
          <w:numId w:val="7"/>
        </w:numPr>
        <w:tabs>
          <w:tab w:val="left" w:pos="426"/>
        </w:tabs>
        <w:ind w:left="0" w:firstLine="0"/>
        <w:contextualSpacing/>
        <w:jc w:val="both"/>
        <w:rPr>
          <w:sz w:val="22"/>
          <w:szCs w:val="22"/>
        </w:rPr>
      </w:pPr>
      <w:r w:rsidRPr="00117827">
        <w:rPr>
          <w:sz w:val="22"/>
          <w:szCs w:val="22"/>
        </w:rPr>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8538F6" w:rsidRPr="00117827" w:rsidRDefault="008538F6" w:rsidP="001F7380">
      <w:pPr>
        <w:pStyle w:val="a3"/>
        <w:numPr>
          <w:ilvl w:val="1"/>
          <w:numId w:val="7"/>
        </w:numPr>
        <w:tabs>
          <w:tab w:val="left" w:pos="426"/>
        </w:tabs>
        <w:ind w:left="0" w:firstLine="0"/>
        <w:contextualSpacing/>
        <w:jc w:val="both"/>
        <w:rPr>
          <w:color w:val="000000"/>
          <w:sz w:val="22"/>
          <w:szCs w:val="22"/>
        </w:rPr>
      </w:pPr>
      <w:r w:rsidRPr="00117827">
        <w:rPr>
          <w:sz w:val="22"/>
          <w:szCs w:val="22"/>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8538F6" w:rsidRPr="00117827" w:rsidRDefault="008538F6" w:rsidP="008538F6">
      <w:pPr>
        <w:spacing w:after="0" w:line="240" w:lineRule="auto"/>
        <w:jc w:val="both"/>
        <w:rPr>
          <w:rFonts w:ascii="Times New Roman" w:hAnsi="Times New Roman" w:cs="Times New Roman"/>
          <w:color w:val="000000"/>
        </w:rPr>
      </w:pPr>
    </w:p>
    <w:p w:rsidR="008538F6" w:rsidRPr="00117827" w:rsidRDefault="008538F6" w:rsidP="008538F6">
      <w:pPr>
        <w:pStyle w:val="a9"/>
        <w:spacing w:before="0" w:after="0"/>
        <w:jc w:val="center"/>
        <w:rPr>
          <w:rFonts w:ascii="Times New Roman" w:hAnsi="Times New Roman" w:cs="Times New Roman"/>
          <w:color w:val="828282"/>
          <w:sz w:val="22"/>
          <w:szCs w:val="22"/>
        </w:rPr>
      </w:pPr>
      <w:r w:rsidRPr="00117827">
        <w:rPr>
          <w:rFonts w:ascii="Times New Roman" w:hAnsi="Times New Roman" w:cs="Times New Roman"/>
          <w:b/>
          <w:bCs/>
          <w:color w:val="000000"/>
          <w:sz w:val="22"/>
          <w:szCs w:val="22"/>
        </w:rPr>
        <w:t>6. Имущество</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6.1. Имущество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6.2. Источниками формирования имущества Отдела  являются:</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финансирование из бюджета муниципального образования «Муниципальный округ Воткинский район Удмуртской Республики»;</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имущество, переданное учредителем на праве оперативного управления;</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другие источники в соответствии с законодательством Российской Федерации.</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6.3. Учредитель имеет право устанавливать ограничения на отдельные виды источников доходов.</w:t>
      </w:r>
    </w:p>
    <w:p w:rsidR="008538F6" w:rsidRPr="00117827" w:rsidRDefault="008538F6" w:rsidP="008538F6">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6.4.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8538F6" w:rsidRPr="00117827" w:rsidRDefault="008538F6" w:rsidP="008538F6">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6.5.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8538F6" w:rsidRPr="00117827" w:rsidRDefault="008538F6" w:rsidP="008538F6">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6.6.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6.7.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8538F6" w:rsidRPr="00117827" w:rsidRDefault="008538F6" w:rsidP="008538F6">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6.8. </w:t>
      </w:r>
      <w:r w:rsidRPr="00117827">
        <w:rPr>
          <w:rFonts w:ascii="Times New Roman" w:hAnsi="Times New Roman" w:cs="Times New Roman"/>
          <w:sz w:val="22"/>
          <w:szCs w:val="22"/>
        </w:rPr>
        <w:t>Учредитель имущества</w:t>
      </w:r>
      <w:r w:rsidRPr="00117827">
        <w:rPr>
          <w:rFonts w:ascii="Times New Roman" w:hAnsi="Times New Roman" w:cs="Times New Roman"/>
          <w:color w:val="000000"/>
          <w:sz w:val="22"/>
          <w:szCs w:val="22"/>
        </w:rPr>
        <w:t xml:space="preserve">, закрепленного за </w:t>
      </w:r>
      <w:r w:rsidRPr="00117827">
        <w:rPr>
          <w:rFonts w:ascii="Times New Roman" w:hAnsi="Times New Roman" w:cs="Times New Roman"/>
          <w:sz w:val="22"/>
          <w:szCs w:val="22"/>
        </w:rPr>
        <w:t>Отделом</w:t>
      </w:r>
      <w:r w:rsidRPr="00117827">
        <w:rPr>
          <w:rFonts w:ascii="Times New Roman" w:hAnsi="Times New Roman" w:cs="Times New Roman"/>
          <w:color w:val="000000"/>
          <w:sz w:val="22"/>
          <w:szCs w:val="22"/>
        </w:rPr>
        <w:t>, вправе изъять неиспользуемое либо используемое не по назначению имущество и распорядиться им по своему усмотрению.</w:t>
      </w:r>
    </w:p>
    <w:p w:rsidR="008538F6" w:rsidRPr="00117827" w:rsidRDefault="008538F6" w:rsidP="008538F6">
      <w:pPr>
        <w:pStyle w:val="a9"/>
        <w:spacing w:before="0" w:after="0"/>
        <w:jc w:val="center"/>
        <w:rPr>
          <w:rFonts w:ascii="Times New Roman" w:hAnsi="Times New Roman" w:cs="Times New Roman"/>
          <w:b/>
          <w:color w:val="828282"/>
          <w:sz w:val="22"/>
          <w:szCs w:val="22"/>
        </w:rPr>
      </w:pPr>
      <w:r w:rsidRPr="00117827">
        <w:rPr>
          <w:rFonts w:ascii="Times New Roman" w:hAnsi="Times New Roman" w:cs="Times New Roman"/>
          <w:b/>
          <w:color w:val="000000"/>
          <w:sz w:val="22"/>
          <w:szCs w:val="22"/>
        </w:rPr>
        <w:t>7. Ответственность</w:t>
      </w:r>
    </w:p>
    <w:p w:rsidR="008538F6" w:rsidRPr="00117827" w:rsidRDefault="008538F6" w:rsidP="008538F6">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8538F6" w:rsidRPr="00117827" w:rsidRDefault="008538F6" w:rsidP="001F7380">
      <w:pPr>
        <w:pStyle w:val="a3"/>
        <w:numPr>
          <w:ilvl w:val="1"/>
          <w:numId w:val="8"/>
        </w:numPr>
        <w:tabs>
          <w:tab w:val="left" w:pos="567"/>
        </w:tabs>
        <w:ind w:left="0" w:firstLine="0"/>
        <w:contextualSpacing/>
        <w:jc w:val="both"/>
        <w:rPr>
          <w:color w:val="000000"/>
          <w:sz w:val="22"/>
          <w:szCs w:val="22"/>
        </w:rPr>
      </w:pPr>
      <w:r w:rsidRPr="00117827">
        <w:rPr>
          <w:color w:val="000000"/>
          <w:sz w:val="22"/>
          <w:szCs w:val="22"/>
        </w:rPr>
        <w:t xml:space="preserve">Всю полноту ответственности за своевременность и качество выполнения полномочий и функций, возложенных на </w:t>
      </w:r>
      <w:r w:rsidRPr="00117827">
        <w:rPr>
          <w:sz w:val="22"/>
          <w:szCs w:val="22"/>
        </w:rPr>
        <w:t>Отдел</w:t>
      </w:r>
      <w:r w:rsidRPr="00117827">
        <w:rPr>
          <w:color w:val="000000"/>
          <w:sz w:val="22"/>
          <w:szCs w:val="22"/>
        </w:rPr>
        <w:t xml:space="preserve"> настоящим Положением, несет начальник Отдела.</w:t>
      </w:r>
    </w:p>
    <w:p w:rsidR="008538F6" w:rsidRPr="00117827" w:rsidRDefault="008538F6" w:rsidP="001F7380">
      <w:pPr>
        <w:pStyle w:val="a3"/>
        <w:numPr>
          <w:ilvl w:val="1"/>
          <w:numId w:val="8"/>
        </w:numPr>
        <w:ind w:left="0" w:firstLine="0"/>
        <w:contextualSpacing/>
        <w:jc w:val="both"/>
        <w:rPr>
          <w:color w:val="000000"/>
          <w:sz w:val="22"/>
          <w:szCs w:val="22"/>
        </w:rPr>
      </w:pPr>
      <w:r w:rsidRPr="00117827">
        <w:rPr>
          <w:color w:val="000000"/>
          <w:sz w:val="22"/>
          <w:szCs w:val="22"/>
        </w:rPr>
        <w:t xml:space="preserve">Порядок привлечения к ответственности начальника </w:t>
      </w:r>
      <w:r w:rsidRPr="00117827">
        <w:rPr>
          <w:sz w:val="22"/>
          <w:szCs w:val="22"/>
        </w:rPr>
        <w:t>Отдела</w:t>
      </w:r>
      <w:r w:rsidRPr="00117827">
        <w:rPr>
          <w:color w:val="000000"/>
          <w:sz w:val="22"/>
          <w:szCs w:val="22"/>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8538F6" w:rsidRPr="00117827" w:rsidRDefault="008538F6" w:rsidP="001F7380">
      <w:pPr>
        <w:numPr>
          <w:ilvl w:val="1"/>
          <w:numId w:val="8"/>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Степень ответственности и порядок привлечения к ответственности других работников </w:t>
      </w:r>
      <w:r w:rsidRPr="00117827">
        <w:rPr>
          <w:rFonts w:ascii="Times New Roman" w:hAnsi="Times New Roman" w:cs="Times New Roman"/>
        </w:rPr>
        <w:t>Отдел</w:t>
      </w:r>
      <w:r w:rsidRPr="00117827">
        <w:rPr>
          <w:rFonts w:ascii="Times New Roman" w:hAnsi="Times New Roman" w:cs="Times New Roman"/>
          <w:color w:val="000000"/>
        </w:rPr>
        <w:t xml:space="preserve">а устанавливается действующим законодательством, должностными инструкциями работников </w:t>
      </w:r>
      <w:r w:rsidRPr="00117827">
        <w:rPr>
          <w:rFonts w:ascii="Times New Roman" w:hAnsi="Times New Roman" w:cs="Times New Roman"/>
        </w:rPr>
        <w:t>Отдела</w:t>
      </w:r>
      <w:r w:rsidRPr="00117827">
        <w:rPr>
          <w:rFonts w:ascii="Times New Roman" w:hAnsi="Times New Roman" w:cs="Times New Roman"/>
          <w:color w:val="000000"/>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8538F6" w:rsidRPr="00117827" w:rsidRDefault="008538F6" w:rsidP="008538F6">
      <w:pPr>
        <w:spacing w:after="0" w:line="240" w:lineRule="auto"/>
        <w:jc w:val="both"/>
        <w:rPr>
          <w:rFonts w:ascii="Times New Roman" w:hAnsi="Times New Roman" w:cs="Times New Roman"/>
          <w:color w:val="000000"/>
        </w:rPr>
      </w:pPr>
    </w:p>
    <w:p w:rsidR="008538F6" w:rsidRPr="00117827" w:rsidRDefault="008538F6" w:rsidP="008538F6">
      <w:pPr>
        <w:spacing w:after="0" w:line="240" w:lineRule="auto"/>
        <w:jc w:val="both"/>
        <w:rPr>
          <w:rFonts w:ascii="Times New Roman" w:hAnsi="Times New Roman" w:cs="Times New Roman"/>
          <w:color w:val="000000"/>
        </w:rPr>
      </w:pPr>
    </w:p>
    <w:p w:rsidR="008538F6" w:rsidRPr="00117827" w:rsidRDefault="008538F6" w:rsidP="001F7380">
      <w:pPr>
        <w:pStyle w:val="a3"/>
        <w:numPr>
          <w:ilvl w:val="0"/>
          <w:numId w:val="6"/>
        </w:numPr>
        <w:ind w:left="0"/>
        <w:contextualSpacing/>
        <w:jc w:val="center"/>
        <w:rPr>
          <w:b/>
          <w:color w:val="000000"/>
          <w:sz w:val="22"/>
          <w:szCs w:val="22"/>
        </w:rPr>
      </w:pPr>
      <w:r w:rsidRPr="00117827">
        <w:rPr>
          <w:b/>
          <w:color w:val="000000"/>
          <w:sz w:val="22"/>
          <w:szCs w:val="22"/>
        </w:rPr>
        <w:t xml:space="preserve">Реорганизация и ликвидация </w:t>
      </w:r>
      <w:r w:rsidRPr="00117827">
        <w:rPr>
          <w:b/>
          <w:sz w:val="22"/>
          <w:szCs w:val="22"/>
        </w:rPr>
        <w:t>Отдела</w:t>
      </w:r>
      <w:r w:rsidRPr="00117827">
        <w:rPr>
          <w:b/>
          <w:color w:val="000000"/>
          <w:sz w:val="22"/>
          <w:szCs w:val="22"/>
        </w:rPr>
        <w:t>,</w:t>
      </w:r>
      <w:r w:rsidRPr="00117827">
        <w:rPr>
          <w:b/>
          <w:color w:val="000000"/>
          <w:sz w:val="22"/>
          <w:szCs w:val="22"/>
        </w:rPr>
        <w:br/>
        <w:t>изменение Положения</w:t>
      </w:r>
    </w:p>
    <w:p w:rsidR="008538F6" w:rsidRPr="00117827" w:rsidRDefault="008538F6" w:rsidP="008538F6">
      <w:pPr>
        <w:spacing w:after="0" w:line="240" w:lineRule="auto"/>
        <w:jc w:val="both"/>
        <w:rPr>
          <w:rFonts w:ascii="Times New Roman" w:hAnsi="Times New Roman" w:cs="Times New Roman"/>
          <w:b/>
          <w:color w:val="000000"/>
        </w:rPr>
      </w:pPr>
    </w:p>
    <w:p w:rsidR="008538F6" w:rsidRPr="00117827" w:rsidRDefault="008538F6"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Внесение изменений и дополнений в настоящее Положение, а также реорганизация и ликвидация </w:t>
      </w:r>
      <w:r w:rsidRPr="00117827">
        <w:rPr>
          <w:rFonts w:ascii="Times New Roman" w:hAnsi="Times New Roman" w:cs="Times New Roman"/>
        </w:rPr>
        <w:t>Отдел</w:t>
      </w:r>
      <w:r w:rsidRPr="00117827">
        <w:rPr>
          <w:rFonts w:ascii="Times New Roman" w:hAnsi="Times New Roman" w:cs="Times New Roman"/>
          <w:color w:val="000000"/>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8538F6" w:rsidRPr="00117827" w:rsidRDefault="008538F6"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Ликвидация </w:t>
      </w:r>
      <w:r w:rsidRPr="00117827">
        <w:rPr>
          <w:rFonts w:ascii="Times New Roman" w:hAnsi="Times New Roman" w:cs="Times New Roman"/>
        </w:rPr>
        <w:t>Отдел</w:t>
      </w:r>
      <w:r w:rsidRPr="00117827">
        <w:rPr>
          <w:rFonts w:ascii="Times New Roman" w:hAnsi="Times New Roman" w:cs="Times New Roman"/>
          <w:color w:val="000000"/>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hAnsi="Times New Roman" w:cs="Times New Roman"/>
          <w:iCs/>
          <w:color w:val="000000"/>
        </w:rPr>
        <w:t xml:space="preserve">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3E580A" w:rsidRPr="00117827" w:rsidRDefault="003E580A" w:rsidP="00531938">
      <w:pPr>
        <w:spacing w:after="0" w:line="240" w:lineRule="auto"/>
        <w:jc w:val="both"/>
        <w:rPr>
          <w:rFonts w:ascii="Times New Roman" w:eastAsia="Calibri" w:hAnsi="Times New Roman" w:cs="Times New Roman"/>
        </w:rPr>
      </w:pPr>
    </w:p>
    <w:p w:rsidR="003E580A" w:rsidRPr="00117827" w:rsidRDefault="003E580A" w:rsidP="00531938">
      <w:pPr>
        <w:spacing w:after="0" w:line="240" w:lineRule="auto"/>
        <w:jc w:val="both"/>
        <w:rPr>
          <w:rFonts w:ascii="Times New Roman" w:eastAsia="Calibri" w:hAnsi="Times New Roman" w:cs="Times New Roman"/>
        </w:rPr>
      </w:pPr>
    </w:p>
    <w:p w:rsidR="003E580A" w:rsidRPr="00117827" w:rsidRDefault="003E580A" w:rsidP="00531938">
      <w:pPr>
        <w:spacing w:after="0" w:line="240" w:lineRule="auto"/>
        <w:jc w:val="both"/>
        <w:rPr>
          <w:rFonts w:ascii="Times New Roman" w:eastAsia="Calibri" w:hAnsi="Times New Roman" w:cs="Times New Roman"/>
        </w:rPr>
      </w:pPr>
    </w:p>
    <w:p w:rsidR="003E580A" w:rsidRPr="00117827" w:rsidRDefault="000935F9" w:rsidP="000935F9">
      <w:pPr>
        <w:spacing w:after="0" w:line="240" w:lineRule="auto"/>
        <w:jc w:val="center"/>
        <w:rPr>
          <w:rFonts w:ascii="Times New Roman" w:eastAsia="Calibri" w:hAnsi="Times New Roman" w:cs="Times New Roman"/>
        </w:rPr>
      </w:pPr>
      <w:r w:rsidRPr="00117827">
        <w:rPr>
          <w:rFonts w:ascii="Times New Roman" w:hAnsi="Times New Roman" w:cs="Times New Roman"/>
          <w:b/>
          <w:bCs/>
          <w:noProof/>
          <w:lang w:eastAsia="ru-RU"/>
        </w:rPr>
        <w:drawing>
          <wp:inline distT="0" distB="0" distL="0" distR="0" wp14:anchorId="11E81599" wp14:editId="0F913BC4">
            <wp:extent cx="542925" cy="714375"/>
            <wp:effectExtent l="0" t="0" r="0" b="0"/>
            <wp:docPr id="39" name="Рисунок 3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3E580A" w:rsidRPr="00117827" w:rsidRDefault="003E580A" w:rsidP="003E580A">
      <w:pPr>
        <w:spacing w:after="0" w:line="240" w:lineRule="auto"/>
        <w:contextualSpacing/>
        <w:jc w:val="center"/>
        <w:rPr>
          <w:rFonts w:ascii="Times New Roman" w:eastAsia="Times New Roman" w:hAnsi="Times New Roman" w:cs="Times New Roman"/>
          <w:b/>
          <w:lang w:eastAsia="ru-RU"/>
        </w:rPr>
      </w:pP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3E580A" w:rsidRPr="00117827" w:rsidRDefault="003E580A" w:rsidP="003E580A">
      <w:pPr>
        <w:spacing w:after="0" w:line="240" w:lineRule="auto"/>
        <w:contextualSpacing/>
        <w:jc w:val="center"/>
        <w:rPr>
          <w:rFonts w:ascii="Times New Roman" w:eastAsia="Times New Roman" w:hAnsi="Times New Roman" w:cs="Times New Roman"/>
          <w:lang w:eastAsia="ru-RU"/>
        </w:rPr>
      </w:pPr>
    </w:p>
    <w:p w:rsidR="003E580A" w:rsidRPr="00117827" w:rsidRDefault="003E580A" w:rsidP="003E580A">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r w:rsidRPr="00117827">
        <w:rPr>
          <w:rFonts w:ascii="Times New Roman" w:eastAsia="Calibri" w:hAnsi="Times New Roman" w:cs="Times New Roman"/>
          <w:lang w:eastAsia="ar-SA"/>
        </w:rPr>
        <w:t xml:space="preserve"> </w:t>
      </w:r>
    </w:p>
    <w:p w:rsidR="003E580A" w:rsidRPr="00117827" w:rsidRDefault="003E580A" w:rsidP="003E580A">
      <w:pPr>
        <w:keepNext/>
        <w:suppressAutoHyphens/>
        <w:jc w:val="center"/>
        <w:outlineLvl w:val="6"/>
        <w:rPr>
          <w:rFonts w:ascii="Times New Roman" w:eastAsia="Calibri" w:hAnsi="Times New Roman" w:cs="Times New Roman"/>
          <w:b/>
          <w:spacing w:val="60"/>
          <w:lang w:eastAsia="ar-SA"/>
        </w:rPr>
      </w:pPr>
    </w:p>
    <w:p w:rsidR="003E580A" w:rsidRPr="00117827" w:rsidRDefault="003E580A" w:rsidP="003E580A">
      <w:pPr>
        <w:suppressAutoHyphens/>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17 февраля  2022  года                                                                                    </w:t>
      </w:r>
      <w:r w:rsidR="00687BE4">
        <w:rPr>
          <w:rFonts w:ascii="Times New Roman" w:eastAsia="Calibri" w:hAnsi="Times New Roman" w:cs="Times New Roman"/>
          <w:lang w:eastAsia="ar-SA"/>
        </w:rPr>
        <w:t xml:space="preserve">                                         </w:t>
      </w:r>
      <w:r w:rsidRPr="00117827">
        <w:rPr>
          <w:rFonts w:ascii="Times New Roman" w:eastAsia="Calibri" w:hAnsi="Times New Roman" w:cs="Times New Roman"/>
          <w:lang w:eastAsia="ar-SA"/>
        </w:rPr>
        <w:t>№ 198</w:t>
      </w:r>
    </w:p>
    <w:p w:rsidR="003E580A" w:rsidRPr="00117827" w:rsidRDefault="003E580A" w:rsidP="003E580A">
      <w:pPr>
        <w:suppressAutoHyphens/>
        <w:jc w:val="center"/>
        <w:rPr>
          <w:rFonts w:ascii="Times New Roman" w:eastAsia="Calibri" w:hAnsi="Times New Roman" w:cs="Times New Roman"/>
          <w:b/>
          <w:lang w:eastAsia="ar-SA"/>
        </w:rPr>
      </w:pPr>
      <w:r w:rsidRPr="00117827">
        <w:rPr>
          <w:rFonts w:ascii="Times New Roman" w:eastAsia="Calibri" w:hAnsi="Times New Roman" w:cs="Times New Roman"/>
          <w:b/>
          <w:lang w:eastAsia="ar-SA"/>
        </w:rPr>
        <w:t>г. Воткинск</w:t>
      </w:r>
    </w:p>
    <w:p w:rsidR="003E580A" w:rsidRPr="00117827" w:rsidRDefault="003E580A" w:rsidP="003E580A">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О внесении изменений в Положение  о </w:t>
      </w:r>
      <w:r w:rsidRPr="00117827">
        <w:rPr>
          <w:rFonts w:ascii="Times New Roman" w:eastAsia="Times New Roman" w:hAnsi="Times New Roman" w:cs="Times New Roman"/>
          <w:b/>
          <w:lang w:eastAsia="ru-RU"/>
        </w:rPr>
        <w:t xml:space="preserve">Территориальном отделе «Светлянский» </w:t>
      </w:r>
    </w:p>
    <w:p w:rsidR="003E580A" w:rsidRPr="00117827" w:rsidRDefault="003E580A" w:rsidP="003E580A">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Администрации муниципального образования</w:t>
      </w:r>
    </w:p>
    <w:p w:rsidR="003E580A" w:rsidRPr="00117827" w:rsidRDefault="003E580A" w:rsidP="003E580A">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«Муниципальный округ Воткинский район Удмуртской Республики» </w:t>
      </w:r>
    </w:p>
    <w:p w:rsidR="003E580A" w:rsidRPr="00117827" w:rsidRDefault="003E580A" w:rsidP="003E580A">
      <w:pPr>
        <w:spacing w:after="0" w:line="240" w:lineRule="auto"/>
        <w:rPr>
          <w:rFonts w:ascii="Times New Roman" w:eastAsia="Times New Roman" w:hAnsi="Times New Roman" w:cs="Times New Roman"/>
          <w:b/>
          <w:lang w:eastAsia="ru-RU"/>
        </w:rPr>
      </w:pPr>
    </w:p>
    <w:p w:rsidR="003E580A" w:rsidRPr="00117827" w:rsidRDefault="003E580A" w:rsidP="003E580A">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3E580A" w:rsidRPr="00117827" w:rsidRDefault="003E580A" w:rsidP="003E580A">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3E580A" w:rsidRPr="00117827" w:rsidRDefault="003E580A" w:rsidP="003E580A">
      <w:pPr>
        <w:spacing w:after="0" w:line="240" w:lineRule="auto"/>
        <w:ind w:firstLine="720"/>
        <w:jc w:val="both"/>
        <w:rPr>
          <w:rFonts w:ascii="Times New Roman" w:eastAsia="Times New Roman" w:hAnsi="Times New Roman" w:cs="Times New Roman"/>
          <w:lang w:eastAsia="ru-RU"/>
        </w:rPr>
      </w:pPr>
    </w:p>
    <w:p w:rsidR="003E580A" w:rsidRPr="00117827" w:rsidRDefault="003E580A" w:rsidP="003E580A">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1. Внести  в Положение о  Территориальном отделе  «Светлянский» Администрации муниципального образования «Муниципальный округ Воткинский  район Удмуртской Республики» изменения, утвердив  в новой редакции согласно приложению к настоящему решению. </w:t>
      </w:r>
    </w:p>
    <w:p w:rsidR="003E580A" w:rsidRPr="00117827" w:rsidRDefault="003E580A" w:rsidP="003E580A">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Начальнику Территориального отдела «Светлянский» 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«Светлянский» 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3E580A" w:rsidRPr="00117827" w:rsidRDefault="003E580A" w:rsidP="003E580A">
      <w:pPr>
        <w:spacing w:after="0" w:line="240" w:lineRule="auto"/>
        <w:rPr>
          <w:rFonts w:ascii="Times New Roman" w:eastAsia="Times New Roman" w:hAnsi="Times New Roman" w:cs="Times New Roman"/>
          <w:lang w:eastAsia="ru-RU"/>
        </w:rPr>
      </w:pPr>
    </w:p>
    <w:p w:rsidR="008970A1" w:rsidRPr="00117827" w:rsidRDefault="008970A1" w:rsidP="008970A1">
      <w:pPr>
        <w:tabs>
          <w:tab w:val="left" w:pos="315"/>
        </w:tabs>
        <w:spacing w:after="0" w:line="240" w:lineRule="auto"/>
        <w:jc w:val="both"/>
        <w:rPr>
          <w:rFonts w:ascii="Times New Roman" w:eastAsia="Times New Roman" w:hAnsi="Times New Roman" w:cs="Times New Roman"/>
          <w:lang w:eastAsia="ru-RU"/>
        </w:rPr>
      </w:pPr>
    </w:p>
    <w:p w:rsidR="008970A1" w:rsidRDefault="008970A1" w:rsidP="008970A1">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8970A1" w:rsidRDefault="008970A1" w:rsidP="008970A1">
      <w:pPr>
        <w:spacing w:after="0" w:line="240" w:lineRule="auto"/>
        <w:contextualSpacing/>
        <w:jc w:val="both"/>
        <w:rPr>
          <w:rFonts w:ascii="Times New Roman" w:eastAsia="Times New Roman" w:hAnsi="Times New Roman" w:cs="Times New Roman"/>
          <w:lang w:eastAsia="ru-RU"/>
        </w:rPr>
      </w:pPr>
    </w:p>
    <w:p w:rsidR="008970A1" w:rsidRPr="00117827" w:rsidRDefault="008970A1" w:rsidP="008970A1">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3E580A" w:rsidRDefault="003E580A" w:rsidP="003E580A">
      <w:pPr>
        <w:suppressAutoHyphens/>
        <w:spacing w:after="0" w:line="240" w:lineRule="auto"/>
        <w:jc w:val="both"/>
        <w:rPr>
          <w:rFonts w:ascii="Times New Roman" w:eastAsia="Calibri" w:hAnsi="Times New Roman" w:cs="Times New Roman"/>
          <w:lang w:eastAsia="ar-SA"/>
        </w:rPr>
      </w:pPr>
    </w:p>
    <w:p w:rsidR="00687BE4" w:rsidRDefault="00687BE4" w:rsidP="003E580A">
      <w:pPr>
        <w:suppressAutoHyphens/>
        <w:spacing w:after="0" w:line="240" w:lineRule="auto"/>
        <w:jc w:val="both"/>
        <w:rPr>
          <w:rFonts w:ascii="Times New Roman" w:eastAsia="Calibri" w:hAnsi="Times New Roman" w:cs="Times New Roman"/>
          <w:lang w:eastAsia="ar-SA"/>
        </w:rPr>
      </w:pPr>
    </w:p>
    <w:p w:rsidR="00687BE4" w:rsidRPr="00117827" w:rsidRDefault="00687BE4" w:rsidP="003E580A">
      <w:pPr>
        <w:suppressAutoHyphens/>
        <w:spacing w:after="0" w:line="240" w:lineRule="auto"/>
        <w:jc w:val="both"/>
        <w:rPr>
          <w:rFonts w:ascii="Times New Roman" w:eastAsia="Calibri" w:hAnsi="Times New Roman" w:cs="Times New Roman"/>
          <w:lang w:eastAsia="ar-SA"/>
        </w:rPr>
      </w:pPr>
    </w:p>
    <w:p w:rsidR="003E580A" w:rsidRPr="00117827" w:rsidRDefault="003E580A" w:rsidP="003E580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3E580A" w:rsidRPr="00117827" w:rsidRDefault="003E580A" w:rsidP="003E580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3E580A" w:rsidRPr="00117827" w:rsidRDefault="003E580A" w:rsidP="003E580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198</w:t>
      </w:r>
    </w:p>
    <w:p w:rsidR="00CB7CD5" w:rsidRPr="00117827" w:rsidRDefault="00CB7CD5" w:rsidP="00531938">
      <w:pPr>
        <w:spacing w:after="0" w:line="240" w:lineRule="auto"/>
        <w:jc w:val="both"/>
        <w:rPr>
          <w:rFonts w:ascii="Times New Roman" w:eastAsia="Calibri" w:hAnsi="Times New Roman" w:cs="Times New Roman"/>
        </w:rPr>
      </w:pPr>
    </w:p>
    <w:p w:rsidR="003E580A" w:rsidRPr="00117827" w:rsidRDefault="003E580A" w:rsidP="00531938">
      <w:pPr>
        <w:spacing w:after="0" w:line="240" w:lineRule="auto"/>
        <w:jc w:val="both"/>
        <w:rPr>
          <w:rFonts w:ascii="Times New Roman" w:eastAsia="Calibri" w:hAnsi="Times New Roman" w:cs="Times New Roman"/>
        </w:rPr>
      </w:pPr>
    </w:p>
    <w:p w:rsidR="003E580A" w:rsidRPr="00117827" w:rsidRDefault="003E580A" w:rsidP="00531938">
      <w:pPr>
        <w:spacing w:after="0" w:line="240" w:lineRule="auto"/>
        <w:jc w:val="both"/>
        <w:rPr>
          <w:rFonts w:ascii="Times New Roman" w:eastAsia="Calibri" w:hAnsi="Times New Roman" w:cs="Times New Roman"/>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687BE4" w:rsidRDefault="00687BE4" w:rsidP="003E580A">
      <w:pPr>
        <w:spacing w:after="0" w:line="240" w:lineRule="auto"/>
        <w:jc w:val="right"/>
        <w:rPr>
          <w:rFonts w:ascii="Times New Roman" w:hAnsi="Times New Roman" w:cs="Times New Roman"/>
          <w:color w:val="000000"/>
        </w:rPr>
      </w:pPr>
    </w:p>
    <w:p w:rsidR="003E580A" w:rsidRPr="00117827" w:rsidRDefault="003E580A" w:rsidP="003E580A">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Утверждено  </w:t>
      </w:r>
    </w:p>
    <w:p w:rsidR="003E580A" w:rsidRPr="00117827" w:rsidRDefault="003E580A" w:rsidP="003E580A">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Решением Совета депутатов муниципального</w:t>
      </w:r>
      <w:r w:rsidRPr="00117827">
        <w:rPr>
          <w:rFonts w:ascii="Times New Roman" w:hAnsi="Times New Roman" w:cs="Times New Roman"/>
          <w:color w:val="000000"/>
        </w:rPr>
        <w:br/>
        <w:t xml:space="preserve">образования «Муниципальный округ </w:t>
      </w:r>
    </w:p>
    <w:p w:rsidR="003E580A" w:rsidRPr="00117827" w:rsidRDefault="003E580A" w:rsidP="003E580A">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«Воткинский район Удмуртской Республики»</w:t>
      </w:r>
    </w:p>
    <w:p w:rsidR="003E580A" w:rsidRPr="00117827" w:rsidRDefault="003E580A" w:rsidP="003E580A">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от 17 февраля 2022 года №  198   </w:t>
      </w:r>
    </w:p>
    <w:p w:rsidR="003E580A" w:rsidRPr="00117827" w:rsidRDefault="003E580A" w:rsidP="007B5011">
      <w:pPr>
        <w:rPr>
          <w:rFonts w:ascii="Times New Roman" w:hAnsi="Times New Roman" w:cs="Times New Roman"/>
          <w:color w:val="000000"/>
        </w:rPr>
      </w:pPr>
    </w:p>
    <w:p w:rsidR="003E580A" w:rsidRPr="00117827" w:rsidRDefault="003E580A" w:rsidP="003E580A">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ПОЛОЖЕНИЕ</w:t>
      </w:r>
    </w:p>
    <w:p w:rsidR="003E580A" w:rsidRPr="00117827" w:rsidRDefault="003E580A" w:rsidP="003E580A">
      <w:pPr>
        <w:spacing w:after="0" w:line="240" w:lineRule="auto"/>
        <w:jc w:val="center"/>
        <w:rPr>
          <w:rFonts w:ascii="Times New Roman" w:eastAsia="Times New Roman" w:hAnsi="Times New Roman" w:cs="Times New Roman"/>
          <w:b/>
          <w:lang w:eastAsia="ru-RU"/>
        </w:rPr>
      </w:pPr>
      <w:r w:rsidRPr="00117827">
        <w:rPr>
          <w:rFonts w:ascii="Times New Roman" w:hAnsi="Times New Roman" w:cs="Times New Roman"/>
          <w:b/>
          <w:color w:val="000000"/>
        </w:rPr>
        <w:t xml:space="preserve">О Территориальном отделе </w:t>
      </w:r>
      <w:r w:rsidRPr="00117827">
        <w:rPr>
          <w:rFonts w:ascii="Times New Roman" w:eastAsia="Times New Roman" w:hAnsi="Times New Roman" w:cs="Times New Roman"/>
          <w:b/>
          <w:lang w:eastAsia="ru-RU"/>
        </w:rPr>
        <w:t>«Светлянский»</w:t>
      </w:r>
    </w:p>
    <w:p w:rsidR="003E580A" w:rsidRPr="00117827" w:rsidRDefault="003E580A" w:rsidP="003E580A">
      <w:pPr>
        <w:spacing w:after="0" w:line="240" w:lineRule="auto"/>
        <w:jc w:val="center"/>
        <w:rPr>
          <w:rFonts w:ascii="Times New Roman" w:hAnsi="Times New Roman" w:cs="Times New Roman"/>
          <w:b/>
          <w:color w:val="000000"/>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b/>
          <w:color w:val="000000"/>
        </w:rPr>
        <w:t xml:space="preserve">Администрации муниципального образования </w:t>
      </w:r>
    </w:p>
    <w:p w:rsidR="003E580A" w:rsidRPr="00117827" w:rsidRDefault="003E580A" w:rsidP="003E580A">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«Муниципальный округ Воткинский район Удмуртской Республики»</w:t>
      </w:r>
    </w:p>
    <w:p w:rsidR="003E580A" w:rsidRPr="007B5011" w:rsidRDefault="003E580A" w:rsidP="007B5011">
      <w:pPr>
        <w:jc w:val="center"/>
        <w:rPr>
          <w:rFonts w:ascii="Times New Roman" w:hAnsi="Times New Roman" w:cs="Times New Roman"/>
          <w:b/>
          <w:color w:val="000000"/>
        </w:rPr>
      </w:pPr>
      <w:r w:rsidRPr="00117827">
        <w:rPr>
          <w:rFonts w:ascii="Times New Roman" w:hAnsi="Times New Roman" w:cs="Times New Roman"/>
          <w:b/>
          <w:color w:val="000000"/>
        </w:rPr>
        <w:t>(в новой редакции)</w:t>
      </w:r>
    </w:p>
    <w:p w:rsidR="003E580A" w:rsidRPr="00117827" w:rsidRDefault="003E580A" w:rsidP="003E580A">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г. Воткинск</w:t>
      </w:r>
    </w:p>
    <w:p w:rsidR="003E580A" w:rsidRPr="00117827" w:rsidRDefault="003E580A" w:rsidP="003E580A">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2022</w:t>
      </w:r>
    </w:p>
    <w:p w:rsidR="003E580A" w:rsidRPr="00117827" w:rsidRDefault="003E580A" w:rsidP="003E580A">
      <w:pPr>
        <w:spacing w:after="0" w:line="240" w:lineRule="auto"/>
        <w:jc w:val="center"/>
        <w:rPr>
          <w:rFonts w:ascii="Times New Roman" w:hAnsi="Times New Roman" w:cs="Times New Roman"/>
        </w:rPr>
      </w:pPr>
    </w:p>
    <w:p w:rsidR="003E580A" w:rsidRPr="00117827" w:rsidRDefault="003E580A" w:rsidP="003E580A">
      <w:pPr>
        <w:spacing w:after="0" w:line="240" w:lineRule="auto"/>
        <w:jc w:val="center"/>
        <w:rPr>
          <w:rFonts w:ascii="Times New Roman" w:hAnsi="Times New Roman" w:cs="Times New Roman"/>
        </w:rPr>
      </w:pPr>
      <w:r w:rsidRPr="00117827">
        <w:rPr>
          <w:rFonts w:ascii="Times New Roman" w:hAnsi="Times New Roman" w:cs="Times New Roman"/>
        </w:rPr>
        <w:t>1. Общие положения</w:t>
      </w:r>
    </w:p>
    <w:p w:rsidR="003E580A" w:rsidRPr="00117827" w:rsidRDefault="003E580A" w:rsidP="003E580A">
      <w:pPr>
        <w:spacing w:after="0" w:line="240" w:lineRule="auto"/>
        <w:ind w:firstLine="708"/>
        <w:jc w:val="both"/>
        <w:rPr>
          <w:rFonts w:ascii="Times New Roman" w:hAnsi="Times New Roman" w:cs="Times New Roman"/>
        </w:rPr>
      </w:pPr>
      <w:r w:rsidRPr="00117827">
        <w:rPr>
          <w:rFonts w:ascii="Times New Roman" w:hAnsi="Times New Roman" w:cs="Times New Roman"/>
          <w:color w:val="000000"/>
        </w:rPr>
        <w:t xml:space="preserve"> 1.1. </w:t>
      </w:r>
      <w:r w:rsidRPr="00117827">
        <w:rPr>
          <w:rFonts w:ascii="Times New Roman" w:hAnsi="Times New Roman" w:cs="Times New Roman"/>
        </w:rPr>
        <w:t xml:space="preserve">Территориальный отдел </w:t>
      </w:r>
      <w:r w:rsidRPr="00117827">
        <w:rPr>
          <w:rFonts w:ascii="Times New Roman" w:eastAsia="Times New Roman" w:hAnsi="Times New Roman" w:cs="Times New Roman"/>
          <w:lang w:eastAsia="ru-RU"/>
        </w:rPr>
        <w:t xml:space="preserve">«Светлянский» </w:t>
      </w:r>
      <w:r w:rsidRPr="00117827">
        <w:rPr>
          <w:rFonts w:ascii="Times New Roman" w:hAnsi="Times New Roman" w:cs="Times New Roman"/>
          <w:color w:val="000000"/>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hAnsi="Times New Roman" w:cs="Times New Roman"/>
        </w:rPr>
        <w:t xml:space="preserve">для осуществления в пределах своих полномочий на подведомственных территориях </w:t>
      </w:r>
      <w:r w:rsidRPr="0011782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rPr>
        <w:t xml:space="preserve">деятельности по реализации полномочий Администрации </w:t>
      </w:r>
      <w:r w:rsidRPr="0011782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117827">
        <w:rPr>
          <w:rFonts w:ascii="Times New Roman" w:hAnsi="Times New Roman" w:cs="Times New Roman"/>
        </w:rPr>
        <w:t xml:space="preserve">. </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1.2. </w:t>
      </w:r>
      <w:r w:rsidRPr="00117827">
        <w:rPr>
          <w:rFonts w:ascii="Times New Roman" w:hAnsi="Times New Roman" w:cs="Times New Roman"/>
          <w:sz w:val="22"/>
          <w:szCs w:val="22"/>
        </w:rPr>
        <w:t xml:space="preserve">Территориальный отдел «Светлянский»  </w:t>
      </w:r>
      <w:r w:rsidRPr="00117827">
        <w:rPr>
          <w:rFonts w:ascii="Times New Roman" w:hAnsi="Times New Roman" w:cs="Times New Roman"/>
          <w:color w:val="000000"/>
          <w:sz w:val="22"/>
          <w:szCs w:val="22"/>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xml:space="preserve"> Территориальный отдел  «Светлянский» несет перед Администрацией ответственность за выполнение возложенных на него полномочий.</w:t>
      </w:r>
    </w:p>
    <w:p w:rsidR="003E580A" w:rsidRPr="00117827" w:rsidRDefault="003E580A" w:rsidP="003E580A">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1.3. Учредителем </w:t>
      </w:r>
      <w:r w:rsidRPr="00117827">
        <w:rPr>
          <w:rFonts w:ascii="Times New Roman" w:hAnsi="Times New Roman" w:cs="Times New Roman"/>
          <w:sz w:val="22"/>
          <w:szCs w:val="22"/>
        </w:rPr>
        <w:t xml:space="preserve">Территориального отдела «Светлянский» </w:t>
      </w:r>
      <w:r w:rsidRPr="00117827">
        <w:rPr>
          <w:rFonts w:ascii="Times New Roman" w:hAnsi="Times New Roman" w:cs="Times New Roman"/>
          <w:color w:val="000000"/>
          <w:sz w:val="22"/>
          <w:szCs w:val="22"/>
        </w:rPr>
        <w:t>является Администрация муниципального образования «Муниципальный округ Воткинский район Удмуртской Республики».</w:t>
      </w:r>
    </w:p>
    <w:p w:rsidR="003E580A" w:rsidRPr="00117827" w:rsidRDefault="003E580A" w:rsidP="003E580A">
      <w:pPr>
        <w:pStyle w:val="a9"/>
        <w:spacing w:before="0" w:after="0"/>
        <w:jc w:val="both"/>
        <w:rPr>
          <w:rFonts w:ascii="Times New Roman" w:hAnsi="Times New Roman" w:cs="Times New Roman"/>
          <w:sz w:val="22"/>
          <w:szCs w:val="22"/>
        </w:rPr>
      </w:pPr>
      <w:r w:rsidRPr="00117827">
        <w:rPr>
          <w:rFonts w:ascii="Times New Roman" w:hAnsi="Times New Roman" w:cs="Times New Roman"/>
          <w:color w:val="000000"/>
          <w:sz w:val="22"/>
          <w:szCs w:val="22"/>
        </w:rPr>
        <w:t xml:space="preserve">1.4.  </w:t>
      </w:r>
      <w:r w:rsidRPr="00117827">
        <w:rPr>
          <w:rFonts w:ascii="Times New Roman" w:hAnsi="Times New Roman" w:cs="Times New Roman"/>
          <w:sz w:val="22"/>
          <w:szCs w:val="22"/>
        </w:rPr>
        <w:t xml:space="preserve">Территориальный отдел  «Светлянский»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счета, открываемые в соответствии с законодательством Российской Федерации.</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1.5. </w:t>
      </w:r>
      <w:r w:rsidRPr="00117827">
        <w:rPr>
          <w:rFonts w:ascii="Times New Roman" w:hAnsi="Times New Roman" w:cs="Times New Roman"/>
          <w:sz w:val="22"/>
          <w:szCs w:val="22"/>
        </w:rPr>
        <w:t xml:space="preserve">Территориальный отдел «Светлянский» </w:t>
      </w:r>
      <w:r w:rsidRPr="00117827">
        <w:rPr>
          <w:rFonts w:ascii="Times New Roman" w:hAnsi="Times New Roman" w:cs="Times New Roman"/>
          <w:color w:val="000000"/>
          <w:sz w:val="22"/>
          <w:szCs w:val="22"/>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1.6. </w:t>
      </w:r>
      <w:r w:rsidRPr="00117827">
        <w:rPr>
          <w:rFonts w:ascii="Times New Roman" w:hAnsi="Times New Roman" w:cs="Times New Roman"/>
          <w:sz w:val="22"/>
          <w:szCs w:val="22"/>
        </w:rPr>
        <w:t xml:space="preserve">Территориальный отдел «Светлянский» </w:t>
      </w:r>
      <w:r w:rsidRPr="00117827">
        <w:rPr>
          <w:rFonts w:ascii="Times New Roman" w:hAnsi="Times New Roman" w:cs="Times New Roman"/>
          <w:color w:val="000000"/>
          <w:sz w:val="22"/>
          <w:szCs w:val="22"/>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1.7.   Финансовое обеспечение деятельности </w:t>
      </w:r>
      <w:r w:rsidRPr="00117827">
        <w:rPr>
          <w:rFonts w:ascii="Times New Roman" w:hAnsi="Times New Roman" w:cs="Times New Roman"/>
          <w:sz w:val="22"/>
          <w:szCs w:val="22"/>
        </w:rPr>
        <w:t xml:space="preserve">Территориального отдела «Светлянский» </w:t>
      </w:r>
      <w:r w:rsidRPr="00117827">
        <w:rPr>
          <w:rFonts w:ascii="Times New Roman" w:hAnsi="Times New Roman" w:cs="Times New Roman"/>
          <w:color w:val="000000"/>
          <w:sz w:val="22"/>
          <w:szCs w:val="22"/>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1.8. Штатная численность и структура </w:t>
      </w:r>
      <w:r w:rsidRPr="00117827">
        <w:rPr>
          <w:rFonts w:ascii="Times New Roman" w:hAnsi="Times New Roman" w:cs="Times New Roman"/>
          <w:sz w:val="22"/>
          <w:szCs w:val="22"/>
        </w:rPr>
        <w:t xml:space="preserve">Территориального отдела «Светлянский» </w:t>
      </w:r>
      <w:r w:rsidRPr="00117827">
        <w:rPr>
          <w:rFonts w:ascii="Times New Roman" w:hAnsi="Times New Roman" w:cs="Times New Roman"/>
          <w:color w:val="000000"/>
          <w:sz w:val="22"/>
          <w:szCs w:val="22"/>
        </w:rPr>
        <w:t>утверждаются распоряжением Администрации.</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1.9. Работники </w:t>
      </w:r>
      <w:r w:rsidRPr="00117827">
        <w:rPr>
          <w:rFonts w:ascii="Times New Roman" w:hAnsi="Times New Roman" w:cs="Times New Roman"/>
          <w:sz w:val="22"/>
          <w:szCs w:val="22"/>
        </w:rPr>
        <w:t>Территориального отдела «Светлянский»</w:t>
      </w:r>
      <w:r w:rsidRPr="00117827">
        <w:rPr>
          <w:rFonts w:ascii="Times New Roman" w:hAnsi="Times New Roman" w:cs="Times New Roman"/>
          <w:color w:val="000000"/>
          <w:sz w:val="22"/>
          <w:szCs w:val="22"/>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3E580A" w:rsidRPr="00117827" w:rsidRDefault="003E580A" w:rsidP="003E580A">
      <w:pPr>
        <w:pStyle w:val="a9"/>
        <w:tabs>
          <w:tab w:val="left" w:pos="709"/>
        </w:tabs>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1.10. </w:t>
      </w:r>
      <w:r w:rsidRPr="00117827">
        <w:rPr>
          <w:rFonts w:ascii="Times New Roman" w:hAnsi="Times New Roman" w:cs="Times New Roman"/>
          <w:sz w:val="22"/>
          <w:szCs w:val="22"/>
        </w:rPr>
        <w:t xml:space="preserve">Территориальный отдел «Светлянский»  </w:t>
      </w:r>
      <w:r w:rsidRPr="00117827">
        <w:rPr>
          <w:rFonts w:ascii="Times New Roman" w:hAnsi="Times New Roman" w:cs="Times New Roman"/>
          <w:color w:val="000000"/>
          <w:sz w:val="22"/>
          <w:szCs w:val="22"/>
        </w:rPr>
        <w:t xml:space="preserve">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w:t>
      </w:r>
      <w:r w:rsidRPr="00117827">
        <w:rPr>
          <w:rFonts w:ascii="Times New Roman" w:hAnsi="Times New Roman" w:cs="Times New Roman"/>
          <w:color w:val="000000"/>
          <w:sz w:val="22"/>
          <w:szCs w:val="22"/>
        </w:rPr>
        <w:lastRenderedPageBreak/>
        <w:t>муниципального образования «Муниципальный округ Воткинский район Удмуртской Республики» и настоящим Положением.</w:t>
      </w:r>
    </w:p>
    <w:p w:rsidR="003E580A" w:rsidRPr="00117827" w:rsidRDefault="003E580A" w:rsidP="003E580A">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1.11. Полное наименование Отдела: </w:t>
      </w:r>
      <w:r w:rsidRPr="00117827">
        <w:rPr>
          <w:rFonts w:ascii="Times New Roman" w:hAnsi="Times New Roman" w:cs="Times New Roman"/>
          <w:sz w:val="22"/>
          <w:szCs w:val="22"/>
        </w:rPr>
        <w:t xml:space="preserve">Территориальный отдел «Светлянский» </w:t>
      </w:r>
      <w:r w:rsidRPr="00117827">
        <w:rPr>
          <w:rFonts w:ascii="Times New Roman" w:hAnsi="Times New Roman" w:cs="Times New Roman"/>
          <w:color w:val="000000"/>
          <w:sz w:val="22"/>
          <w:szCs w:val="22"/>
        </w:rPr>
        <w:t>Администрации муниципального образования «Муниципальный округ Воткинский район Удмуртской Республики».</w:t>
      </w:r>
    </w:p>
    <w:p w:rsidR="003E580A" w:rsidRPr="00117827" w:rsidRDefault="003E580A" w:rsidP="003E580A">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1.12. Сокращенное наименование: </w:t>
      </w:r>
      <w:r w:rsidRPr="00117827">
        <w:rPr>
          <w:rFonts w:ascii="Times New Roman" w:hAnsi="Times New Roman" w:cs="Times New Roman"/>
          <w:sz w:val="22"/>
          <w:szCs w:val="22"/>
        </w:rPr>
        <w:t xml:space="preserve">Территориальный отдел  «Светлянский» </w:t>
      </w:r>
      <w:r w:rsidRPr="00117827">
        <w:rPr>
          <w:rFonts w:ascii="Times New Roman" w:hAnsi="Times New Roman" w:cs="Times New Roman"/>
          <w:color w:val="000000"/>
          <w:sz w:val="22"/>
          <w:szCs w:val="22"/>
        </w:rPr>
        <w:t>Администрации Воткинского района.</w:t>
      </w:r>
    </w:p>
    <w:p w:rsidR="003E580A" w:rsidRPr="00117827" w:rsidRDefault="003E580A" w:rsidP="003E580A">
      <w:pPr>
        <w:autoSpaceDE w:val="0"/>
        <w:autoSpaceDN w:val="0"/>
        <w:adjustRightInd w:val="0"/>
        <w:spacing w:after="0" w:line="240" w:lineRule="auto"/>
        <w:jc w:val="both"/>
        <w:rPr>
          <w:rFonts w:ascii="Times New Roman" w:hAnsi="Times New Roman" w:cs="Times New Roman"/>
        </w:rPr>
      </w:pPr>
      <w:r w:rsidRPr="00117827">
        <w:rPr>
          <w:rFonts w:ascii="Times New Roman" w:hAnsi="Times New Roman" w:cs="Times New Roman"/>
          <w:color w:val="000000"/>
        </w:rPr>
        <w:t xml:space="preserve">1.13. </w:t>
      </w:r>
      <w:r w:rsidRPr="00117827">
        <w:rPr>
          <w:rFonts w:ascii="Times New Roman" w:hAnsi="Times New Roman" w:cs="Times New Roman"/>
        </w:rPr>
        <w:t>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село Светлое, починок Владимировский, деревня Кудрино, починок Курочкино, выселок Красный Север, деревня Черная, деревня Черный Ключ, починок Филиппово, починок Светлянский  (далее - подведомственная территория).</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1.14. Местонахождение Отдела:  Удмуртская Республика, Воткинский район, с. Светлое,   пер. Октябрьский, д.1.</w:t>
      </w:r>
    </w:p>
    <w:p w:rsidR="003E580A" w:rsidRPr="00117827" w:rsidRDefault="003E580A" w:rsidP="003E580A">
      <w:pPr>
        <w:pStyle w:val="ConsPlusNormal"/>
        <w:ind w:firstLine="539"/>
        <w:jc w:val="both"/>
        <w:rPr>
          <w:rFonts w:ascii="Times New Roman" w:hAnsi="Times New Roman" w:cs="Times New Roman"/>
          <w:sz w:val="22"/>
          <w:szCs w:val="22"/>
        </w:rPr>
      </w:pPr>
    </w:p>
    <w:p w:rsidR="003E580A" w:rsidRPr="00117827" w:rsidRDefault="003E580A" w:rsidP="003E580A">
      <w:pPr>
        <w:pStyle w:val="ConsPlusTitle"/>
        <w:jc w:val="center"/>
        <w:outlineLvl w:val="1"/>
        <w:rPr>
          <w:rFonts w:ascii="Times New Roman" w:hAnsi="Times New Roman" w:cs="Times New Roman"/>
          <w:szCs w:val="22"/>
        </w:rPr>
      </w:pPr>
      <w:r w:rsidRPr="00117827">
        <w:rPr>
          <w:rFonts w:ascii="Times New Roman" w:hAnsi="Times New Roman" w:cs="Times New Roman"/>
          <w:szCs w:val="22"/>
        </w:rPr>
        <w:t>2. Цели и задачи Отдела</w:t>
      </w:r>
    </w:p>
    <w:p w:rsidR="003E580A" w:rsidRPr="00117827" w:rsidRDefault="003E580A" w:rsidP="003E580A">
      <w:pPr>
        <w:pStyle w:val="ConsPlusTitle"/>
        <w:jc w:val="center"/>
        <w:outlineLvl w:val="1"/>
        <w:rPr>
          <w:rFonts w:ascii="Times New Roman" w:hAnsi="Times New Roman" w:cs="Times New Roman"/>
          <w:szCs w:val="22"/>
        </w:rPr>
      </w:pP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2.1.Основными целями деятельности Отдела являются: </w:t>
      </w:r>
    </w:p>
    <w:p w:rsidR="003E580A" w:rsidRPr="00117827" w:rsidRDefault="003E580A" w:rsidP="003E580A">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2.1.1. Создание условий для осуществления деятельности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на подведомственной территории, обеспечение взаимодействия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и жителей, проживающих на подведомственной территории;</w:t>
      </w:r>
    </w:p>
    <w:p w:rsidR="003E580A" w:rsidRPr="00117827" w:rsidRDefault="003E580A" w:rsidP="003E580A">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2.1.2. Выполнение части полномочий 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3E580A" w:rsidRPr="00117827" w:rsidRDefault="003E580A" w:rsidP="003E580A">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2.2.</w:t>
      </w:r>
      <w:r w:rsidRPr="00117827">
        <w:rPr>
          <w:rFonts w:ascii="Times New Roman" w:hAnsi="Times New Roman" w:cs="Times New Roman"/>
        </w:rPr>
        <w:tab/>
        <w:t>Основными задачами Отдела являются:</w:t>
      </w:r>
    </w:p>
    <w:p w:rsidR="003E580A" w:rsidRPr="00117827" w:rsidRDefault="003E580A" w:rsidP="003E580A">
      <w:pPr>
        <w:spacing w:after="0" w:line="240" w:lineRule="auto"/>
        <w:jc w:val="both"/>
        <w:rPr>
          <w:rFonts w:ascii="Times New Roman" w:hAnsi="Times New Roman" w:cs="Times New Roman"/>
        </w:rPr>
      </w:pPr>
      <w:r w:rsidRPr="00117827">
        <w:rPr>
          <w:rFonts w:ascii="Times New Roman" w:hAnsi="Times New Roman" w:cs="Times New Roman"/>
        </w:rPr>
        <w:t>2.2.1. Реализация полномочий, закрепленных за Отделом;</w:t>
      </w:r>
    </w:p>
    <w:p w:rsidR="003E580A" w:rsidRPr="00117827" w:rsidRDefault="003E580A" w:rsidP="003E580A">
      <w:pPr>
        <w:spacing w:after="0" w:line="240" w:lineRule="auto"/>
        <w:jc w:val="both"/>
        <w:rPr>
          <w:rFonts w:ascii="Times New Roman" w:hAnsi="Times New Roman" w:cs="Times New Roman"/>
        </w:rPr>
      </w:pPr>
      <w:r w:rsidRPr="00117827">
        <w:rPr>
          <w:rFonts w:ascii="Times New Roman" w:hAnsi="Times New Roman" w:cs="Times New Roman"/>
        </w:rPr>
        <w:t xml:space="preserve">2.2.2. Ообеспечение прав граждан на участие в решении вопросов местного значения. </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p>
    <w:p w:rsidR="003E580A" w:rsidRPr="00117827" w:rsidRDefault="003E580A" w:rsidP="003E580A">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3E580A" w:rsidRPr="00117827" w:rsidRDefault="003E580A" w:rsidP="003E580A">
      <w:pPr>
        <w:spacing w:after="0" w:line="240" w:lineRule="auto"/>
        <w:jc w:val="center"/>
        <w:rPr>
          <w:rFonts w:ascii="Times New Roman" w:eastAsia="Times New Roman" w:hAnsi="Times New Roman" w:cs="Times New Roman"/>
          <w:lang w:eastAsia="ru-RU"/>
        </w:rPr>
      </w:pP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3E580A" w:rsidRPr="00117827" w:rsidRDefault="003E580A" w:rsidP="003E580A">
      <w:pPr>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3E580A" w:rsidRPr="00117827" w:rsidRDefault="003E580A" w:rsidP="003E580A">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3E580A" w:rsidRPr="00117827" w:rsidRDefault="003E580A" w:rsidP="003E580A">
      <w:pPr>
        <w:spacing w:after="0" w:line="240" w:lineRule="auto"/>
        <w:ind w:firstLine="540"/>
        <w:jc w:val="both"/>
        <w:rPr>
          <w:rFonts w:ascii="Times New Roman" w:hAnsi="Times New Roman" w:cs="Times New Roman"/>
        </w:rPr>
      </w:pPr>
      <w:r w:rsidRPr="00117827">
        <w:rPr>
          <w:rFonts w:ascii="Times New Roman" w:hAnsi="Times New Roman" w:cs="Times New Roman"/>
        </w:rPr>
        <w:t>-участвует в создании условий для обеспечения жителей услугами связи, общественного питания, торговли и бытового обслуживания;</w:t>
      </w:r>
    </w:p>
    <w:p w:rsidR="003E580A" w:rsidRPr="00117827" w:rsidRDefault="003E580A" w:rsidP="003E580A">
      <w:pPr>
        <w:spacing w:after="0" w:line="240" w:lineRule="auto"/>
        <w:ind w:firstLine="540"/>
        <w:jc w:val="both"/>
        <w:rPr>
          <w:rFonts w:ascii="Times New Roman" w:hAnsi="Times New Roman" w:cs="Times New Roman"/>
        </w:rPr>
      </w:pPr>
      <w:r w:rsidRPr="00117827">
        <w:rPr>
          <w:rFonts w:ascii="Times New Roman" w:hAnsi="Times New Roman" w:cs="Times New Roman"/>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3E580A" w:rsidRPr="00117827" w:rsidRDefault="003E580A" w:rsidP="003E580A">
      <w:pPr>
        <w:spacing w:after="0" w:line="240" w:lineRule="auto"/>
        <w:ind w:firstLine="540"/>
        <w:jc w:val="both"/>
        <w:rPr>
          <w:rFonts w:ascii="Times New Roman" w:hAnsi="Times New Roman" w:cs="Times New Roman"/>
        </w:rPr>
      </w:pPr>
      <w:r w:rsidRPr="00117827">
        <w:rPr>
          <w:rFonts w:ascii="Times New Roman" w:hAnsi="Times New Roman" w:cs="Times New Roman"/>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3E580A" w:rsidRPr="00117827" w:rsidRDefault="003E580A" w:rsidP="003E580A">
      <w:pPr>
        <w:spacing w:after="0" w:line="240" w:lineRule="auto"/>
        <w:ind w:firstLine="540"/>
        <w:jc w:val="both"/>
        <w:rPr>
          <w:rFonts w:ascii="Times New Roman" w:hAnsi="Times New Roman" w:cs="Times New Roman"/>
        </w:rPr>
      </w:pPr>
      <w:r w:rsidRPr="00117827">
        <w:rPr>
          <w:rFonts w:ascii="Times New Roman" w:hAnsi="Times New Roman" w:cs="Times New Roman"/>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3E580A" w:rsidRPr="00117827" w:rsidRDefault="003E580A" w:rsidP="003E580A">
      <w:pPr>
        <w:spacing w:after="0" w:line="240" w:lineRule="auto"/>
        <w:ind w:firstLine="540"/>
        <w:jc w:val="both"/>
        <w:rPr>
          <w:rFonts w:ascii="Times New Roman" w:hAnsi="Times New Roman" w:cs="Times New Roman"/>
        </w:rPr>
      </w:pPr>
      <w:r w:rsidRPr="00117827">
        <w:rPr>
          <w:rFonts w:ascii="Times New Roman" w:hAnsi="Times New Roman" w:cs="Times New Roman"/>
        </w:rPr>
        <w:t>- проводит мероприятия по вовлечению в оборот невостребованных земельных долей, расположенных на подведомственной территории;</w:t>
      </w:r>
    </w:p>
    <w:p w:rsidR="003E580A" w:rsidRPr="00117827" w:rsidRDefault="003E580A" w:rsidP="003E580A">
      <w:pPr>
        <w:spacing w:after="0" w:line="240" w:lineRule="auto"/>
        <w:ind w:firstLine="540"/>
        <w:jc w:val="both"/>
        <w:rPr>
          <w:rFonts w:ascii="Times New Roman" w:hAnsi="Times New Roman" w:cs="Times New Roman"/>
        </w:rPr>
      </w:pPr>
      <w:r w:rsidRPr="00117827">
        <w:rPr>
          <w:rFonts w:ascii="Times New Roman" w:hAnsi="Times New Roman" w:cs="Times New Roman"/>
        </w:rPr>
        <w:t>- организует работу по увеличению налоговых  и неналоговых поступлений в бюджет Воткинского района на подведомственной территории;</w:t>
      </w:r>
    </w:p>
    <w:p w:rsidR="003E580A" w:rsidRPr="00117827" w:rsidRDefault="003E580A" w:rsidP="003E580A">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3E580A" w:rsidRPr="00117827" w:rsidRDefault="003E580A" w:rsidP="003E580A">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w:t>
      </w:r>
    </w:p>
    <w:p w:rsidR="003E580A" w:rsidRPr="00117827" w:rsidRDefault="003E580A" w:rsidP="003E580A">
      <w:pPr>
        <w:spacing w:after="0" w:line="240" w:lineRule="auto"/>
        <w:jc w:val="both"/>
        <w:rPr>
          <w:rFonts w:ascii="Times New Roman" w:hAnsi="Times New Roman" w:cs="Times New Roman"/>
        </w:rPr>
      </w:pPr>
      <w:r w:rsidRPr="00117827">
        <w:rPr>
          <w:rFonts w:ascii="Times New Roman" w:hAnsi="Times New Roman" w:cs="Times New Roman"/>
        </w:rPr>
        <w:t xml:space="preserve">            </w:t>
      </w:r>
      <w:r w:rsidRPr="00117827">
        <w:rPr>
          <w:rFonts w:ascii="Times New Roman" w:hAnsi="Times New Roman" w:cs="Times New Roman"/>
          <w:b/>
        </w:rPr>
        <w:t>3.1.2. По вопросам в области благоустройства,  жилищно-коммунального хозяйства, градостроительной деятельности:</w:t>
      </w:r>
    </w:p>
    <w:p w:rsidR="003E580A" w:rsidRPr="00117827" w:rsidRDefault="003E580A" w:rsidP="003E580A">
      <w:pPr>
        <w:autoSpaceDE w:val="0"/>
        <w:autoSpaceDN w:val="0"/>
        <w:adjustRightInd w:val="0"/>
        <w:spacing w:after="0" w:line="240" w:lineRule="auto"/>
        <w:ind w:firstLine="709"/>
        <w:jc w:val="both"/>
        <w:rPr>
          <w:rFonts w:ascii="Times New Roman" w:hAnsi="Times New Roman" w:cs="Times New Roman"/>
          <w:b/>
          <w:bCs/>
        </w:rPr>
      </w:pPr>
      <w:r w:rsidRPr="00117827">
        <w:rPr>
          <w:rFonts w:ascii="Times New Roman" w:hAnsi="Times New Roman" w:cs="Times New Roman"/>
          <w:b/>
          <w:bCs/>
        </w:rPr>
        <w:lastRenderedPageBreak/>
        <w:t xml:space="preserve">- </w:t>
      </w:r>
      <w:r w:rsidRPr="00117827">
        <w:rPr>
          <w:rFonts w:ascii="Times New Roman" w:hAnsi="Times New Roman" w:cs="Times New Roman"/>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b/>
          <w:bCs/>
        </w:rPr>
        <w:t xml:space="preserve">- </w:t>
      </w:r>
      <w:r w:rsidRPr="00117827">
        <w:rPr>
          <w:rFonts w:ascii="Times New Roman" w:hAnsi="Times New Roman" w:cs="Times New Roman"/>
        </w:rPr>
        <w:t xml:space="preserve">  обеспечивает  содержание и обустройство мест общего пользования, площадей, улиц, скверов, детских и спортивных площадок;</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проведение  комплексной</w:t>
      </w:r>
      <w:r w:rsidRPr="00117827">
        <w:rPr>
          <w:rFonts w:ascii="Times New Roman" w:hAnsi="Times New Roman" w:cs="Times New Roman"/>
        </w:rPr>
        <w:tab/>
        <w:t xml:space="preserve"> уборки (субботников) на подведомственной территории;</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-участвует в осуществлении муниципального контроля за соблюдением Правил благоустройства на подведомственный территории;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обеспечении выполнения работ по размещению и содержанию площадок ТКО;</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определении мест размещения контейнерных площадок на подведомственной территории;</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установки дополнительных контейнерных площадок и контейнеров для сбора ТКО;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проводит информационную разъяснительную работу с населением, организациями в области обращения с отходами производства и потребления;</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-выявляет несанкционированные свалки на подведомственной территории и информирует уполномоченный орган Администрации округа;</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работу по содержанию и очистке территорий мест погребения; </w:t>
      </w:r>
    </w:p>
    <w:p w:rsidR="003E580A" w:rsidRPr="00117827" w:rsidRDefault="003E580A" w:rsidP="003E580A">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земельного участка для размещения места погребения;</w:t>
      </w:r>
    </w:p>
    <w:p w:rsidR="003E580A" w:rsidRPr="00117827" w:rsidRDefault="003E580A" w:rsidP="003E580A">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участков земли на общественных кладбищах для создания семейных (родовых) захоронений;</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экологическом просвещении населения;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3E580A" w:rsidRPr="00117827" w:rsidRDefault="003E580A" w:rsidP="003E580A">
      <w:pPr>
        <w:spacing w:after="0" w:line="240" w:lineRule="auto"/>
        <w:ind w:firstLine="540"/>
        <w:jc w:val="both"/>
        <w:rPr>
          <w:rFonts w:ascii="Times New Roman" w:eastAsia="Times New Roman" w:hAnsi="Times New Roman" w:cs="Times New Roman"/>
          <w:b/>
          <w:lang w:eastAsia="ru-RU"/>
        </w:rPr>
      </w:pPr>
      <w:r w:rsidRPr="00117827">
        <w:rPr>
          <w:rFonts w:ascii="Times New Roman" w:hAnsi="Times New Roman" w:cs="Times New Roman"/>
          <w:b/>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hAnsi="Times New Roman" w:cs="Times New Roman"/>
          <w:lang w:eastAsia="ru-RU"/>
        </w:rPr>
        <w:t>опросные листы, плакаты, вывески на информационных стендах, размещении информации в соц. сетях, собрания);</w:t>
      </w:r>
    </w:p>
    <w:p w:rsidR="003E580A" w:rsidRPr="00117827" w:rsidRDefault="003E580A" w:rsidP="003E580A">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содействует</w:t>
      </w:r>
      <w:r w:rsidRPr="00117827">
        <w:rPr>
          <w:rFonts w:ascii="Times New Roman" w:hAnsi="Times New Roman" w:cs="Times New Roman"/>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3E580A" w:rsidRPr="00117827" w:rsidRDefault="003E580A" w:rsidP="003E580A">
      <w:pPr>
        <w:spacing w:after="0" w:line="240" w:lineRule="auto"/>
        <w:ind w:firstLine="540"/>
        <w:jc w:val="both"/>
        <w:rPr>
          <w:rFonts w:ascii="Times New Roman" w:hAnsi="Times New Roman" w:cs="Times New Roman"/>
        </w:rPr>
      </w:pPr>
      <w:r w:rsidRPr="00117827">
        <w:rPr>
          <w:rFonts w:ascii="Times New Roman" w:hAnsi="Times New Roman" w:cs="Times New Roman"/>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3E580A" w:rsidRPr="00117827" w:rsidRDefault="003E580A" w:rsidP="003E580A">
      <w:pPr>
        <w:spacing w:after="0" w:line="240" w:lineRule="auto"/>
        <w:ind w:firstLine="540"/>
        <w:jc w:val="both"/>
        <w:rPr>
          <w:rFonts w:ascii="Times New Roman" w:hAnsi="Times New Roman" w:cs="Times New Roman"/>
        </w:rPr>
      </w:pPr>
      <w:r w:rsidRPr="00117827">
        <w:rPr>
          <w:rFonts w:ascii="Times New Roman" w:hAnsi="Times New Roman" w:cs="Times New Roman"/>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3E580A" w:rsidRPr="00117827" w:rsidRDefault="003E580A" w:rsidP="003E580A">
      <w:pPr>
        <w:spacing w:after="0" w:line="240" w:lineRule="auto"/>
        <w:jc w:val="both"/>
        <w:rPr>
          <w:rFonts w:ascii="Times New Roman" w:hAnsi="Times New Roman" w:cs="Times New Roman"/>
          <w:b/>
        </w:rPr>
      </w:pPr>
      <w:r w:rsidRPr="00117827">
        <w:rPr>
          <w:rFonts w:ascii="Times New Roman" w:hAnsi="Times New Roman" w:cs="Times New Roman"/>
        </w:rPr>
        <w:t xml:space="preserve">            </w:t>
      </w:r>
      <w:r w:rsidRPr="00117827">
        <w:rPr>
          <w:rFonts w:ascii="Times New Roman" w:hAnsi="Times New Roman" w:cs="Times New Roman"/>
          <w:b/>
        </w:rPr>
        <w:t>3.1.4.</w:t>
      </w:r>
      <w:r w:rsidRPr="00117827">
        <w:rPr>
          <w:rFonts w:ascii="Times New Roman" w:hAnsi="Times New Roman" w:cs="Times New Roman"/>
        </w:rPr>
        <w:t xml:space="preserve"> </w:t>
      </w:r>
      <w:r w:rsidRPr="00117827">
        <w:rPr>
          <w:rFonts w:ascii="Times New Roman" w:hAnsi="Times New Roman" w:cs="Times New Roman"/>
          <w:b/>
        </w:rPr>
        <w:t xml:space="preserve">По вопросам в области гражданской обороны и чрезвычайных ситуаций, профилактики экстремизма и терроризма: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создания общественных спасательных постов в местах массового отдыха населения на водных объектах;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проведении мониторинга весеннего половодья на подведомственной территории;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организации и осуществлении мероприятий по мобилизационной подготовке;</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выполнение муниципальных программ по вопросам обеспечения первичной пожарной безопасности;</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lastRenderedPageBreak/>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функционирование добровольных  пожарных команд на подведомственной территории;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связи и оповещения населения на подведомственной территории о пожаре; </w:t>
      </w:r>
    </w:p>
    <w:p w:rsidR="003E580A" w:rsidRPr="00117827" w:rsidRDefault="003E580A" w:rsidP="003E580A">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баннеры);</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иные  мероприятия, направленные на обеспечение первичной  пожарной безопасности на подведомственной территории;</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hAnsi="Times New Roman" w:cs="Times New Roman"/>
          <w:b/>
        </w:rPr>
        <w:t xml:space="preserve"> </w:t>
      </w:r>
      <w:r w:rsidRPr="00117827">
        <w:rPr>
          <w:rFonts w:ascii="Times New Roman" w:hAnsi="Times New Roman" w:cs="Times New Roman"/>
          <w:bCs/>
        </w:rPr>
        <w:t xml:space="preserve"> по пожарной безопасности  на подведомственной территории;</w:t>
      </w:r>
    </w:p>
    <w:p w:rsidR="003E580A" w:rsidRPr="00117827" w:rsidRDefault="003E580A" w:rsidP="003E580A">
      <w:pPr>
        <w:pStyle w:val="Default"/>
        <w:ind w:firstLine="709"/>
        <w:rPr>
          <w:bCs/>
          <w:sz w:val="22"/>
          <w:szCs w:val="22"/>
        </w:rPr>
      </w:pPr>
      <w:r w:rsidRPr="00117827">
        <w:rPr>
          <w:bCs/>
          <w:sz w:val="22"/>
          <w:szCs w:val="22"/>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w:t>
      </w:r>
    </w:p>
    <w:p w:rsidR="003E580A" w:rsidRPr="00117827" w:rsidRDefault="003E580A" w:rsidP="003E580A">
      <w:pPr>
        <w:spacing w:after="0" w:line="240" w:lineRule="auto"/>
        <w:jc w:val="both"/>
        <w:rPr>
          <w:rFonts w:ascii="Times New Roman" w:hAnsi="Times New Roman" w:cs="Times New Roman"/>
          <w:b/>
        </w:rPr>
      </w:pPr>
      <w:r w:rsidRPr="00117827">
        <w:rPr>
          <w:rFonts w:ascii="Times New Roman" w:hAnsi="Times New Roman" w:cs="Times New Roman"/>
          <w:b/>
        </w:rPr>
        <w:t xml:space="preserve">            3.1.5. По реализации муниципальной  программы</w:t>
      </w:r>
      <w:r w:rsidRPr="00117827">
        <w:rPr>
          <w:rFonts w:ascii="Times New Roman" w:hAnsi="Times New Roman" w:cs="Times New Roman"/>
          <w:b/>
          <w:bCs/>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hAnsi="Times New Roman" w:cs="Times New Roman"/>
          <w:b/>
        </w:rPr>
        <w:t>:</w:t>
      </w:r>
    </w:p>
    <w:p w:rsidR="003E580A" w:rsidRPr="00117827" w:rsidRDefault="003E580A" w:rsidP="003E580A">
      <w:pPr>
        <w:spacing w:after="0" w:line="240" w:lineRule="auto"/>
        <w:jc w:val="both"/>
        <w:rPr>
          <w:rFonts w:ascii="Times New Roman" w:hAnsi="Times New Roman" w:cs="Times New Roman"/>
          <w:bCs/>
        </w:rPr>
      </w:pPr>
      <w:r w:rsidRPr="00117827">
        <w:rPr>
          <w:rFonts w:ascii="Times New Roman" w:hAnsi="Times New Roman" w:cs="Times New Roman"/>
          <w:bCs/>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3E580A" w:rsidRPr="00117827" w:rsidRDefault="003E580A" w:rsidP="003E580A">
      <w:pPr>
        <w:spacing w:after="0" w:line="240" w:lineRule="auto"/>
        <w:jc w:val="both"/>
        <w:rPr>
          <w:rFonts w:ascii="Times New Roman" w:hAnsi="Times New Roman" w:cs="Times New Roman"/>
          <w:bCs/>
        </w:rPr>
      </w:pPr>
      <w:r w:rsidRPr="00117827">
        <w:rPr>
          <w:rFonts w:ascii="Times New Roman" w:hAnsi="Times New Roman" w:cs="Times New Roman"/>
          <w:bCs/>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3E580A" w:rsidRPr="00117827" w:rsidRDefault="003E580A" w:rsidP="003E580A">
      <w:pPr>
        <w:spacing w:after="0" w:line="240" w:lineRule="auto"/>
        <w:jc w:val="both"/>
        <w:rPr>
          <w:rFonts w:ascii="Times New Roman" w:hAnsi="Times New Roman" w:cs="Times New Roman"/>
          <w:bCs/>
          <w:spacing w:val="4"/>
        </w:rPr>
      </w:pPr>
      <w:r w:rsidRPr="00117827">
        <w:rPr>
          <w:rFonts w:ascii="Times New Roman" w:hAnsi="Times New Roman" w:cs="Times New Roman"/>
          <w:bCs/>
        </w:rPr>
        <w:t xml:space="preserve">            - </w:t>
      </w:r>
      <w:r w:rsidRPr="00117827">
        <w:rPr>
          <w:rFonts w:ascii="Times New Roman" w:hAnsi="Times New Roman" w:cs="Times New Roman"/>
          <w:bCs/>
          <w:spacing w:val="4"/>
        </w:rPr>
        <w:t>обеспечивает разработку, обсуждение с</w:t>
      </w:r>
      <w:r w:rsidRPr="00117827">
        <w:rPr>
          <w:rFonts w:ascii="Times New Roman" w:hAnsi="Times New Roman" w:cs="Times New Roman"/>
          <w:b/>
          <w:spacing w:val="4"/>
        </w:rPr>
        <w:t xml:space="preserve"> </w:t>
      </w:r>
      <w:r w:rsidRPr="00117827">
        <w:rPr>
          <w:rFonts w:ascii="Times New Roman" w:hAnsi="Times New Roman" w:cs="Times New Roman"/>
          <w:bCs/>
          <w:spacing w:val="4"/>
        </w:rPr>
        <w:t xml:space="preserve">заинтересованными лицами, и согласование дизайн-проектов благоустройства территорий населенных пунктов; </w:t>
      </w:r>
    </w:p>
    <w:p w:rsidR="003E580A" w:rsidRPr="00117827" w:rsidRDefault="003E580A" w:rsidP="003E580A">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3E580A" w:rsidRPr="00117827" w:rsidRDefault="003E580A" w:rsidP="003E580A">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3E580A" w:rsidRPr="00117827" w:rsidRDefault="003E580A" w:rsidP="003E580A">
      <w:pPr>
        <w:spacing w:after="0" w:line="240" w:lineRule="auto"/>
        <w:jc w:val="both"/>
        <w:rPr>
          <w:rFonts w:ascii="Times New Roman" w:hAnsi="Times New Roman" w:cs="Times New Roman"/>
          <w:b/>
          <w:spacing w:val="4"/>
        </w:rPr>
      </w:pPr>
      <w:r w:rsidRPr="00117827">
        <w:rPr>
          <w:rFonts w:ascii="Times New Roman" w:hAnsi="Times New Roman" w:cs="Times New Roman"/>
          <w:b/>
          <w:spacing w:val="4"/>
        </w:rPr>
        <w:t xml:space="preserve">          3.1.6.</w:t>
      </w:r>
      <w:r w:rsidRPr="00117827">
        <w:rPr>
          <w:rFonts w:ascii="Times New Roman" w:hAnsi="Times New Roman" w:cs="Times New Roman"/>
          <w:bCs/>
          <w:spacing w:val="4"/>
        </w:rPr>
        <w:t xml:space="preserve"> </w:t>
      </w:r>
      <w:r w:rsidRPr="00117827">
        <w:rPr>
          <w:rFonts w:ascii="Times New Roman" w:hAnsi="Times New Roman" w:cs="Times New Roman"/>
          <w:b/>
          <w:spacing w:val="4"/>
        </w:rPr>
        <w:t>По вопросам в сфере культуры, физической культуры и спорта, молодежной политики:</w:t>
      </w:r>
    </w:p>
    <w:p w:rsidR="003E580A" w:rsidRPr="00117827" w:rsidRDefault="003E580A" w:rsidP="003E580A">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3E580A" w:rsidRPr="00117827" w:rsidRDefault="003E580A" w:rsidP="003E580A">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3E580A" w:rsidRPr="00117827" w:rsidRDefault="003E580A" w:rsidP="003E580A">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организации на подведомственной территории мероприятий по работе с детьми и молодежью;</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spacing w:val="4"/>
        </w:rPr>
        <w:t>-</w:t>
      </w:r>
      <w:r w:rsidRPr="00117827">
        <w:rPr>
          <w:rFonts w:ascii="Times New Roman" w:hAnsi="Times New Roman" w:cs="Times New Roman"/>
          <w:bCs/>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3E580A" w:rsidRPr="00117827" w:rsidRDefault="003E580A" w:rsidP="003E580A">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rPr>
        <w:t>- организует участие населения, организаций, учреждений в мероприятиях муниципального округа;</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E580A" w:rsidRPr="00117827" w:rsidRDefault="003E580A" w:rsidP="003E580A">
      <w:pPr>
        <w:autoSpaceDE w:val="0"/>
        <w:autoSpaceDN w:val="0"/>
        <w:adjustRightInd w:val="0"/>
        <w:spacing w:after="0" w:line="240" w:lineRule="auto"/>
        <w:jc w:val="both"/>
        <w:rPr>
          <w:rFonts w:ascii="Times New Roman" w:hAnsi="Times New Roman" w:cs="Times New Roman"/>
          <w:b/>
        </w:rPr>
      </w:pPr>
      <w:r w:rsidRPr="00117827">
        <w:rPr>
          <w:rFonts w:ascii="Times New Roman" w:hAnsi="Times New Roman" w:cs="Times New Roman"/>
          <w:b/>
        </w:rPr>
        <w:t xml:space="preserve">3.1.7. По вопросам осуществления  полномочий в соответствии с жилищным </w:t>
      </w:r>
      <w:hyperlink r:id="rId124" w:history="1">
        <w:r w:rsidRPr="00117827">
          <w:rPr>
            <w:rStyle w:val="a7"/>
            <w:rFonts w:ascii="Times New Roman" w:hAnsi="Times New Roman" w:cs="Times New Roman"/>
            <w:b/>
          </w:rPr>
          <w:t>законодательством</w:t>
        </w:r>
      </w:hyperlink>
      <w:r w:rsidRPr="00117827">
        <w:rPr>
          <w:rFonts w:ascii="Times New Roman" w:hAnsi="Times New Roman" w:cs="Times New Roman"/>
          <w:b/>
        </w:rPr>
        <w:t>:</w:t>
      </w:r>
    </w:p>
    <w:p w:rsidR="003E580A" w:rsidRPr="00117827" w:rsidRDefault="003E580A" w:rsidP="003E580A">
      <w:pPr>
        <w:pStyle w:val="a5"/>
        <w:tabs>
          <w:tab w:val="left" w:pos="0"/>
        </w:tabs>
        <w:ind w:left="720"/>
        <w:rPr>
          <w:bCs/>
          <w:sz w:val="22"/>
          <w:szCs w:val="22"/>
          <w:lang w:eastAsia="en-US"/>
        </w:rPr>
      </w:pPr>
      <w:r w:rsidRPr="00117827">
        <w:rPr>
          <w:rFonts w:eastAsiaTheme="minorHAnsi"/>
          <w:bCs/>
          <w:sz w:val="22"/>
          <w:szCs w:val="22"/>
          <w:lang w:eastAsia="en-US"/>
        </w:rPr>
        <w:t xml:space="preserve">- осуществляет учет начислений платы за найм  </w:t>
      </w:r>
      <w:r w:rsidRPr="00117827">
        <w:rPr>
          <w:bCs/>
          <w:sz w:val="22"/>
          <w:szCs w:val="22"/>
          <w:lang w:eastAsia="en-US"/>
        </w:rPr>
        <w:t xml:space="preserve">гражданам по договорам </w:t>
      </w:r>
    </w:p>
    <w:p w:rsidR="003E580A" w:rsidRPr="00117827" w:rsidRDefault="003E580A" w:rsidP="003E580A">
      <w:pPr>
        <w:pStyle w:val="a5"/>
        <w:tabs>
          <w:tab w:val="left" w:pos="0"/>
        </w:tabs>
        <w:rPr>
          <w:bCs/>
          <w:sz w:val="22"/>
          <w:szCs w:val="22"/>
          <w:lang w:eastAsia="en-US"/>
        </w:rPr>
      </w:pPr>
      <w:r w:rsidRPr="00117827">
        <w:rPr>
          <w:bCs/>
          <w:sz w:val="22"/>
          <w:szCs w:val="22"/>
          <w:lang w:eastAsia="en-US"/>
        </w:rPr>
        <w:t>социального найма, найма специализированных жилых помещений  и поступлений в бюджет;</w:t>
      </w:r>
    </w:p>
    <w:p w:rsidR="003E580A" w:rsidRPr="00117827" w:rsidRDefault="003E580A" w:rsidP="003E580A">
      <w:pPr>
        <w:pStyle w:val="a5"/>
        <w:tabs>
          <w:tab w:val="left" w:pos="0"/>
        </w:tabs>
        <w:ind w:left="720"/>
        <w:rPr>
          <w:bCs/>
          <w:sz w:val="22"/>
          <w:szCs w:val="22"/>
          <w:lang w:eastAsia="en-US"/>
        </w:rPr>
      </w:pPr>
      <w:r w:rsidRPr="00117827">
        <w:rPr>
          <w:bCs/>
          <w:sz w:val="22"/>
          <w:szCs w:val="22"/>
          <w:lang w:eastAsia="en-US"/>
        </w:rPr>
        <w:lastRenderedPageBreak/>
        <w:t xml:space="preserve">- осуществляет контроль за полнотой и своевременностью перечисления платы за </w:t>
      </w:r>
    </w:p>
    <w:p w:rsidR="003E580A" w:rsidRPr="00117827" w:rsidRDefault="003E580A" w:rsidP="003E580A">
      <w:pPr>
        <w:pStyle w:val="a5"/>
        <w:tabs>
          <w:tab w:val="left" w:pos="0"/>
        </w:tabs>
        <w:rPr>
          <w:bCs/>
          <w:sz w:val="22"/>
          <w:szCs w:val="22"/>
          <w:lang w:eastAsia="en-US"/>
        </w:rPr>
      </w:pPr>
      <w:r w:rsidRPr="00117827">
        <w:rPr>
          <w:bCs/>
          <w:sz w:val="22"/>
          <w:szCs w:val="22"/>
          <w:lang w:eastAsia="en-US"/>
        </w:rPr>
        <w:t>найм, полученных от граждан по договорам социального найма, найма специализированных жилых помещений;</w:t>
      </w:r>
    </w:p>
    <w:p w:rsidR="003E580A" w:rsidRPr="00117827" w:rsidRDefault="003E580A" w:rsidP="003E580A">
      <w:pPr>
        <w:pStyle w:val="a5"/>
        <w:tabs>
          <w:tab w:val="left" w:pos="0"/>
        </w:tabs>
        <w:ind w:left="720"/>
        <w:rPr>
          <w:bCs/>
          <w:sz w:val="22"/>
          <w:szCs w:val="22"/>
          <w:lang w:eastAsia="en-US"/>
        </w:rPr>
      </w:pPr>
      <w:r w:rsidRPr="00117827">
        <w:rPr>
          <w:bCs/>
          <w:sz w:val="22"/>
          <w:szCs w:val="22"/>
          <w:lang w:eastAsia="en-US"/>
        </w:rPr>
        <w:t xml:space="preserve">- осуществляет прием документов от граждан, состоящих на учете в качестве </w:t>
      </w:r>
    </w:p>
    <w:p w:rsidR="003E580A" w:rsidRPr="00117827" w:rsidRDefault="003E580A" w:rsidP="003E580A">
      <w:pPr>
        <w:pStyle w:val="a5"/>
        <w:tabs>
          <w:tab w:val="left" w:pos="0"/>
        </w:tabs>
        <w:rPr>
          <w:bCs/>
          <w:sz w:val="22"/>
          <w:szCs w:val="22"/>
          <w:lang w:eastAsia="en-US"/>
        </w:rPr>
      </w:pPr>
      <w:r w:rsidRPr="00117827">
        <w:rPr>
          <w:bCs/>
          <w:sz w:val="22"/>
          <w:szCs w:val="22"/>
          <w:lang w:eastAsia="en-U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3E580A" w:rsidRPr="00117827" w:rsidRDefault="003E580A" w:rsidP="003E580A">
      <w:pPr>
        <w:pStyle w:val="a5"/>
        <w:tabs>
          <w:tab w:val="left" w:pos="0"/>
        </w:tabs>
        <w:rPr>
          <w:bCs/>
          <w:sz w:val="22"/>
          <w:szCs w:val="22"/>
          <w:lang w:eastAsia="en-US"/>
        </w:rPr>
      </w:pPr>
      <w:r w:rsidRPr="00117827">
        <w:rPr>
          <w:bCs/>
          <w:sz w:val="22"/>
          <w:szCs w:val="22"/>
          <w:lang w:eastAsia="en-US"/>
        </w:rPr>
        <w:t xml:space="preserve">          - участвует в  осуществлении муниципального жилищного контроля;</w:t>
      </w:r>
    </w:p>
    <w:p w:rsidR="003E580A" w:rsidRPr="00117827" w:rsidRDefault="003E580A" w:rsidP="003E580A">
      <w:pPr>
        <w:spacing w:after="0" w:line="240" w:lineRule="auto"/>
        <w:jc w:val="both"/>
        <w:rPr>
          <w:rFonts w:ascii="Times New Roman" w:hAnsi="Times New Roman" w:cs="Times New Roman"/>
          <w:b/>
        </w:rPr>
      </w:pPr>
      <w:r w:rsidRPr="00117827">
        <w:rPr>
          <w:rFonts w:ascii="Times New Roman" w:hAnsi="Times New Roman" w:cs="Times New Roman"/>
          <w:b/>
        </w:rPr>
        <w:t xml:space="preserve">            3.1.8.  По вопросам</w:t>
      </w:r>
      <w:r w:rsidRPr="00117827">
        <w:rPr>
          <w:rFonts w:ascii="Times New Roman" w:hAnsi="Times New Roman" w:cs="Times New Roman"/>
          <w:bCs/>
        </w:rPr>
        <w:t xml:space="preserve"> </w:t>
      </w:r>
      <w:r w:rsidRPr="00117827">
        <w:rPr>
          <w:rFonts w:ascii="Times New Roman" w:hAnsi="Times New Roman" w:cs="Times New Roman"/>
          <w:b/>
        </w:rPr>
        <w:t xml:space="preserve">обеспечения предоставления муниципальных услуг: </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предоставление муниципальных услуг:</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«Предоставление выписок, справок и иных документов из похозяйственной книги»; </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«Выделение земельного участка под семейное (родовое) захоронение, с выдачей соответствующего удостоверения»;</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«Выделение земельного участка под захоронение, с выдачей соответствующего удостоверения»;</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3E580A" w:rsidRPr="00117827" w:rsidRDefault="003E580A" w:rsidP="003E580A">
      <w:pPr>
        <w:spacing w:after="0" w:line="240" w:lineRule="auto"/>
        <w:jc w:val="both"/>
        <w:rPr>
          <w:rFonts w:ascii="Times New Roman" w:hAnsi="Times New Roman" w:cs="Times New Roman"/>
          <w:b/>
        </w:rPr>
      </w:pPr>
      <w:r w:rsidRPr="00117827">
        <w:rPr>
          <w:rFonts w:ascii="Times New Roman" w:hAnsi="Times New Roman" w:cs="Times New Roman"/>
          <w:b/>
        </w:rPr>
        <w:t>3.1.9.</w:t>
      </w:r>
      <w:r w:rsidRPr="00117827">
        <w:rPr>
          <w:rFonts w:ascii="Times New Roman" w:hAnsi="Times New Roman" w:cs="Times New Roman"/>
          <w:bCs/>
        </w:rPr>
        <w:t xml:space="preserve">  </w:t>
      </w:r>
      <w:r w:rsidRPr="00117827">
        <w:rPr>
          <w:rFonts w:ascii="Times New Roman" w:hAnsi="Times New Roman" w:cs="Times New Roman"/>
          <w:b/>
        </w:rPr>
        <w:t xml:space="preserve">Иные функции (полномочия): </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обеспечивает прием, регистрация и подготовка ответов на обращения в установленном законодательством порядке; </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организует взаимодействия структурных подразделений Администрации с населением подведомственной территории; </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проводит  информационную и разъяснительную работу с населением на подведомственной территории;</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оказывает содействие избирательным комиссиям при исполнении их полномочий;</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ведет учет личных подсобных хозяйств на подведомственной территории;</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взаимодействует со старостами населенных пунктов подведомственной территории при решении вопросов местного значения.</w:t>
      </w:r>
    </w:p>
    <w:p w:rsidR="003E580A" w:rsidRPr="00117827" w:rsidRDefault="003E580A" w:rsidP="003E580A">
      <w:pPr>
        <w:spacing w:after="0" w:line="240" w:lineRule="auto"/>
        <w:ind w:firstLine="709"/>
        <w:jc w:val="both"/>
        <w:rPr>
          <w:rFonts w:ascii="Times New Roman" w:hAnsi="Times New Roman" w:cs="Times New Roman"/>
          <w:bCs/>
        </w:rPr>
      </w:pPr>
      <w:r w:rsidRPr="00117827">
        <w:rPr>
          <w:rFonts w:ascii="Times New Roman" w:hAnsi="Times New Roman" w:cs="Times New Roman"/>
          <w:bCs/>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3E580A" w:rsidRPr="00117827" w:rsidRDefault="003E580A" w:rsidP="003E580A">
      <w:pPr>
        <w:spacing w:after="0" w:line="240" w:lineRule="auto"/>
        <w:ind w:firstLine="709"/>
        <w:jc w:val="both"/>
        <w:rPr>
          <w:rFonts w:ascii="Times New Roman" w:hAnsi="Times New Roman" w:cs="Times New Roman"/>
          <w:bCs/>
        </w:rPr>
      </w:pPr>
    </w:p>
    <w:p w:rsidR="003E580A" w:rsidRPr="00117827" w:rsidRDefault="003E580A" w:rsidP="003E580A">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Права  Отдела</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4.1.3.Разрабатывать методические материалы и рекомендации по вопросам деятельности Отдела;</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4.1.4.Подготавливать проекты правовых актов органов местного самоуправления округа по вопросам деятельности Отдела;</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4.1.5.Согласовывать проекты правовых актов органов местного самоуправления муниципального округа;</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4.1.9.Вносить Главе муниципального образования  предложения по совершенствованию работы Отдела, связанной с выполнением возложенных функций;</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4.1.11.Осуществлять иные права, предусмотренные действующим законодательством Российской Федерации.</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3E580A" w:rsidRPr="00117827" w:rsidRDefault="003E580A" w:rsidP="003E580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3E580A" w:rsidRPr="00117827" w:rsidRDefault="003E580A" w:rsidP="001F7380">
      <w:pPr>
        <w:pStyle w:val="a3"/>
        <w:numPr>
          <w:ilvl w:val="0"/>
          <w:numId w:val="7"/>
        </w:numPr>
        <w:ind w:left="0"/>
        <w:contextualSpacing/>
        <w:jc w:val="center"/>
        <w:rPr>
          <w:b/>
          <w:color w:val="000000"/>
          <w:sz w:val="22"/>
          <w:szCs w:val="22"/>
        </w:rPr>
      </w:pPr>
      <w:r w:rsidRPr="00117827">
        <w:rPr>
          <w:b/>
          <w:color w:val="000000"/>
          <w:sz w:val="22"/>
          <w:szCs w:val="22"/>
        </w:rPr>
        <w:t>Организация деятельности Отдела</w:t>
      </w:r>
    </w:p>
    <w:p w:rsidR="003E580A" w:rsidRPr="00117827" w:rsidRDefault="003E580A" w:rsidP="003E580A">
      <w:pPr>
        <w:spacing w:after="0" w:line="240" w:lineRule="auto"/>
        <w:jc w:val="both"/>
        <w:rPr>
          <w:rFonts w:ascii="Times New Roman" w:hAnsi="Times New Roman" w:cs="Times New Roman"/>
          <w:b/>
          <w:color w:val="000000"/>
        </w:rPr>
      </w:pPr>
    </w:p>
    <w:p w:rsidR="003E580A" w:rsidRPr="00117827" w:rsidRDefault="003E580A" w:rsidP="001F7380">
      <w:pPr>
        <w:pStyle w:val="a3"/>
        <w:numPr>
          <w:ilvl w:val="1"/>
          <w:numId w:val="7"/>
        </w:numPr>
        <w:ind w:left="0" w:firstLine="0"/>
        <w:contextualSpacing/>
        <w:jc w:val="both"/>
        <w:rPr>
          <w:color w:val="000000"/>
          <w:sz w:val="22"/>
          <w:szCs w:val="22"/>
        </w:rPr>
      </w:pPr>
      <w:r w:rsidRPr="00117827">
        <w:rPr>
          <w:sz w:val="22"/>
          <w:szCs w:val="22"/>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117827">
        <w:rPr>
          <w:color w:val="000000"/>
          <w:sz w:val="22"/>
          <w:szCs w:val="22"/>
        </w:rPr>
        <w:t>«Муниципальный округ Воткинский район Удмуртской Республики».</w:t>
      </w:r>
      <w:r w:rsidRPr="00117827">
        <w:rPr>
          <w:sz w:val="22"/>
          <w:szCs w:val="22"/>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3E580A" w:rsidRPr="00117827" w:rsidRDefault="003E580A" w:rsidP="001F7380">
      <w:pPr>
        <w:pStyle w:val="a3"/>
        <w:numPr>
          <w:ilvl w:val="1"/>
          <w:numId w:val="7"/>
        </w:numPr>
        <w:ind w:left="0" w:firstLine="0"/>
        <w:contextualSpacing/>
        <w:jc w:val="both"/>
        <w:rPr>
          <w:color w:val="000000"/>
          <w:sz w:val="22"/>
          <w:szCs w:val="22"/>
        </w:rPr>
      </w:pPr>
      <w:r w:rsidRPr="00117827">
        <w:rPr>
          <w:sz w:val="22"/>
          <w:szCs w:val="22"/>
        </w:rPr>
        <w:t>Начальник Отдела:</w:t>
      </w:r>
    </w:p>
    <w:p w:rsidR="003E580A" w:rsidRPr="00117827" w:rsidRDefault="003E580A" w:rsidP="001F7380">
      <w:pPr>
        <w:pStyle w:val="a3"/>
        <w:numPr>
          <w:ilvl w:val="2"/>
          <w:numId w:val="7"/>
        </w:numPr>
        <w:ind w:left="0" w:firstLine="0"/>
        <w:contextualSpacing/>
        <w:jc w:val="both"/>
        <w:rPr>
          <w:sz w:val="22"/>
          <w:szCs w:val="22"/>
        </w:rPr>
      </w:pPr>
      <w:r w:rsidRPr="00117827">
        <w:rPr>
          <w:sz w:val="22"/>
          <w:szCs w:val="22"/>
        </w:rPr>
        <w:t>Руководит деятельностью Отдела на принципах единоначалия;</w:t>
      </w:r>
    </w:p>
    <w:p w:rsidR="003E580A" w:rsidRPr="00117827" w:rsidRDefault="003E580A"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3E580A" w:rsidRPr="00117827" w:rsidRDefault="003E580A"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117827">
        <w:rPr>
          <w:rFonts w:ascii="Times New Roman" w:hAnsi="Times New Roman" w:cs="Times New Roman"/>
          <w:color w:val="000000"/>
        </w:rPr>
        <w:t>а</w:t>
      </w:r>
      <w:r w:rsidRPr="00117827">
        <w:rPr>
          <w:rFonts w:ascii="Times New Roman" w:hAnsi="Times New Roman" w:cs="Times New Roman"/>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3E580A" w:rsidRPr="00117827" w:rsidRDefault="003E580A"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 xml:space="preserve">Утверждает положения о структурных подразделениях, должностные </w:t>
      </w:r>
    </w:p>
    <w:p w:rsidR="003E580A" w:rsidRPr="00117827" w:rsidRDefault="003E580A" w:rsidP="003E580A">
      <w:pPr>
        <w:spacing w:after="0" w:line="240" w:lineRule="auto"/>
        <w:jc w:val="both"/>
        <w:rPr>
          <w:rFonts w:ascii="Times New Roman" w:hAnsi="Times New Roman" w:cs="Times New Roman"/>
        </w:rPr>
      </w:pPr>
      <w:r w:rsidRPr="00117827">
        <w:rPr>
          <w:rFonts w:ascii="Times New Roman" w:hAnsi="Times New Roman" w:cs="Times New Roman"/>
        </w:rPr>
        <w:t>инструкции работников Отдела;</w:t>
      </w:r>
    </w:p>
    <w:p w:rsidR="003E580A" w:rsidRPr="00117827" w:rsidRDefault="003E580A"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Утверждает правила внутреннего трудового распорядка в Отделе;</w:t>
      </w:r>
    </w:p>
    <w:p w:rsidR="003E580A" w:rsidRPr="00117827" w:rsidRDefault="003E580A"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3E580A" w:rsidRPr="00117827" w:rsidRDefault="003E580A"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5.2.8. Разрабатывает и представляет на утверждение структуру и   штатное расписание </w:t>
      </w:r>
      <w:r w:rsidRPr="00117827">
        <w:rPr>
          <w:rFonts w:ascii="Times New Roman" w:hAnsi="Times New Roman" w:cs="Times New Roman"/>
          <w:sz w:val="22"/>
          <w:szCs w:val="22"/>
        </w:rPr>
        <w:t>Отдела</w:t>
      </w:r>
      <w:r w:rsidRPr="00117827">
        <w:rPr>
          <w:rFonts w:ascii="Times New Roman" w:hAnsi="Times New Roman" w:cs="Times New Roman"/>
          <w:color w:val="000000"/>
          <w:sz w:val="22"/>
          <w:szCs w:val="22"/>
        </w:rPr>
        <w:t>;</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3E580A" w:rsidRPr="00117827" w:rsidRDefault="003E580A" w:rsidP="001F7380">
      <w:pPr>
        <w:pStyle w:val="a3"/>
        <w:numPr>
          <w:ilvl w:val="1"/>
          <w:numId w:val="7"/>
        </w:numPr>
        <w:tabs>
          <w:tab w:val="left" w:pos="426"/>
        </w:tabs>
        <w:ind w:left="0" w:firstLine="0"/>
        <w:contextualSpacing/>
        <w:jc w:val="both"/>
        <w:rPr>
          <w:sz w:val="22"/>
          <w:szCs w:val="22"/>
        </w:rPr>
      </w:pPr>
      <w:r w:rsidRPr="00117827">
        <w:rPr>
          <w:sz w:val="22"/>
          <w:szCs w:val="22"/>
        </w:rPr>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3E580A" w:rsidRPr="00117827" w:rsidRDefault="003E580A" w:rsidP="001F7380">
      <w:pPr>
        <w:pStyle w:val="a3"/>
        <w:numPr>
          <w:ilvl w:val="1"/>
          <w:numId w:val="7"/>
        </w:numPr>
        <w:tabs>
          <w:tab w:val="left" w:pos="426"/>
        </w:tabs>
        <w:ind w:left="0" w:firstLine="0"/>
        <w:contextualSpacing/>
        <w:jc w:val="both"/>
        <w:rPr>
          <w:color w:val="000000"/>
          <w:sz w:val="22"/>
          <w:szCs w:val="22"/>
        </w:rPr>
      </w:pPr>
      <w:r w:rsidRPr="00117827">
        <w:rPr>
          <w:sz w:val="22"/>
          <w:szCs w:val="22"/>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w:t>
      </w:r>
      <w:r w:rsidRPr="00117827">
        <w:rPr>
          <w:sz w:val="22"/>
          <w:szCs w:val="22"/>
        </w:rPr>
        <w:lastRenderedPageBreak/>
        <w:t xml:space="preserve">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3E580A" w:rsidRPr="00117827" w:rsidRDefault="003E580A" w:rsidP="003E580A">
      <w:pPr>
        <w:spacing w:after="0" w:line="240" w:lineRule="auto"/>
        <w:jc w:val="both"/>
        <w:rPr>
          <w:rFonts w:ascii="Times New Roman" w:hAnsi="Times New Roman" w:cs="Times New Roman"/>
          <w:color w:val="000000"/>
        </w:rPr>
      </w:pPr>
    </w:p>
    <w:p w:rsidR="003E580A" w:rsidRPr="00117827" w:rsidRDefault="003E580A" w:rsidP="003E580A">
      <w:pPr>
        <w:pStyle w:val="a9"/>
        <w:spacing w:before="0" w:after="0"/>
        <w:jc w:val="center"/>
        <w:rPr>
          <w:rFonts w:ascii="Times New Roman" w:hAnsi="Times New Roman" w:cs="Times New Roman"/>
          <w:color w:val="828282"/>
          <w:sz w:val="22"/>
          <w:szCs w:val="22"/>
        </w:rPr>
      </w:pPr>
      <w:r w:rsidRPr="00117827">
        <w:rPr>
          <w:rFonts w:ascii="Times New Roman" w:hAnsi="Times New Roman" w:cs="Times New Roman"/>
          <w:b/>
          <w:bCs/>
          <w:color w:val="000000"/>
          <w:sz w:val="22"/>
          <w:szCs w:val="22"/>
        </w:rPr>
        <w:t>6. Имущество</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6.1. Имущество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6.2. Источниками формирования имущества Отдела  являются:</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финансирование из бюджета муниципального образования «Муниципальный округ Воткинский район Удмуртской Республики»;</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имущество, переданное учредителем на праве оперативного управления;</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другие источники в соответствии с законодательством Российской Федерации.</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6.3. Учредитель имеет право устанавливать ограничения на отдельные виды источников доходов.</w:t>
      </w:r>
    </w:p>
    <w:p w:rsidR="003E580A" w:rsidRPr="00117827" w:rsidRDefault="003E580A" w:rsidP="003E580A">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6.4.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3E580A" w:rsidRPr="00117827" w:rsidRDefault="003E580A" w:rsidP="003E580A">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6.5.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3E580A" w:rsidRPr="00117827" w:rsidRDefault="003E580A" w:rsidP="003E580A">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6.6.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6.7.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3E580A" w:rsidRPr="00117827" w:rsidRDefault="003E580A" w:rsidP="003E580A">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6.8.</w:t>
      </w:r>
      <w:r w:rsidRPr="00117827">
        <w:rPr>
          <w:rFonts w:ascii="Times New Roman" w:hAnsi="Times New Roman" w:cs="Times New Roman"/>
          <w:sz w:val="22"/>
          <w:szCs w:val="22"/>
        </w:rPr>
        <w:t xml:space="preserve"> Учредитель имущества</w:t>
      </w:r>
      <w:r w:rsidRPr="00117827">
        <w:rPr>
          <w:rFonts w:ascii="Times New Roman" w:hAnsi="Times New Roman" w:cs="Times New Roman"/>
          <w:color w:val="000000"/>
          <w:sz w:val="22"/>
          <w:szCs w:val="22"/>
        </w:rPr>
        <w:t xml:space="preserve">, закрепленного за </w:t>
      </w:r>
      <w:r w:rsidRPr="00117827">
        <w:rPr>
          <w:rFonts w:ascii="Times New Roman" w:hAnsi="Times New Roman" w:cs="Times New Roman"/>
          <w:sz w:val="22"/>
          <w:szCs w:val="22"/>
        </w:rPr>
        <w:t>Отделом</w:t>
      </w:r>
      <w:r w:rsidRPr="00117827">
        <w:rPr>
          <w:rFonts w:ascii="Times New Roman" w:hAnsi="Times New Roman" w:cs="Times New Roman"/>
          <w:color w:val="000000"/>
          <w:sz w:val="22"/>
          <w:szCs w:val="22"/>
        </w:rPr>
        <w:t>, вправе изъять неиспользуемое либо используемое не по назначению имущество и распорядиться им по своему усмотрению.</w:t>
      </w:r>
    </w:p>
    <w:p w:rsidR="003E580A" w:rsidRPr="00117827" w:rsidRDefault="003E580A" w:rsidP="003E580A">
      <w:pPr>
        <w:pStyle w:val="a9"/>
        <w:spacing w:before="0" w:after="0"/>
        <w:jc w:val="both"/>
        <w:rPr>
          <w:rFonts w:ascii="Times New Roman" w:hAnsi="Times New Roman" w:cs="Times New Roman"/>
          <w:color w:val="000000"/>
          <w:sz w:val="22"/>
          <w:szCs w:val="22"/>
        </w:rPr>
      </w:pPr>
    </w:p>
    <w:p w:rsidR="003E580A" w:rsidRPr="00117827" w:rsidRDefault="003E580A" w:rsidP="003E580A">
      <w:pPr>
        <w:pStyle w:val="a9"/>
        <w:spacing w:before="0" w:after="0"/>
        <w:jc w:val="center"/>
        <w:rPr>
          <w:rFonts w:ascii="Times New Roman" w:hAnsi="Times New Roman" w:cs="Times New Roman"/>
          <w:b/>
          <w:color w:val="828282"/>
          <w:sz w:val="22"/>
          <w:szCs w:val="22"/>
        </w:rPr>
      </w:pPr>
      <w:r w:rsidRPr="00117827">
        <w:rPr>
          <w:rFonts w:ascii="Times New Roman" w:hAnsi="Times New Roman" w:cs="Times New Roman"/>
          <w:b/>
          <w:color w:val="000000"/>
          <w:sz w:val="22"/>
          <w:szCs w:val="22"/>
        </w:rPr>
        <w:t>7. Ответственность</w:t>
      </w:r>
    </w:p>
    <w:p w:rsidR="003E580A" w:rsidRPr="00117827" w:rsidRDefault="003E580A" w:rsidP="003E580A">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3E580A" w:rsidRPr="00117827" w:rsidRDefault="003E580A" w:rsidP="001F7380">
      <w:pPr>
        <w:pStyle w:val="a3"/>
        <w:numPr>
          <w:ilvl w:val="1"/>
          <w:numId w:val="8"/>
        </w:numPr>
        <w:tabs>
          <w:tab w:val="left" w:pos="567"/>
        </w:tabs>
        <w:ind w:left="0" w:firstLine="0"/>
        <w:contextualSpacing/>
        <w:jc w:val="both"/>
        <w:rPr>
          <w:color w:val="000000"/>
          <w:sz w:val="22"/>
          <w:szCs w:val="22"/>
        </w:rPr>
      </w:pPr>
      <w:r w:rsidRPr="00117827">
        <w:rPr>
          <w:color w:val="000000"/>
          <w:sz w:val="22"/>
          <w:szCs w:val="22"/>
        </w:rPr>
        <w:t xml:space="preserve">Всю полноту ответственности за своевременность и качество выполнения полномочий и функций, возложенных на </w:t>
      </w:r>
      <w:r w:rsidRPr="00117827">
        <w:rPr>
          <w:sz w:val="22"/>
          <w:szCs w:val="22"/>
        </w:rPr>
        <w:t>Отдел</w:t>
      </w:r>
      <w:r w:rsidRPr="00117827">
        <w:rPr>
          <w:color w:val="000000"/>
          <w:sz w:val="22"/>
          <w:szCs w:val="22"/>
        </w:rPr>
        <w:t xml:space="preserve"> настоящим Положением, несет начальник Отдела.</w:t>
      </w:r>
    </w:p>
    <w:p w:rsidR="003E580A" w:rsidRPr="00117827" w:rsidRDefault="003E580A" w:rsidP="001F7380">
      <w:pPr>
        <w:pStyle w:val="a3"/>
        <w:numPr>
          <w:ilvl w:val="1"/>
          <w:numId w:val="8"/>
        </w:numPr>
        <w:ind w:left="0" w:firstLine="0"/>
        <w:contextualSpacing/>
        <w:jc w:val="both"/>
        <w:rPr>
          <w:color w:val="000000"/>
          <w:sz w:val="22"/>
          <w:szCs w:val="22"/>
        </w:rPr>
      </w:pPr>
      <w:r w:rsidRPr="00117827">
        <w:rPr>
          <w:color w:val="000000"/>
          <w:sz w:val="22"/>
          <w:szCs w:val="22"/>
        </w:rPr>
        <w:t xml:space="preserve">Порядок привлечения к ответственности начальника </w:t>
      </w:r>
      <w:r w:rsidRPr="00117827">
        <w:rPr>
          <w:sz w:val="22"/>
          <w:szCs w:val="22"/>
        </w:rPr>
        <w:t>Отдела</w:t>
      </w:r>
      <w:r w:rsidRPr="00117827">
        <w:rPr>
          <w:color w:val="000000"/>
          <w:sz w:val="22"/>
          <w:szCs w:val="22"/>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3E580A" w:rsidRPr="00117827" w:rsidRDefault="003E580A" w:rsidP="001F7380">
      <w:pPr>
        <w:numPr>
          <w:ilvl w:val="1"/>
          <w:numId w:val="8"/>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Степень ответственности и порядок привлечения к ответственности других работников </w:t>
      </w:r>
      <w:r w:rsidRPr="00117827">
        <w:rPr>
          <w:rFonts w:ascii="Times New Roman" w:hAnsi="Times New Roman" w:cs="Times New Roman"/>
        </w:rPr>
        <w:t>Отдел</w:t>
      </w:r>
      <w:r w:rsidRPr="00117827">
        <w:rPr>
          <w:rFonts w:ascii="Times New Roman" w:hAnsi="Times New Roman" w:cs="Times New Roman"/>
          <w:color w:val="000000"/>
        </w:rPr>
        <w:t xml:space="preserve">а устанавливается действующим законодательством, должностными инструкциями работников </w:t>
      </w:r>
      <w:r w:rsidRPr="00117827">
        <w:rPr>
          <w:rFonts w:ascii="Times New Roman" w:hAnsi="Times New Roman" w:cs="Times New Roman"/>
        </w:rPr>
        <w:t>Отдела</w:t>
      </w:r>
      <w:r w:rsidRPr="00117827">
        <w:rPr>
          <w:rFonts w:ascii="Times New Roman" w:hAnsi="Times New Roman" w:cs="Times New Roman"/>
          <w:color w:val="000000"/>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3E580A" w:rsidRPr="00117827" w:rsidRDefault="003E580A" w:rsidP="003E580A">
      <w:pPr>
        <w:spacing w:after="0" w:line="240" w:lineRule="auto"/>
        <w:jc w:val="both"/>
        <w:rPr>
          <w:rFonts w:ascii="Times New Roman" w:hAnsi="Times New Roman" w:cs="Times New Roman"/>
          <w:color w:val="000000"/>
        </w:rPr>
      </w:pPr>
    </w:p>
    <w:p w:rsidR="003E580A" w:rsidRPr="00117827" w:rsidRDefault="003E580A" w:rsidP="003E580A">
      <w:pPr>
        <w:spacing w:after="0" w:line="240" w:lineRule="auto"/>
        <w:jc w:val="both"/>
        <w:rPr>
          <w:rFonts w:ascii="Times New Roman" w:hAnsi="Times New Roman" w:cs="Times New Roman"/>
          <w:color w:val="000000"/>
        </w:rPr>
      </w:pPr>
    </w:p>
    <w:p w:rsidR="003E580A" w:rsidRPr="00117827" w:rsidRDefault="003E580A" w:rsidP="001F7380">
      <w:pPr>
        <w:pStyle w:val="a3"/>
        <w:numPr>
          <w:ilvl w:val="0"/>
          <w:numId w:val="6"/>
        </w:numPr>
        <w:ind w:left="0"/>
        <w:contextualSpacing/>
        <w:jc w:val="center"/>
        <w:rPr>
          <w:b/>
          <w:color w:val="000000"/>
          <w:sz w:val="22"/>
          <w:szCs w:val="22"/>
        </w:rPr>
      </w:pPr>
      <w:r w:rsidRPr="00117827">
        <w:rPr>
          <w:b/>
          <w:color w:val="000000"/>
          <w:sz w:val="22"/>
          <w:szCs w:val="22"/>
        </w:rPr>
        <w:t xml:space="preserve">Реорганизация и ликвидация </w:t>
      </w:r>
      <w:r w:rsidRPr="00117827">
        <w:rPr>
          <w:b/>
          <w:sz w:val="22"/>
          <w:szCs w:val="22"/>
        </w:rPr>
        <w:t>Отдела</w:t>
      </w:r>
      <w:r w:rsidRPr="00117827">
        <w:rPr>
          <w:b/>
          <w:color w:val="000000"/>
          <w:sz w:val="22"/>
          <w:szCs w:val="22"/>
        </w:rPr>
        <w:t>,</w:t>
      </w:r>
      <w:r w:rsidRPr="00117827">
        <w:rPr>
          <w:b/>
          <w:color w:val="000000"/>
          <w:sz w:val="22"/>
          <w:szCs w:val="22"/>
        </w:rPr>
        <w:br/>
        <w:t>изменение Положения</w:t>
      </w:r>
    </w:p>
    <w:p w:rsidR="003E580A" w:rsidRPr="00117827" w:rsidRDefault="003E580A" w:rsidP="003E580A">
      <w:pPr>
        <w:spacing w:after="0" w:line="240" w:lineRule="auto"/>
        <w:jc w:val="both"/>
        <w:rPr>
          <w:rFonts w:ascii="Times New Roman" w:hAnsi="Times New Roman" w:cs="Times New Roman"/>
          <w:b/>
          <w:color w:val="000000"/>
        </w:rPr>
      </w:pPr>
    </w:p>
    <w:p w:rsidR="003E580A" w:rsidRPr="00117827" w:rsidRDefault="003E580A"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Внесение изменений и дополнений в настоящее Положение, а также реорганизация и ликвидация </w:t>
      </w:r>
      <w:r w:rsidRPr="00117827">
        <w:rPr>
          <w:rFonts w:ascii="Times New Roman" w:hAnsi="Times New Roman" w:cs="Times New Roman"/>
        </w:rPr>
        <w:t>Отдел</w:t>
      </w:r>
      <w:r w:rsidRPr="00117827">
        <w:rPr>
          <w:rFonts w:ascii="Times New Roman" w:hAnsi="Times New Roman" w:cs="Times New Roman"/>
          <w:color w:val="000000"/>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3E580A" w:rsidRPr="00117827" w:rsidRDefault="003E580A"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Ликвидация </w:t>
      </w:r>
      <w:r w:rsidRPr="00117827">
        <w:rPr>
          <w:rFonts w:ascii="Times New Roman" w:hAnsi="Times New Roman" w:cs="Times New Roman"/>
        </w:rPr>
        <w:t>Отдел</w:t>
      </w:r>
      <w:r w:rsidRPr="00117827">
        <w:rPr>
          <w:rFonts w:ascii="Times New Roman" w:hAnsi="Times New Roman" w:cs="Times New Roman"/>
          <w:color w:val="000000"/>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hAnsi="Times New Roman" w:cs="Times New Roman"/>
          <w:iCs/>
          <w:color w:val="000000"/>
        </w:rPr>
        <w:t xml:space="preserve">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3E580A" w:rsidRPr="00117827" w:rsidRDefault="003E580A" w:rsidP="003E580A">
      <w:pPr>
        <w:pStyle w:val="ConsNonformat"/>
        <w:widowControl/>
        <w:jc w:val="both"/>
        <w:rPr>
          <w:rFonts w:ascii="Times New Roman" w:hAnsi="Times New Roman" w:cs="Times New Roman"/>
          <w:sz w:val="22"/>
          <w:szCs w:val="22"/>
        </w:rPr>
      </w:pPr>
    </w:p>
    <w:p w:rsidR="003E580A" w:rsidRDefault="003E580A" w:rsidP="003E580A">
      <w:pPr>
        <w:jc w:val="both"/>
        <w:rPr>
          <w:rFonts w:ascii="Times New Roman" w:hAnsi="Times New Roman" w:cs="Times New Roman"/>
        </w:rPr>
      </w:pPr>
    </w:p>
    <w:p w:rsidR="00957300" w:rsidRDefault="00957300" w:rsidP="003E580A">
      <w:pPr>
        <w:jc w:val="both"/>
        <w:rPr>
          <w:rFonts w:ascii="Times New Roman" w:hAnsi="Times New Roman" w:cs="Times New Roman"/>
        </w:rPr>
      </w:pPr>
    </w:p>
    <w:p w:rsidR="00957300" w:rsidRDefault="00957300" w:rsidP="003E580A">
      <w:pPr>
        <w:jc w:val="both"/>
        <w:rPr>
          <w:rFonts w:ascii="Times New Roman" w:hAnsi="Times New Roman" w:cs="Times New Roman"/>
        </w:rPr>
      </w:pPr>
    </w:p>
    <w:p w:rsidR="00957300" w:rsidRDefault="00957300" w:rsidP="003E580A">
      <w:pPr>
        <w:jc w:val="both"/>
        <w:rPr>
          <w:rFonts w:ascii="Times New Roman" w:hAnsi="Times New Roman" w:cs="Times New Roman"/>
        </w:rPr>
      </w:pPr>
    </w:p>
    <w:p w:rsidR="00957300" w:rsidRDefault="00957300" w:rsidP="003E580A">
      <w:pPr>
        <w:jc w:val="both"/>
        <w:rPr>
          <w:rFonts w:ascii="Times New Roman" w:hAnsi="Times New Roman" w:cs="Times New Roman"/>
        </w:rPr>
      </w:pPr>
    </w:p>
    <w:p w:rsidR="00957300" w:rsidRPr="00117827" w:rsidRDefault="00957300" w:rsidP="00957300">
      <w:pPr>
        <w:jc w:val="center"/>
        <w:rPr>
          <w:rFonts w:ascii="Times New Roman" w:hAnsi="Times New Roman" w:cs="Times New Roman"/>
        </w:rPr>
      </w:pPr>
      <w:r w:rsidRPr="00117827">
        <w:rPr>
          <w:rFonts w:ascii="Times New Roman" w:hAnsi="Times New Roman" w:cs="Times New Roman"/>
          <w:b/>
          <w:bCs/>
          <w:noProof/>
          <w:lang w:eastAsia="ru-RU"/>
        </w:rPr>
        <w:drawing>
          <wp:inline distT="0" distB="0" distL="0" distR="0" wp14:anchorId="0BD25D2D" wp14:editId="204D4850">
            <wp:extent cx="542925" cy="714375"/>
            <wp:effectExtent l="0" t="0" r="0" b="0"/>
            <wp:docPr id="51" name="Рисунок 5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957300" w:rsidRPr="00117827" w:rsidRDefault="00957300" w:rsidP="00957300">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957300" w:rsidRPr="00117827" w:rsidRDefault="00957300" w:rsidP="00957300">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957300" w:rsidRPr="00957300" w:rsidRDefault="00957300" w:rsidP="00957300">
      <w:pPr>
        <w:spacing w:after="0" w:line="240" w:lineRule="auto"/>
        <w:contextualSpacing/>
        <w:jc w:val="center"/>
        <w:rPr>
          <w:rFonts w:ascii="Times New Roman" w:eastAsia="Times New Roman" w:hAnsi="Times New Roman" w:cs="Times New Roman"/>
          <w:sz w:val="20"/>
          <w:szCs w:val="20"/>
          <w:lang w:eastAsia="ru-RU"/>
        </w:rPr>
      </w:pPr>
    </w:p>
    <w:p w:rsidR="00957300" w:rsidRPr="00957300" w:rsidRDefault="00957300" w:rsidP="00957300">
      <w:pPr>
        <w:spacing w:after="0" w:line="240" w:lineRule="auto"/>
        <w:contextualSpacing/>
        <w:jc w:val="center"/>
        <w:rPr>
          <w:rFonts w:ascii="Times New Roman" w:eastAsia="Times New Roman" w:hAnsi="Times New Roman" w:cs="Times New Roman"/>
          <w:b/>
          <w:sz w:val="40"/>
          <w:szCs w:val="40"/>
          <w:lang w:eastAsia="ru-RU"/>
        </w:rPr>
      </w:pPr>
      <w:r w:rsidRPr="00957300">
        <w:rPr>
          <w:rFonts w:ascii="Times New Roman" w:eastAsia="Times New Roman" w:hAnsi="Times New Roman" w:cs="Times New Roman"/>
          <w:b/>
          <w:sz w:val="40"/>
          <w:szCs w:val="40"/>
          <w:lang w:eastAsia="ru-RU"/>
        </w:rPr>
        <w:t>РЕШЕНИЕ</w:t>
      </w:r>
      <w:r w:rsidRPr="00957300">
        <w:rPr>
          <w:rFonts w:ascii="Times New Roman" w:eastAsia="Calibri" w:hAnsi="Times New Roman" w:cs="Times New Roman"/>
          <w:sz w:val="24"/>
          <w:szCs w:val="24"/>
          <w:lang w:eastAsia="ar-SA"/>
        </w:rPr>
        <w:t xml:space="preserve"> </w:t>
      </w:r>
    </w:p>
    <w:p w:rsidR="00957300" w:rsidRPr="00957300" w:rsidRDefault="00957300" w:rsidP="00957300">
      <w:pPr>
        <w:suppressAutoHyphens/>
        <w:jc w:val="both"/>
        <w:rPr>
          <w:rFonts w:ascii="Times New Roman" w:eastAsia="Calibri" w:hAnsi="Times New Roman" w:cs="Times New Roman"/>
          <w:sz w:val="24"/>
          <w:szCs w:val="24"/>
          <w:lang w:eastAsia="ar-SA"/>
        </w:rPr>
      </w:pPr>
      <w:r w:rsidRPr="00957300">
        <w:rPr>
          <w:rFonts w:ascii="Times New Roman" w:eastAsia="Calibri" w:hAnsi="Times New Roman" w:cs="Times New Roman"/>
          <w:sz w:val="24"/>
          <w:szCs w:val="24"/>
          <w:lang w:eastAsia="ar-SA"/>
        </w:rPr>
        <w:t xml:space="preserve"> 17 февраля  2022  года                                                                                    </w:t>
      </w:r>
      <w:r w:rsidR="007B5011">
        <w:rPr>
          <w:rFonts w:ascii="Times New Roman" w:eastAsia="Calibri" w:hAnsi="Times New Roman" w:cs="Times New Roman"/>
          <w:sz w:val="24"/>
          <w:szCs w:val="24"/>
          <w:lang w:eastAsia="ar-SA"/>
        </w:rPr>
        <w:t xml:space="preserve">                          </w:t>
      </w:r>
      <w:r w:rsidRPr="00957300">
        <w:rPr>
          <w:rFonts w:ascii="Times New Roman" w:eastAsia="Calibri" w:hAnsi="Times New Roman" w:cs="Times New Roman"/>
          <w:sz w:val="24"/>
          <w:szCs w:val="24"/>
          <w:lang w:eastAsia="ar-SA"/>
        </w:rPr>
        <w:t>№ 199</w:t>
      </w:r>
    </w:p>
    <w:p w:rsidR="00957300" w:rsidRPr="00957300" w:rsidRDefault="00957300" w:rsidP="00957300">
      <w:pPr>
        <w:suppressAutoHyphens/>
        <w:jc w:val="center"/>
        <w:rPr>
          <w:rFonts w:ascii="Times New Roman" w:eastAsia="Calibri" w:hAnsi="Times New Roman" w:cs="Times New Roman"/>
          <w:b/>
          <w:sz w:val="24"/>
          <w:szCs w:val="24"/>
          <w:lang w:eastAsia="ar-SA"/>
        </w:rPr>
      </w:pPr>
      <w:r w:rsidRPr="00957300">
        <w:rPr>
          <w:rFonts w:ascii="Times New Roman" w:eastAsia="Calibri" w:hAnsi="Times New Roman" w:cs="Times New Roman"/>
          <w:b/>
          <w:sz w:val="24"/>
          <w:szCs w:val="24"/>
          <w:lang w:eastAsia="ar-SA"/>
        </w:rPr>
        <w:t>г. Воткинск</w:t>
      </w:r>
    </w:p>
    <w:p w:rsidR="00957300" w:rsidRPr="00957300" w:rsidRDefault="00957300" w:rsidP="00957300">
      <w:pPr>
        <w:suppressAutoHyphens/>
        <w:spacing w:after="0" w:line="240" w:lineRule="auto"/>
        <w:ind w:firstLine="709"/>
        <w:jc w:val="center"/>
        <w:rPr>
          <w:rFonts w:ascii="Times New Roman" w:eastAsia="Times New Roman" w:hAnsi="Times New Roman" w:cs="Times New Roman"/>
          <w:b/>
          <w:sz w:val="24"/>
          <w:szCs w:val="24"/>
          <w:lang w:eastAsia="ru-RU"/>
        </w:rPr>
      </w:pPr>
      <w:r w:rsidRPr="00957300">
        <w:rPr>
          <w:rFonts w:ascii="Times New Roman" w:eastAsia="Times New Roman" w:hAnsi="Times New Roman" w:cs="Times New Roman"/>
          <w:b/>
          <w:bCs/>
          <w:sz w:val="24"/>
          <w:szCs w:val="24"/>
          <w:lang w:eastAsia="ru-RU"/>
        </w:rPr>
        <w:t xml:space="preserve">О внесении изменений в Положение  о </w:t>
      </w:r>
      <w:r w:rsidRPr="00957300">
        <w:rPr>
          <w:rFonts w:ascii="Times New Roman" w:eastAsia="Times New Roman" w:hAnsi="Times New Roman" w:cs="Times New Roman"/>
          <w:b/>
          <w:sz w:val="24"/>
          <w:szCs w:val="24"/>
          <w:lang w:eastAsia="ru-RU"/>
        </w:rPr>
        <w:t xml:space="preserve">Территориальном отделе «Перевозинский» </w:t>
      </w:r>
    </w:p>
    <w:p w:rsidR="00957300" w:rsidRPr="00957300" w:rsidRDefault="00957300" w:rsidP="00957300">
      <w:pPr>
        <w:suppressAutoHyphens/>
        <w:spacing w:after="0" w:line="240" w:lineRule="auto"/>
        <w:ind w:firstLine="709"/>
        <w:jc w:val="center"/>
        <w:rPr>
          <w:rFonts w:ascii="Times New Roman" w:eastAsia="Times New Roman" w:hAnsi="Times New Roman" w:cs="Times New Roman"/>
          <w:b/>
          <w:sz w:val="24"/>
          <w:szCs w:val="24"/>
          <w:lang w:eastAsia="ru-RU"/>
        </w:rPr>
      </w:pPr>
      <w:r w:rsidRPr="00957300">
        <w:rPr>
          <w:rFonts w:ascii="Times New Roman" w:eastAsia="Times New Roman" w:hAnsi="Times New Roman" w:cs="Times New Roman"/>
          <w:b/>
          <w:sz w:val="24"/>
          <w:szCs w:val="24"/>
          <w:lang w:eastAsia="ru-RU"/>
        </w:rPr>
        <w:t>Администрации муниципального образования</w:t>
      </w:r>
    </w:p>
    <w:p w:rsidR="00957300" w:rsidRPr="00957300" w:rsidRDefault="00957300" w:rsidP="00957300">
      <w:pPr>
        <w:suppressAutoHyphens/>
        <w:spacing w:after="0" w:line="240" w:lineRule="auto"/>
        <w:ind w:firstLine="709"/>
        <w:jc w:val="center"/>
        <w:rPr>
          <w:rFonts w:ascii="Times New Roman" w:eastAsia="Times New Roman" w:hAnsi="Times New Roman" w:cs="Times New Roman"/>
          <w:b/>
          <w:sz w:val="24"/>
          <w:szCs w:val="24"/>
          <w:lang w:eastAsia="ru-RU"/>
        </w:rPr>
      </w:pPr>
      <w:r w:rsidRPr="00957300">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w:t>
      </w:r>
      <w:r w:rsidRPr="00957300">
        <w:rPr>
          <w:rFonts w:ascii="Times New Roman" w:eastAsia="Times New Roman" w:hAnsi="Times New Roman" w:cs="Times New Roman"/>
          <w:b/>
          <w:bCs/>
          <w:sz w:val="24"/>
          <w:szCs w:val="24"/>
          <w:lang w:eastAsia="ru-RU"/>
        </w:rPr>
        <w:t xml:space="preserve"> </w:t>
      </w:r>
    </w:p>
    <w:p w:rsidR="00957300" w:rsidRPr="00957300" w:rsidRDefault="00957300" w:rsidP="00957300">
      <w:pPr>
        <w:spacing w:after="0" w:line="240" w:lineRule="auto"/>
        <w:rPr>
          <w:rFonts w:ascii="Times New Roman" w:eastAsia="Times New Roman" w:hAnsi="Times New Roman" w:cs="Times New Roman"/>
          <w:b/>
          <w:sz w:val="24"/>
          <w:szCs w:val="24"/>
          <w:lang w:eastAsia="ru-RU"/>
        </w:rPr>
      </w:pPr>
    </w:p>
    <w:p w:rsidR="00957300" w:rsidRPr="00957300" w:rsidRDefault="00957300" w:rsidP="00957300">
      <w:pPr>
        <w:spacing w:after="0" w:line="240" w:lineRule="auto"/>
        <w:jc w:val="both"/>
        <w:rPr>
          <w:rFonts w:ascii="Times New Roman" w:eastAsia="Times New Roman" w:hAnsi="Times New Roman" w:cs="Times New Roman"/>
          <w:sz w:val="24"/>
          <w:szCs w:val="24"/>
          <w:lang w:eastAsia="ru-RU"/>
        </w:rPr>
      </w:pPr>
      <w:r w:rsidRPr="00957300">
        <w:rPr>
          <w:rFonts w:ascii="Times New Roman" w:eastAsia="Times New Roman" w:hAnsi="Times New Roman" w:cs="Times New Roman"/>
          <w:bCs/>
          <w:sz w:val="24"/>
          <w:szCs w:val="24"/>
          <w:lang w:eastAsia="ru-RU"/>
        </w:rPr>
        <w:tab/>
      </w:r>
      <w:r w:rsidRPr="00957300">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 образования «Муниципальный округ Воткинский район Удмуртской Республики»</w:t>
      </w:r>
    </w:p>
    <w:p w:rsidR="00957300" w:rsidRPr="00957300" w:rsidRDefault="00957300" w:rsidP="00957300">
      <w:pPr>
        <w:spacing w:after="0" w:line="240" w:lineRule="auto"/>
        <w:ind w:firstLine="720"/>
        <w:jc w:val="both"/>
        <w:rPr>
          <w:rFonts w:ascii="Times New Roman" w:eastAsia="Times New Roman" w:hAnsi="Times New Roman" w:cs="Times New Roman"/>
          <w:sz w:val="24"/>
          <w:szCs w:val="24"/>
          <w:lang w:eastAsia="ru-RU"/>
        </w:rPr>
      </w:pPr>
      <w:r w:rsidRPr="00957300">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957300" w:rsidRPr="00957300" w:rsidRDefault="00957300" w:rsidP="00957300">
      <w:pPr>
        <w:spacing w:after="0" w:line="240" w:lineRule="auto"/>
        <w:ind w:firstLine="720"/>
        <w:jc w:val="both"/>
        <w:rPr>
          <w:rFonts w:ascii="Times New Roman" w:eastAsia="Times New Roman" w:hAnsi="Times New Roman" w:cs="Times New Roman"/>
          <w:sz w:val="24"/>
          <w:szCs w:val="24"/>
          <w:lang w:eastAsia="ru-RU"/>
        </w:rPr>
      </w:pPr>
    </w:p>
    <w:p w:rsidR="00957300" w:rsidRPr="00957300" w:rsidRDefault="00957300" w:rsidP="00957300">
      <w:pPr>
        <w:spacing w:after="0" w:line="240" w:lineRule="auto"/>
        <w:jc w:val="both"/>
        <w:rPr>
          <w:rFonts w:ascii="Times New Roman" w:eastAsia="Times New Roman" w:hAnsi="Times New Roman" w:cs="Times New Roman"/>
          <w:sz w:val="24"/>
          <w:szCs w:val="24"/>
          <w:lang w:eastAsia="ru-RU"/>
        </w:rPr>
      </w:pPr>
      <w:r w:rsidRPr="00957300">
        <w:rPr>
          <w:rFonts w:ascii="Times New Roman" w:eastAsia="Times New Roman" w:hAnsi="Times New Roman" w:cs="Times New Roman"/>
          <w:sz w:val="24"/>
          <w:szCs w:val="24"/>
          <w:lang w:eastAsia="ru-RU"/>
        </w:rPr>
        <w:t xml:space="preserve"> 1. Внести  в Положение о  Территориальном отделе  «Перевозинский» Администрации муниципального образования «Муниципальный округ Воткинский  район Удмуртской Республики» изменения, утвердив  в новой редакции согласно приложению к настоящему решению. </w:t>
      </w:r>
    </w:p>
    <w:p w:rsidR="00957300" w:rsidRDefault="00957300" w:rsidP="00957300">
      <w:pPr>
        <w:spacing w:after="0" w:line="240" w:lineRule="auto"/>
        <w:jc w:val="both"/>
        <w:rPr>
          <w:rFonts w:ascii="Times New Roman" w:eastAsia="Times New Roman" w:hAnsi="Times New Roman" w:cs="Times New Roman"/>
          <w:sz w:val="24"/>
          <w:szCs w:val="24"/>
          <w:lang w:eastAsia="ru-RU"/>
        </w:rPr>
      </w:pPr>
      <w:r w:rsidRPr="00957300">
        <w:rPr>
          <w:rFonts w:ascii="Times New Roman" w:eastAsia="Times New Roman" w:hAnsi="Times New Roman" w:cs="Times New Roman"/>
          <w:sz w:val="24"/>
          <w:szCs w:val="24"/>
          <w:lang w:eastAsia="ru-RU"/>
        </w:rPr>
        <w:t>2. Начальнику Территориального отдела «Перевозинский» 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«Перевозинский» 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7431F0" w:rsidRPr="00957300" w:rsidRDefault="007431F0" w:rsidP="00957300">
      <w:pPr>
        <w:spacing w:after="0" w:line="240" w:lineRule="auto"/>
        <w:jc w:val="both"/>
        <w:rPr>
          <w:rFonts w:ascii="Times New Roman" w:eastAsia="Times New Roman" w:hAnsi="Times New Roman" w:cs="Times New Roman"/>
          <w:sz w:val="24"/>
          <w:szCs w:val="24"/>
          <w:lang w:eastAsia="ru-RU"/>
        </w:rPr>
      </w:pPr>
    </w:p>
    <w:p w:rsidR="00957300" w:rsidRDefault="00957300" w:rsidP="00957300">
      <w:pPr>
        <w:spacing w:after="0" w:line="240" w:lineRule="auto"/>
        <w:jc w:val="both"/>
        <w:rPr>
          <w:rFonts w:ascii="Times New Roman" w:eastAsia="Times New Roman" w:hAnsi="Times New Roman" w:cs="Times New Roman"/>
          <w:sz w:val="24"/>
          <w:szCs w:val="24"/>
          <w:lang w:eastAsia="ru-RU"/>
        </w:rPr>
      </w:pPr>
    </w:p>
    <w:p w:rsidR="007431F0" w:rsidRDefault="007431F0" w:rsidP="007431F0">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7431F0" w:rsidRDefault="007431F0" w:rsidP="007431F0">
      <w:pPr>
        <w:spacing w:after="0" w:line="240" w:lineRule="auto"/>
        <w:contextualSpacing/>
        <w:jc w:val="both"/>
        <w:rPr>
          <w:rFonts w:ascii="Times New Roman" w:eastAsia="Times New Roman" w:hAnsi="Times New Roman" w:cs="Times New Roman"/>
          <w:lang w:eastAsia="ru-RU"/>
        </w:rPr>
      </w:pPr>
    </w:p>
    <w:p w:rsidR="007431F0" w:rsidRPr="00117827" w:rsidRDefault="007431F0" w:rsidP="007431F0">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7431F0" w:rsidRPr="00957300" w:rsidRDefault="007431F0" w:rsidP="00957300">
      <w:pPr>
        <w:spacing w:after="0" w:line="240" w:lineRule="auto"/>
        <w:jc w:val="both"/>
        <w:rPr>
          <w:rFonts w:ascii="Times New Roman" w:eastAsia="Times New Roman" w:hAnsi="Times New Roman" w:cs="Times New Roman"/>
          <w:sz w:val="24"/>
          <w:szCs w:val="24"/>
          <w:lang w:eastAsia="ru-RU"/>
        </w:rPr>
      </w:pPr>
    </w:p>
    <w:p w:rsidR="00957300" w:rsidRPr="00957300" w:rsidRDefault="00957300" w:rsidP="00957300">
      <w:pPr>
        <w:suppressAutoHyphens/>
        <w:spacing w:after="0" w:line="240" w:lineRule="auto"/>
        <w:rPr>
          <w:rFonts w:ascii="Calibri" w:eastAsia="Calibri" w:hAnsi="Calibri" w:cs="Calibri"/>
          <w:color w:val="000000"/>
          <w:lang w:eastAsia="ar-SA"/>
        </w:rPr>
      </w:pPr>
    </w:p>
    <w:p w:rsidR="00957300" w:rsidRPr="00957300" w:rsidRDefault="00957300" w:rsidP="00957300">
      <w:pPr>
        <w:autoSpaceDE w:val="0"/>
        <w:autoSpaceDN w:val="0"/>
        <w:adjustRightInd w:val="0"/>
        <w:spacing w:after="0" w:line="240" w:lineRule="auto"/>
        <w:rPr>
          <w:rFonts w:ascii="Times New Roman" w:eastAsia="Times New Roman" w:hAnsi="Times New Roman" w:cs="Times New Roman"/>
          <w:sz w:val="24"/>
          <w:szCs w:val="24"/>
          <w:lang w:eastAsia="ru-RU"/>
        </w:rPr>
      </w:pPr>
      <w:r w:rsidRPr="00957300">
        <w:rPr>
          <w:rFonts w:ascii="Times New Roman" w:eastAsia="Times New Roman" w:hAnsi="Times New Roman" w:cs="Times New Roman"/>
          <w:sz w:val="24"/>
          <w:szCs w:val="24"/>
          <w:lang w:eastAsia="ru-RU"/>
        </w:rPr>
        <w:t>г. Воткинск</w:t>
      </w:r>
    </w:p>
    <w:p w:rsidR="00957300" w:rsidRPr="00957300" w:rsidRDefault="00957300" w:rsidP="00957300">
      <w:pPr>
        <w:autoSpaceDE w:val="0"/>
        <w:autoSpaceDN w:val="0"/>
        <w:adjustRightInd w:val="0"/>
        <w:spacing w:after="0" w:line="240" w:lineRule="auto"/>
        <w:rPr>
          <w:rFonts w:ascii="Times New Roman" w:eastAsia="Times New Roman" w:hAnsi="Times New Roman" w:cs="Times New Roman"/>
          <w:sz w:val="24"/>
          <w:szCs w:val="24"/>
          <w:lang w:eastAsia="ru-RU"/>
        </w:rPr>
      </w:pPr>
      <w:r w:rsidRPr="00957300">
        <w:rPr>
          <w:rFonts w:ascii="Times New Roman" w:eastAsia="Times New Roman" w:hAnsi="Times New Roman" w:cs="Times New Roman"/>
          <w:sz w:val="24"/>
          <w:szCs w:val="24"/>
          <w:lang w:eastAsia="ru-RU"/>
        </w:rPr>
        <w:t>«17» февраля 2022года</w:t>
      </w:r>
    </w:p>
    <w:p w:rsidR="00957300" w:rsidRPr="00957300" w:rsidRDefault="00957300" w:rsidP="00957300">
      <w:pPr>
        <w:autoSpaceDE w:val="0"/>
        <w:autoSpaceDN w:val="0"/>
        <w:adjustRightInd w:val="0"/>
        <w:spacing w:after="0" w:line="240" w:lineRule="auto"/>
        <w:rPr>
          <w:rFonts w:ascii="Times New Roman" w:eastAsia="Times New Roman" w:hAnsi="Times New Roman" w:cs="Times New Roman"/>
          <w:sz w:val="24"/>
          <w:szCs w:val="24"/>
          <w:lang w:eastAsia="ru-RU"/>
        </w:rPr>
      </w:pPr>
      <w:r w:rsidRPr="00957300">
        <w:rPr>
          <w:rFonts w:ascii="Times New Roman" w:eastAsia="Times New Roman" w:hAnsi="Times New Roman" w:cs="Times New Roman"/>
          <w:sz w:val="24"/>
          <w:szCs w:val="24"/>
          <w:lang w:eastAsia="ru-RU"/>
        </w:rPr>
        <w:t>№ 199</w:t>
      </w:r>
    </w:p>
    <w:p w:rsidR="00553FC2" w:rsidRPr="00117827" w:rsidRDefault="00553FC2" w:rsidP="00E63C2F">
      <w:pPr>
        <w:spacing w:after="0" w:line="240" w:lineRule="auto"/>
        <w:ind w:firstLine="709"/>
        <w:jc w:val="both"/>
        <w:rPr>
          <w:rFonts w:ascii="Times New Roman" w:hAnsi="Times New Roman" w:cs="Times New Roman"/>
        </w:rPr>
      </w:pPr>
    </w:p>
    <w:p w:rsidR="007431F0" w:rsidRDefault="007431F0" w:rsidP="00D36942">
      <w:pPr>
        <w:spacing w:after="0" w:line="240" w:lineRule="auto"/>
        <w:jc w:val="right"/>
        <w:rPr>
          <w:rFonts w:ascii="Times New Roman" w:hAnsi="Times New Roman" w:cs="Times New Roman"/>
          <w:color w:val="000000"/>
        </w:rPr>
      </w:pPr>
    </w:p>
    <w:p w:rsidR="007431F0" w:rsidRDefault="007431F0" w:rsidP="00D36942">
      <w:pPr>
        <w:spacing w:after="0" w:line="240" w:lineRule="auto"/>
        <w:jc w:val="right"/>
        <w:rPr>
          <w:rFonts w:ascii="Times New Roman" w:hAnsi="Times New Roman" w:cs="Times New Roman"/>
          <w:color w:val="000000"/>
        </w:rPr>
      </w:pPr>
    </w:p>
    <w:p w:rsidR="007431F0" w:rsidRDefault="007431F0" w:rsidP="00D36942">
      <w:pPr>
        <w:spacing w:after="0" w:line="240" w:lineRule="auto"/>
        <w:jc w:val="right"/>
        <w:rPr>
          <w:rFonts w:ascii="Times New Roman" w:hAnsi="Times New Roman" w:cs="Times New Roman"/>
          <w:color w:val="000000"/>
        </w:rPr>
      </w:pPr>
    </w:p>
    <w:p w:rsidR="00975221" w:rsidRDefault="00975221" w:rsidP="00D36942">
      <w:pPr>
        <w:spacing w:after="0" w:line="240" w:lineRule="auto"/>
        <w:jc w:val="right"/>
        <w:rPr>
          <w:rFonts w:ascii="Times New Roman" w:hAnsi="Times New Roman" w:cs="Times New Roman"/>
          <w:color w:val="000000"/>
        </w:rPr>
      </w:pPr>
    </w:p>
    <w:p w:rsidR="00975221" w:rsidRDefault="00975221" w:rsidP="00D36942">
      <w:pPr>
        <w:spacing w:after="0" w:line="240" w:lineRule="auto"/>
        <w:jc w:val="right"/>
        <w:rPr>
          <w:rFonts w:ascii="Times New Roman" w:hAnsi="Times New Roman" w:cs="Times New Roman"/>
          <w:color w:val="000000"/>
        </w:rPr>
      </w:pPr>
    </w:p>
    <w:p w:rsidR="00975221" w:rsidRDefault="00975221" w:rsidP="00D36942">
      <w:pPr>
        <w:spacing w:after="0" w:line="240" w:lineRule="auto"/>
        <w:jc w:val="right"/>
        <w:rPr>
          <w:rFonts w:ascii="Times New Roman" w:hAnsi="Times New Roman" w:cs="Times New Roman"/>
          <w:color w:val="000000"/>
        </w:rPr>
      </w:pPr>
    </w:p>
    <w:p w:rsidR="00975221" w:rsidRDefault="00975221" w:rsidP="00D36942">
      <w:pPr>
        <w:spacing w:after="0" w:line="240" w:lineRule="auto"/>
        <w:jc w:val="right"/>
        <w:rPr>
          <w:rFonts w:ascii="Times New Roman" w:hAnsi="Times New Roman" w:cs="Times New Roman"/>
          <w:color w:val="000000"/>
        </w:rPr>
      </w:pPr>
    </w:p>
    <w:p w:rsidR="00975221" w:rsidRDefault="00975221" w:rsidP="00D36942">
      <w:pPr>
        <w:spacing w:after="0" w:line="240" w:lineRule="auto"/>
        <w:jc w:val="right"/>
        <w:rPr>
          <w:rFonts w:ascii="Times New Roman" w:hAnsi="Times New Roman" w:cs="Times New Roman"/>
          <w:color w:val="000000"/>
        </w:rPr>
      </w:pPr>
    </w:p>
    <w:p w:rsidR="00D36942" w:rsidRPr="00117827" w:rsidRDefault="00D36942" w:rsidP="00D36942">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lastRenderedPageBreak/>
        <w:t xml:space="preserve">Утверждено </w:t>
      </w:r>
    </w:p>
    <w:p w:rsidR="00D36942" w:rsidRPr="00117827" w:rsidRDefault="00D36942" w:rsidP="00D36942">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 Решением Совета депутатов муниципального</w:t>
      </w:r>
      <w:r w:rsidRPr="00117827">
        <w:rPr>
          <w:rFonts w:ascii="Times New Roman" w:hAnsi="Times New Roman" w:cs="Times New Roman"/>
          <w:color w:val="000000"/>
        </w:rPr>
        <w:br/>
        <w:t xml:space="preserve">образования «Муниципальный округ </w:t>
      </w:r>
    </w:p>
    <w:p w:rsidR="00D36942" w:rsidRPr="00117827" w:rsidRDefault="00D36942" w:rsidP="00D36942">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«Воткинский район Удмуртской Республики»</w:t>
      </w:r>
    </w:p>
    <w:p w:rsidR="00D36942" w:rsidRPr="00117827" w:rsidRDefault="00D36942" w:rsidP="00D36942">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от 17 февраля 2022 года № 199     </w:t>
      </w:r>
    </w:p>
    <w:p w:rsidR="00D36942" w:rsidRPr="00117827" w:rsidRDefault="00D36942" w:rsidP="00D36942">
      <w:pPr>
        <w:jc w:val="both"/>
        <w:rPr>
          <w:rFonts w:ascii="Times New Roman" w:hAnsi="Times New Roman" w:cs="Times New Roman"/>
          <w:color w:val="000000"/>
        </w:rPr>
      </w:pPr>
    </w:p>
    <w:p w:rsidR="00D36942" w:rsidRPr="00117827" w:rsidRDefault="00D36942" w:rsidP="00975221">
      <w:pPr>
        <w:rPr>
          <w:rFonts w:ascii="Times New Roman" w:hAnsi="Times New Roman" w:cs="Times New Roman"/>
          <w:color w:val="000000"/>
        </w:rPr>
      </w:pPr>
    </w:p>
    <w:p w:rsidR="00D36942" w:rsidRPr="00117827" w:rsidRDefault="00D36942" w:rsidP="00D36942">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ПОЛОЖЕНИЕ</w:t>
      </w:r>
    </w:p>
    <w:p w:rsidR="00D36942" w:rsidRPr="00117827" w:rsidRDefault="00D36942" w:rsidP="00D36942">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 xml:space="preserve"> О Территориальном отделе «Перевозинский» Администрации</w:t>
      </w:r>
    </w:p>
    <w:p w:rsidR="00D36942" w:rsidRPr="00117827" w:rsidRDefault="00D36942" w:rsidP="00D36942">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 xml:space="preserve">муниципального образования </w:t>
      </w:r>
    </w:p>
    <w:p w:rsidR="00D36942" w:rsidRPr="00117827" w:rsidRDefault="00D36942" w:rsidP="00D36942">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«Муниципальный округ Воткинский район Удмуртской Республики»</w:t>
      </w:r>
    </w:p>
    <w:p w:rsidR="00D36942" w:rsidRPr="00117827" w:rsidRDefault="00D36942" w:rsidP="00D36942">
      <w:pPr>
        <w:spacing w:after="0" w:line="240" w:lineRule="auto"/>
        <w:jc w:val="center"/>
        <w:rPr>
          <w:rFonts w:ascii="Times New Roman" w:hAnsi="Times New Roman" w:cs="Times New Roman"/>
          <w:color w:val="000000"/>
        </w:rPr>
      </w:pPr>
      <w:r w:rsidRPr="00117827">
        <w:rPr>
          <w:rFonts w:ascii="Times New Roman" w:hAnsi="Times New Roman" w:cs="Times New Roman"/>
          <w:b/>
          <w:color w:val="000000"/>
        </w:rPr>
        <w:t>(в новой редакции)</w:t>
      </w:r>
    </w:p>
    <w:p w:rsidR="00D36942" w:rsidRPr="00117827" w:rsidRDefault="00D36942" w:rsidP="00D36942">
      <w:pPr>
        <w:jc w:val="both"/>
        <w:rPr>
          <w:rFonts w:ascii="Times New Roman" w:hAnsi="Times New Roman" w:cs="Times New Roman"/>
          <w:color w:val="000000"/>
        </w:rPr>
      </w:pPr>
    </w:p>
    <w:p w:rsidR="00D36942" w:rsidRPr="00117827" w:rsidRDefault="00D36942" w:rsidP="00D36942">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г. Воткинск</w:t>
      </w:r>
    </w:p>
    <w:p w:rsidR="00D36942" w:rsidRPr="00117827" w:rsidRDefault="00D36942" w:rsidP="00D36942">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2022</w:t>
      </w:r>
    </w:p>
    <w:p w:rsidR="00D36942" w:rsidRPr="00117827" w:rsidRDefault="00D36942" w:rsidP="00D36942">
      <w:pPr>
        <w:spacing w:after="0" w:line="240" w:lineRule="auto"/>
        <w:jc w:val="center"/>
        <w:rPr>
          <w:rFonts w:ascii="Times New Roman" w:hAnsi="Times New Roman" w:cs="Times New Roman"/>
        </w:rPr>
      </w:pPr>
    </w:p>
    <w:p w:rsidR="00D36942" w:rsidRPr="00117827" w:rsidRDefault="00D36942" w:rsidP="00D36942">
      <w:pPr>
        <w:spacing w:after="0" w:line="240" w:lineRule="auto"/>
        <w:jc w:val="center"/>
        <w:rPr>
          <w:rFonts w:ascii="Times New Roman" w:hAnsi="Times New Roman" w:cs="Times New Roman"/>
        </w:rPr>
      </w:pPr>
      <w:r w:rsidRPr="00117827">
        <w:rPr>
          <w:rFonts w:ascii="Times New Roman" w:hAnsi="Times New Roman" w:cs="Times New Roman"/>
        </w:rPr>
        <w:t>1. Общие положения</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color w:val="000000"/>
        </w:rPr>
        <w:t xml:space="preserve"> 1.1. </w:t>
      </w:r>
      <w:r w:rsidRPr="00117827">
        <w:rPr>
          <w:rFonts w:ascii="Times New Roman" w:hAnsi="Times New Roman" w:cs="Times New Roman"/>
        </w:rPr>
        <w:t xml:space="preserve">Территориальный отдел «Перевозинский»  </w:t>
      </w:r>
      <w:r w:rsidRPr="00117827">
        <w:rPr>
          <w:rFonts w:ascii="Times New Roman" w:hAnsi="Times New Roman" w:cs="Times New Roman"/>
          <w:color w:val="000000"/>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hAnsi="Times New Roman" w:cs="Times New Roman"/>
        </w:rPr>
        <w:t xml:space="preserve">для осуществления в пределах своих полномочий на подведомственных территориях </w:t>
      </w:r>
      <w:r w:rsidRPr="0011782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rPr>
        <w:t xml:space="preserve">деятельности по реализации полномочий Администрации </w:t>
      </w:r>
      <w:r w:rsidRPr="0011782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117827">
        <w:rPr>
          <w:rFonts w:ascii="Times New Roman" w:hAnsi="Times New Roman" w:cs="Times New Roman"/>
        </w:rPr>
        <w:t xml:space="preserve">. </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1.2. </w:t>
      </w:r>
      <w:r w:rsidRPr="00117827">
        <w:rPr>
          <w:rFonts w:ascii="Times New Roman" w:hAnsi="Times New Roman" w:cs="Times New Roman"/>
          <w:sz w:val="22"/>
          <w:szCs w:val="22"/>
        </w:rPr>
        <w:t xml:space="preserve">Территориальный отдел «Перевозинский»    </w:t>
      </w:r>
      <w:r w:rsidRPr="00117827">
        <w:rPr>
          <w:rFonts w:ascii="Times New Roman" w:hAnsi="Times New Roman" w:cs="Times New Roman"/>
          <w:color w:val="000000"/>
          <w:sz w:val="22"/>
          <w:szCs w:val="22"/>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xml:space="preserve"> Территориальный отдел  «Перевозинский»    несет перед Администрацией ответственность за выполнение возложенных на него полномочий.</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1.3. Учредителем </w:t>
      </w:r>
      <w:r w:rsidRPr="00117827">
        <w:rPr>
          <w:rFonts w:ascii="Times New Roman" w:hAnsi="Times New Roman" w:cs="Times New Roman"/>
          <w:sz w:val="22"/>
          <w:szCs w:val="22"/>
        </w:rPr>
        <w:t xml:space="preserve">Территориального отдела «Перевозинский»    </w:t>
      </w:r>
      <w:r w:rsidRPr="00117827">
        <w:rPr>
          <w:rFonts w:ascii="Times New Roman" w:hAnsi="Times New Roman" w:cs="Times New Roman"/>
          <w:color w:val="000000"/>
          <w:sz w:val="22"/>
          <w:szCs w:val="22"/>
        </w:rPr>
        <w:t>является Администрация муниципального образования «Муниципальный округ Воткинский район Удмуртской Республики».</w:t>
      </w:r>
    </w:p>
    <w:p w:rsidR="00D36942" w:rsidRPr="00117827" w:rsidRDefault="00D36942" w:rsidP="00D36942">
      <w:pPr>
        <w:pStyle w:val="a9"/>
        <w:spacing w:before="0" w:after="0"/>
        <w:jc w:val="both"/>
        <w:rPr>
          <w:rFonts w:ascii="Times New Roman" w:hAnsi="Times New Roman" w:cs="Times New Roman"/>
          <w:sz w:val="22"/>
          <w:szCs w:val="22"/>
        </w:rPr>
      </w:pPr>
      <w:r w:rsidRPr="00117827">
        <w:rPr>
          <w:rFonts w:ascii="Times New Roman" w:hAnsi="Times New Roman" w:cs="Times New Roman"/>
          <w:color w:val="000000"/>
          <w:sz w:val="22"/>
          <w:szCs w:val="22"/>
        </w:rPr>
        <w:t xml:space="preserve">1.4.  </w:t>
      </w:r>
      <w:r w:rsidRPr="00117827">
        <w:rPr>
          <w:rFonts w:ascii="Times New Roman" w:hAnsi="Times New Roman" w:cs="Times New Roman"/>
          <w:sz w:val="22"/>
          <w:szCs w:val="22"/>
        </w:rPr>
        <w:t xml:space="preserve">Территориальный отдел  «Перевозинский»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счета, открываемые в соответствии с законодательством Российской Федерации.</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1.5. </w:t>
      </w:r>
      <w:r w:rsidRPr="00117827">
        <w:rPr>
          <w:rFonts w:ascii="Times New Roman" w:hAnsi="Times New Roman" w:cs="Times New Roman"/>
          <w:sz w:val="22"/>
          <w:szCs w:val="22"/>
        </w:rPr>
        <w:t xml:space="preserve">Территориальный отдел «Перевозинский»   </w:t>
      </w:r>
      <w:r w:rsidRPr="00117827">
        <w:rPr>
          <w:rFonts w:ascii="Times New Roman" w:hAnsi="Times New Roman" w:cs="Times New Roman"/>
          <w:color w:val="000000"/>
          <w:sz w:val="22"/>
          <w:szCs w:val="22"/>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1.6. </w:t>
      </w:r>
      <w:r w:rsidRPr="00117827">
        <w:rPr>
          <w:rFonts w:ascii="Times New Roman" w:hAnsi="Times New Roman" w:cs="Times New Roman"/>
          <w:sz w:val="22"/>
          <w:szCs w:val="22"/>
        </w:rPr>
        <w:t xml:space="preserve">Территориальный отдел «Перевозинский»   </w:t>
      </w:r>
      <w:r w:rsidRPr="00117827">
        <w:rPr>
          <w:rFonts w:ascii="Times New Roman" w:hAnsi="Times New Roman" w:cs="Times New Roman"/>
          <w:color w:val="000000"/>
          <w:sz w:val="22"/>
          <w:szCs w:val="22"/>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1.7.   Финансовое обеспечение деятельности </w:t>
      </w:r>
      <w:r w:rsidRPr="00117827">
        <w:rPr>
          <w:rFonts w:ascii="Times New Roman" w:hAnsi="Times New Roman" w:cs="Times New Roman"/>
          <w:sz w:val="22"/>
          <w:szCs w:val="22"/>
        </w:rPr>
        <w:t xml:space="preserve">Территориального отдела «Перевозинский»  </w:t>
      </w:r>
      <w:r w:rsidRPr="00117827">
        <w:rPr>
          <w:rFonts w:ascii="Times New Roman" w:hAnsi="Times New Roman" w:cs="Times New Roman"/>
          <w:color w:val="000000"/>
          <w:sz w:val="22"/>
          <w:szCs w:val="22"/>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1.8. Штатная численность и структура </w:t>
      </w:r>
      <w:r w:rsidRPr="00117827">
        <w:rPr>
          <w:rFonts w:ascii="Times New Roman" w:hAnsi="Times New Roman" w:cs="Times New Roman"/>
          <w:sz w:val="22"/>
          <w:szCs w:val="22"/>
        </w:rPr>
        <w:t xml:space="preserve">Территориального отдела «Перевозинский»  </w:t>
      </w:r>
      <w:r w:rsidRPr="00117827">
        <w:rPr>
          <w:rFonts w:ascii="Times New Roman" w:hAnsi="Times New Roman" w:cs="Times New Roman"/>
          <w:color w:val="000000"/>
          <w:sz w:val="22"/>
          <w:szCs w:val="22"/>
        </w:rPr>
        <w:t>утверждаются распоряжением Администрации.</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1.9. Работники </w:t>
      </w:r>
      <w:r w:rsidRPr="00117827">
        <w:rPr>
          <w:rFonts w:ascii="Times New Roman" w:hAnsi="Times New Roman" w:cs="Times New Roman"/>
          <w:sz w:val="22"/>
          <w:szCs w:val="22"/>
        </w:rPr>
        <w:t>Территориального отдела «Перевозинский»</w:t>
      </w:r>
      <w:r w:rsidRPr="00117827">
        <w:rPr>
          <w:rFonts w:ascii="Times New Roman" w:hAnsi="Times New Roman" w:cs="Times New Roman"/>
          <w:color w:val="000000"/>
          <w:sz w:val="22"/>
          <w:szCs w:val="22"/>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D36942" w:rsidRPr="00117827" w:rsidRDefault="00D36942" w:rsidP="00D36942">
      <w:pPr>
        <w:pStyle w:val="a9"/>
        <w:tabs>
          <w:tab w:val="left" w:pos="709"/>
        </w:tabs>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1.10. </w:t>
      </w:r>
      <w:r w:rsidRPr="00117827">
        <w:rPr>
          <w:rFonts w:ascii="Times New Roman" w:hAnsi="Times New Roman" w:cs="Times New Roman"/>
          <w:sz w:val="22"/>
          <w:szCs w:val="22"/>
        </w:rPr>
        <w:t>Территориальный отдел «Перевозинский»</w:t>
      </w:r>
      <w:r w:rsidRPr="00117827">
        <w:rPr>
          <w:rFonts w:ascii="Times New Roman" w:hAnsi="Times New Roman" w:cs="Times New Roman"/>
          <w:color w:val="000000"/>
          <w:sz w:val="22"/>
          <w:szCs w:val="22"/>
        </w:rPr>
        <w:t xml:space="preserve">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w:t>
      </w:r>
      <w:r w:rsidRPr="00117827">
        <w:rPr>
          <w:rFonts w:ascii="Times New Roman" w:hAnsi="Times New Roman" w:cs="Times New Roman"/>
          <w:color w:val="000000"/>
          <w:sz w:val="22"/>
          <w:szCs w:val="22"/>
        </w:rPr>
        <w:lastRenderedPageBreak/>
        <w:t>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 Воткинский район Удмуртской Республики» и настоящим Положением.</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1.11. Полное наименование Отдела: </w:t>
      </w:r>
      <w:r w:rsidRPr="00117827">
        <w:rPr>
          <w:rFonts w:ascii="Times New Roman" w:hAnsi="Times New Roman" w:cs="Times New Roman"/>
          <w:sz w:val="22"/>
          <w:szCs w:val="22"/>
        </w:rPr>
        <w:t xml:space="preserve">Территориальный отдел «Перевозинский»  </w:t>
      </w:r>
      <w:r w:rsidRPr="00117827">
        <w:rPr>
          <w:rFonts w:ascii="Times New Roman" w:hAnsi="Times New Roman" w:cs="Times New Roman"/>
          <w:color w:val="000000"/>
          <w:sz w:val="22"/>
          <w:szCs w:val="22"/>
        </w:rPr>
        <w:t>Администрации муниципального образования «Муниципальный округ Воткинский район Удмуртской Республики».</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1.12. Сокращенное наименование: </w:t>
      </w:r>
      <w:r w:rsidRPr="00117827">
        <w:rPr>
          <w:rFonts w:ascii="Times New Roman" w:hAnsi="Times New Roman" w:cs="Times New Roman"/>
          <w:sz w:val="22"/>
          <w:szCs w:val="22"/>
        </w:rPr>
        <w:t xml:space="preserve">Территориальный отдел «Перевозинский»   </w:t>
      </w:r>
      <w:r w:rsidRPr="00117827">
        <w:rPr>
          <w:rFonts w:ascii="Times New Roman" w:hAnsi="Times New Roman" w:cs="Times New Roman"/>
          <w:color w:val="000000"/>
          <w:sz w:val="22"/>
          <w:szCs w:val="22"/>
        </w:rPr>
        <w:t>Администрации Воткинского района.</w:t>
      </w:r>
    </w:p>
    <w:p w:rsidR="00D36942" w:rsidRPr="00117827" w:rsidRDefault="00D36942" w:rsidP="00D36942">
      <w:pPr>
        <w:autoSpaceDE w:val="0"/>
        <w:autoSpaceDN w:val="0"/>
        <w:adjustRightInd w:val="0"/>
        <w:spacing w:after="0" w:line="240" w:lineRule="auto"/>
        <w:jc w:val="both"/>
        <w:rPr>
          <w:rFonts w:ascii="Times New Roman" w:hAnsi="Times New Roman" w:cs="Times New Roman"/>
        </w:rPr>
      </w:pPr>
      <w:r w:rsidRPr="00117827">
        <w:rPr>
          <w:rFonts w:ascii="Times New Roman" w:hAnsi="Times New Roman" w:cs="Times New Roman"/>
          <w:color w:val="000000"/>
        </w:rPr>
        <w:t xml:space="preserve">1.13. </w:t>
      </w:r>
      <w:r w:rsidRPr="00117827">
        <w:rPr>
          <w:rFonts w:ascii="Times New Roman" w:hAnsi="Times New Roman" w:cs="Times New Roman"/>
        </w:rPr>
        <w:t>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село Перевозное, починок Дома 78 км, деревня Ледухи, деревня Максимово, деревня Нива, деревня Ольхово, деревня Сидоровы Горы  (далее - подведомственная территория).</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1.14. Местонахождение Отдела:  Удмуртская Республика, Воткинский район, с. Перевозное,  ул. Советская, д. 44.</w:t>
      </w:r>
    </w:p>
    <w:p w:rsidR="00D36942" w:rsidRPr="00117827" w:rsidRDefault="00D36942" w:rsidP="00D36942">
      <w:pPr>
        <w:pStyle w:val="a9"/>
        <w:spacing w:before="0" w:after="0"/>
        <w:jc w:val="both"/>
        <w:rPr>
          <w:rFonts w:ascii="Times New Roman" w:hAnsi="Times New Roman" w:cs="Times New Roman"/>
          <w:color w:val="828282"/>
          <w:sz w:val="22"/>
          <w:szCs w:val="22"/>
        </w:rPr>
      </w:pPr>
    </w:p>
    <w:p w:rsidR="00D36942" w:rsidRPr="00117827" w:rsidRDefault="00D36942" w:rsidP="00D36942">
      <w:pPr>
        <w:pStyle w:val="ConsPlusNormal"/>
        <w:ind w:firstLine="539"/>
        <w:jc w:val="both"/>
        <w:rPr>
          <w:rFonts w:ascii="Times New Roman" w:hAnsi="Times New Roman" w:cs="Times New Roman"/>
          <w:sz w:val="22"/>
          <w:szCs w:val="22"/>
        </w:rPr>
      </w:pPr>
    </w:p>
    <w:p w:rsidR="00D36942" w:rsidRPr="00117827" w:rsidRDefault="00D36942" w:rsidP="00D36942">
      <w:pPr>
        <w:pStyle w:val="ConsPlusTitle"/>
        <w:jc w:val="center"/>
        <w:outlineLvl w:val="1"/>
        <w:rPr>
          <w:rFonts w:ascii="Times New Roman" w:hAnsi="Times New Roman" w:cs="Times New Roman"/>
          <w:szCs w:val="22"/>
        </w:rPr>
      </w:pPr>
      <w:r w:rsidRPr="00117827">
        <w:rPr>
          <w:rFonts w:ascii="Times New Roman" w:hAnsi="Times New Roman" w:cs="Times New Roman"/>
          <w:szCs w:val="22"/>
        </w:rPr>
        <w:t>2. Цели и задачи Отдела</w:t>
      </w:r>
    </w:p>
    <w:p w:rsidR="00D36942" w:rsidRPr="00117827" w:rsidRDefault="00D36942" w:rsidP="00D36942">
      <w:pPr>
        <w:pStyle w:val="ConsPlusTitle"/>
        <w:jc w:val="center"/>
        <w:outlineLvl w:val="1"/>
        <w:rPr>
          <w:rFonts w:ascii="Times New Roman" w:hAnsi="Times New Roman" w:cs="Times New Roman"/>
          <w:b w:val="0"/>
          <w:szCs w:val="22"/>
        </w:rPr>
      </w:pP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2.1.</w:t>
      </w:r>
      <w:r w:rsidRPr="00117827">
        <w:rPr>
          <w:rFonts w:ascii="Times New Roman" w:hAnsi="Times New Roman" w:cs="Times New Roman"/>
        </w:rPr>
        <w:tab/>
        <w:t xml:space="preserve">Основными целями деятельности Отдела являются: </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2.1.1. Создание условий для осуществления деятельности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на подведомственной территории, обеспечение взаимодействия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и жителей, проживающих на подведомственной территории;</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2.1.2. Выполнение части полномочий 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2.2.</w:t>
      </w:r>
      <w:r w:rsidRPr="00117827">
        <w:rPr>
          <w:rFonts w:ascii="Times New Roman" w:hAnsi="Times New Roman" w:cs="Times New Roman"/>
        </w:rPr>
        <w:tab/>
        <w:t>Основными задачами Отдела являются:</w:t>
      </w:r>
    </w:p>
    <w:p w:rsidR="00D36942" w:rsidRPr="00117827" w:rsidRDefault="00D36942" w:rsidP="00D36942">
      <w:pPr>
        <w:spacing w:after="0" w:line="240" w:lineRule="auto"/>
        <w:jc w:val="both"/>
        <w:rPr>
          <w:rFonts w:ascii="Times New Roman" w:hAnsi="Times New Roman" w:cs="Times New Roman"/>
        </w:rPr>
      </w:pPr>
      <w:r w:rsidRPr="00117827">
        <w:rPr>
          <w:rFonts w:ascii="Times New Roman" w:hAnsi="Times New Roman" w:cs="Times New Roman"/>
        </w:rPr>
        <w:t>2.2.1. Реализация полномочий, закрепленных за Отделом;</w:t>
      </w:r>
    </w:p>
    <w:p w:rsidR="00D36942" w:rsidRPr="00117827" w:rsidRDefault="00D36942" w:rsidP="00D36942">
      <w:pPr>
        <w:spacing w:after="0" w:line="240" w:lineRule="auto"/>
        <w:jc w:val="both"/>
        <w:rPr>
          <w:rFonts w:ascii="Times New Roman" w:hAnsi="Times New Roman" w:cs="Times New Roman"/>
        </w:rPr>
      </w:pPr>
      <w:r w:rsidRPr="00117827">
        <w:rPr>
          <w:rFonts w:ascii="Times New Roman" w:hAnsi="Times New Roman" w:cs="Times New Roman"/>
        </w:rPr>
        <w:t xml:space="preserve">2.2.2. Обеспечение прав граждан на участие в решении вопросов местного значения. </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p>
    <w:p w:rsidR="00D36942" w:rsidRPr="00117827" w:rsidRDefault="00D36942" w:rsidP="00D36942">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D36942" w:rsidRPr="00117827" w:rsidRDefault="00D36942" w:rsidP="00D36942">
      <w:pPr>
        <w:spacing w:after="0" w:line="240" w:lineRule="auto"/>
        <w:jc w:val="center"/>
        <w:rPr>
          <w:rFonts w:ascii="Times New Roman" w:eastAsia="Times New Roman" w:hAnsi="Times New Roman" w:cs="Times New Roman"/>
          <w:lang w:eastAsia="ru-RU"/>
        </w:rPr>
      </w:pP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D36942" w:rsidRPr="00117827" w:rsidRDefault="00D36942" w:rsidP="00D36942">
      <w:pPr>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D36942" w:rsidRPr="00117827" w:rsidRDefault="00D36942" w:rsidP="00D36942">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D36942" w:rsidRPr="00117827" w:rsidRDefault="00D36942" w:rsidP="00D36942">
      <w:pPr>
        <w:spacing w:after="0" w:line="240" w:lineRule="auto"/>
        <w:ind w:firstLine="540"/>
        <w:jc w:val="both"/>
        <w:rPr>
          <w:rFonts w:ascii="Times New Roman" w:hAnsi="Times New Roman" w:cs="Times New Roman"/>
        </w:rPr>
      </w:pPr>
      <w:r w:rsidRPr="00117827">
        <w:rPr>
          <w:rFonts w:ascii="Times New Roman" w:hAnsi="Times New Roman" w:cs="Times New Roman"/>
        </w:rPr>
        <w:t>-участвует в создании условий для обеспечения жителей услугами связи, общественного питания, торговли и бытового обслуживания;</w:t>
      </w:r>
    </w:p>
    <w:p w:rsidR="00D36942" w:rsidRPr="00117827" w:rsidRDefault="00D36942" w:rsidP="00D36942">
      <w:pPr>
        <w:spacing w:after="0" w:line="240" w:lineRule="auto"/>
        <w:ind w:firstLine="540"/>
        <w:jc w:val="both"/>
        <w:rPr>
          <w:rFonts w:ascii="Times New Roman" w:hAnsi="Times New Roman" w:cs="Times New Roman"/>
        </w:rPr>
      </w:pPr>
      <w:r w:rsidRPr="00117827">
        <w:rPr>
          <w:rFonts w:ascii="Times New Roman" w:hAnsi="Times New Roman" w:cs="Times New Roman"/>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D36942" w:rsidRPr="00117827" w:rsidRDefault="00D36942" w:rsidP="00D36942">
      <w:pPr>
        <w:spacing w:after="0" w:line="240" w:lineRule="auto"/>
        <w:ind w:firstLine="540"/>
        <w:jc w:val="both"/>
        <w:rPr>
          <w:rFonts w:ascii="Times New Roman" w:hAnsi="Times New Roman" w:cs="Times New Roman"/>
        </w:rPr>
      </w:pPr>
      <w:r w:rsidRPr="00117827">
        <w:rPr>
          <w:rFonts w:ascii="Times New Roman" w:hAnsi="Times New Roman" w:cs="Times New Roman"/>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D36942" w:rsidRPr="00117827" w:rsidRDefault="00D36942" w:rsidP="00D36942">
      <w:pPr>
        <w:spacing w:after="0" w:line="240" w:lineRule="auto"/>
        <w:ind w:firstLine="540"/>
        <w:jc w:val="both"/>
        <w:rPr>
          <w:rFonts w:ascii="Times New Roman" w:hAnsi="Times New Roman" w:cs="Times New Roman"/>
        </w:rPr>
      </w:pPr>
      <w:r w:rsidRPr="00117827">
        <w:rPr>
          <w:rFonts w:ascii="Times New Roman" w:hAnsi="Times New Roman" w:cs="Times New Roman"/>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D36942" w:rsidRPr="00117827" w:rsidRDefault="00D36942" w:rsidP="00D36942">
      <w:pPr>
        <w:spacing w:after="0" w:line="240" w:lineRule="auto"/>
        <w:ind w:firstLine="540"/>
        <w:jc w:val="both"/>
        <w:rPr>
          <w:rFonts w:ascii="Times New Roman" w:hAnsi="Times New Roman" w:cs="Times New Roman"/>
        </w:rPr>
      </w:pPr>
      <w:r w:rsidRPr="00117827">
        <w:rPr>
          <w:rFonts w:ascii="Times New Roman" w:hAnsi="Times New Roman" w:cs="Times New Roman"/>
        </w:rPr>
        <w:t>- проводит мероприятия по вовлечению в оборот невостребованных земельных долей, расположенных на подведомственной территории;</w:t>
      </w:r>
    </w:p>
    <w:p w:rsidR="00D36942" w:rsidRPr="00117827" w:rsidRDefault="00D36942" w:rsidP="00D36942">
      <w:pPr>
        <w:spacing w:after="0" w:line="240" w:lineRule="auto"/>
        <w:ind w:firstLine="540"/>
        <w:jc w:val="both"/>
        <w:rPr>
          <w:rFonts w:ascii="Times New Roman" w:hAnsi="Times New Roman" w:cs="Times New Roman"/>
        </w:rPr>
      </w:pPr>
      <w:r w:rsidRPr="00117827">
        <w:rPr>
          <w:rFonts w:ascii="Times New Roman" w:hAnsi="Times New Roman" w:cs="Times New Roman"/>
        </w:rPr>
        <w:t>- организует работу по увеличению налоговых  и неналоговых поступлений в бюджет Воткинского района на подведомственной территории;</w:t>
      </w:r>
    </w:p>
    <w:p w:rsidR="00D36942" w:rsidRPr="00117827" w:rsidRDefault="00D36942" w:rsidP="00D36942">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D36942" w:rsidRPr="00117827" w:rsidRDefault="00D36942" w:rsidP="00D36942">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w:t>
      </w:r>
    </w:p>
    <w:p w:rsidR="00D36942" w:rsidRPr="00117827" w:rsidRDefault="00D36942" w:rsidP="00D36942">
      <w:pPr>
        <w:spacing w:after="0" w:line="240" w:lineRule="auto"/>
        <w:jc w:val="both"/>
        <w:rPr>
          <w:rFonts w:ascii="Times New Roman" w:hAnsi="Times New Roman" w:cs="Times New Roman"/>
        </w:rPr>
      </w:pPr>
      <w:r w:rsidRPr="00117827">
        <w:rPr>
          <w:rFonts w:ascii="Times New Roman" w:hAnsi="Times New Roman" w:cs="Times New Roman"/>
        </w:rPr>
        <w:lastRenderedPageBreak/>
        <w:t xml:space="preserve">            </w:t>
      </w:r>
      <w:r w:rsidRPr="00117827">
        <w:rPr>
          <w:rFonts w:ascii="Times New Roman" w:hAnsi="Times New Roman" w:cs="Times New Roman"/>
          <w:b/>
        </w:rPr>
        <w:t>3.1.2. По вопросам в области благоустройства,  жилищно-коммунального хозяйства, градостроительной деятельности:</w:t>
      </w:r>
    </w:p>
    <w:p w:rsidR="00D36942" w:rsidRPr="00117827" w:rsidRDefault="00D36942" w:rsidP="00D36942">
      <w:pPr>
        <w:autoSpaceDE w:val="0"/>
        <w:autoSpaceDN w:val="0"/>
        <w:adjustRightInd w:val="0"/>
        <w:spacing w:after="0" w:line="240" w:lineRule="auto"/>
        <w:ind w:firstLine="709"/>
        <w:jc w:val="both"/>
        <w:rPr>
          <w:rFonts w:ascii="Times New Roman" w:hAnsi="Times New Roman" w:cs="Times New Roman"/>
          <w:b/>
          <w:bCs/>
        </w:rPr>
      </w:pPr>
      <w:r w:rsidRPr="00117827">
        <w:rPr>
          <w:rFonts w:ascii="Times New Roman" w:hAnsi="Times New Roman" w:cs="Times New Roman"/>
          <w:b/>
          <w:bCs/>
        </w:rPr>
        <w:t xml:space="preserve">- </w:t>
      </w:r>
      <w:r w:rsidRPr="00117827">
        <w:rPr>
          <w:rFonts w:ascii="Times New Roman" w:hAnsi="Times New Roman" w:cs="Times New Roman"/>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b/>
          <w:bCs/>
        </w:rPr>
        <w:t xml:space="preserve">- </w:t>
      </w:r>
      <w:r w:rsidRPr="00117827">
        <w:rPr>
          <w:rFonts w:ascii="Times New Roman" w:hAnsi="Times New Roman" w:cs="Times New Roman"/>
        </w:rPr>
        <w:t xml:space="preserve">  обеспечивает  содержание и обустройство мест общего пользования, площадей, улиц, скверов, детских и спортивных площадок;</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проведение  комплексной</w:t>
      </w:r>
      <w:r w:rsidRPr="00117827">
        <w:rPr>
          <w:rFonts w:ascii="Times New Roman" w:hAnsi="Times New Roman" w:cs="Times New Roman"/>
        </w:rPr>
        <w:tab/>
        <w:t xml:space="preserve"> уборки (субботников) на подведомственной территории;</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-участвует в осуществлении муниципального контроля за соблюдением Правил благоустройства на подведомственный территории;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обеспечении выполнения работ по размещению и содержанию площадок ТКО;</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определении мест размещения контейнерных площадок на подведомственной территории;</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установки дополнительных контейнерных площадок и контейнеров для сбора ТКО;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проводит информационную разъяснительную работу с населением, организациями в области обращения с отходами производства и потребления;</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-выявляет несанкционированные свалки на подведомственной территории и информирует уполномоченный орган Администрации округа;</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работу по содержанию и очистке территорий мест погребения; </w:t>
      </w:r>
    </w:p>
    <w:p w:rsidR="00D36942" w:rsidRPr="00117827" w:rsidRDefault="00D36942" w:rsidP="00D36942">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земельного участка для размещения места погребения;</w:t>
      </w:r>
    </w:p>
    <w:p w:rsidR="00D36942" w:rsidRPr="00117827" w:rsidRDefault="00D36942" w:rsidP="00D36942">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участков земли на общественных кладбищах для создания семейных (родовых) захоронений;</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экологическом просвещении населения;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D36942" w:rsidRPr="00117827" w:rsidRDefault="00D36942" w:rsidP="00D36942">
      <w:pPr>
        <w:spacing w:after="0" w:line="240" w:lineRule="auto"/>
        <w:ind w:firstLine="540"/>
        <w:jc w:val="both"/>
        <w:rPr>
          <w:rFonts w:ascii="Times New Roman" w:eastAsia="Times New Roman" w:hAnsi="Times New Roman" w:cs="Times New Roman"/>
          <w:b/>
          <w:lang w:eastAsia="ru-RU"/>
        </w:rPr>
      </w:pPr>
      <w:r w:rsidRPr="00117827">
        <w:rPr>
          <w:rFonts w:ascii="Times New Roman" w:hAnsi="Times New Roman" w:cs="Times New Roman"/>
          <w:b/>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hAnsi="Times New Roman" w:cs="Times New Roman"/>
          <w:lang w:eastAsia="ru-RU"/>
        </w:rPr>
        <w:t>опросные листы, плакаты, вывески на информационных стендах, размещении информации в соц. сетях, собрания);</w:t>
      </w:r>
    </w:p>
    <w:p w:rsidR="00D36942" w:rsidRPr="00117827" w:rsidRDefault="00D36942" w:rsidP="00D36942">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содействует</w:t>
      </w:r>
      <w:r w:rsidRPr="00117827">
        <w:rPr>
          <w:rFonts w:ascii="Times New Roman" w:hAnsi="Times New Roman" w:cs="Times New Roman"/>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D36942" w:rsidRPr="00117827" w:rsidRDefault="00D36942" w:rsidP="00D36942">
      <w:pPr>
        <w:spacing w:after="0" w:line="240" w:lineRule="auto"/>
        <w:ind w:firstLine="540"/>
        <w:jc w:val="both"/>
        <w:rPr>
          <w:rFonts w:ascii="Times New Roman" w:hAnsi="Times New Roman" w:cs="Times New Roman"/>
        </w:rPr>
      </w:pPr>
      <w:r w:rsidRPr="00117827">
        <w:rPr>
          <w:rFonts w:ascii="Times New Roman" w:hAnsi="Times New Roman" w:cs="Times New Roman"/>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D36942" w:rsidRPr="00117827" w:rsidRDefault="00D36942" w:rsidP="00D36942">
      <w:pPr>
        <w:spacing w:after="0" w:line="240" w:lineRule="auto"/>
        <w:ind w:firstLine="540"/>
        <w:jc w:val="both"/>
        <w:rPr>
          <w:rFonts w:ascii="Times New Roman" w:hAnsi="Times New Roman" w:cs="Times New Roman"/>
        </w:rPr>
      </w:pPr>
      <w:r w:rsidRPr="00117827">
        <w:rPr>
          <w:rFonts w:ascii="Times New Roman" w:hAnsi="Times New Roman" w:cs="Times New Roman"/>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D36942" w:rsidRPr="00117827" w:rsidRDefault="00D36942" w:rsidP="00D36942">
      <w:pPr>
        <w:spacing w:after="0" w:line="240" w:lineRule="auto"/>
        <w:jc w:val="both"/>
        <w:rPr>
          <w:rFonts w:ascii="Times New Roman" w:hAnsi="Times New Roman" w:cs="Times New Roman"/>
          <w:b/>
        </w:rPr>
      </w:pPr>
      <w:r w:rsidRPr="00117827">
        <w:rPr>
          <w:rFonts w:ascii="Times New Roman" w:hAnsi="Times New Roman" w:cs="Times New Roman"/>
        </w:rPr>
        <w:t xml:space="preserve">            </w:t>
      </w:r>
      <w:r w:rsidRPr="00117827">
        <w:rPr>
          <w:rFonts w:ascii="Times New Roman" w:hAnsi="Times New Roman" w:cs="Times New Roman"/>
          <w:b/>
        </w:rPr>
        <w:t>3.1.4.</w:t>
      </w:r>
      <w:r w:rsidRPr="00117827">
        <w:rPr>
          <w:rFonts w:ascii="Times New Roman" w:hAnsi="Times New Roman" w:cs="Times New Roman"/>
        </w:rPr>
        <w:t xml:space="preserve"> </w:t>
      </w:r>
      <w:r w:rsidRPr="00117827">
        <w:rPr>
          <w:rFonts w:ascii="Times New Roman" w:hAnsi="Times New Roman" w:cs="Times New Roman"/>
          <w:b/>
        </w:rPr>
        <w:t xml:space="preserve">По вопросам в области гражданской обороны и чрезвычайных ситуаций, профилактики экстремизма и терроризма: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создания общественных спасательных постов в местах массового отдыха населения на водных объектах;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проведении мониторинга весеннего половодья на подведомственной территории;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организации и осуществлении мероприятий по мобилизационной подготовке;</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lastRenderedPageBreak/>
        <w:t>-  обеспечивает выполнение муниципальных программ по вопросам обеспечения первичной пожарной безопасности;</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функционирование добровольных  пожарных команд на подведомственной территории;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связи и оповещения населения на подведомственной территории о пожаре; </w:t>
      </w:r>
    </w:p>
    <w:p w:rsidR="00D36942" w:rsidRPr="00117827" w:rsidRDefault="00D36942" w:rsidP="00D36942">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w:t>
      </w:r>
      <w:r w:rsidRPr="00117827">
        <w:rPr>
          <w:rFonts w:ascii="Times New Roman" w:hAnsi="Times New Roman" w:cs="Times New Roman"/>
          <w:color w:val="000000" w:themeColor="text1"/>
        </w:rPr>
        <w:t>баннеры);</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осуществляет иные  мероприятия, направленные на обеспечение первичной  пожарной безопасности на подведомственной территории; </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hAnsi="Times New Roman" w:cs="Times New Roman"/>
          <w:b/>
        </w:rPr>
        <w:t xml:space="preserve"> </w:t>
      </w:r>
      <w:r w:rsidRPr="00117827">
        <w:rPr>
          <w:rFonts w:ascii="Times New Roman" w:hAnsi="Times New Roman" w:cs="Times New Roman"/>
          <w:bCs/>
        </w:rPr>
        <w:t xml:space="preserve"> по пожарной безопасности  на подведомственной территории;</w:t>
      </w:r>
    </w:p>
    <w:p w:rsidR="00D36942" w:rsidRPr="00117827" w:rsidRDefault="00D36942" w:rsidP="00D36942">
      <w:pPr>
        <w:pStyle w:val="Default"/>
        <w:ind w:firstLine="709"/>
        <w:rPr>
          <w:bCs/>
          <w:sz w:val="22"/>
          <w:szCs w:val="22"/>
        </w:rPr>
      </w:pPr>
      <w:r w:rsidRPr="00117827">
        <w:rPr>
          <w:bCs/>
          <w:sz w:val="22"/>
          <w:szCs w:val="22"/>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D36942" w:rsidRPr="00117827" w:rsidRDefault="00D36942" w:rsidP="00D36942">
      <w:pPr>
        <w:spacing w:after="0" w:line="240" w:lineRule="auto"/>
        <w:jc w:val="both"/>
        <w:rPr>
          <w:rFonts w:ascii="Times New Roman" w:hAnsi="Times New Roman" w:cs="Times New Roman"/>
          <w:b/>
        </w:rPr>
      </w:pPr>
      <w:r w:rsidRPr="00117827">
        <w:rPr>
          <w:rFonts w:ascii="Times New Roman" w:hAnsi="Times New Roman" w:cs="Times New Roman"/>
          <w:b/>
        </w:rPr>
        <w:t xml:space="preserve">            3.1.5. По реализации муниципальной  программы</w:t>
      </w:r>
      <w:r w:rsidRPr="00117827">
        <w:rPr>
          <w:rFonts w:ascii="Times New Roman" w:hAnsi="Times New Roman" w:cs="Times New Roman"/>
          <w:b/>
          <w:bCs/>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hAnsi="Times New Roman" w:cs="Times New Roman"/>
          <w:b/>
        </w:rPr>
        <w:t>:</w:t>
      </w:r>
    </w:p>
    <w:p w:rsidR="00D36942" w:rsidRPr="00117827" w:rsidRDefault="00D36942" w:rsidP="00D36942">
      <w:pPr>
        <w:spacing w:after="0" w:line="240" w:lineRule="auto"/>
        <w:jc w:val="both"/>
        <w:rPr>
          <w:rFonts w:ascii="Times New Roman" w:hAnsi="Times New Roman" w:cs="Times New Roman"/>
          <w:bCs/>
        </w:rPr>
      </w:pPr>
      <w:r w:rsidRPr="00117827">
        <w:rPr>
          <w:rFonts w:ascii="Times New Roman" w:hAnsi="Times New Roman" w:cs="Times New Roman"/>
          <w:bCs/>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D36942" w:rsidRPr="00117827" w:rsidRDefault="00D36942" w:rsidP="00D36942">
      <w:pPr>
        <w:spacing w:after="0" w:line="240" w:lineRule="auto"/>
        <w:jc w:val="both"/>
        <w:rPr>
          <w:rFonts w:ascii="Times New Roman" w:hAnsi="Times New Roman" w:cs="Times New Roman"/>
          <w:bCs/>
        </w:rPr>
      </w:pPr>
      <w:r w:rsidRPr="00117827">
        <w:rPr>
          <w:rFonts w:ascii="Times New Roman" w:hAnsi="Times New Roman" w:cs="Times New Roman"/>
          <w:bCs/>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D36942" w:rsidRPr="00117827" w:rsidRDefault="00D36942" w:rsidP="00D36942">
      <w:pPr>
        <w:spacing w:after="0" w:line="240" w:lineRule="auto"/>
        <w:jc w:val="both"/>
        <w:rPr>
          <w:rFonts w:ascii="Times New Roman" w:hAnsi="Times New Roman" w:cs="Times New Roman"/>
          <w:bCs/>
          <w:spacing w:val="4"/>
        </w:rPr>
      </w:pPr>
      <w:r w:rsidRPr="00117827">
        <w:rPr>
          <w:rFonts w:ascii="Times New Roman" w:hAnsi="Times New Roman" w:cs="Times New Roman"/>
          <w:bCs/>
        </w:rPr>
        <w:t xml:space="preserve">            - </w:t>
      </w:r>
      <w:r w:rsidRPr="00117827">
        <w:rPr>
          <w:rFonts w:ascii="Times New Roman" w:hAnsi="Times New Roman" w:cs="Times New Roman"/>
          <w:bCs/>
          <w:spacing w:val="4"/>
        </w:rPr>
        <w:t>обеспечивает разработку, обсуждение с</w:t>
      </w:r>
      <w:r w:rsidRPr="00117827">
        <w:rPr>
          <w:rFonts w:ascii="Times New Roman" w:hAnsi="Times New Roman" w:cs="Times New Roman"/>
          <w:b/>
          <w:spacing w:val="4"/>
        </w:rPr>
        <w:t xml:space="preserve"> </w:t>
      </w:r>
      <w:r w:rsidRPr="00117827">
        <w:rPr>
          <w:rFonts w:ascii="Times New Roman" w:hAnsi="Times New Roman" w:cs="Times New Roman"/>
          <w:bCs/>
          <w:spacing w:val="4"/>
        </w:rPr>
        <w:t xml:space="preserve">заинтересованными лицами, и согласование дизайн-проектов благоустройства территорий населенных пунктов; </w:t>
      </w:r>
    </w:p>
    <w:p w:rsidR="00D36942" w:rsidRPr="00117827" w:rsidRDefault="00D36942" w:rsidP="00D36942">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D36942" w:rsidRPr="00117827" w:rsidRDefault="00D36942" w:rsidP="00D36942">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D36942" w:rsidRPr="00117827" w:rsidRDefault="00D36942" w:rsidP="00D36942">
      <w:pPr>
        <w:spacing w:after="0" w:line="240" w:lineRule="auto"/>
        <w:jc w:val="both"/>
        <w:rPr>
          <w:rFonts w:ascii="Times New Roman" w:hAnsi="Times New Roman" w:cs="Times New Roman"/>
          <w:b/>
          <w:spacing w:val="4"/>
        </w:rPr>
      </w:pPr>
      <w:r w:rsidRPr="00117827">
        <w:rPr>
          <w:rFonts w:ascii="Times New Roman" w:hAnsi="Times New Roman" w:cs="Times New Roman"/>
          <w:b/>
          <w:spacing w:val="4"/>
        </w:rPr>
        <w:t xml:space="preserve">          3.1.6.</w:t>
      </w:r>
      <w:r w:rsidRPr="00117827">
        <w:rPr>
          <w:rFonts w:ascii="Times New Roman" w:hAnsi="Times New Roman" w:cs="Times New Roman"/>
          <w:bCs/>
          <w:spacing w:val="4"/>
        </w:rPr>
        <w:t xml:space="preserve"> </w:t>
      </w:r>
      <w:r w:rsidRPr="00117827">
        <w:rPr>
          <w:rFonts w:ascii="Times New Roman" w:hAnsi="Times New Roman" w:cs="Times New Roman"/>
          <w:b/>
          <w:spacing w:val="4"/>
        </w:rPr>
        <w:t>По вопросам в сфере культуры, физической культуры и спорта, молодежной политики:</w:t>
      </w:r>
    </w:p>
    <w:p w:rsidR="00D36942" w:rsidRPr="00117827" w:rsidRDefault="00D36942" w:rsidP="00D36942">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D36942" w:rsidRPr="00117827" w:rsidRDefault="00D36942" w:rsidP="00D36942">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D36942" w:rsidRPr="00117827" w:rsidRDefault="00D36942" w:rsidP="00D36942">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организации на подведомственной территории мероприятий по работе с детьми и молодежью;</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spacing w:val="4"/>
        </w:rPr>
        <w:t>-</w:t>
      </w:r>
      <w:r w:rsidRPr="00117827">
        <w:rPr>
          <w:rFonts w:ascii="Times New Roman" w:hAnsi="Times New Roman" w:cs="Times New Roman"/>
          <w:bCs/>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D36942" w:rsidRPr="00117827" w:rsidRDefault="00D36942" w:rsidP="00D36942">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rPr>
        <w:t>- организует участие населения, организаций, учреждений в мероприятиях муниципального округа;</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36942" w:rsidRPr="00117827" w:rsidRDefault="00D36942" w:rsidP="00D36942">
      <w:pPr>
        <w:autoSpaceDE w:val="0"/>
        <w:autoSpaceDN w:val="0"/>
        <w:adjustRightInd w:val="0"/>
        <w:spacing w:after="0" w:line="240" w:lineRule="auto"/>
        <w:jc w:val="both"/>
        <w:rPr>
          <w:rFonts w:ascii="Times New Roman" w:hAnsi="Times New Roman" w:cs="Times New Roman"/>
          <w:b/>
        </w:rPr>
      </w:pPr>
      <w:r w:rsidRPr="00117827">
        <w:rPr>
          <w:rFonts w:ascii="Times New Roman" w:hAnsi="Times New Roman" w:cs="Times New Roman"/>
          <w:b/>
        </w:rPr>
        <w:t xml:space="preserve">3.1.7. По вопросам осуществления  полномочий в соответствии с жилищным </w:t>
      </w:r>
      <w:hyperlink r:id="rId125" w:history="1">
        <w:r w:rsidRPr="00117827">
          <w:rPr>
            <w:rStyle w:val="a7"/>
            <w:rFonts w:ascii="Times New Roman" w:hAnsi="Times New Roman" w:cs="Times New Roman"/>
            <w:b/>
          </w:rPr>
          <w:t>законодательством</w:t>
        </w:r>
      </w:hyperlink>
      <w:r w:rsidRPr="00117827">
        <w:rPr>
          <w:rFonts w:ascii="Times New Roman" w:hAnsi="Times New Roman" w:cs="Times New Roman"/>
          <w:b/>
        </w:rPr>
        <w:t>:</w:t>
      </w:r>
    </w:p>
    <w:p w:rsidR="00D36942" w:rsidRPr="00117827" w:rsidRDefault="00D36942" w:rsidP="00D36942">
      <w:pPr>
        <w:pStyle w:val="a5"/>
        <w:tabs>
          <w:tab w:val="left" w:pos="0"/>
        </w:tabs>
        <w:ind w:left="720"/>
        <w:rPr>
          <w:bCs/>
          <w:sz w:val="22"/>
          <w:szCs w:val="22"/>
          <w:lang w:eastAsia="en-US"/>
        </w:rPr>
      </w:pPr>
      <w:r w:rsidRPr="00117827">
        <w:rPr>
          <w:rFonts w:eastAsiaTheme="minorHAnsi"/>
          <w:bCs/>
          <w:sz w:val="22"/>
          <w:szCs w:val="22"/>
          <w:lang w:eastAsia="en-US"/>
        </w:rPr>
        <w:lastRenderedPageBreak/>
        <w:t xml:space="preserve">- осуществляет учет начислений платы за найм  </w:t>
      </w:r>
      <w:r w:rsidRPr="00117827">
        <w:rPr>
          <w:bCs/>
          <w:sz w:val="22"/>
          <w:szCs w:val="22"/>
          <w:lang w:eastAsia="en-US"/>
        </w:rPr>
        <w:t xml:space="preserve">гражданам по договорам </w:t>
      </w:r>
    </w:p>
    <w:p w:rsidR="00D36942" w:rsidRPr="00117827" w:rsidRDefault="00D36942" w:rsidP="00D36942">
      <w:pPr>
        <w:pStyle w:val="a5"/>
        <w:tabs>
          <w:tab w:val="left" w:pos="0"/>
        </w:tabs>
        <w:rPr>
          <w:bCs/>
          <w:sz w:val="22"/>
          <w:szCs w:val="22"/>
          <w:lang w:eastAsia="en-US"/>
        </w:rPr>
      </w:pPr>
      <w:r w:rsidRPr="00117827">
        <w:rPr>
          <w:bCs/>
          <w:sz w:val="22"/>
          <w:szCs w:val="22"/>
          <w:lang w:eastAsia="en-US"/>
        </w:rPr>
        <w:t>социального найма, найма специализированных жилых помещений  и поступлений в бюджет;</w:t>
      </w:r>
    </w:p>
    <w:p w:rsidR="00D36942" w:rsidRPr="00117827" w:rsidRDefault="00D36942" w:rsidP="00D36942">
      <w:pPr>
        <w:pStyle w:val="a5"/>
        <w:tabs>
          <w:tab w:val="left" w:pos="0"/>
        </w:tabs>
        <w:ind w:left="720"/>
        <w:rPr>
          <w:bCs/>
          <w:sz w:val="22"/>
          <w:szCs w:val="22"/>
          <w:lang w:eastAsia="en-US"/>
        </w:rPr>
      </w:pPr>
      <w:r w:rsidRPr="00117827">
        <w:rPr>
          <w:bCs/>
          <w:sz w:val="22"/>
          <w:szCs w:val="22"/>
          <w:lang w:eastAsia="en-US"/>
        </w:rPr>
        <w:t xml:space="preserve">- осуществляет контроль за полнотой и своевременностью перечисления платы за </w:t>
      </w:r>
    </w:p>
    <w:p w:rsidR="00D36942" w:rsidRPr="00117827" w:rsidRDefault="00D36942" w:rsidP="00D36942">
      <w:pPr>
        <w:pStyle w:val="a5"/>
        <w:tabs>
          <w:tab w:val="left" w:pos="0"/>
        </w:tabs>
        <w:rPr>
          <w:bCs/>
          <w:sz w:val="22"/>
          <w:szCs w:val="22"/>
          <w:lang w:eastAsia="en-US"/>
        </w:rPr>
      </w:pPr>
      <w:r w:rsidRPr="00117827">
        <w:rPr>
          <w:bCs/>
          <w:sz w:val="22"/>
          <w:szCs w:val="22"/>
          <w:lang w:eastAsia="en-US"/>
        </w:rPr>
        <w:t>найм, полученных от граждан по договорам социального найма, найма специализированных жилых помещений;</w:t>
      </w:r>
    </w:p>
    <w:p w:rsidR="00D36942" w:rsidRPr="00117827" w:rsidRDefault="00D36942" w:rsidP="00D36942">
      <w:pPr>
        <w:pStyle w:val="a5"/>
        <w:tabs>
          <w:tab w:val="left" w:pos="0"/>
        </w:tabs>
        <w:ind w:left="720"/>
        <w:rPr>
          <w:bCs/>
          <w:sz w:val="22"/>
          <w:szCs w:val="22"/>
          <w:lang w:eastAsia="en-US"/>
        </w:rPr>
      </w:pPr>
      <w:r w:rsidRPr="00117827">
        <w:rPr>
          <w:bCs/>
          <w:sz w:val="22"/>
          <w:szCs w:val="22"/>
          <w:lang w:eastAsia="en-US"/>
        </w:rPr>
        <w:t xml:space="preserve">- осуществляет прием документов от граждан, состоящих на учете в качестве </w:t>
      </w:r>
    </w:p>
    <w:p w:rsidR="00D36942" w:rsidRPr="00117827" w:rsidRDefault="00D36942" w:rsidP="00D36942">
      <w:pPr>
        <w:pStyle w:val="a5"/>
        <w:tabs>
          <w:tab w:val="left" w:pos="0"/>
        </w:tabs>
        <w:rPr>
          <w:bCs/>
          <w:sz w:val="22"/>
          <w:szCs w:val="22"/>
          <w:lang w:eastAsia="en-US"/>
        </w:rPr>
      </w:pPr>
      <w:r w:rsidRPr="00117827">
        <w:rPr>
          <w:bCs/>
          <w:sz w:val="22"/>
          <w:szCs w:val="22"/>
          <w:lang w:eastAsia="en-U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D36942" w:rsidRPr="00117827" w:rsidRDefault="00D36942" w:rsidP="00D36942">
      <w:pPr>
        <w:pStyle w:val="a5"/>
        <w:tabs>
          <w:tab w:val="left" w:pos="0"/>
        </w:tabs>
        <w:rPr>
          <w:bCs/>
          <w:sz w:val="22"/>
          <w:szCs w:val="22"/>
          <w:lang w:eastAsia="en-US"/>
        </w:rPr>
      </w:pPr>
      <w:r w:rsidRPr="00117827">
        <w:rPr>
          <w:bCs/>
          <w:sz w:val="22"/>
          <w:szCs w:val="22"/>
          <w:lang w:eastAsia="en-US"/>
        </w:rPr>
        <w:t xml:space="preserve">          - участвует в  осуществлении муниципального жилищного контроля.</w:t>
      </w:r>
    </w:p>
    <w:p w:rsidR="00D36942" w:rsidRPr="00117827" w:rsidRDefault="00D36942" w:rsidP="00D36942">
      <w:pPr>
        <w:spacing w:after="0" w:line="240" w:lineRule="auto"/>
        <w:jc w:val="both"/>
        <w:rPr>
          <w:rFonts w:ascii="Times New Roman" w:hAnsi="Times New Roman" w:cs="Times New Roman"/>
          <w:b/>
        </w:rPr>
      </w:pPr>
      <w:r w:rsidRPr="00117827">
        <w:rPr>
          <w:rFonts w:ascii="Times New Roman" w:hAnsi="Times New Roman" w:cs="Times New Roman"/>
          <w:b/>
        </w:rPr>
        <w:t xml:space="preserve">            3.1.8.  По вопросам</w:t>
      </w:r>
      <w:r w:rsidRPr="00117827">
        <w:rPr>
          <w:rFonts w:ascii="Times New Roman" w:hAnsi="Times New Roman" w:cs="Times New Roman"/>
          <w:bCs/>
        </w:rPr>
        <w:t xml:space="preserve"> </w:t>
      </w:r>
      <w:r w:rsidRPr="00117827">
        <w:rPr>
          <w:rFonts w:ascii="Times New Roman" w:hAnsi="Times New Roman" w:cs="Times New Roman"/>
          <w:b/>
        </w:rPr>
        <w:t xml:space="preserve">обеспечения предоставления муниципальных услуг: </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предоставление муниципальных услуг:</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«Предоставление выписок, справок и иных документов из похозяйственной книги»; </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«Выделение земельного участка под семейное (родовое) захоронение, с выдачей соответствующего удостоверения»;</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«Выделение земельного участка под захоронение, с выдачей соответствующего удостоверения»;</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D36942" w:rsidRPr="00117827" w:rsidRDefault="00D36942" w:rsidP="00D36942">
      <w:pPr>
        <w:spacing w:after="0" w:line="240" w:lineRule="auto"/>
        <w:jc w:val="both"/>
        <w:rPr>
          <w:rFonts w:ascii="Times New Roman" w:hAnsi="Times New Roman" w:cs="Times New Roman"/>
          <w:b/>
        </w:rPr>
      </w:pPr>
      <w:r w:rsidRPr="00117827">
        <w:rPr>
          <w:rFonts w:ascii="Times New Roman" w:hAnsi="Times New Roman" w:cs="Times New Roman"/>
          <w:b/>
        </w:rPr>
        <w:t>3.1.9.</w:t>
      </w:r>
      <w:r w:rsidRPr="00117827">
        <w:rPr>
          <w:rFonts w:ascii="Times New Roman" w:hAnsi="Times New Roman" w:cs="Times New Roman"/>
          <w:bCs/>
        </w:rPr>
        <w:t xml:space="preserve">  </w:t>
      </w:r>
      <w:r w:rsidRPr="00117827">
        <w:rPr>
          <w:rFonts w:ascii="Times New Roman" w:hAnsi="Times New Roman" w:cs="Times New Roman"/>
          <w:b/>
        </w:rPr>
        <w:t xml:space="preserve">Иные функции (полномочия): </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обеспечивает прием, регистрация и подготовка ответов на обращения в установленном законодательством порядке; </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организует взаимодействия структурных подразделений Администрации с населением подведомственной территории; </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проводит  информационную и разъяснительную работу с населением на подведомственной территории;</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оказывает содействие избирательным комиссиям при исполнении их полномочий;</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ведет учет личных подсобных хозяйств на подведомственной территории;</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взаимодействует со старостами населенных пунктов подведомственной территории при решении вопросов местного значения.</w:t>
      </w:r>
    </w:p>
    <w:p w:rsidR="00D36942" w:rsidRPr="00117827" w:rsidRDefault="00D36942" w:rsidP="00D36942">
      <w:pPr>
        <w:spacing w:after="0" w:line="240" w:lineRule="auto"/>
        <w:ind w:firstLine="709"/>
        <w:jc w:val="both"/>
        <w:rPr>
          <w:rFonts w:ascii="Times New Roman" w:hAnsi="Times New Roman" w:cs="Times New Roman"/>
          <w:bCs/>
        </w:rPr>
      </w:pPr>
      <w:r w:rsidRPr="00117827">
        <w:rPr>
          <w:rFonts w:ascii="Times New Roman" w:hAnsi="Times New Roman" w:cs="Times New Roman"/>
          <w:bCs/>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36942" w:rsidRPr="00117827" w:rsidRDefault="00D36942" w:rsidP="00D36942">
      <w:pPr>
        <w:spacing w:after="0" w:line="240" w:lineRule="auto"/>
        <w:ind w:firstLine="709"/>
        <w:jc w:val="both"/>
        <w:rPr>
          <w:rFonts w:ascii="Times New Roman" w:hAnsi="Times New Roman" w:cs="Times New Roman"/>
          <w:bCs/>
        </w:rPr>
      </w:pPr>
    </w:p>
    <w:p w:rsidR="00D36942" w:rsidRPr="00117827" w:rsidRDefault="00D36942" w:rsidP="00D36942">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Права  Отдела</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Отдела;</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4.1.4. Подготавливать проекты правовых актов органов местного самоуправления округа по вопросам деятельности Отдела;</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4.1.5. Согласовывать проекты правовых актов органов местного самоуправления муниципального округа;</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D36942" w:rsidRPr="00117827" w:rsidRDefault="00D36942" w:rsidP="00D36942">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D36942" w:rsidRPr="00117827" w:rsidRDefault="00D36942" w:rsidP="001F7380">
      <w:pPr>
        <w:pStyle w:val="a3"/>
        <w:numPr>
          <w:ilvl w:val="0"/>
          <w:numId w:val="9"/>
        </w:numPr>
        <w:ind w:left="0"/>
        <w:contextualSpacing/>
        <w:jc w:val="center"/>
        <w:rPr>
          <w:b/>
          <w:color w:val="000000"/>
          <w:sz w:val="22"/>
          <w:szCs w:val="22"/>
        </w:rPr>
      </w:pPr>
      <w:r w:rsidRPr="00117827">
        <w:rPr>
          <w:b/>
          <w:color w:val="000000"/>
          <w:sz w:val="22"/>
          <w:szCs w:val="22"/>
        </w:rPr>
        <w:t>Организация деятельности Отдела</w:t>
      </w:r>
    </w:p>
    <w:p w:rsidR="00D36942" w:rsidRPr="00117827" w:rsidRDefault="00D36942" w:rsidP="00D36942">
      <w:pPr>
        <w:spacing w:after="0" w:line="240" w:lineRule="auto"/>
        <w:jc w:val="both"/>
        <w:rPr>
          <w:rFonts w:ascii="Times New Roman" w:hAnsi="Times New Roman" w:cs="Times New Roman"/>
          <w:b/>
          <w:color w:val="000000"/>
        </w:rPr>
      </w:pPr>
    </w:p>
    <w:p w:rsidR="00D36942" w:rsidRPr="00117827" w:rsidRDefault="00D36942" w:rsidP="001F7380">
      <w:pPr>
        <w:pStyle w:val="a3"/>
        <w:numPr>
          <w:ilvl w:val="1"/>
          <w:numId w:val="9"/>
        </w:numPr>
        <w:ind w:left="0" w:firstLine="0"/>
        <w:contextualSpacing/>
        <w:jc w:val="both"/>
        <w:rPr>
          <w:color w:val="000000"/>
          <w:sz w:val="22"/>
          <w:szCs w:val="22"/>
        </w:rPr>
      </w:pPr>
      <w:r w:rsidRPr="00117827">
        <w:rPr>
          <w:sz w:val="22"/>
          <w:szCs w:val="22"/>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117827">
        <w:rPr>
          <w:color w:val="000000"/>
          <w:sz w:val="22"/>
          <w:szCs w:val="22"/>
        </w:rPr>
        <w:t>«Муниципальный округ Воткинский район Удмуртской Республики».</w:t>
      </w:r>
      <w:r w:rsidRPr="00117827">
        <w:rPr>
          <w:sz w:val="22"/>
          <w:szCs w:val="22"/>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D36942" w:rsidRPr="00117827" w:rsidRDefault="00D36942" w:rsidP="001F7380">
      <w:pPr>
        <w:pStyle w:val="a3"/>
        <w:numPr>
          <w:ilvl w:val="1"/>
          <w:numId w:val="9"/>
        </w:numPr>
        <w:ind w:left="0" w:firstLine="0"/>
        <w:contextualSpacing/>
        <w:jc w:val="both"/>
        <w:rPr>
          <w:color w:val="000000"/>
          <w:sz w:val="22"/>
          <w:szCs w:val="22"/>
        </w:rPr>
      </w:pPr>
      <w:r w:rsidRPr="00117827">
        <w:rPr>
          <w:sz w:val="22"/>
          <w:szCs w:val="22"/>
        </w:rPr>
        <w:t>Начальник Отдела:</w:t>
      </w:r>
    </w:p>
    <w:p w:rsidR="00D36942" w:rsidRPr="00117827" w:rsidRDefault="00D36942" w:rsidP="001F7380">
      <w:pPr>
        <w:pStyle w:val="a3"/>
        <w:numPr>
          <w:ilvl w:val="2"/>
          <w:numId w:val="9"/>
        </w:numPr>
        <w:ind w:left="0" w:firstLine="0"/>
        <w:contextualSpacing/>
        <w:jc w:val="both"/>
        <w:rPr>
          <w:sz w:val="22"/>
          <w:szCs w:val="22"/>
        </w:rPr>
      </w:pPr>
      <w:r w:rsidRPr="00117827">
        <w:rPr>
          <w:sz w:val="22"/>
          <w:szCs w:val="22"/>
        </w:rPr>
        <w:t>Руководит деятельностью Отдела на принципах единоначалия;</w:t>
      </w:r>
    </w:p>
    <w:p w:rsidR="00D36942" w:rsidRPr="00117827" w:rsidRDefault="00D36942"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D36942" w:rsidRPr="00117827" w:rsidRDefault="00D36942"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117827">
        <w:rPr>
          <w:rFonts w:ascii="Times New Roman" w:hAnsi="Times New Roman" w:cs="Times New Roman"/>
          <w:color w:val="000000"/>
        </w:rPr>
        <w:t>а</w:t>
      </w:r>
      <w:r w:rsidRPr="00117827">
        <w:rPr>
          <w:rFonts w:ascii="Times New Roman" w:hAnsi="Times New Roman" w:cs="Times New Roman"/>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D36942" w:rsidRPr="00117827" w:rsidRDefault="00D36942"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 xml:space="preserve">Утверждает положения о структурных подразделениях, должностные </w:t>
      </w:r>
    </w:p>
    <w:p w:rsidR="00D36942" w:rsidRPr="00117827" w:rsidRDefault="00D36942" w:rsidP="00D36942">
      <w:pPr>
        <w:spacing w:after="0" w:line="240" w:lineRule="auto"/>
        <w:jc w:val="both"/>
        <w:rPr>
          <w:rFonts w:ascii="Times New Roman" w:hAnsi="Times New Roman" w:cs="Times New Roman"/>
        </w:rPr>
      </w:pPr>
      <w:r w:rsidRPr="00117827">
        <w:rPr>
          <w:rFonts w:ascii="Times New Roman" w:hAnsi="Times New Roman" w:cs="Times New Roman"/>
        </w:rPr>
        <w:t>инструкции работников Отдела;</w:t>
      </w:r>
    </w:p>
    <w:p w:rsidR="00D36942" w:rsidRPr="00117827" w:rsidRDefault="00D36942"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Утверждает правила внутреннего трудового распорядка в Отделе;</w:t>
      </w:r>
    </w:p>
    <w:p w:rsidR="00D36942" w:rsidRPr="00117827" w:rsidRDefault="00D36942"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D36942" w:rsidRPr="00117827" w:rsidRDefault="00D36942"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5.2.8. Разрабатывает и представляет на утверждение структуру и   штатное расписание </w:t>
      </w:r>
      <w:r w:rsidRPr="00117827">
        <w:rPr>
          <w:rFonts w:ascii="Times New Roman" w:hAnsi="Times New Roman" w:cs="Times New Roman"/>
          <w:sz w:val="22"/>
          <w:szCs w:val="22"/>
        </w:rPr>
        <w:t>Отдела</w:t>
      </w:r>
      <w:r w:rsidRPr="00117827">
        <w:rPr>
          <w:rFonts w:ascii="Times New Roman" w:hAnsi="Times New Roman" w:cs="Times New Roman"/>
          <w:color w:val="000000"/>
          <w:sz w:val="22"/>
          <w:szCs w:val="22"/>
        </w:rPr>
        <w:t>;</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36942" w:rsidRPr="00117827" w:rsidRDefault="00D36942" w:rsidP="001F7380">
      <w:pPr>
        <w:pStyle w:val="a3"/>
        <w:numPr>
          <w:ilvl w:val="1"/>
          <w:numId w:val="9"/>
        </w:numPr>
        <w:tabs>
          <w:tab w:val="left" w:pos="426"/>
        </w:tabs>
        <w:ind w:left="0" w:firstLine="0"/>
        <w:contextualSpacing/>
        <w:jc w:val="both"/>
        <w:rPr>
          <w:sz w:val="22"/>
          <w:szCs w:val="22"/>
        </w:rPr>
      </w:pPr>
      <w:r w:rsidRPr="00117827">
        <w:rPr>
          <w:sz w:val="22"/>
          <w:szCs w:val="22"/>
        </w:rPr>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D36942" w:rsidRPr="00117827" w:rsidRDefault="00D36942" w:rsidP="001F7380">
      <w:pPr>
        <w:pStyle w:val="a3"/>
        <w:numPr>
          <w:ilvl w:val="1"/>
          <w:numId w:val="9"/>
        </w:numPr>
        <w:tabs>
          <w:tab w:val="left" w:pos="426"/>
        </w:tabs>
        <w:ind w:left="0" w:firstLine="0"/>
        <w:contextualSpacing/>
        <w:jc w:val="both"/>
        <w:rPr>
          <w:color w:val="000000"/>
          <w:sz w:val="22"/>
          <w:szCs w:val="22"/>
        </w:rPr>
      </w:pPr>
      <w:r w:rsidRPr="00117827">
        <w:rPr>
          <w:sz w:val="22"/>
          <w:szCs w:val="22"/>
        </w:rPr>
        <w:lastRenderedPageBreak/>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D36942" w:rsidRPr="00117827" w:rsidRDefault="00D36942" w:rsidP="00D36942">
      <w:pPr>
        <w:pStyle w:val="a9"/>
        <w:spacing w:before="0" w:after="0"/>
        <w:jc w:val="center"/>
        <w:rPr>
          <w:rFonts w:ascii="Times New Roman" w:hAnsi="Times New Roman" w:cs="Times New Roman"/>
          <w:color w:val="828282"/>
          <w:sz w:val="22"/>
          <w:szCs w:val="22"/>
        </w:rPr>
      </w:pPr>
      <w:r w:rsidRPr="00117827">
        <w:rPr>
          <w:rFonts w:ascii="Times New Roman" w:hAnsi="Times New Roman" w:cs="Times New Roman"/>
          <w:b/>
          <w:bCs/>
          <w:color w:val="000000"/>
          <w:sz w:val="22"/>
          <w:szCs w:val="22"/>
        </w:rPr>
        <w:t>6. Имущество</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6.1. Имущество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6.2. Источниками формирования имущества Отдела  являются:</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финансирование из бюджета муниципального образования «Муниципальный округ Воткинский район Удмуртской Республики»;</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имущество, переданное учредителем на праве оперативного управления;</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другие источники в соответствии с законодательством Российской Федерации.</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6.3. Учредитель имеет право устанавливать ограничения на отдельные виды источников доходов.</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6.4.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6.5.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6.6.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D36942" w:rsidRPr="00117827" w:rsidRDefault="00D36942" w:rsidP="00D36942">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6.7.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6.8.</w:t>
      </w:r>
      <w:r w:rsidRPr="00117827">
        <w:rPr>
          <w:rFonts w:ascii="Times New Roman" w:eastAsia="Calibri" w:hAnsi="Times New Roman" w:cs="Times New Roman"/>
          <w:sz w:val="22"/>
          <w:szCs w:val="22"/>
        </w:rPr>
        <w:t xml:space="preserve"> </w:t>
      </w:r>
      <w:r w:rsidRPr="00117827">
        <w:rPr>
          <w:rFonts w:ascii="Times New Roman" w:hAnsi="Times New Roman" w:cs="Times New Roman"/>
          <w:color w:val="000000"/>
          <w:sz w:val="22"/>
          <w:szCs w:val="22"/>
        </w:rPr>
        <w:t>Учредитель имущества,</w:t>
      </w:r>
      <w:r w:rsidRPr="00117827">
        <w:rPr>
          <w:rFonts w:ascii="Times New Roman" w:hAnsi="Times New Roman" w:cs="Times New Roman"/>
          <w:sz w:val="22"/>
          <w:szCs w:val="22"/>
        </w:rPr>
        <w:t xml:space="preserve"> </w:t>
      </w:r>
      <w:r w:rsidRPr="00117827">
        <w:rPr>
          <w:rFonts w:ascii="Times New Roman" w:hAnsi="Times New Roman" w:cs="Times New Roman"/>
          <w:color w:val="000000"/>
          <w:sz w:val="22"/>
          <w:szCs w:val="22"/>
        </w:rPr>
        <w:t xml:space="preserve"> закрепленного за </w:t>
      </w:r>
      <w:r w:rsidRPr="00117827">
        <w:rPr>
          <w:rFonts w:ascii="Times New Roman" w:hAnsi="Times New Roman" w:cs="Times New Roman"/>
          <w:sz w:val="22"/>
          <w:szCs w:val="22"/>
        </w:rPr>
        <w:t>Отделом</w:t>
      </w:r>
      <w:r w:rsidRPr="00117827">
        <w:rPr>
          <w:rFonts w:ascii="Times New Roman" w:hAnsi="Times New Roman" w:cs="Times New Roman"/>
          <w:color w:val="000000"/>
          <w:sz w:val="22"/>
          <w:szCs w:val="22"/>
        </w:rPr>
        <w:t>, вправе изъять неиспользуемое либо используемое не по назначению имущество и распорядиться им по своему усмотрению.</w:t>
      </w:r>
    </w:p>
    <w:p w:rsidR="00D36942" w:rsidRPr="00117827" w:rsidRDefault="00D36942" w:rsidP="00D36942">
      <w:pPr>
        <w:pStyle w:val="a9"/>
        <w:spacing w:before="0" w:after="0"/>
        <w:jc w:val="both"/>
        <w:rPr>
          <w:rFonts w:ascii="Times New Roman" w:hAnsi="Times New Roman" w:cs="Times New Roman"/>
          <w:color w:val="000000"/>
          <w:sz w:val="22"/>
          <w:szCs w:val="22"/>
        </w:rPr>
      </w:pPr>
    </w:p>
    <w:p w:rsidR="00D36942" w:rsidRPr="00117827" w:rsidRDefault="00D36942" w:rsidP="00D36942">
      <w:pPr>
        <w:pStyle w:val="a9"/>
        <w:spacing w:before="0" w:after="0"/>
        <w:jc w:val="center"/>
        <w:rPr>
          <w:rFonts w:ascii="Times New Roman" w:hAnsi="Times New Roman" w:cs="Times New Roman"/>
          <w:b/>
          <w:color w:val="828282"/>
          <w:sz w:val="22"/>
          <w:szCs w:val="22"/>
        </w:rPr>
      </w:pPr>
      <w:r w:rsidRPr="00117827">
        <w:rPr>
          <w:rFonts w:ascii="Times New Roman" w:hAnsi="Times New Roman" w:cs="Times New Roman"/>
          <w:b/>
          <w:color w:val="000000"/>
          <w:sz w:val="22"/>
          <w:szCs w:val="22"/>
        </w:rPr>
        <w:t>7. Ответственность</w:t>
      </w:r>
    </w:p>
    <w:p w:rsidR="00D36942" w:rsidRPr="00117827" w:rsidRDefault="00D36942" w:rsidP="00D36942">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 Всю полноту ответственности за своевременность и качество выполнения полномочий и функций, возложенных на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настоящим Положением, несет начальник Отдела.</w:t>
      </w:r>
    </w:p>
    <w:p w:rsidR="00D36942" w:rsidRPr="00117827" w:rsidRDefault="00D36942" w:rsidP="001F7380">
      <w:pPr>
        <w:pStyle w:val="a3"/>
        <w:numPr>
          <w:ilvl w:val="1"/>
          <w:numId w:val="10"/>
        </w:numPr>
        <w:ind w:left="0" w:firstLine="0"/>
        <w:contextualSpacing/>
        <w:jc w:val="both"/>
        <w:rPr>
          <w:color w:val="000000"/>
          <w:sz w:val="22"/>
          <w:szCs w:val="22"/>
        </w:rPr>
      </w:pPr>
      <w:r w:rsidRPr="00117827">
        <w:rPr>
          <w:color w:val="000000"/>
          <w:sz w:val="22"/>
          <w:szCs w:val="22"/>
        </w:rPr>
        <w:t xml:space="preserve">Порядок привлечения к ответственности начальника </w:t>
      </w:r>
      <w:r w:rsidRPr="00117827">
        <w:rPr>
          <w:sz w:val="22"/>
          <w:szCs w:val="22"/>
        </w:rPr>
        <w:t>Отдела</w:t>
      </w:r>
      <w:r w:rsidRPr="00117827">
        <w:rPr>
          <w:color w:val="000000"/>
          <w:sz w:val="22"/>
          <w:szCs w:val="22"/>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D36942" w:rsidRPr="00117827" w:rsidRDefault="00D36942" w:rsidP="001F7380">
      <w:pPr>
        <w:numPr>
          <w:ilvl w:val="1"/>
          <w:numId w:val="10"/>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Степень ответственности и порядок привлечения к ответственности других работников </w:t>
      </w:r>
      <w:r w:rsidRPr="00117827">
        <w:rPr>
          <w:rFonts w:ascii="Times New Roman" w:hAnsi="Times New Roman" w:cs="Times New Roman"/>
        </w:rPr>
        <w:t>Отдел</w:t>
      </w:r>
      <w:r w:rsidRPr="00117827">
        <w:rPr>
          <w:rFonts w:ascii="Times New Roman" w:hAnsi="Times New Roman" w:cs="Times New Roman"/>
          <w:color w:val="000000"/>
        </w:rPr>
        <w:t xml:space="preserve">а устанавливается действующим законодательством, должностными инструкциями работников </w:t>
      </w:r>
      <w:r w:rsidRPr="00117827">
        <w:rPr>
          <w:rFonts w:ascii="Times New Roman" w:hAnsi="Times New Roman" w:cs="Times New Roman"/>
        </w:rPr>
        <w:t>Отдела</w:t>
      </w:r>
      <w:r w:rsidRPr="00117827">
        <w:rPr>
          <w:rFonts w:ascii="Times New Roman" w:hAnsi="Times New Roman" w:cs="Times New Roman"/>
          <w:color w:val="000000"/>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D36942" w:rsidRPr="00117827" w:rsidRDefault="00D36942" w:rsidP="00D36942">
      <w:pPr>
        <w:spacing w:after="0" w:line="240" w:lineRule="auto"/>
        <w:jc w:val="both"/>
        <w:rPr>
          <w:rFonts w:ascii="Times New Roman" w:hAnsi="Times New Roman" w:cs="Times New Roman"/>
          <w:color w:val="000000"/>
        </w:rPr>
      </w:pPr>
    </w:p>
    <w:p w:rsidR="00D36942" w:rsidRPr="00117827" w:rsidRDefault="00D36942" w:rsidP="001F7380">
      <w:pPr>
        <w:pStyle w:val="a3"/>
        <w:numPr>
          <w:ilvl w:val="0"/>
          <w:numId w:val="6"/>
        </w:numPr>
        <w:ind w:left="0"/>
        <w:contextualSpacing/>
        <w:jc w:val="center"/>
        <w:rPr>
          <w:b/>
          <w:color w:val="000000"/>
          <w:sz w:val="22"/>
          <w:szCs w:val="22"/>
        </w:rPr>
      </w:pPr>
      <w:r w:rsidRPr="00117827">
        <w:rPr>
          <w:b/>
          <w:color w:val="000000"/>
          <w:sz w:val="22"/>
          <w:szCs w:val="22"/>
        </w:rPr>
        <w:t xml:space="preserve">Реорганизация и ликвидация </w:t>
      </w:r>
      <w:r w:rsidRPr="00117827">
        <w:rPr>
          <w:b/>
          <w:sz w:val="22"/>
          <w:szCs w:val="22"/>
        </w:rPr>
        <w:t>Отдела</w:t>
      </w:r>
      <w:r w:rsidRPr="00117827">
        <w:rPr>
          <w:b/>
          <w:color w:val="000000"/>
          <w:sz w:val="22"/>
          <w:szCs w:val="22"/>
        </w:rPr>
        <w:t>,</w:t>
      </w:r>
      <w:r w:rsidRPr="00117827">
        <w:rPr>
          <w:b/>
          <w:color w:val="000000"/>
          <w:sz w:val="22"/>
          <w:szCs w:val="22"/>
        </w:rPr>
        <w:br/>
        <w:t>изменение Положения</w:t>
      </w:r>
    </w:p>
    <w:p w:rsidR="00D36942" w:rsidRPr="00117827" w:rsidRDefault="00D36942" w:rsidP="00D36942">
      <w:pPr>
        <w:spacing w:after="0" w:line="240" w:lineRule="auto"/>
        <w:jc w:val="both"/>
        <w:rPr>
          <w:rFonts w:ascii="Times New Roman" w:hAnsi="Times New Roman" w:cs="Times New Roman"/>
          <w:b/>
          <w:color w:val="000000"/>
        </w:rPr>
      </w:pPr>
    </w:p>
    <w:p w:rsidR="00D36942" w:rsidRPr="00117827" w:rsidRDefault="00D36942"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Внесение изменений и дополнений в настоящее Положение, а также реорганизация и ликвидация </w:t>
      </w:r>
      <w:r w:rsidRPr="00117827">
        <w:rPr>
          <w:rFonts w:ascii="Times New Roman" w:hAnsi="Times New Roman" w:cs="Times New Roman"/>
        </w:rPr>
        <w:t>Отдел</w:t>
      </w:r>
      <w:r w:rsidRPr="00117827">
        <w:rPr>
          <w:rFonts w:ascii="Times New Roman" w:hAnsi="Times New Roman" w:cs="Times New Roman"/>
          <w:color w:val="000000"/>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D36942" w:rsidRPr="00117827" w:rsidRDefault="00D36942" w:rsidP="00D36942">
      <w:pPr>
        <w:jc w:val="both"/>
        <w:rPr>
          <w:rFonts w:ascii="Times New Roman" w:hAnsi="Times New Roman" w:cs="Times New Roman"/>
          <w:color w:val="000000"/>
        </w:rPr>
      </w:pPr>
      <w:r w:rsidRPr="00117827">
        <w:rPr>
          <w:rFonts w:ascii="Times New Roman" w:hAnsi="Times New Roman" w:cs="Times New Roman"/>
          <w:color w:val="000000"/>
        </w:rPr>
        <w:t xml:space="preserve">8.2.Ликвидация </w:t>
      </w:r>
      <w:r w:rsidRPr="00117827">
        <w:rPr>
          <w:rFonts w:ascii="Times New Roman" w:hAnsi="Times New Roman" w:cs="Times New Roman"/>
        </w:rPr>
        <w:t>Отдел</w:t>
      </w:r>
      <w:r w:rsidRPr="00117827">
        <w:rPr>
          <w:rFonts w:ascii="Times New Roman" w:hAnsi="Times New Roman" w:cs="Times New Roman"/>
          <w:color w:val="000000"/>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hAnsi="Times New Roman" w:cs="Times New Roman"/>
          <w:iCs/>
          <w:color w:val="000000"/>
        </w:rPr>
        <w:t xml:space="preserve">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D36942" w:rsidRPr="00117827" w:rsidRDefault="00D36942" w:rsidP="00D36942">
      <w:pPr>
        <w:jc w:val="both"/>
        <w:rPr>
          <w:rFonts w:ascii="Times New Roman" w:hAnsi="Times New Roman" w:cs="Times New Roman"/>
        </w:rPr>
      </w:pPr>
    </w:p>
    <w:p w:rsidR="00D36942" w:rsidRPr="00117827" w:rsidRDefault="00D36942" w:rsidP="00E63C2F">
      <w:pPr>
        <w:spacing w:after="0" w:line="240" w:lineRule="auto"/>
        <w:ind w:firstLine="709"/>
        <w:jc w:val="both"/>
        <w:rPr>
          <w:rFonts w:ascii="Times New Roman" w:hAnsi="Times New Roman" w:cs="Times New Roman"/>
        </w:rPr>
      </w:pPr>
    </w:p>
    <w:p w:rsidR="00F3041E" w:rsidRPr="00117827" w:rsidRDefault="00F3041E" w:rsidP="00E63C2F">
      <w:pPr>
        <w:spacing w:after="0" w:line="240" w:lineRule="auto"/>
        <w:ind w:firstLine="709"/>
        <w:jc w:val="both"/>
        <w:rPr>
          <w:rFonts w:ascii="Times New Roman" w:hAnsi="Times New Roman" w:cs="Times New Roman"/>
        </w:rPr>
      </w:pPr>
    </w:p>
    <w:p w:rsidR="00F3041E" w:rsidRPr="00117827" w:rsidRDefault="00F3041E" w:rsidP="00E63C2F">
      <w:pPr>
        <w:spacing w:after="0" w:line="240" w:lineRule="auto"/>
        <w:ind w:firstLine="709"/>
        <w:jc w:val="both"/>
        <w:rPr>
          <w:rFonts w:ascii="Times New Roman" w:hAnsi="Times New Roman" w:cs="Times New Roman"/>
        </w:rPr>
      </w:pPr>
    </w:p>
    <w:p w:rsidR="00F3041E" w:rsidRPr="00117827" w:rsidRDefault="00F3041E" w:rsidP="00E63C2F">
      <w:pPr>
        <w:spacing w:after="0" w:line="240" w:lineRule="auto"/>
        <w:ind w:firstLine="709"/>
        <w:jc w:val="both"/>
        <w:rPr>
          <w:rFonts w:ascii="Times New Roman" w:hAnsi="Times New Roman" w:cs="Times New Roman"/>
        </w:rPr>
      </w:pPr>
    </w:p>
    <w:p w:rsidR="00F3041E" w:rsidRPr="00117827" w:rsidRDefault="00F3041E" w:rsidP="00E63C2F">
      <w:pPr>
        <w:spacing w:after="0" w:line="240" w:lineRule="auto"/>
        <w:ind w:firstLine="709"/>
        <w:jc w:val="both"/>
        <w:rPr>
          <w:rFonts w:ascii="Times New Roman" w:hAnsi="Times New Roman" w:cs="Times New Roman"/>
        </w:rPr>
      </w:pPr>
    </w:p>
    <w:p w:rsidR="00F3041E" w:rsidRPr="00117827" w:rsidRDefault="00F3041E" w:rsidP="00E63C2F">
      <w:pPr>
        <w:spacing w:after="0" w:line="240" w:lineRule="auto"/>
        <w:ind w:firstLine="709"/>
        <w:jc w:val="both"/>
        <w:rPr>
          <w:rFonts w:ascii="Times New Roman" w:hAnsi="Times New Roman" w:cs="Times New Roman"/>
        </w:rPr>
      </w:pPr>
    </w:p>
    <w:p w:rsidR="00F3041E" w:rsidRPr="00117827" w:rsidRDefault="00F3041E" w:rsidP="00271550">
      <w:pPr>
        <w:spacing w:after="0" w:line="240" w:lineRule="auto"/>
        <w:jc w:val="both"/>
        <w:rPr>
          <w:rFonts w:ascii="Times New Roman" w:hAnsi="Times New Roman" w:cs="Times New Roman"/>
        </w:rPr>
      </w:pPr>
    </w:p>
    <w:p w:rsidR="00F3041E" w:rsidRPr="00117827" w:rsidRDefault="00F3041E" w:rsidP="00E63C2F">
      <w:pPr>
        <w:spacing w:after="0" w:line="240" w:lineRule="auto"/>
        <w:ind w:firstLine="709"/>
        <w:jc w:val="both"/>
        <w:rPr>
          <w:rFonts w:ascii="Times New Roman" w:hAnsi="Times New Roman" w:cs="Times New Roman"/>
        </w:rPr>
      </w:pPr>
    </w:p>
    <w:p w:rsidR="00F3041E" w:rsidRPr="00117827" w:rsidRDefault="000935F9" w:rsidP="000935F9">
      <w:pPr>
        <w:spacing w:after="0" w:line="240" w:lineRule="auto"/>
        <w:ind w:firstLine="709"/>
        <w:jc w:val="center"/>
        <w:rPr>
          <w:rFonts w:ascii="Times New Roman" w:hAnsi="Times New Roman" w:cs="Times New Roman"/>
        </w:rPr>
      </w:pPr>
      <w:r w:rsidRPr="00117827">
        <w:rPr>
          <w:rFonts w:ascii="Times New Roman" w:hAnsi="Times New Roman" w:cs="Times New Roman"/>
          <w:b/>
          <w:bCs/>
          <w:noProof/>
          <w:lang w:eastAsia="ru-RU"/>
        </w:rPr>
        <w:drawing>
          <wp:inline distT="0" distB="0" distL="0" distR="0" wp14:anchorId="11E81599" wp14:editId="0F913BC4">
            <wp:extent cx="542925" cy="714375"/>
            <wp:effectExtent l="0" t="0" r="0" b="0"/>
            <wp:docPr id="38" name="Рисунок 3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D36942" w:rsidRPr="00117827" w:rsidRDefault="00D36942" w:rsidP="00E63C2F">
      <w:pPr>
        <w:spacing w:after="0" w:line="240" w:lineRule="auto"/>
        <w:ind w:firstLine="709"/>
        <w:jc w:val="both"/>
        <w:rPr>
          <w:rFonts w:ascii="Times New Roman" w:hAnsi="Times New Roman" w:cs="Times New Roman"/>
        </w:rPr>
      </w:pPr>
    </w:p>
    <w:p w:rsidR="00F3041E" w:rsidRPr="00117827" w:rsidRDefault="00F3041E" w:rsidP="00F3041E">
      <w:pPr>
        <w:spacing w:after="0" w:line="240" w:lineRule="auto"/>
        <w:contextualSpacing/>
        <w:jc w:val="center"/>
        <w:rPr>
          <w:rFonts w:ascii="Times New Roman" w:eastAsia="Times New Roman" w:hAnsi="Times New Roman" w:cs="Times New Roman"/>
          <w:lang w:eastAsia="ru-RU"/>
        </w:rPr>
      </w:pPr>
    </w:p>
    <w:p w:rsidR="00F3041E" w:rsidRPr="00117827" w:rsidRDefault="00F3041E" w:rsidP="00F3041E">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r w:rsidRPr="00117827">
        <w:rPr>
          <w:rFonts w:ascii="Times New Roman" w:hAnsi="Times New Roman" w:cs="Times New Roman"/>
        </w:rPr>
        <w:t xml:space="preserve"> </w:t>
      </w:r>
    </w:p>
    <w:p w:rsidR="00F3041E" w:rsidRPr="00117827" w:rsidRDefault="00F3041E" w:rsidP="00F3041E">
      <w:pPr>
        <w:keepNext/>
        <w:jc w:val="center"/>
        <w:outlineLvl w:val="6"/>
        <w:rPr>
          <w:rFonts w:ascii="Times New Roman" w:hAnsi="Times New Roman" w:cs="Times New Roman"/>
          <w:b/>
          <w:spacing w:val="60"/>
        </w:rPr>
      </w:pPr>
    </w:p>
    <w:p w:rsidR="00F3041E" w:rsidRPr="00117827" w:rsidRDefault="00F3041E" w:rsidP="00F3041E">
      <w:pPr>
        <w:jc w:val="both"/>
        <w:rPr>
          <w:rFonts w:ascii="Times New Roman" w:hAnsi="Times New Roman" w:cs="Times New Roman"/>
        </w:rPr>
      </w:pPr>
      <w:r w:rsidRPr="00117827">
        <w:rPr>
          <w:rFonts w:ascii="Times New Roman" w:hAnsi="Times New Roman" w:cs="Times New Roman"/>
        </w:rPr>
        <w:t xml:space="preserve">17 февраля  2022  года                                                                                   </w:t>
      </w:r>
      <w:r w:rsidR="00C54449">
        <w:rPr>
          <w:rFonts w:ascii="Times New Roman" w:hAnsi="Times New Roman" w:cs="Times New Roman"/>
        </w:rPr>
        <w:t xml:space="preserve">                                           </w:t>
      </w:r>
      <w:r w:rsidRPr="00117827">
        <w:rPr>
          <w:rFonts w:ascii="Times New Roman" w:hAnsi="Times New Roman" w:cs="Times New Roman"/>
        </w:rPr>
        <w:t xml:space="preserve"> № 200</w:t>
      </w:r>
    </w:p>
    <w:p w:rsidR="00F3041E" w:rsidRPr="00117827" w:rsidRDefault="00F3041E" w:rsidP="00F3041E">
      <w:pPr>
        <w:jc w:val="center"/>
        <w:rPr>
          <w:rFonts w:ascii="Times New Roman" w:hAnsi="Times New Roman" w:cs="Times New Roman"/>
          <w:b/>
        </w:rPr>
      </w:pPr>
      <w:r w:rsidRPr="00117827">
        <w:rPr>
          <w:rFonts w:ascii="Times New Roman" w:hAnsi="Times New Roman" w:cs="Times New Roman"/>
          <w:b/>
        </w:rPr>
        <w:t>г. Воткинск</w:t>
      </w:r>
    </w:p>
    <w:p w:rsidR="00F3041E" w:rsidRPr="00117827" w:rsidRDefault="00F3041E" w:rsidP="00F3041E">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О внесении изменений в Положение  о </w:t>
      </w:r>
      <w:r w:rsidRPr="00117827">
        <w:rPr>
          <w:rFonts w:ascii="Times New Roman" w:eastAsia="Times New Roman" w:hAnsi="Times New Roman" w:cs="Times New Roman"/>
          <w:b/>
          <w:lang w:eastAsia="ru-RU"/>
        </w:rPr>
        <w:t xml:space="preserve">Территориальном отделе «Первомайский» </w:t>
      </w:r>
    </w:p>
    <w:p w:rsidR="00F3041E" w:rsidRPr="00117827" w:rsidRDefault="00F3041E" w:rsidP="00F3041E">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Администрации муниципального образования</w:t>
      </w:r>
    </w:p>
    <w:p w:rsidR="00F3041E" w:rsidRPr="00117827" w:rsidRDefault="00F3041E" w:rsidP="00F3041E">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«Муниципальный округ Воткинский район Удмуртской Республики» </w:t>
      </w:r>
    </w:p>
    <w:p w:rsidR="00F3041E" w:rsidRPr="00117827" w:rsidRDefault="00F3041E" w:rsidP="00F3041E">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 </w:t>
      </w:r>
    </w:p>
    <w:p w:rsidR="00F3041E" w:rsidRPr="00117827" w:rsidRDefault="00F3041E" w:rsidP="00F3041E">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F3041E" w:rsidRPr="00117827" w:rsidRDefault="00F3041E" w:rsidP="00F3041E">
      <w:pPr>
        <w:spacing w:after="0" w:line="240" w:lineRule="auto"/>
        <w:jc w:val="both"/>
        <w:rPr>
          <w:rFonts w:ascii="Times New Roman" w:eastAsia="Times New Roman" w:hAnsi="Times New Roman" w:cs="Times New Roman"/>
          <w:lang w:eastAsia="ru-RU"/>
        </w:rPr>
      </w:pPr>
    </w:p>
    <w:p w:rsidR="00F3041E" w:rsidRPr="00117827" w:rsidRDefault="00F3041E" w:rsidP="00F3041E">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F3041E" w:rsidRPr="00117827" w:rsidRDefault="00F3041E" w:rsidP="00F3041E">
      <w:pPr>
        <w:spacing w:after="0" w:line="240" w:lineRule="auto"/>
        <w:ind w:firstLine="720"/>
        <w:jc w:val="both"/>
        <w:rPr>
          <w:rFonts w:ascii="Times New Roman" w:eastAsia="Times New Roman" w:hAnsi="Times New Roman" w:cs="Times New Roman"/>
          <w:lang w:eastAsia="ru-RU"/>
        </w:rPr>
      </w:pPr>
    </w:p>
    <w:p w:rsidR="00F3041E" w:rsidRPr="00117827" w:rsidRDefault="00F3041E" w:rsidP="00F3041E">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1. Внести  в Положение о  Территориальном отделе  «Первомайский» Администрации муниципального образования «Муниципальный округ Воткинский  район Удмуртской Республики» изменения, утвердив  в новой редакции согласно приложению к настоящему решению. </w:t>
      </w:r>
    </w:p>
    <w:p w:rsidR="00F3041E" w:rsidRPr="00117827" w:rsidRDefault="00F3041E" w:rsidP="00F3041E">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Начальнику Территориального отдела «Первомайский» 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«Первомайский»  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F3041E" w:rsidRPr="00117827" w:rsidRDefault="00F3041E" w:rsidP="00F3041E">
      <w:pPr>
        <w:spacing w:after="0" w:line="240" w:lineRule="auto"/>
        <w:rPr>
          <w:rFonts w:ascii="Times New Roman" w:eastAsia="Times New Roman" w:hAnsi="Times New Roman" w:cs="Times New Roman"/>
          <w:lang w:eastAsia="ru-RU"/>
        </w:rPr>
      </w:pPr>
    </w:p>
    <w:p w:rsidR="00AA0C5A" w:rsidRPr="00117827" w:rsidRDefault="00AA0C5A" w:rsidP="00AA0C5A">
      <w:pPr>
        <w:tabs>
          <w:tab w:val="left" w:pos="315"/>
        </w:tabs>
        <w:spacing w:after="0" w:line="240" w:lineRule="auto"/>
        <w:jc w:val="both"/>
        <w:rPr>
          <w:rFonts w:ascii="Times New Roman" w:eastAsia="Times New Roman" w:hAnsi="Times New Roman" w:cs="Times New Roman"/>
          <w:lang w:eastAsia="ru-RU"/>
        </w:rPr>
      </w:pPr>
    </w:p>
    <w:p w:rsidR="00AA0C5A" w:rsidRDefault="00AA0C5A" w:rsidP="00AA0C5A">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                                                                                         М.В. Ярко</w:t>
      </w:r>
    </w:p>
    <w:p w:rsidR="00AA0C5A" w:rsidRDefault="00AA0C5A" w:rsidP="00AA0C5A">
      <w:pPr>
        <w:spacing w:after="0" w:line="240" w:lineRule="auto"/>
        <w:contextualSpacing/>
        <w:jc w:val="both"/>
        <w:rPr>
          <w:rFonts w:ascii="Times New Roman" w:eastAsia="Times New Roman" w:hAnsi="Times New Roman" w:cs="Times New Roman"/>
          <w:lang w:eastAsia="ru-RU"/>
        </w:rPr>
      </w:pPr>
    </w:p>
    <w:p w:rsidR="00AA0C5A" w:rsidRPr="00117827" w:rsidRDefault="00AA0C5A" w:rsidP="00AA0C5A">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муниципального образования                                                                           И.П. Прозоров</w:t>
      </w:r>
    </w:p>
    <w:p w:rsidR="00F3041E" w:rsidRDefault="00F3041E" w:rsidP="00F3041E">
      <w:pPr>
        <w:spacing w:after="0" w:line="240" w:lineRule="auto"/>
        <w:jc w:val="both"/>
        <w:rPr>
          <w:rFonts w:ascii="Times New Roman" w:hAnsi="Times New Roman" w:cs="Times New Roman"/>
        </w:rPr>
      </w:pPr>
    </w:p>
    <w:p w:rsidR="002A5379" w:rsidRPr="00117827" w:rsidRDefault="002A5379" w:rsidP="00F3041E">
      <w:pPr>
        <w:spacing w:after="0" w:line="240" w:lineRule="auto"/>
        <w:jc w:val="both"/>
        <w:rPr>
          <w:rFonts w:ascii="Times New Roman" w:hAnsi="Times New Roman" w:cs="Times New Roman"/>
        </w:rPr>
      </w:pPr>
    </w:p>
    <w:p w:rsidR="00F3041E" w:rsidRPr="00117827" w:rsidRDefault="00F3041E" w:rsidP="00F3041E">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F3041E" w:rsidRPr="00117827" w:rsidRDefault="00F3041E" w:rsidP="00F3041E">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F3041E" w:rsidRPr="00117827" w:rsidRDefault="00F3041E" w:rsidP="00F3041E">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200</w:t>
      </w: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2A5379" w:rsidRDefault="002A5379" w:rsidP="00F3041E">
      <w:pPr>
        <w:spacing w:after="0" w:line="240" w:lineRule="auto"/>
        <w:jc w:val="right"/>
        <w:rPr>
          <w:rFonts w:ascii="Times New Roman" w:hAnsi="Times New Roman" w:cs="Times New Roman"/>
          <w:color w:val="000000"/>
        </w:rPr>
      </w:pPr>
    </w:p>
    <w:p w:rsidR="00F3041E" w:rsidRPr="00117827" w:rsidRDefault="00F3041E" w:rsidP="00F3041E">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Утверждено </w:t>
      </w:r>
    </w:p>
    <w:p w:rsidR="00F3041E" w:rsidRPr="00117827" w:rsidRDefault="00F3041E" w:rsidP="00F3041E">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 Решением Совета депутатов муниципального</w:t>
      </w:r>
      <w:r w:rsidRPr="00117827">
        <w:rPr>
          <w:rFonts w:ascii="Times New Roman" w:hAnsi="Times New Roman" w:cs="Times New Roman"/>
          <w:color w:val="000000"/>
        </w:rPr>
        <w:br/>
        <w:t xml:space="preserve">образования «Муниципальный округ </w:t>
      </w:r>
    </w:p>
    <w:p w:rsidR="00F3041E" w:rsidRPr="00117827" w:rsidRDefault="00F3041E" w:rsidP="00F3041E">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Воткинский район Удмуртской Республики»</w:t>
      </w:r>
    </w:p>
    <w:p w:rsidR="002A5379" w:rsidRDefault="00F3041E" w:rsidP="002A5379">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от 17 февраля 2022 года № 200</w:t>
      </w:r>
      <w:r w:rsidR="002A5379">
        <w:rPr>
          <w:rFonts w:ascii="Times New Roman" w:hAnsi="Times New Roman" w:cs="Times New Roman"/>
          <w:color w:val="000000"/>
        </w:rPr>
        <w:t xml:space="preserve">    </w:t>
      </w:r>
    </w:p>
    <w:p w:rsidR="002A5379" w:rsidRPr="00117827" w:rsidRDefault="002A5379" w:rsidP="00F3041E">
      <w:pPr>
        <w:jc w:val="center"/>
        <w:rPr>
          <w:rFonts w:ascii="Times New Roman" w:hAnsi="Times New Roman" w:cs="Times New Roman"/>
          <w:color w:val="000000"/>
        </w:rPr>
      </w:pPr>
    </w:p>
    <w:p w:rsidR="00F3041E" w:rsidRPr="00117827" w:rsidRDefault="00F3041E" w:rsidP="00F3041E">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ПОЛОЖЕНИЕ</w:t>
      </w:r>
    </w:p>
    <w:p w:rsidR="00F3041E" w:rsidRPr="00117827" w:rsidRDefault="00F3041E" w:rsidP="00F3041E">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О Территориальном отделе «</w:t>
      </w:r>
      <w:r w:rsidRPr="00117827">
        <w:rPr>
          <w:rFonts w:ascii="Times New Roman" w:eastAsia="Times New Roman" w:hAnsi="Times New Roman" w:cs="Times New Roman"/>
          <w:b/>
          <w:lang w:eastAsia="ru-RU"/>
        </w:rPr>
        <w:t>Первомайский</w:t>
      </w:r>
      <w:r w:rsidRPr="00117827">
        <w:rPr>
          <w:rFonts w:ascii="Times New Roman" w:hAnsi="Times New Roman" w:cs="Times New Roman"/>
          <w:b/>
          <w:color w:val="000000"/>
        </w:rPr>
        <w:t>» Администрации</w:t>
      </w:r>
    </w:p>
    <w:p w:rsidR="00F3041E" w:rsidRPr="00117827" w:rsidRDefault="00F3041E" w:rsidP="00F3041E">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 xml:space="preserve">муниципального образования </w:t>
      </w:r>
    </w:p>
    <w:p w:rsidR="00F3041E" w:rsidRPr="00117827" w:rsidRDefault="00F3041E" w:rsidP="00F3041E">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«Муниципальный округ Воткинский район Удмуртской Республики»</w:t>
      </w:r>
    </w:p>
    <w:p w:rsidR="00F3041E" w:rsidRPr="00117827" w:rsidRDefault="00F3041E" w:rsidP="00F3041E">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(в новой редакции)</w:t>
      </w:r>
    </w:p>
    <w:p w:rsidR="00F3041E" w:rsidRPr="00117827" w:rsidRDefault="00F3041E" w:rsidP="00F3041E">
      <w:pPr>
        <w:jc w:val="both"/>
        <w:rPr>
          <w:rFonts w:ascii="Times New Roman" w:hAnsi="Times New Roman" w:cs="Times New Roman"/>
          <w:color w:val="000000"/>
        </w:rPr>
      </w:pPr>
    </w:p>
    <w:p w:rsidR="00F3041E" w:rsidRPr="00117827" w:rsidRDefault="00F3041E" w:rsidP="00F3041E">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г. Воткинск</w:t>
      </w:r>
    </w:p>
    <w:p w:rsidR="00F3041E" w:rsidRPr="00117827" w:rsidRDefault="00F3041E" w:rsidP="00F3041E">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2022</w:t>
      </w:r>
    </w:p>
    <w:p w:rsidR="00F3041E" w:rsidRPr="00117827" w:rsidRDefault="00F3041E" w:rsidP="00F3041E">
      <w:pPr>
        <w:spacing w:after="0" w:line="240" w:lineRule="auto"/>
        <w:jc w:val="center"/>
        <w:rPr>
          <w:rFonts w:ascii="Times New Roman" w:hAnsi="Times New Roman" w:cs="Times New Roman"/>
        </w:rPr>
      </w:pPr>
    </w:p>
    <w:p w:rsidR="00F3041E" w:rsidRPr="00117827" w:rsidRDefault="00F3041E" w:rsidP="00F3041E">
      <w:pPr>
        <w:spacing w:after="0" w:line="240" w:lineRule="auto"/>
        <w:jc w:val="center"/>
        <w:rPr>
          <w:rFonts w:ascii="Times New Roman" w:hAnsi="Times New Roman" w:cs="Times New Roman"/>
        </w:rPr>
      </w:pPr>
      <w:r w:rsidRPr="00117827">
        <w:rPr>
          <w:rFonts w:ascii="Times New Roman" w:hAnsi="Times New Roman" w:cs="Times New Roman"/>
        </w:rPr>
        <w:t>1. Общие положения</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color w:val="000000"/>
        </w:rPr>
        <w:t xml:space="preserve">1.1. </w:t>
      </w:r>
      <w:r w:rsidRPr="00117827">
        <w:rPr>
          <w:rFonts w:ascii="Times New Roman" w:hAnsi="Times New Roman" w:cs="Times New Roman"/>
        </w:rPr>
        <w:t>Территориальный отдел «</w:t>
      </w:r>
      <w:r w:rsidRPr="00117827">
        <w:rPr>
          <w:rFonts w:ascii="Times New Roman" w:eastAsia="Times New Roman" w:hAnsi="Times New Roman" w:cs="Times New Roman"/>
          <w:lang w:eastAsia="ru-RU"/>
        </w:rPr>
        <w:t>Первомайский</w:t>
      </w:r>
      <w:r w:rsidRPr="00117827">
        <w:rPr>
          <w:rFonts w:ascii="Times New Roman" w:hAnsi="Times New Roman" w:cs="Times New Roman"/>
        </w:rPr>
        <w:t xml:space="preserve">»  </w:t>
      </w:r>
      <w:r w:rsidRPr="00117827">
        <w:rPr>
          <w:rFonts w:ascii="Times New Roman" w:hAnsi="Times New Roman" w:cs="Times New Roman"/>
          <w:color w:val="000000"/>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hAnsi="Times New Roman" w:cs="Times New Roman"/>
        </w:rPr>
        <w:t xml:space="preserve">для осуществления в пределах своих полномочий на подведомственных территориях </w:t>
      </w:r>
      <w:r w:rsidRPr="0011782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rPr>
        <w:t xml:space="preserve">деятельности по реализации полномочий Администрации </w:t>
      </w:r>
      <w:r w:rsidRPr="0011782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117827">
        <w:rPr>
          <w:rFonts w:ascii="Times New Roman" w:hAnsi="Times New Roman" w:cs="Times New Roman"/>
        </w:rPr>
        <w:t xml:space="preserve">. </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1.2. </w:t>
      </w:r>
      <w:r w:rsidRPr="00117827">
        <w:rPr>
          <w:rFonts w:ascii="Times New Roman" w:hAnsi="Times New Roman" w:cs="Times New Roman"/>
          <w:sz w:val="22"/>
          <w:szCs w:val="22"/>
        </w:rPr>
        <w:t xml:space="preserve">Территориальный отдел «Первомайский»    </w:t>
      </w:r>
      <w:r w:rsidRPr="00117827">
        <w:rPr>
          <w:rFonts w:ascii="Times New Roman" w:hAnsi="Times New Roman" w:cs="Times New Roman"/>
          <w:color w:val="000000"/>
          <w:sz w:val="22"/>
          <w:szCs w:val="22"/>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xml:space="preserve"> Территориальный отдел  «Первомайский»    несет перед Администрацией ответственность за выполнение возложенных на него полномочий.</w:t>
      </w:r>
    </w:p>
    <w:p w:rsidR="00F3041E" w:rsidRPr="00117827" w:rsidRDefault="00F3041E" w:rsidP="00F3041E">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1.3. Учредителем </w:t>
      </w:r>
      <w:r w:rsidRPr="00117827">
        <w:rPr>
          <w:rFonts w:ascii="Times New Roman" w:hAnsi="Times New Roman" w:cs="Times New Roman"/>
          <w:sz w:val="22"/>
          <w:szCs w:val="22"/>
        </w:rPr>
        <w:t xml:space="preserve">Территориального отдела «Первомайский»  </w:t>
      </w:r>
      <w:r w:rsidRPr="00117827">
        <w:rPr>
          <w:rFonts w:ascii="Times New Roman" w:hAnsi="Times New Roman" w:cs="Times New Roman"/>
          <w:color w:val="000000"/>
          <w:sz w:val="22"/>
          <w:szCs w:val="22"/>
        </w:rPr>
        <w:t>является Администрация муниципального образования «Муниципальный округ Воткинский район Удмуртской Республики».</w:t>
      </w:r>
    </w:p>
    <w:p w:rsidR="00F3041E" w:rsidRPr="00117827" w:rsidRDefault="00F3041E" w:rsidP="00F3041E">
      <w:pPr>
        <w:pStyle w:val="a9"/>
        <w:spacing w:before="0" w:after="0"/>
        <w:jc w:val="both"/>
        <w:rPr>
          <w:rFonts w:ascii="Times New Roman" w:hAnsi="Times New Roman" w:cs="Times New Roman"/>
          <w:sz w:val="22"/>
          <w:szCs w:val="22"/>
        </w:rPr>
      </w:pPr>
      <w:r w:rsidRPr="00117827">
        <w:rPr>
          <w:rFonts w:ascii="Times New Roman" w:hAnsi="Times New Roman" w:cs="Times New Roman"/>
          <w:color w:val="000000"/>
          <w:sz w:val="22"/>
          <w:szCs w:val="22"/>
        </w:rPr>
        <w:t xml:space="preserve">1.4.  </w:t>
      </w:r>
      <w:r w:rsidRPr="00117827">
        <w:rPr>
          <w:rFonts w:ascii="Times New Roman" w:hAnsi="Times New Roman" w:cs="Times New Roman"/>
          <w:sz w:val="22"/>
          <w:szCs w:val="22"/>
        </w:rPr>
        <w:t xml:space="preserve">Территориальный отдел  «Первомайский»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счета, открываемые в соответствии с законодательством Российской Федерации.</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1.5. </w:t>
      </w:r>
      <w:r w:rsidRPr="00117827">
        <w:rPr>
          <w:rFonts w:ascii="Times New Roman" w:hAnsi="Times New Roman" w:cs="Times New Roman"/>
          <w:sz w:val="22"/>
          <w:szCs w:val="22"/>
        </w:rPr>
        <w:t xml:space="preserve">Территориальный отдел «Первомайский   </w:t>
      </w:r>
      <w:r w:rsidRPr="00117827">
        <w:rPr>
          <w:rFonts w:ascii="Times New Roman" w:hAnsi="Times New Roman" w:cs="Times New Roman"/>
          <w:color w:val="000000"/>
          <w:sz w:val="22"/>
          <w:szCs w:val="22"/>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1.6. </w:t>
      </w:r>
      <w:r w:rsidRPr="00117827">
        <w:rPr>
          <w:rFonts w:ascii="Times New Roman" w:hAnsi="Times New Roman" w:cs="Times New Roman"/>
          <w:sz w:val="22"/>
          <w:szCs w:val="22"/>
        </w:rPr>
        <w:t xml:space="preserve">Территориальный отдел «Первомайский»   </w:t>
      </w:r>
      <w:r w:rsidRPr="00117827">
        <w:rPr>
          <w:rFonts w:ascii="Times New Roman" w:hAnsi="Times New Roman" w:cs="Times New Roman"/>
          <w:color w:val="000000"/>
          <w:sz w:val="22"/>
          <w:szCs w:val="22"/>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1.7.   Финансовое обеспечение деятельности </w:t>
      </w:r>
      <w:r w:rsidRPr="00117827">
        <w:rPr>
          <w:rFonts w:ascii="Times New Roman" w:hAnsi="Times New Roman" w:cs="Times New Roman"/>
          <w:sz w:val="22"/>
          <w:szCs w:val="22"/>
        </w:rPr>
        <w:t xml:space="preserve">Территориального отдела «Первомайский»  </w:t>
      </w:r>
      <w:r w:rsidRPr="00117827">
        <w:rPr>
          <w:rFonts w:ascii="Times New Roman" w:hAnsi="Times New Roman" w:cs="Times New Roman"/>
          <w:color w:val="000000"/>
          <w:sz w:val="22"/>
          <w:szCs w:val="22"/>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1.8. Штатная численность и структура </w:t>
      </w:r>
      <w:r w:rsidRPr="00117827">
        <w:rPr>
          <w:rFonts w:ascii="Times New Roman" w:hAnsi="Times New Roman" w:cs="Times New Roman"/>
          <w:sz w:val="22"/>
          <w:szCs w:val="22"/>
        </w:rPr>
        <w:t xml:space="preserve">Территориального отдела «Первомайский»  </w:t>
      </w:r>
      <w:r w:rsidRPr="00117827">
        <w:rPr>
          <w:rFonts w:ascii="Times New Roman" w:hAnsi="Times New Roman" w:cs="Times New Roman"/>
          <w:color w:val="000000"/>
          <w:sz w:val="22"/>
          <w:szCs w:val="22"/>
        </w:rPr>
        <w:t>утверждаются распоряжением Администрации.</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1.9. Работники </w:t>
      </w:r>
      <w:r w:rsidRPr="00117827">
        <w:rPr>
          <w:rFonts w:ascii="Times New Roman" w:hAnsi="Times New Roman" w:cs="Times New Roman"/>
          <w:sz w:val="22"/>
          <w:szCs w:val="22"/>
        </w:rPr>
        <w:t>Территориального отдела «Первомайский»</w:t>
      </w:r>
      <w:r w:rsidRPr="00117827">
        <w:rPr>
          <w:rFonts w:ascii="Times New Roman" w:hAnsi="Times New Roman" w:cs="Times New Roman"/>
          <w:color w:val="000000"/>
          <w:sz w:val="22"/>
          <w:szCs w:val="22"/>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F3041E" w:rsidRPr="00117827" w:rsidRDefault="00F3041E" w:rsidP="00F3041E">
      <w:pPr>
        <w:pStyle w:val="a9"/>
        <w:tabs>
          <w:tab w:val="left" w:pos="709"/>
        </w:tabs>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1.10. </w:t>
      </w:r>
      <w:r w:rsidRPr="00117827">
        <w:rPr>
          <w:rFonts w:ascii="Times New Roman" w:hAnsi="Times New Roman" w:cs="Times New Roman"/>
          <w:sz w:val="22"/>
          <w:szCs w:val="22"/>
        </w:rPr>
        <w:t>Территориальный отдел «Первомайский»</w:t>
      </w:r>
      <w:r w:rsidRPr="00117827">
        <w:rPr>
          <w:rFonts w:ascii="Times New Roman" w:hAnsi="Times New Roman" w:cs="Times New Roman"/>
          <w:color w:val="000000"/>
          <w:sz w:val="22"/>
          <w:szCs w:val="22"/>
        </w:rPr>
        <w:t xml:space="preserve">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w:t>
      </w:r>
      <w:r w:rsidRPr="00117827">
        <w:rPr>
          <w:rFonts w:ascii="Times New Roman" w:hAnsi="Times New Roman" w:cs="Times New Roman"/>
          <w:color w:val="000000"/>
          <w:sz w:val="22"/>
          <w:szCs w:val="22"/>
        </w:rPr>
        <w:lastRenderedPageBreak/>
        <w:t>Воткинский район Удмуртской Республики», постановлениями и распоряжениями Администрации муниципального образования «Муниципальный округ Воткинский район Удмуртской Республики» и настоящим Положением.</w:t>
      </w:r>
    </w:p>
    <w:p w:rsidR="00F3041E" w:rsidRPr="00117827" w:rsidRDefault="00F3041E" w:rsidP="00F3041E">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1.11. Полное наименование Отдела: </w:t>
      </w:r>
      <w:r w:rsidRPr="00117827">
        <w:rPr>
          <w:rFonts w:ascii="Times New Roman" w:hAnsi="Times New Roman" w:cs="Times New Roman"/>
          <w:sz w:val="22"/>
          <w:szCs w:val="22"/>
        </w:rPr>
        <w:t xml:space="preserve">Территориальный отдел «Первомайский»  </w:t>
      </w:r>
      <w:r w:rsidRPr="00117827">
        <w:rPr>
          <w:rFonts w:ascii="Times New Roman" w:hAnsi="Times New Roman" w:cs="Times New Roman"/>
          <w:color w:val="000000"/>
          <w:sz w:val="22"/>
          <w:szCs w:val="22"/>
        </w:rPr>
        <w:t>Администрации муниципального образования «Муниципальный округ Воткинский район Удмуртской Республики».</w:t>
      </w:r>
    </w:p>
    <w:p w:rsidR="00F3041E" w:rsidRPr="00117827" w:rsidRDefault="00F3041E" w:rsidP="00F3041E">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1.12. Сокращенное наименование: </w:t>
      </w:r>
      <w:r w:rsidRPr="00117827">
        <w:rPr>
          <w:rFonts w:ascii="Times New Roman" w:hAnsi="Times New Roman" w:cs="Times New Roman"/>
          <w:sz w:val="22"/>
          <w:szCs w:val="22"/>
        </w:rPr>
        <w:t xml:space="preserve">Территориальный отдел «Первомайский»   </w:t>
      </w:r>
      <w:r w:rsidRPr="00117827">
        <w:rPr>
          <w:rFonts w:ascii="Times New Roman" w:hAnsi="Times New Roman" w:cs="Times New Roman"/>
          <w:color w:val="000000"/>
          <w:sz w:val="22"/>
          <w:szCs w:val="22"/>
        </w:rPr>
        <w:t>Администрации Воткинского района.</w:t>
      </w:r>
    </w:p>
    <w:p w:rsidR="00F3041E" w:rsidRPr="00117827" w:rsidRDefault="00F3041E" w:rsidP="00F3041E">
      <w:pPr>
        <w:autoSpaceDE w:val="0"/>
        <w:autoSpaceDN w:val="0"/>
        <w:adjustRightInd w:val="0"/>
        <w:spacing w:after="0" w:line="240" w:lineRule="auto"/>
        <w:jc w:val="both"/>
        <w:rPr>
          <w:rFonts w:ascii="Times New Roman" w:hAnsi="Times New Roman" w:cs="Times New Roman"/>
        </w:rPr>
      </w:pPr>
      <w:r w:rsidRPr="00117827">
        <w:rPr>
          <w:rFonts w:ascii="Times New Roman" w:hAnsi="Times New Roman" w:cs="Times New Roman"/>
          <w:color w:val="000000"/>
        </w:rPr>
        <w:t xml:space="preserve">1.13. </w:t>
      </w:r>
      <w:r w:rsidRPr="00117827">
        <w:rPr>
          <w:rFonts w:ascii="Times New Roman" w:hAnsi="Times New Roman" w:cs="Times New Roman"/>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село </w:t>
      </w:r>
      <w:r w:rsidRPr="00117827">
        <w:rPr>
          <w:rFonts w:ascii="Times New Roman" w:eastAsia="Times New Roman" w:hAnsi="Times New Roman" w:cs="Times New Roman"/>
          <w:lang w:eastAsia="ru-RU"/>
        </w:rPr>
        <w:t>Первомайский</w:t>
      </w:r>
      <w:r w:rsidRPr="00117827">
        <w:rPr>
          <w:rFonts w:ascii="Times New Roman" w:hAnsi="Times New Roman" w:cs="Times New Roman"/>
        </w:rPr>
        <w:t>, деревня Черепановка,  деревня Дремино,  деревня Калиновка  (далее - подведомственная территория).</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1.14. Местонахождение Отдела:  Удмуртская Республика, Воткинский район, с. </w:t>
      </w:r>
      <w:r w:rsidRPr="00117827">
        <w:rPr>
          <w:rFonts w:ascii="Times New Roman" w:hAnsi="Times New Roman" w:cs="Times New Roman"/>
          <w:sz w:val="22"/>
          <w:szCs w:val="22"/>
        </w:rPr>
        <w:t>Первомайский</w:t>
      </w:r>
      <w:r w:rsidRPr="00117827">
        <w:rPr>
          <w:rFonts w:ascii="Times New Roman" w:hAnsi="Times New Roman" w:cs="Times New Roman"/>
          <w:color w:val="000000"/>
          <w:sz w:val="22"/>
          <w:szCs w:val="22"/>
        </w:rPr>
        <w:t>,  ул. Гагарина, д. 14.</w:t>
      </w:r>
    </w:p>
    <w:p w:rsidR="00F3041E" w:rsidRPr="00117827" w:rsidRDefault="00F3041E" w:rsidP="00F3041E">
      <w:pPr>
        <w:pStyle w:val="a9"/>
        <w:spacing w:before="0" w:after="0"/>
        <w:jc w:val="both"/>
        <w:rPr>
          <w:rFonts w:ascii="Times New Roman" w:hAnsi="Times New Roman" w:cs="Times New Roman"/>
          <w:color w:val="828282"/>
          <w:sz w:val="22"/>
          <w:szCs w:val="22"/>
        </w:rPr>
      </w:pPr>
    </w:p>
    <w:p w:rsidR="00F3041E" w:rsidRPr="00117827" w:rsidRDefault="00F3041E" w:rsidP="00F3041E">
      <w:pPr>
        <w:pStyle w:val="ConsPlusTitle"/>
        <w:jc w:val="center"/>
        <w:outlineLvl w:val="1"/>
        <w:rPr>
          <w:rFonts w:ascii="Times New Roman" w:hAnsi="Times New Roman" w:cs="Times New Roman"/>
          <w:szCs w:val="22"/>
        </w:rPr>
      </w:pPr>
      <w:r w:rsidRPr="00117827">
        <w:rPr>
          <w:rFonts w:ascii="Times New Roman" w:hAnsi="Times New Roman" w:cs="Times New Roman"/>
          <w:szCs w:val="22"/>
        </w:rPr>
        <w:t>2. Цели и задачи Отдела</w:t>
      </w:r>
    </w:p>
    <w:p w:rsidR="00F3041E" w:rsidRPr="00117827" w:rsidRDefault="00F3041E" w:rsidP="00F3041E">
      <w:pPr>
        <w:pStyle w:val="ConsPlusTitle"/>
        <w:jc w:val="center"/>
        <w:outlineLvl w:val="1"/>
        <w:rPr>
          <w:rFonts w:ascii="Times New Roman" w:hAnsi="Times New Roman" w:cs="Times New Roman"/>
          <w:b w:val="0"/>
          <w:szCs w:val="22"/>
        </w:rPr>
      </w:pP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2.1.</w:t>
      </w:r>
      <w:r w:rsidRPr="00117827">
        <w:rPr>
          <w:rFonts w:ascii="Times New Roman" w:hAnsi="Times New Roman" w:cs="Times New Roman"/>
        </w:rPr>
        <w:tab/>
        <w:t xml:space="preserve">Основными целями деятельности Отдела являются: </w:t>
      </w:r>
    </w:p>
    <w:p w:rsidR="00F3041E" w:rsidRPr="00117827" w:rsidRDefault="00F3041E" w:rsidP="00F3041E">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2.1.1. Создание условий для осуществления деятельности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на подведомственной территории, обеспечение взаимодействия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и жителей, проживающих на подведомственной территории;</w:t>
      </w:r>
    </w:p>
    <w:p w:rsidR="00F3041E" w:rsidRPr="00117827" w:rsidRDefault="00F3041E" w:rsidP="00F3041E">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2.1.2. Выполнение части полномочий 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F3041E" w:rsidRPr="00117827" w:rsidRDefault="00F3041E" w:rsidP="00F3041E">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2.2.</w:t>
      </w:r>
      <w:r w:rsidRPr="00117827">
        <w:rPr>
          <w:rFonts w:ascii="Times New Roman" w:hAnsi="Times New Roman" w:cs="Times New Roman"/>
        </w:rPr>
        <w:tab/>
        <w:t>Основными задачами Отдела являются:</w:t>
      </w:r>
    </w:p>
    <w:p w:rsidR="00F3041E" w:rsidRPr="00117827" w:rsidRDefault="00F3041E" w:rsidP="00F3041E">
      <w:pPr>
        <w:spacing w:after="0" w:line="240" w:lineRule="auto"/>
        <w:jc w:val="both"/>
        <w:rPr>
          <w:rFonts w:ascii="Times New Roman" w:hAnsi="Times New Roman" w:cs="Times New Roman"/>
        </w:rPr>
      </w:pPr>
      <w:r w:rsidRPr="00117827">
        <w:rPr>
          <w:rFonts w:ascii="Times New Roman" w:hAnsi="Times New Roman" w:cs="Times New Roman"/>
        </w:rPr>
        <w:t>2.2.1. Реализация полномочий, закрепленных за Отделом;</w:t>
      </w:r>
    </w:p>
    <w:p w:rsidR="00F3041E" w:rsidRPr="00117827" w:rsidRDefault="00F3041E" w:rsidP="00F3041E">
      <w:pPr>
        <w:spacing w:after="0" w:line="240" w:lineRule="auto"/>
        <w:jc w:val="both"/>
        <w:rPr>
          <w:rFonts w:ascii="Times New Roman" w:hAnsi="Times New Roman" w:cs="Times New Roman"/>
        </w:rPr>
      </w:pPr>
      <w:r w:rsidRPr="00117827">
        <w:rPr>
          <w:rFonts w:ascii="Times New Roman" w:hAnsi="Times New Roman" w:cs="Times New Roman"/>
        </w:rPr>
        <w:t xml:space="preserve">2.2.2. Обеспечение прав граждан на участие в решении вопросов местного значения. </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p>
    <w:p w:rsidR="00F3041E" w:rsidRPr="00117827" w:rsidRDefault="00F3041E" w:rsidP="00F3041E">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F3041E" w:rsidRPr="00117827" w:rsidRDefault="00F3041E" w:rsidP="00F3041E">
      <w:pPr>
        <w:spacing w:after="0" w:line="240" w:lineRule="auto"/>
        <w:jc w:val="center"/>
        <w:rPr>
          <w:rFonts w:ascii="Times New Roman" w:eastAsia="Times New Roman" w:hAnsi="Times New Roman" w:cs="Times New Roman"/>
          <w:lang w:eastAsia="ru-RU"/>
        </w:rPr>
      </w:pP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F3041E" w:rsidRPr="00117827" w:rsidRDefault="00F3041E" w:rsidP="00F3041E">
      <w:pPr>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F3041E" w:rsidRPr="00117827" w:rsidRDefault="00F3041E" w:rsidP="00F3041E">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F3041E" w:rsidRPr="00117827" w:rsidRDefault="00F3041E" w:rsidP="00F3041E">
      <w:pPr>
        <w:spacing w:after="0" w:line="240" w:lineRule="auto"/>
        <w:ind w:firstLine="540"/>
        <w:jc w:val="both"/>
        <w:rPr>
          <w:rFonts w:ascii="Times New Roman" w:hAnsi="Times New Roman" w:cs="Times New Roman"/>
        </w:rPr>
      </w:pPr>
      <w:r w:rsidRPr="00117827">
        <w:rPr>
          <w:rFonts w:ascii="Times New Roman" w:hAnsi="Times New Roman" w:cs="Times New Roman"/>
        </w:rPr>
        <w:t>-участвует в создании условий для обеспечения жителей услугами связи, общественного питания, торговли и бытового обслуживания;</w:t>
      </w:r>
    </w:p>
    <w:p w:rsidR="00F3041E" w:rsidRPr="00117827" w:rsidRDefault="00F3041E" w:rsidP="00F3041E">
      <w:pPr>
        <w:spacing w:after="0" w:line="240" w:lineRule="auto"/>
        <w:ind w:firstLine="540"/>
        <w:jc w:val="both"/>
        <w:rPr>
          <w:rFonts w:ascii="Times New Roman" w:hAnsi="Times New Roman" w:cs="Times New Roman"/>
        </w:rPr>
      </w:pPr>
      <w:r w:rsidRPr="00117827">
        <w:rPr>
          <w:rFonts w:ascii="Times New Roman" w:hAnsi="Times New Roman" w:cs="Times New Roman"/>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F3041E" w:rsidRPr="00117827" w:rsidRDefault="00F3041E" w:rsidP="00F3041E">
      <w:pPr>
        <w:spacing w:after="0" w:line="240" w:lineRule="auto"/>
        <w:ind w:firstLine="540"/>
        <w:jc w:val="both"/>
        <w:rPr>
          <w:rFonts w:ascii="Times New Roman" w:hAnsi="Times New Roman" w:cs="Times New Roman"/>
        </w:rPr>
      </w:pPr>
      <w:r w:rsidRPr="00117827">
        <w:rPr>
          <w:rFonts w:ascii="Times New Roman" w:hAnsi="Times New Roman" w:cs="Times New Roman"/>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F3041E" w:rsidRPr="00117827" w:rsidRDefault="00F3041E" w:rsidP="00F3041E">
      <w:pPr>
        <w:spacing w:after="0" w:line="240" w:lineRule="auto"/>
        <w:ind w:firstLine="540"/>
        <w:jc w:val="both"/>
        <w:rPr>
          <w:rFonts w:ascii="Times New Roman" w:hAnsi="Times New Roman" w:cs="Times New Roman"/>
        </w:rPr>
      </w:pPr>
      <w:r w:rsidRPr="00117827">
        <w:rPr>
          <w:rFonts w:ascii="Times New Roman" w:hAnsi="Times New Roman" w:cs="Times New Roman"/>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F3041E" w:rsidRPr="00117827" w:rsidRDefault="00F3041E" w:rsidP="00F3041E">
      <w:pPr>
        <w:spacing w:after="0" w:line="240" w:lineRule="auto"/>
        <w:ind w:firstLine="540"/>
        <w:jc w:val="both"/>
        <w:rPr>
          <w:rFonts w:ascii="Times New Roman" w:hAnsi="Times New Roman" w:cs="Times New Roman"/>
        </w:rPr>
      </w:pPr>
      <w:r w:rsidRPr="00117827">
        <w:rPr>
          <w:rFonts w:ascii="Times New Roman" w:hAnsi="Times New Roman" w:cs="Times New Roman"/>
        </w:rPr>
        <w:t>- проводит мероприятия по вовлечению в оборот невостребованных земельных долей, расположенных на подведомственной территории;</w:t>
      </w:r>
    </w:p>
    <w:p w:rsidR="00F3041E" w:rsidRPr="00117827" w:rsidRDefault="00F3041E" w:rsidP="00F3041E">
      <w:pPr>
        <w:spacing w:after="0" w:line="240" w:lineRule="auto"/>
        <w:ind w:firstLine="540"/>
        <w:jc w:val="both"/>
        <w:rPr>
          <w:rFonts w:ascii="Times New Roman" w:hAnsi="Times New Roman" w:cs="Times New Roman"/>
        </w:rPr>
      </w:pPr>
      <w:r w:rsidRPr="00117827">
        <w:rPr>
          <w:rFonts w:ascii="Times New Roman" w:hAnsi="Times New Roman" w:cs="Times New Roman"/>
        </w:rPr>
        <w:t>- организует работу по увеличению налоговых  и неналоговых поступлений в бюджет Воткинского района на подведомственной территории;</w:t>
      </w:r>
    </w:p>
    <w:p w:rsidR="00F3041E" w:rsidRPr="00117827" w:rsidRDefault="00F3041E" w:rsidP="00F3041E">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F3041E" w:rsidRPr="00117827" w:rsidRDefault="00F3041E" w:rsidP="00F3041E">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w:t>
      </w:r>
    </w:p>
    <w:p w:rsidR="00F3041E" w:rsidRPr="00117827" w:rsidRDefault="00F3041E" w:rsidP="00F3041E">
      <w:pPr>
        <w:spacing w:after="0" w:line="240" w:lineRule="auto"/>
        <w:jc w:val="both"/>
        <w:rPr>
          <w:rFonts w:ascii="Times New Roman" w:hAnsi="Times New Roman" w:cs="Times New Roman"/>
        </w:rPr>
      </w:pPr>
      <w:r w:rsidRPr="00117827">
        <w:rPr>
          <w:rFonts w:ascii="Times New Roman" w:hAnsi="Times New Roman" w:cs="Times New Roman"/>
        </w:rPr>
        <w:t xml:space="preserve">            </w:t>
      </w:r>
      <w:r w:rsidRPr="00117827">
        <w:rPr>
          <w:rFonts w:ascii="Times New Roman" w:hAnsi="Times New Roman" w:cs="Times New Roman"/>
          <w:b/>
        </w:rPr>
        <w:t>3.1.2. По вопросам в области благоустройства,  жилищно-коммунального хозяйства, градостроительной деятельности:</w:t>
      </w:r>
    </w:p>
    <w:p w:rsidR="00F3041E" w:rsidRPr="00117827" w:rsidRDefault="00F3041E" w:rsidP="00F3041E">
      <w:pPr>
        <w:autoSpaceDE w:val="0"/>
        <w:autoSpaceDN w:val="0"/>
        <w:adjustRightInd w:val="0"/>
        <w:spacing w:after="0" w:line="240" w:lineRule="auto"/>
        <w:ind w:firstLine="709"/>
        <w:jc w:val="both"/>
        <w:rPr>
          <w:rFonts w:ascii="Times New Roman" w:hAnsi="Times New Roman" w:cs="Times New Roman"/>
          <w:b/>
          <w:bCs/>
        </w:rPr>
      </w:pPr>
      <w:r w:rsidRPr="00117827">
        <w:rPr>
          <w:rFonts w:ascii="Times New Roman" w:hAnsi="Times New Roman" w:cs="Times New Roman"/>
          <w:b/>
          <w:bCs/>
        </w:rPr>
        <w:lastRenderedPageBreak/>
        <w:t xml:space="preserve">- </w:t>
      </w:r>
      <w:r w:rsidRPr="00117827">
        <w:rPr>
          <w:rFonts w:ascii="Times New Roman" w:hAnsi="Times New Roman" w:cs="Times New Roman"/>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b/>
          <w:bCs/>
        </w:rPr>
        <w:t xml:space="preserve">- </w:t>
      </w:r>
      <w:r w:rsidRPr="00117827">
        <w:rPr>
          <w:rFonts w:ascii="Times New Roman" w:hAnsi="Times New Roman" w:cs="Times New Roman"/>
        </w:rPr>
        <w:t xml:space="preserve">  обеспечивает  содержание и обустройство мест общего пользования, площадей, улиц, скверов, детских и спортивных площадок;</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проведение  комплексной</w:t>
      </w:r>
      <w:r w:rsidRPr="00117827">
        <w:rPr>
          <w:rFonts w:ascii="Times New Roman" w:hAnsi="Times New Roman" w:cs="Times New Roman"/>
        </w:rPr>
        <w:tab/>
        <w:t xml:space="preserve"> уборки (субботников) на подведомственной территории;</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-участвует в осуществлении муниципального контроля за соблюдением Правил благоустройства на подведомственный территории;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обеспечении выполнения работ по размещению и содержанию площадок ТКО;</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определении мест размещения контейнерных площадок на подведомственной территории;</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установки дополнительных контейнерных площадок и контейнеров для сбора ТКО;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проводит информационную разъяснительную работу с населением, организациями в области обращения с отходами производства и потребления;</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-выявляет несанкционированные свалки на подведомственной территории и информирует уполномоченный орган Администрации округа;</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работу по содержанию и очистке территорий мест погребения; </w:t>
      </w:r>
    </w:p>
    <w:p w:rsidR="00F3041E" w:rsidRPr="00117827" w:rsidRDefault="00F3041E" w:rsidP="00F3041E">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земельного участка для размещения места погребения;</w:t>
      </w:r>
    </w:p>
    <w:p w:rsidR="00F3041E" w:rsidRPr="00117827" w:rsidRDefault="00F3041E" w:rsidP="00F3041E">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участков земли на общественных кладбищах для создания семейных (родовых) захоронений;</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экологическом просвещении населения;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F3041E" w:rsidRPr="00117827" w:rsidRDefault="00F3041E" w:rsidP="00F3041E">
      <w:pPr>
        <w:spacing w:after="0" w:line="240" w:lineRule="auto"/>
        <w:ind w:firstLine="540"/>
        <w:jc w:val="both"/>
        <w:rPr>
          <w:rFonts w:ascii="Times New Roman" w:eastAsia="Times New Roman" w:hAnsi="Times New Roman" w:cs="Times New Roman"/>
          <w:b/>
          <w:lang w:eastAsia="ru-RU"/>
        </w:rPr>
      </w:pPr>
      <w:r w:rsidRPr="00117827">
        <w:rPr>
          <w:rFonts w:ascii="Times New Roman" w:hAnsi="Times New Roman" w:cs="Times New Roman"/>
          <w:b/>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hAnsi="Times New Roman" w:cs="Times New Roman"/>
          <w:lang w:eastAsia="ru-RU"/>
        </w:rPr>
        <w:t>опросные листы, плакаты, вывески на информационных стендах, размещении информации в соц. сетях, собрания);</w:t>
      </w:r>
    </w:p>
    <w:p w:rsidR="00F3041E" w:rsidRPr="00117827" w:rsidRDefault="00F3041E" w:rsidP="00F3041E">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содействует</w:t>
      </w:r>
      <w:r w:rsidRPr="00117827">
        <w:rPr>
          <w:rFonts w:ascii="Times New Roman" w:hAnsi="Times New Roman" w:cs="Times New Roman"/>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F3041E" w:rsidRPr="00117827" w:rsidRDefault="00F3041E" w:rsidP="00F3041E">
      <w:pPr>
        <w:spacing w:after="0" w:line="240" w:lineRule="auto"/>
        <w:ind w:firstLine="540"/>
        <w:jc w:val="both"/>
        <w:rPr>
          <w:rFonts w:ascii="Times New Roman" w:hAnsi="Times New Roman" w:cs="Times New Roman"/>
        </w:rPr>
      </w:pPr>
      <w:r w:rsidRPr="00117827">
        <w:rPr>
          <w:rFonts w:ascii="Times New Roman" w:hAnsi="Times New Roman" w:cs="Times New Roman"/>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F3041E" w:rsidRPr="00117827" w:rsidRDefault="00F3041E" w:rsidP="00F3041E">
      <w:pPr>
        <w:spacing w:after="0" w:line="240" w:lineRule="auto"/>
        <w:ind w:firstLine="540"/>
        <w:jc w:val="both"/>
        <w:rPr>
          <w:rFonts w:ascii="Times New Roman" w:hAnsi="Times New Roman" w:cs="Times New Roman"/>
        </w:rPr>
      </w:pPr>
      <w:r w:rsidRPr="00117827">
        <w:rPr>
          <w:rFonts w:ascii="Times New Roman" w:hAnsi="Times New Roman" w:cs="Times New Roman"/>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F3041E" w:rsidRPr="00117827" w:rsidRDefault="00F3041E" w:rsidP="00F3041E">
      <w:pPr>
        <w:spacing w:after="0" w:line="240" w:lineRule="auto"/>
        <w:jc w:val="both"/>
        <w:rPr>
          <w:rFonts w:ascii="Times New Roman" w:hAnsi="Times New Roman" w:cs="Times New Roman"/>
          <w:b/>
        </w:rPr>
      </w:pPr>
      <w:r w:rsidRPr="00117827">
        <w:rPr>
          <w:rFonts w:ascii="Times New Roman" w:hAnsi="Times New Roman" w:cs="Times New Roman"/>
        </w:rPr>
        <w:t xml:space="preserve">            </w:t>
      </w:r>
      <w:r w:rsidRPr="00117827">
        <w:rPr>
          <w:rFonts w:ascii="Times New Roman" w:hAnsi="Times New Roman" w:cs="Times New Roman"/>
          <w:b/>
        </w:rPr>
        <w:t>3.1.4.</w:t>
      </w:r>
      <w:r w:rsidRPr="00117827">
        <w:rPr>
          <w:rFonts w:ascii="Times New Roman" w:hAnsi="Times New Roman" w:cs="Times New Roman"/>
        </w:rPr>
        <w:t xml:space="preserve"> </w:t>
      </w:r>
      <w:r w:rsidRPr="00117827">
        <w:rPr>
          <w:rFonts w:ascii="Times New Roman" w:hAnsi="Times New Roman" w:cs="Times New Roman"/>
          <w:b/>
        </w:rPr>
        <w:t xml:space="preserve">По вопросам в области гражданской обороны и чрезвычайных ситуаций, профилактики экстремизма и терроризма: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создания общественных спасательных постов в местах массового отдыха населения на водных объектах;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проведении мониторинга весеннего половодья на подведомственной территории;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организации и осуществлении мероприятий по мобилизационной подготовке;</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выполнение муниципальных программ по вопросам обеспечения первичной пожарной безопасности;</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lastRenderedPageBreak/>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функционирование добровольных  пожарных команд на подведомственной территории;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связи и оповещения населения на подведомственной территории о пожаре; </w:t>
      </w:r>
    </w:p>
    <w:p w:rsidR="00F3041E" w:rsidRPr="00117827" w:rsidRDefault="00F3041E" w:rsidP="00F3041E">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баннеры</w:t>
      </w:r>
      <w:r w:rsidRPr="00117827">
        <w:rPr>
          <w:rFonts w:ascii="Times New Roman" w:hAnsi="Times New Roman" w:cs="Times New Roman"/>
          <w:color w:val="000000" w:themeColor="text1"/>
        </w:rPr>
        <w:t>);</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иные  мероприятия, направленные на обеспечение первичной  пожарной безопасности на подведомственной территории;</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hAnsi="Times New Roman" w:cs="Times New Roman"/>
          <w:b/>
        </w:rPr>
        <w:t xml:space="preserve"> </w:t>
      </w:r>
      <w:r w:rsidRPr="00117827">
        <w:rPr>
          <w:rFonts w:ascii="Times New Roman" w:hAnsi="Times New Roman" w:cs="Times New Roman"/>
          <w:bCs/>
        </w:rPr>
        <w:t xml:space="preserve"> по пожарной безопасности  на подведомственной территории;</w:t>
      </w:r>
    </w:p>
    <w:p w:rsidR="00F3041E" w:rsidRPr="00117827" w:rsidRDefault="00F3041E" w:rsidP="00F3041E">
      <w:pPr>
        <w:pStyle w:val="Default"/>
        <w:ind w:firstLine="709"/>
        <w:rPr>
          <w:bCs/>
          <w:sz w:val="22"/>
          <w:szCs w:val="22"/>
        </w:rPr>
      </w:pPr>
      <w:r w:rsidRPr="00117827">
        <w:rPr>
          <w:bCs/>
          <w:sz w:val="22"/>
          <w:szCs w:val="22"/>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w:t>
      </w:r>
    </w:p>
    <w:p w:rsidR="00F3041E" w:rsidRPr="00117827" w:rsidRDefault="00F3041E" w:rsidP="00F3041E">
      <w:pPr>
        <w:spacing w:after="0" w:line="240" w:lineRule="auto"/>
        <w:jc w:val="both"/>
        <w:rPr>
          <w:rFonts w:ascii="Times New Roman" w:hAnsi="Times New Roman" w:cs="Times New Roman"/>
          <w:b/>
        </w:rPr>
      </w:pPr>
      <w:r w:rsidRPr="00117827">
        <w:rPr>
          <w:rFonts w:ascii="Times New Roman" w:hAnsi="Times New Roman" w:cs="Times New Roman"/>
          <w:b/>
        </w:rPr>
        <w:t xml:space="preserve">            3.1.5. По реализации муниципальной  программы</w:t>
      </w:r>
      <w:r w:rsidRPr="00117827">
        <w:rPr>
          <w:rFonts w:ascii="Times New Roman" w:hAnsi="Times New Roman" w:cs="Times New Roman"/>
          <w:b/>
          <w:bCs/>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hAnsi="Times New Roman" w:cs="Times New Roman"/>
          <w:b/>
        </w:rPr>
        <w:t>:</w:t>
      </w:r>
    </w:p>
    <w:p w:rsidR="00F3041E" w:rsidRPr="00117827" w:rsidRDefault="00F3041E" w:rsidP="00F3041E">
      <w:pPr>
        <w:spacing w:after="0" w:line="240" w:lineRule="auto"/>
        <w:jc w:val="both"/>
        <w:rPr>
          <w:rFonts w:ascii="Times New Roman" w:hAnsi="Times New Roman" w:cs="Times New Roman"/>
          <w:bCs/>
        </w:rPr>
      </w:pPr>
      <w:r w:rsidRPr="00117827">
        <w:rPr>
          <w:rFonts w:ascii="Times New Roman" w:hAnsi="Times New Roman" w:cs="Times New Roman"/>
          <w:bCs/>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F3041E" w:rsidRPr="00117827" w:rsidRDefault="00F3041E" w:rsidP="00F3041E">
      <w:pPr>
        <w:spacing w:after="0" w:line="240" w:lineRule="auto"/>
        <w:jc w:val="both"/>
        <w:rPr>
          <w:rFonts w:ascii="Times New Roman" w:hAnsi="Times New Roman" w:cs="Times New Roman"/>
          <w:bCs/>
        </w:rPr>
      </w:pPr>
      <w:r w:rsidRPr="00117827">
        <w:rPr>
          <w:rFonts w:ascii="Times New Roman" w:hAnsi="Times New Roman" w:cs="Times New Roman"/>
          <w:bCs/>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F3041E" w:rsidRPr="00117827" w:rsidRDefault="00F3041E" w:rsidP="00F3041E">
      <w:pPr>
        <w:spacing w:after="0" w:line="240" w:lineRule="auto"/>
        <w:jc w:val="both"/>
        <w:rPr>
          <w:rFonts w:ascii="Times New Roman" w:hAnsi="Times New Roman" w:cs="Times New Roman"/>
          <w:bCs/>
          <w:spacing w:val="4"/>
        </w:rPr>
      </w:pPr>
      <w:r w:rsidRPr="00117827">
        <w:rPr>
          <w:rFonts w:ascii="Times New Roman" w:hAnsi="Times New Roman" w:cs="Times New Roman"/>
          <w:bCs/>
        </w:rPr>
        <w:t xml:space="preserve">            - </w:t>
      </w:r>
      <w:r w:rsidRPr="00117827">
        <w:rPr>
          <w:rFonts w:ascii="Times New Roman" w:hAnsi="Times New Roman" w:cs="Times New Roman"/>
          <w:bCs/>
          <w:spacing w:val="4"/>
        </w:rPr>
        <w:t>обеспечивает разработку, обсуждение с</w:t>
      </w:r>
      <w:r w:rsidRPr="00117827">
        <w:rPr>
          <w:rFonts w:ascii="Times New Roman" w:hAnsi="Times New Roman" w:cs="Times New Roman"/>
          <w:b/>
          <w:spacing w:val="4"/>
        </w:rPr>
        <w:t xml:space="preserve"> </w:t>
      </w:r>
      <w:r w:rsidRPr="00117827">
        <w:rPr>
          <w:rFonts w:ascii="Times New Roman" w:hAnsi="Times New Roman" w:cs="Times New Roman"/>
          <w:bCs/>
          <w:spacing w:val="4"/>
        </w:rPr>
        <w:t xml:space="preserve">заинтересованными лицами, и согласование дизайн-проектов благоустройства территорий населенных пунктов; </w:t>
      </w:r>
    </w:p>
    <w:p w:rsidR="00F3041E" w:rsidRPr="00117827" w:rsidRDefault="00F3041E" w:rsidP="00F3041E">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F3041E" w:rsidRPr="00117827" w:rsidRDefault="00F3041E" w:rsidP="00F3041E">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F3041E" w:rsidRPr="00117827" w:rsidRDefault="00F3041E" w:rsidP="00F3041E">
      <w:pPr>
        <w:spacing w:after="0" w:line="240" w:lineRule="auto"/>
        <w:jc w:val="both"/>
        <w:rPr>
          <w:rFonts w:ascii="Times New Roman" w:hAnsi="Times New Roman" w:cs="Times New Roman"/>
          <w:b/>
          <w:spacing w:val="4"/>
        </w:rPr>
      </w:pPr>
      <w:r w:rsidRPr="00117827">
        <w:rPr>
          <w:rFonts w:ascii="Times New Roman" w:hAnsi="Times New Roman" w:cs="Times New Roman"/>
          <w:b/>
          <w:spacing w:val="4"/>
        </w:rPr>
        <w:t xml:space="preserve">          3.1.6.</w:t>
      </w:r>
      <w:r w:rsidRPr="00117827">
        <w:rPr>
          <w:rFonts w:ascii="Times New Roman" w:hAnsi="Times New Roman" w:cs="Times New Roman"/>
          <w:bCs/>
          <w:spacing w:val="4"/>
        </w:rPr>
        <w:t xml:space="preserve"> </w:t>
      </w:r>
      <w:r w:rsidRPr="00117827">
        <w:rPr>
          <w:rFonts w:ascii="Times New Roman" w:hAnsi="Times New Roman" w:cs="Times New Roman"/>
          <w:b/>
          <w:spacing w:val="4"/>
        </w:rPr>
        <w:t>По вопросам в сфере культуры, физической культуры и спорта, молодежной политики:</w:t>
      </w:r>
    </w:p>
    <w:p w:rsidR="00F3041E" w:rsidRPr="00117827" w:rsidRDefault="00F3041E" w:rsidP="00F3041E">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F3041E" w:rsidRPr="00117827" w:rsidRDefault="00F3041E" w:rsidP="00F3041E">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F3041E" w:rsidRPr="00117827" w:rsidRDefault="00F3041E" w:rsidP="00F3041E">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организации на подведомственной территории мероприятий по работе с детьми и молодежью;</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spacing w:val="4"/>
        </w:rPr>
        <w:t>-</w:t>
      </w:r>
      <w:r w:rsidRPr="00117827">
        <w:rPr>
          <w:rFonts w:ascii="Times New Roman" w:hAnsi="Times New Roman" w:cs="Times New Roman"/>
          <w:bCs/>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F3041E" w:rsidRPr="00117827" w:rsidRDefault="00F3041E" w:rsidP="00F3041E">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rPr>
        <w:t>- организует участие населения, организаций, учреждений в мероприятиях муниципального округа;</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3041E" w:rsidRPr="00117827" w:rsidRDefault="00F3041E" w:rsidP="00F3041E">
      <w:pPr>
        <w:autoSpaceDE w:val="0"/>
        <w:autoSpaceDN w:val="0"/>
        <w:adjustRightInd w:val="0"/>
        <w:spacing w:after="0" w:line="240" w:lineRule="auto"/>
        <w:jc w:val="both"/>
        <w:rPr>
          <w:rFonts w:ascii="Times New Roman" w:hAnsi="Times New Roman" w:cs="Times New Roman"/>
          <w:b/>
        </w:rPr>
      </w:pPr>
      <w:r w:rsidRPr="00117827">
        <w:rPr>
          <w:rFonts w:ascii="Times New Roman" w:hAnsi="Times New Roman" w:cs="Times New Roman"/>
          <w:b/>
        </w:rPr>
        <w:t xml:space="preserve">3.1.7. По вопросам осуществления  полномочий в соответствии с жилищным </w:t>
      </w:r>
      <w:hyperlink r:id="rId126" w:history="1">
        <w:r w:rsidRPr="00117827">
          <w:rPr>
            <w:rStyle w:val="a7"/>
            <w:rFonts w:ascii="Times New Roman" w:hAnsi="Times New Roman" w:cs="Times New Roman"/>
            <w:b/>
          </w:rPr>
          <w:t>законодательством</w:t>
        </w:r>
      </w:hyperlink>
      <w:r w:rsidRPr="00117827">
        <w:rPr>
          <w:rFonts w:ascii="Times New Roman" w:hAnsi="Times New Roman" w:cs="Times New Roman"/>
          <w:b/>
        </w:rPr>
        <w:t>:</w:t>
      </w:r>
    </w:p>
    <w:p w:rsidR="00F3041E" w:rsidRPr="00117827" w:rsidRDefault="00F3041E" w:rsidP="00F3041E">
      <w:pPr>
        <w:pStyle w:val="a5"/>
        <w:tabs>
          <w:tab w:val="left" w:pos="0"/>
        </w:tabs>
        <w:ind w:left="720"/>
        <w:rPr>
          <w:bCs/>
          <w:sz w:val="22"/>
          <w:szCs w:val="22"/>
          <w:lang w:eastAsia="en-US"/>
        </w:rPr>
      </w:pPr>
      <w:r w:rsidRPr="00117827">
        <w:rPr>
          <w:rFonts w:eastAsiaTheme="minorHAnsi"/>
          <w:bCs/>
          <w:sz w:val="22"/>
          <w:szCs w:val="22"/>
          <w:lang w:eastAsia="en-US"/>
        </w:rPr>
        <w:t xml:space="preserve">- осуществляет учет начислений платы за найм  </w:t>
      </w:r>
      <w:r w:rsidRPr="00117827">
        <w:rPr>
          <w:bCs/>
          <w:sz w:val="22"/>
          <w:szCs w:val="22"/>
          <w:lang w:eastAsia="en-US"/>
        </w:rPr>
        <w:t xml:space="preserve">гражданам по договорам </w:t>
      </w:r>
    </w:p>
    <w:p w:rsidR="00F3041E" w:rsidRPr="00117827" w:rsidRDefault="00F3041E" w:rsidP="00F3041E">
      <w:pPr>
        <w:pStyle w:val="a5"/>
        <w:tabs>
          <w:tab w:val="left" w:pos="0"/>
        </w:tabs>
        <w:rPr>
          <w:bCs/>
          <w:sz w:val="22"/>
          <w:szCs w:val="22"/>
          <w:lang w:eastAsia="en-US"/>
        </w:rPr>
      </w:pPr>
      <w:r w:rsidRPr="00117827">
        <w:rPr>
          <w:bCs/>
          <w:sz w:val="22"/>
          <w:szCs w:val="22"/>
          <w:lang w:eastAsia="en-US"/>
        </w:rPr>
        <w:t>социального найма, найма специализированных жилых помещений  и поступлений в бюджет;</w:t>
      </w:r>
    </w:p>
    <w:p w:rsidR="00F3041E" w:rsidRPr="00117827" w:rsidRDefault="00F3041E" w:rsidP="00F3041E">
      <w:pPr>
        <w:pStyle w:val="a5"/>
        <w:tabs>
          <w:tab w:val="left" w:pos="0"/>
        </w:tabs>
        <w:ind w:left="720"/>
        <w:rPr>
          <w:bCs/>
          <w:sz w:val="22"/>
          <w:szCs w:val="22"/>
          <w:lang w:eastAsia="en-US"/>
        </w:rPr>
      </w:pPr>
      <w:r w:rsidRPr="00117827">
        <w:rPr>
          <w:bCs/>
          <w:sz w:val="22"/>
          <w:szCs w:val="22"/>
          <w:lang w:eastAsia="en-US"/>
        </w:rPr>
        <w:lastRenderedPageBreak/>
        <w:t xml:space="preserve">- осуществляет контроль за полнотой и своевременностью перечисления платы за </w:t>
      </w:r>
    </w:p>
    <w:p w:rsidR="00F3041E" w:rsidRPr="00117827" w:rsidRDefault="00F3041E" w:rsidP="00F3041E">
      <w:pPr>
        <w:pStyle w:val="a5"/>
        <w:tabs>
          <w:tab w:val="left" w:pos="0"/>
        </w:tabs>
        <w:rPr>
          <w:bCs/>
          <w:sz w:val="22"/>
          <w:szCs w:val="22"/>
          <w:lang w:eastAsia="en-US"/>
        </w:rPr>
      </w:pPr>
      <w:r w:rsidRPr="00117827">
        <w:rPr>
          <w:bCs/>
          <w:sz w:val="22"/>
          <w:szCs w:val="22"/>
          <w:lang w:eastAsia="en-US"/>
        </w:rPr>
        <w:t>найм, полученных от граждан по договорам социального найма, найма специализированных жилых помещений;</w:t>
      </w:r>
    </w:p>
    <w:p w:rsidR="00F3041E" w:rsidRPr="00117827" w:rsidRDefault="00F3041E" w:rsidP="00F3041E">
      <w:pPr>
        <w:pStyle w:val="a5"/>
        <w:tabs>
          <w:tab w:val="left" w:pos="0"/>
        </w:tabs>
        <w:ind w:left="720"/>
        <w:rPr>
          <w:bCs/>
          <w:sz w:val="22"/>
          <w:szCs w:val="22"/>
          <w:lang w:eastAsia="en-US"/>
        </w:rPr>
      </w:pPr>
      <w:r w:rsidRPr="00117827">
        <w:rPr>
          <w:bCs/>
          <w:sz w:val="22"/>
          <w:szCs w:val="22"/>
          <w:lang w:eastAsia="en-US"/>
        </w:rPr>
        <w:t xml:space="preserve">- осуществляет прием документов от граждан, состоящих на учете в качестве </w:t>
      </w:r>
    </w:p>
    <w:p w:rsidR="00F3041E" w:rsidRPr="00117827" w:rsidRDefault="00F3041E" w:rsidP="00F3041E">
      <w:pPr>
        <w:pStyle w:val="a5"/>
        <w:tabs>
          <w:tab w:val="left" w:pos="0"/>
        </w:tabs>
        <w:rPr>
          <w:bCs/>
          <w:sz w:val="22"/>
          <w:szCs w:val="22"/>
          <w:lang w:eastAsia="en-US"/>
        </w:rPr>
      </w:pPr>
      <w:r w:rsidRPr="00117827">
        <w:rPr>
          <w:bCs/>
          <w:sz w:val="22"/>
          <w:szCs w:val="22"/>
          <w:lang w:eastAsia="en-U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F3041E" w:rsidRPr="00117827" w:rsidRDefault="00F3041E" w:rsidP="00F3041E">
      <w:pPr>
        <w:pStyle w:val="a5"/>
        <w:tabs>
          <w:tab w:val="left" w:pos="0"/>
        </w:tabs>
        <w:rPr>
          <w:bCs/>
          <w:sz w:val="22"/>
          <w:szCs w:val="22"/>
          <w:lang w:eastAsia="en-US"/>
        </w:rPr>
      </w:pPr>
      <w:r w:rsidRPr="00117827">
        <w:rPr>
          <w:bCs/>
          <w:sz w:val="22"/>
          <w:szCs w:val="22"/>
          <w:lang w:eastAsia="en-US"/>
        </w:rPr>
        <w:t xml:space="preserve">          - участвует в  осуществлении муниципального жилищного контроля;</w:t>
      </w:r>
    </w:p>
    <w:p w:rsidR="00F3041E" w:rsidRPr="00117827" w:rsidRDefault="00F3041E" w:rsidP="00F3041E">
      <w:pPr>
        <w:spacing w:after="0" w:line="240" w:lineRule="auto"/>
        <w:jc w:val="both"/>
        <w:rPr>
          <w:rFonts w:ascii="Times New Roman" w:hAnsi="Times New Roman" w:cs="Times New Roman"/>
          <w:b/>
        </w:rPr>
      </w:pPr>
      <w:r w:rsidRPr="00117827">
        <w:rPr>
          <w:rFonts w:ascii="Times New Roman" w:hAnsi="Times New Roman" w:cs="Times New Roman"/>
          <w:b/>
        </w:rPr>
        <w:t xml:space="preserve">            3.1.8.  По вопросам</w:t>
      </w:r>
      <w:r w:rsidRPr="00117827">
        <w:rPr>
          <w:rFonts w:ascii="Times New Roman" w:hAnsi="Times New Roman" w:cs="Times New Roman"/>
          <w:bCs/>
        </w:rPr>
        <w:t xml:space="preserve"> </w:t>
      </w:r>
      <w:r w:rsidRPr="00117827">
        <w:rPr>
          <w:rFonts w:ascii="Times New Roman" w:hAnsi="Times New Roman" w:cs="Times New Roman"/>
          <w:b/>
        </w:rPr>
        <w:t xml:space="preserve">обеспечения предоставления муниципальных услуг: </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предоставление муниципальных услуг:</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«Предоставление выписок, справок и иных документов из похозяйственной книги»; </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«Выделение земельного участка под семейное (родовое) захоронение, с выдачей соответствующего удостоверения»;</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«Выделение земельного участка под захоронение, с выдачей соответствующего удостоверения»;</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F3041E" w:rsidRPr="00117827" w:rsidRDefault="00F3041E" w:rsidP="00F3041E">
      <w:pPr>
        <w:spacing w:after="0" w:line="240" w:lineRule="auto"/>
        <w:jc w:val="both"/>
        <w:rPr>
          <w:rFonts w:ascii="Times New Roman" w:hAnsi="Times New Roman" w:cs="Times New Roman"/>
          <w:b/>
        </w:rPr>
      </w:pPr>
      <w:r w:rsidRPr="00117827">
        <w:rPr>
          <w:rFonts w:ascii="Times New Roman" w:hAnsi="Times New Roman" w:cs="Times New Roman"/>
          <w:b/>
        </w:rPr>
        <w:t>3.1.9.</w:t>
      </w:r>
      <w:r w:rsidRPr="00117827">
        <w:rPr>
          <w:rFonts w:ascii="Times New Roman" w:hAnsi="Times New Roman" w:cs="Times New Roman"/>
          <w:bCs/>
        </w:rPr>
        <w:t xml:space="preserve">  </w:t>
      </w:r>
      <w:r w:rsidRPr="00117827">
        <w:rPr>
          <w:rFonts w:ascii="Times New Roman" w:hAnsi="Times New Roman" w:cs="Times New Roman"/>
          <w:b/>
        </w:rPr>
        <w:t xml:space="preserve">Иные функции (полномочия): </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обеспечивает прием, регистрация и подготовка ответов на обращения в установленном законодательством порядке; </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организует взаимодействия структурных подразделений Администрации с населением подведомственной территории; </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проводит  информационную и разъяснительную работу с населением на подведомственной территории;</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оказывает содействие избирательным комиссиям при исполнении их полномочий;</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ведет учет личных подсобных хозяйств на подведомственной территории;</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взаимодействует со старостами населенных пунктов подведомственной территории при решении вопросов местного значения.</w:t>
      </w:r>
    </w:p>
    <w:p w:rsidR="00F3041E" w:rsidRPr="00117827" w:rsidRDefault="00F3041E" w:rsidP="00F3041E">
      <w:pPr>
        <w:spacing w:after="0" w:line="240" w:lineRule="auto"/>
        <w:ind w:firstLine="709"/>
        <w:jc w:val="both"/>
        <w:rPr>
          <w:rFonts w:ascii="Times New Roman" w:hAnsi="Times New Roman" w:cs="Times New Roman"/>
          <w:bCs/>
        </w:rPr>
      </w:pPr>
      <w:r w:rsidRPr="00117827">
        <w:rPr>
          <w:rFonts w:ascii="Times New Roman" w:hAnsi="Times New Roman" w:cs="Times New Roman"/>
          <w:bCs/>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F3041E" w:rsidRPr="00117827" w:rsidRDefault="00F3041E" w:rsidP="00F3041E">
      <w:pPr>
        <w:spacing w:after="0" w:line="240" w:lineRule="auto"/>
        <w:ind w:firstLine="709"/>
        <w:jc w:val="both"/>
        <w:rPr>
          <w:rFonts w:ascii="Times New Roman" w:hAnsi="Times New Roman" w:cs="Times New Roman"/>
          <w:bCs/>
        </w:rPr>
      </w:pPr>
    </w:p>
    <w:p w:rsidR="00F3041E" w:rsidRPr="00117827" w:rsidRDefault="00F3041E" w:rsidP="00F3041E">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Права  Отдела</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Отдела;</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4.1.4. Подготавливать проекты правовых актов органов местного самоуправления округа по вопросам деятельности Отдела;</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4.1.5. Согласовывать проекты правовых актов органов местного самоуправления муниципального округа;</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F3041E" w:rsidRPr="00117827" w:rsidRDefault="00F3041E" w:rsidP="00F3041E">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F3041E" w:rsidRPr="00117827" w:rsidRDefault="00F3041E" w:rsidP="001F7380">
      <w:pPr>
        <w:pStyle w:val="a3"/>
        <w:numPr>
          <w:ilvl w:val="0"/>
          <w:numId w:val="7"/>
        </w:numPr>
        <w:ind w:left="0"/>
        <w:contextualSpacing/>
        <w:jc w:val="center"/>
        <w:rPr>
          <w:b/>
          <w:color w:val="000000"/>
          <w:sz w:val="22"/>
          <w:szCs w:val="22"/>
        </w:rPr>
      </w:pPr>
      <w:r w:rsidRPr="00117827">
        <w:rPr>
          <w:b/>
          <w:color w:val="000000"/>
          <w:sz w:val="22"/>
          <w:szCs w:val="22"/>
        </w:rPr>
        <w:t>Организация деятельности Отдела</w:t>
      </w:r>
    </w:p>
    <w:p w:rsidR="00F3041E" w:rsidRPr="00117827" w:rsidRDefault="00F3041E" w:rsidP="00F3041E">
      <w:pPr>
        <w:spacing w:after="0" w:line="240" w:lineRule="auto"/>
        <w:jc w:val="both"/>
        <w:rPr>
          <w:rFonts w:ascii="Times New Roman" w:hAnsi="Times New Roman" w:cs="Times New Roman"/>
          <w:b/>
          <w:color w:val="000000"/>
        </w:rPr>
      </w:pPr>
    </w:p>
    <w:p w:rsidR="00F3041E" w:rsidRPr="00117827" w:rsidRDefault="00F3041E" w:rsidP="001F7380">
      <w:pPr>
        <w:pStyle w:val="a3"/>
        <w:numPr>
          <w:ilvl w:val="1"/>
          <w:numId w:val="7"/>
        </w:numPr>
        <w:ind w:left="0" w:firstLine="0"/>
        <w:contextualSpacing/>
        <w:jc w:val="both"/>
        <w:rPr>
          <w:color w:val="000000"/>
          <w:sz w:val="22"/>
          <w:szCs w:val="22"/>
        </w:rPr>
      </w:pPr>
      <w:r w:rsidRPr="00117827">
        <w:rPr>
          <w:sz w:val="22"/>
          <w:szCs w:val="22"/>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117827">
        <w:rPr>
          <w:color w:val="000000"/>
          <w:sz w:val="22"/>
          <w:szCs w:val="22"/>
        </w:rPr>
        <w:t>«Муниципальный округ Воткинский район Удмуртской Республики».</w:t>
      </w:r>
      <w:r w:rsidRPr="00117827">
        <w:rPr>
          <w:sz w:val="22"/>
          <w:szCs w:val="22"/>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F3041E" w:rsidRPr="00117827" w:rsidRDefault="00F3041E" w:rsidP="001F7380">
      <w:pPr>
        <w:pStyle w:val="a3"/>
        <w:numPr>
          <w:ilvl w:val="1"/>
          <w:numId w:val="7"/>
        </w:numPr>
        <w:ind w:left="0" w:firstLine="0"/>
        <w:contextualSpacing/>
        <w:jc w:val="both"/>
        <w:rPr>
          <w:color w:val="000000"/>
          <w:sz w:val="22"/>
          <w:szCs w:val="22"/>
        </w:rPr>
      </w:pPr>
      <w:r w:rsidRPr="00117827">
        <w:rPr>
          <w:sz w:val="22"/>
          <w:szCs w:val="22"/>
        </w:rPr>
        <w:t>Начальник Отдела:</w:t>
      </w:r>
    </w:p>
    <w:p w:rsidR="00F3041E" w:rsidRPr="00117827" w:rsidRDefault="00F3041E" w:rsidP="001F7380">
      <w:pPr>
        <w:pStyle w:val="a3"/>
        <w:numPr>
          <w:ilvl w:val="2"/>
          <w:numId w:val="7"/>
        </w:numPr>
        <w:ind w:left="0" w:firstLine="0"/>
        <w:contextualSpacing/>
        <w:jc w:val="both"/>
        <w:rPr>
          <w:sz w:val="22"/>
          <w:szCs w:val="22"/>
        </w:rPr>
      </w:pPr>
      <w:r w:rsidRPr="00117827">
        <w:rPr>
          <w:sz w:val="22"/>
          <w:szCs w:val="22"/>
        </w:rPr>
        <w:t>Руководит деятельностью Отдела на принципах единоначалия;</w:t>
      </w:r>
    </w:p>
    <w:p w:rsidR="00F3041E" w:rsidRPr="00117827" w:rsidRDefault="00F3041E"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F3041E" w:rsidRPr="00117827" w:rsidRDefault="00F3041E"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117827">
        <w:rPr>
          <w:rFonts w:ascii="Times New Roman" w:hAnsi="Times New Roman" w:cs="Times New Roman"/>
          <w:color w:val="000000"/>
        </w:rPr>
        <w:t>а</w:t>
      </w:r>
      <w:r w:rsidRPr="00117827">
        <w:rPr>
          <w:rFonts w:ascii="Times New Roman" w:hAnsi="Times New Roman" w:cs="Times New Roman"/>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F3041E" w:rsidRPr="00117827" w:rsidRDefault="00F3041E"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 xml:space="preserve">Утверждает положения о структурных подразделениях, должностные </w:t>
      </w:r>
    </w:p>
    <w:p w:rsidR="00F3041E" w:rsidRPr="00117827" w:rsidRDefault="00F3041E" w:rsidP="00F3041E">
      <w:pPr>
        <w:spacing w:after="0" w:line="240" w:lineRule="auto"/>
        <w:jc w:val="both"/>
        <w:rPr>
          <w:rFonts w:ascii="Times New Roman" w:hAnsi="Times New Roman" w:cs="Times New Roman"/>
        </w:rPr>
      </w:pPr>
      <w:r w:rsidRPr="00117827">
        <w:rPr>
          <w:rFonts w:ascii="Times New Roman" w:hAnsi="Times New Roman" w:cs="Times New Roman"/>
        </w:rPr>
        <w:t>инструкции работников Отдела;</w:t>
      </w:r>
    </w:p>
    <w:p w:rsidR="00F3041E" w:rsidRPr="00117827" w:rsidRDefault="00F3041E"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Утверждает правила внутреннего трудового распорядка в Отделе;</w:t>
      </w:r>
    </w:p>
    <w:p w:rsidR="00F3041E" w:rsidRPr="00117827" w:rsidRDefault="00F3041E"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F3041E" w:rsidRPr="00117827" w:rsidRDefault="00F3041E" w:rsidP="001F7380">
      <w:pPr>
        <w:numPr>
          <w:ilvl w:val="2"/>
          <w:numId w:val="7"/>
        </w:numPr>
        <w:spacing w:after="0" w:line="240" w:lineRule="auto"/>
        <w:ind w:left="0" w:firstLine="0"/>
        <w:jc w:val="both"/>
        <w:rPr>
          <w:rFonts w:ascii="Times New Roman" w:hAnsi="Times New Roman" w:cs="Times New Roman"/>
        </w:rPr>
      </w:pPr>
      <w:r w:rsidRPr="00117827">
        <w:rPr>
          <w:rFonts w:ascii="Times New Roman" w:hAnsi="Times New Roman" w:cs="Times New Roman"/>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5.2.8. Разрабатывает и представляет на утверждение структуру и   штатное расписание </w:t>
      </w:r>
      <w:r w:rsidRPr="00117827">
        <w:rPr>
          <w:rFonts w:ascii="Times New Roman" w:hAnsi="Times New Roman" w:cs="Times New Roman"/>
          <w:sz w:val="22"/>
          <w:szCs w:val="22"/>
        </w:rPr>
        <w:t>Отдела</w:t>
      </w:r>
      <w:r w:rsidRPr="00117827">
        <w:rPr>
          <w:rFonts w:ascii="Times New Roman" w:hAnsi="Times New Roman" w:cs="Times New Roman"/>
          <w:color w:val="000000"/>
          <w:sz w:val="22"/>
          <w:szCs w:val="22"/>
        </w:rPr>
        <w:t>;</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F3041E" w:rsidRPr="00117827" w:rsidRDefault="00F3041E" w:rsidP="001F7380">
      <w:pPr>
        <w:pStyle w:val="a3"/>
        <w:numPr>
          <w:ilvl w:val="1"/>
          <w:numId w:val="7"/>
        </w:numPr>
        <w:tabs>
          <w:tab w:val="left" w:pos="426"/>
        </w:tabs>
        <w:ind w:left="0" w:firstLine="0"/>
        <w:contextualSpacing/>
        <w:jc w:val="both"/>
        <w:rPr>
          <w:sz w:val="22"/>
          <w:szCs w:val="22"/>
        </w:rPr>
      </w:pPr>
      <w:r w:rsidRPr="00117827">
        <w:rPr>
          <w:sz w:val="22"/>
          <w:szCs w:val="22"/>
        </w:rPr>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F3041E" w:rsidRPr="00117827" w:rsidRDefault="00F3041E" w:rsidP="001F7380">
      <w:pPr>
        <w:pStyle w:val="a3"/>
        <w:numPr>
          <w:ilvl w:val="1"/>
          <w:numId w:val="7"/>
        </w:numPr>
        <w:tabs>
          <w:tab w:val="left" w:pos="426"/>
        </w:tabs>
        <w:ind w:left="0" w:firstLine="0"/>
        <w:contextualSpacing/>
        <w:jc w:val="both"/>
        <w:rPr>
          <w:color w:val="000000"/>
          <w:sz w:val="22"/>
          <w:szCs w:val="22"/>
        </w:rPr>
      </w:pPr>
      <w:r w:rsidRPr="00117827">
        <w:rPr>
          <w:sz w:val="22"/>
          <w:szCs w:val="22"/>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w:t>
      </w:r>
      <w:r w:rsidRPr="00117827">
        <w:rPr>
          <w:sz w:val="22"/>
          <w:szCs w:val="22"/>
        </w:rPr>
        <w:lastRenderedPageBreak/>
        <w:t xml:space="preserve">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F3041E" w:rsidRPr="00117827" w:rsidRDefault="00F3041E" w:rsidP="00F3041E">
      <w:pPr>
        <w:spacing w:after="0" w:line="240" w:lineRule="auto"/>
        <w:jc w:val="both"/>
        <w:rPr>
          <w:rFonts w:ascii="Times New Roman" w:hAnsi="Times New Roman" w:cs="Times New Roman"/>
          <w:color w:val="000000"/>
        </w:rPr>
      </w:pPr>
    </w:p>
    <w:p w:rsidR="00F3041E" w:rsidRPr="00117827" w:rsidRDefault="00F3041E" w:rsidP="00F3041E">
      <w:pPr>
        <w:pStyle w:val="a9"/>
        <w:spacing w:before="0" w:after="0"/>
        <w:jc w:val="center"/>
        <w:rPr>
          <w:rFonts w:ascii="Times New Roman" w:hAnsi="Times New Roman" w:cs="Times New Roman"/>
          <w:color w:val="828282"/>
          <w:sz w:val="22"/>
          <w:szCs w:val="22"/>
        </w:rPr>
      </w:pPr>
      <w:r w:rsidRPr="00117827">
        <w:rPr>
          <w:rFonts w:ascii="Times New Roman" w:hAnsi="Times New Roman" w:cs="Times New Roman"/>
          <w:b/>
          <w:bCs/>
          <w:color w:val="000000"/>
          <w:sz w:val="22"/>
          <w:szCs w:val="22"/>
        </w:rPr>
        <w:t>6. Имущество</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6.1. Имущество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6.2. Источниками формирования имущества Отдела  являются:</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финансирование из бюджета муниципального образования «Муниципальный округ Воткинский район Удмуртской Республики»;</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имущество, переданное учредителем на праве оперативного управления;</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другие источники в соответствии с законодательством Российской Федерации.</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6.3. Учредитель имеет право устанавливать ограничения на отдельные виды источников доходов.</w:t>
      </w:r>
    </w:p>
    <w:p w:rsidR="00F3041E" w:rsidRPr="00117827" w:rsidRDefault="00F3041E" w:rsidP="00F3041E">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6.4.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F3041E" w:rsidRPr="00117827" w:rsidRDefault="00F3041E" w:rsidP="00F3041E">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6.5.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F3041E" w:rsidRPr="00117827" w:rsidRDefault="00F3041E" w:rsidP="00F3041E">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6.6.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6.7.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F3041E" w:rsidRPr="00117827" w:rsidRDefault="00F3041E" w:rsidP="00F3041E">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6.8. </w:t>
      </w:r>
      <w:r w:rsidRPr="00117827">
        <w:rPr>
          <w:rFonts w:ascii="Times New Roman" w:hAnsi="Times New Roman" w:cs="Times New Roman"/>
          <w:sz w:val="22"/>
          <w:szCs w:val="22"/>
        </w:rPr>
        <w:t>Учредитель имущества</w:t>
      </w:r>
      <w:r w:rsidRPr="00117827">
        <w:rPr>
          <w:rFonts w:ascii="Times New Roman" w:hAnsi="Times New Roman" w:cs="Times New Roman"/>
          <w:color w:val="000000"/>
          <w:sz w:val="22"/>
          <w:szCs w:val="22"/>
        </w:rPr>
        <w:t xml:space="preserve">, закрепленного за </w:t>
      </w:r>
      <w:r w:rsidRPr="00117827">
        <w:rPr>
          <w:rFonts w:ascii="Times New Roman" w:hAnsi="Times New Roman" w:cs="Times New Roman"/>
          <w:sz w:val="22"/>
          <w:szCs w:val="22"/>
        </w:rPr>
        <w:t>Отделом</w:t>
      </w:r>
      <w:r w:rsidRPr="00117827">
        <w:rPr>
          <w:rFonts w:ascii="Times New Roman" w:hAnsi="Times New Roman" w:cs="Times New Roman"/>
          <w:color w:val="000000"/>
          <w:sz w:val="22"/>
          <w:szCs w:val="22"/>
        </w:rPr>
        <w:t>, вправе изъять неиспользуемое либо используемое не по назначению имущество и распорядиться им по своему усмотрению.</w:t>
      </w:r>
    </w:p>
    <w:p w:rsidR="00F3041E" w:rsidRPr="00117827" w:rsidRDefault="00F3041E" w:rsidP="00F3041E">
      <w:pPr>
        <w:pStyle w:val="a9"/>
        <w:spacing w:before="0" w:after="0"/>
        <w:jc w:val="both"/>
        <w:rPr>
          <w:rFonts w:ascii="Times New Roman" w:hAnsi="Times New Roman" w:cs="Times New Roman"/>
          <w:color w:val="000000"/>
          <w:sz w:val="22"/>
          <w:szCs w:val="22"/>
        </w:rPr>
      </w:pPr>
    </w:p>
    <w:p w:rsidR="00F3041E" w:rsidRPr="00117827" w:rsidRDefault="00F3041E" w:rsidP="00F3041E">
      <w:pPr>
        <w:pStyle w:val="a9"/>
        <w:spacing w:before="0" w:after="0"/>
        <w:jc w:val="center"/>
        <w:rPr>
          <w:rFonts w:ascii="Times New Roman" w:hAnsi="Times New Roman" w:cs="Times New Roman"/>
          <w:b/>
          <w:color w:val="828282"/>
          <w:sz w:val="22"/>
          <w:szCs w:val="22"/>
        </w:rPr>
      </w:pPr>
      <w:r w:rsidRPr="00117827">
        <w:rPr>
          <w:rFonts w:ascii="Times New Roman" w:hAnsi="Times New Roman" w:cs="Times New Roman"/>
          <w:b/>
          <w:color w:val="000000"/>
          <w:sz w:val="22"/>
          <w:szCs w:val="22"/>
        </w:rPr>
        <w:t>7. Ответственность</w:t>
      </w:r>
    </w:p>
    <w:p w:rsidR="00F3041E" w:rsidRPr="00117827" w:rsidRDefault="00F3041E" w:rsidP="00F3041E">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F3041E" w:rsidRPr="00117827" w:rsidRDefault="00F3041E" w:rsidP="001F7380">
      <w:pPr>
        <w:pStyle w:val="a3"/>
        <w:numPr>
          <w:ilvl w:val="1"/>
          <w:numId w:val="8"/>
        </w:numPr>
        <w:tabs>
          <w:tab w:val="left" w:pos="567"/>
        </w:tabs>
        <w:ind w:left="0" w:firstLine="0"/>
        <w:contextualSpacing/>
        <w:jc w:val="both"/>
        <w:rPr>
          <w:color w:val="000000"/>
          <w:sz w:val="22"/>
          <w:szCs w:val="22"/>
        </w:rPr>
      </w:pPr>
      <w:r w:rsidRPr="00117827">
        <w:rPr>
          <w:color w:val="000000"/>
          <w:sz w:val="22"/>
          <w:szCs w:val="22"/>
        </w:rPr>
        <w:t xml:space="preserve">Всю полноту ответственности за своевременность и качество выполнения полномочий и функций, возложенных на </w:t>
      </w:r>
      <w:r w:rsidRPr="00117827">
        <w:rPr>
          <w:sz w:val="22"/>
          <w:szCs w:val="22"/>
        </w:rPr>
        <w:t>Отдел</w:t>
      </w:r>
      <w:r w:rsidRPr="00117827">
        <w:rPr>
          <w:color w:val="000000"/>
          <w:sz w:val="22"/>
          <w:szCs w:val="22"/>
        </w:rPr>
        <w:t xml:space="preserve"> настоящим Положением, несет начальник Отдела.</w:t>
      </w:r>
    </w:p>
    <w:p w:rsidR="00F3041E" w:rsidRPr="00117827" w:rsidRDefault="00F3041E" w:rsidP="001F7380">
      <w:pPr>
        <w:pStyle w:val="a3"/>
        <w:numPr>
          <w:ilvl w:val="1"/>
          <w:numId w:val="8"/>
        </w:numPr>
        <w:ind w:left="0" w:firstLine="0"/>
        <w:contextualSpacing/>
        <w:jc w:val="both"/>
        <w:rPr>
          <w:color w:val="000000"/>
          <w:sz w:val="22"/>
          <w:szCs w:val="22"/>
        </w:rPr>
      </w:pPr>
      <w:r w:rsidRPr="00117827">
        <w:rPr>
          <w:color w:val="000000"/>
          <w:sz w:val="22"/>
          <w:szCs w:val="22"/>
        </w:rPr>
        <w:t xml:space="preserve">Порядок привлечения к ответственности начальника </w:t>
      </w:r>
      <w:r w:rsidRPr="00117827">
        <w:rPr>
          <w:sz w:val="22"/>
          <w:szCs w:val="22"/>
        </w:rPr>
        <w:t>Отдела</w:t>
      </w:r>
      <w:r w:rsidRPr="00117827">
        <w:rPr>
          <w:color w:val="000000"/>
          <w:sz w:val="22"/>
          <w:szCs w:val="22"/>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F3041E" w:rsidRPr="00117827" w:rsidRDefault="00F3041E" w:rsidP="001F7380">
      <w:pPr>
        <w:numPr>
          <w:ilvl w:val="1"/>
          <w:numId w:val="8"/>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Степень ответственности и порядок привлечения к ответственности других работников </w:t>
      </w:r>
      <w:r w:rsidRPr="00117827">
        <w:rPr>
          <w:rFonts w:ascii="Times New Roman" w:hAnsi="Times New Roman" w:cs="Times New Roman"/>
        </w:rPr>
        <w:t>Отдел</w:t>
      </w:r>
      <w:r w:rsidRPr="00117827">
        <w:rPr>
          <w:rFonts w:ascii="Times New Roman" w:hAnsi="Times New Roman" w:cs="Times New Roman"/>
          <w:color w:val="000000"/>
        </w:rPr>
        <w:t xml:space="preserve">а устанавливается действующим законодательством, должностными инструкциями работников </w:t>
      </w:r>
      <w:r w:rsidRPr="00117827">
        <w:rPr>
          <w:rFonts w:ascii="Times New Roman" w:hAnsi="Times New Roman" w:cs="Times New Roman"/>
        </w:rPr>
        <w:t>Отдела</w:t>
      </w:r>
      <w:r w:rsidRPr="00117827">
        <w:rPr>
          <w:rFonts w:ascii="Times New Roman" w:hAnsi="Times New Roman" w:cs="Times New Roman"/>
          <w:color w:val="000000"/>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F3041E" w:rsidRPr="00117827" w:rsidRDefault="00F3041E" w:rsidP="00F3041E">
      <w:pPr>
        <w:spacing w:after="0" w:line="240" w:lineRule="auto"/>
        <w:jc w:val="both"/>
        <w:rPr>
          <w:rFonts w:ascii="Times New Roman" w:hAnsi="Times New Roman" w:cs="Times New Roman"/>
          <w:color w:val="000000"/>
        </w:rPr>
      </w:pPr>
    </w:p>
    <w:p w:rsidR="00F3041E" w:rsidRPr="00117827" w:rsidRDefault="00F3041E" w:rsidP="00F3041E">
      <w:pPr>
        <w:spacing w:after="0" w:line="240" w:lineRule="auto"/>
        <w:jc w:val="both"/>
        <w:rPr>
          <w:rFonts w:ascii="Times New Roman" w:hAnsi="Times New Roman" w:cs="Times New Roman"/>
          <w:color w:val="000000"/>
        </w:rPr>
      </w:pPr>
    </w:p>
    <w:p w:rsidR="00F3041E" w:rsidRPr="00117827" w:rsidRDefault="00F3041E" w:rsidP="001F7380">
      <w:pPr>
        <w:pStyle w:val="a3"/>
        <w:numPr>
          <w:ilvl w:val="0"/>
          <w:numId w:val="6"/>
        </w:numPr>
        <w:ind w:left="0"/>
        <w:contextualSpacing/>
        <w:jc w:val="center"/>
        <w:rPr>
          <w:b/>
          <w:color w:val="000000"/>
          <w:sz w:val="22"/>
          <w:szCs w:val="22"/>
        </w:rPr>
      </w:pPr>
      <w:r w:rsidRPr="00117827">
        <w:rPr>
          <w:b/>
          <w:color w:val="000000"/>
          <w:sz w:val="22"/>
          <w:szCs w:val="22"/>
        </w:rPr>
        <w:t xml:space="preserve">Реорганизация и ликвидация </w:t>
      </w:r>
      <w:r w:rsidRPr="00117827">
        <w:rPr>
          <w:b/>
          <w:sz w:val="22"/>
          <w:szCs w:val="22"/>
        </w:rPr>
        <w:t>Отдела</w:t>
      </w:r>
      <w:r w:rsidRPr="00117827">
        <w:rPr>
          <w:b/>
          <w:color w:val="000000"/>
          <w:sz w:val="22"/>
          <w:szCs w:val="22"/>
        </w:rPr>
        <w:t>,</w:t>
      </w:r>
      <w:r w:rsidRPr="00117827">
        <w:rPr>
          <w:b/>
          <w:color w:val="000000"/>
          <w:sz w:val="22"/>
          <w:szCs w:val="22"/>
        </w:rPr>
        <w:br/>
        <w:t>изменение Положения</w:t>
      </w:r>
    </w:p>
    <w:p w:rsidR="00F3041E" w:rsidRPr="00117827" w:rsidRDefault="00F3041E" w:rsidP="00F3041E">
      <w:pPr>
        <w:spacing w:after="0" w:line="240" w:lineRule="auto"/>
        <w:jc w:val="both"/>
        <w:rPr>
          <w:rFonts w:ascii="Times New Roman" w:hAnsi="Times New Roman" w:cs="Times New Roman"/>
          <w:b/>
          <w:color w:val="000000"/>
        </w:rPr>
      </w:pPr>
    </w:p>
    <w:p w:rsidR="00F3041E" w:rsidRPr="00117827" w:rsidRDefault="00F3041E"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Внесение изменений и дополнений в настоящее Положение, а также реорганизация и ликвидация </w:t>
      </w:r>
      <w:r w:rsidRPr="00117827">
        <w:rPr>
          <w:rFonts w:ascii="Times New Roman" w:hAnsi="Times New Roman" w:cs="Times New Roman"/>
        </w:rPr>
        <w:t>Отдел</w:t>
      </w:r>
      <w:r w:rsidRPr="00117827">
        <w:rPr>
          <w:rFonts w:ascii="Times New Roman" w:hAnsi="Times New Roman" w:cs="Times New Roman"/>
          <w:color w:val="000000"/>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F3041E" w:rsidRPr="00117827" w:rsidRDefault="00F3041E"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Ликвидация </w:t>
      </w:r>
      <w:r w:rsidRPr="00117827">
        <w:rPr>
          <w:rFonts w:ascii="Times New Roman" w:hAnsi="Times New Roman" w:cs="Times New Roman"/>
        </w:rPr>
        <w:t>Отдел</w:t>
      </w:r>
      <w:r w:rsidRPr="00117827">
        <w:rPr>
          <w:rFonts w:ascii="Times New Roman" w:hAnsi="Times New Roman" w:cs="Times New Roman"/>
          <w:color w:val="000000"/>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hAnsi="Times New Roman" w:cs="Times New Roman"/>
          <w:iCs/>
          <w:color w:val="000000"/>
        </w:rPr>
        <w:t xml:space="preserve">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F30098" w:rsidRPr="00117827" w:rsidRDefault="00F30098" w:rsidP="00F30098">
      <w:pPr>
        <w:spacing w:after="0" w:line="240" w:lineRule="auto"/>
        <w:jc w:val="both"/>
        <w:rPr>
          <w:rFonts w:ascii="Times New Roman" w:hAnsi="Times New Roman" w:cs="Times New Roman"/>
          <w:color w:val="000000"/>
        </w:rPr>
      </w:pPr>
    </w:p>
    <w:p w:rsidR="00F3041E" w:rsidRPr="00117827" w:rsidRDefault="00F3041E" w:rsidP="00F3041E">
      <w:pPr>
        <w:pStyle w:val="ConsNonformat"/>
        <w:widowControl/>
        <w:jc w:val="both"/>
        <w:rPr>
          <w:rFonts w:ascii="Times New Roman" w:hAnsi="Times New Roman" w:cs="Times New Roman"/>
          <w:sz w:val="22"/>
          <w:szCs w:val="22"/>
        </w:rPr>
      </w:pPr>
    </w:p>
    <w:p w:rsidR="009711DD" w:rsidRPr="00117827" w:rsidRDefault="009711DD" w:rsidP="00F3041E">
      <w:pPr>
        <w:pStyle w:val="ConsNonformat"/>
        <w:widowControl/>
        <w:jc w:val="both"/>
        <w:rPr>
          <w:rFonts w:ascii="Times New Roman" w:hAnsi="Times New Roman" w:cs="Times New Roman"/>
          <w:sz w:val="22"/>
          <w:szCs w:val="22"/>
        </w:rPr>
      </w:pPr>
    </w:p>
    <w:p w:rsidR="009711DD" w:rsidRPr="00117827" w:rsidRDefault="009711DD" w:rsidP="00F3041E">
      <w:pPr>
        <w:pStyle w:val="ConsNonformat"/>
        <w:widowControl/>
        <w:jc w:val="both"/>
        <w:rPr>
          <w:rFonts w:ascii="Times New Roman" w:hAnsi="Times New Roman" w:cs="Times New Roman"/>
          <w:sz w:val="22"/>
          <w:szCs w:val="22"/>
        </w:rPr>
      </w:pPr>
    </w:p>
    <w:p w:rsidR="002A5379" w:rsidRDefault="002A5379" w:rsidP="009711DD">
      <w:pPr>
        <w:pStyle w:val="ConsNonformat"/>
        <w:widowControl/>
        <w:jc w:val="center"/>
        <w:rPr>
          <w:rFonts w:ascii="Times New Roman" w:hAnsi="Times New Roman" w:cs="Times New Roman"/>
          <w:sz w:val="22"/>
          <w:szCs w:val="22"/>
        </w:rPr>
      </w:pPr>
    </w:p>
    <w:p w:rsidR="002A5379" w:rsidRDefault="002A5379" w:rsidP="009711DD">
      <w:pPr>
        <w:pStyle w:val="ConsNonformat"/>
        <w:widowControl/>
        <w:jc w:val="center"/>
        <w:rPr>
          <w:rFonts w:ascii="Times New Roman" w:hAnsi="Times New Roman" w:cs="Times New Roman"/>
          <w:sz w:val="22"/>
          <w:szCs w:val="22"/>
        </w:rPr>
      </w:pPr>
    </w:p>
    <w:p w:rsidR="009711DD" w:rsidRPr="00117827" w:rsidRDefault="009711DD" w:rsidP="009711DD">
      <w:pPr>
        <w:pStyle w:val="ConsNonformat"/>
        <w:widowControl/>
        <w:jc w:val="center"/>
        <w:rPr>
          <w:rFonts w:ascii="Times New Roman" w:hAnsi="Times New Roman" w:cs="Times New Roman"/>
          <w:sz w:val="22"/>
          <w:szCs w:val="22"/>
        </w:rPr>
      </w:pPr>
      <w:r w:rsidRPr="00117827">
        <w:rPr>
          <w:rFonts w:ascii="Times New Roman" w:hAnsi="Times New Roman" w:cs="Times New Roman"/>
          <w:b/>
          <w:bCs/>
          <w:noProof/>
          <w:sz w:val="22"/>
          <w:szCs w:val="22"/>
        </w:rPr>
        <w:lastRenderedPageBreak/>
        <w:drawing>
          <wp:inline distT="0" distB="0" distL="0" distR="0" wp14:anchorId="11E81599" wp14:editId="0F913BC4">
            <wp:extent cx="542925" cy="714375"/>
            <wp:effectExtent l="0" t="0" r="0" b="0"/>
            <wp:docPr id="37" name="Рисунок 3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9711DD" w:rsidRPr="00117827" w:rsidRDefault="009711DD" w:rsidP="00F3041E">
      <w:pPr>
        <w:pStyle w:val="ConsNonformat"/>
        <w:widowControl/>
        <w:jc w:val="both"/>
        <w:rPr>
          <w:rFonts w:ascii="Times New Roman" w:hAnsi="Times New Roman" w:cs="Times New Roman"/>
          <w:sz w:val="22"/>
          <w:szCs w:val="22"/>
        </w:rPr>
      </w:pP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F30098" w:rsidRPr="00117827" w:rsidRDefault="00F30098" w:rsidP="00F30098">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3F5040" w:rsidRPr="00117827" w:rsidRDefault="003F5040" w:rsidP="003F5040">
      <w:pPr>
        <w:spacing w:after="0" w:line="240" w:lineRule="auto"/>
        <w:contextualSpacing/>
        <w:jc w:val="center"/>
        <w:rPr>
          <w:rFonts w:ascii="Times New Roman" w:eastAsia="Times New Roman" w:hAnsi="Times New Roman" w:cs="Times New Roman"/>
          <w:lang w:eastAsia="ru-RU"/>
        </w:rPr>
      </w:pPr>
    </w:p>
    <w:p w:rsidR="003F5040" w:rsidRPr="00117827" w:rsidRDefault="003F5040" w:rsidP="003F5040">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r w:rsidRPr="00117827">
        <w:rPr>
          <w:rFonts w:ascii="Times New Roman" w:eastAsia="Calibri" w:hAnsi="Times New Roman" w:cs="Times New Roman"/>
          <w:lang w:eastAsia="ar-SA"/>
        </w:rPr>
        <w:t xml:space="preserve"> </w:t>
      </w:r>
    </w:p>
    <w:p w:rsidR="003F5040" w:rsidRPr="00117827" w:rsidRDefault="003F5040" w:rsidP="003F5040">
      <w:pPr>
        <w:keepNext/>
        <w:suppressAutoHyphens/>
        <w:outlineLvl w:val="6"/>
        <w:rPr>
          <w:rFonts w:ascii="Times New Roman" w:eastAsia="Calibri" w:hAnsi="Times New Roman" w:cs="Times New Roman"/>
          <w:b/>
          <w:spacing w:val="60"/>
          <w:lang w:eastAsia="ar-SA"/>
        </w:rPr>
      </w:pPr>
    </w:p>
    <w:p w:rsidR="003F5040" w:rsidRPr="00117827" w:rsidRDefault="003F5040" w:rsidP="003F5040">
      <w:pPr>
        <w:suppressAutoHyphens/>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17  февраля  2022  года                                                                                   </w:t>
      </w:r>
      <w:r w:rsidR="002A5379">
        <w:rPr>
          <w:rFonts w:ascii="Times New Roman" w:eastAsia="Calibri" w:hAnsi="Times New Roman" w:cs="Times New Roman"/>
          <w:lang w:eastAsia="ar-SA"/>
        </w:rPr>
        <w:t xml:space="preserve">                                      </w:t>
      </w:r>
      <w:r w:rsidRPr="00117827">
        <w:rPr>
          <w:rFonts w:ascii="Times New Roman" w:eastAsia="Calibri" w:hAnsi="Times New Roman" w:cs="Times New Roman"/>
          <w:lang w:eastAsia="ar-SA"/>
        </w:rPr>
        <w:t xml:space="preserve"> № 201</w:t>
      </w:r>
    </w:p>
    <w:p w:rsidR="003F5040" w:rsidRPr="00117827" w:rsidRDefault="003F5040" w:rsidP="003F5040">
      <w:pPr>
        <w:suppressAutoHyphens/>
        <w:jc w:val="center"/>
        <w:rPr>
          <w:rFonts w:ascii="Times New Roman" w:eastAsia="Calibri" w:hAnsi="Times New Roman" w:cs="Times New Roman"/>
          <w:b/>
          <w:lang w:eastAsia="ar-SA"/>
        </w:rPr>
      </w:pPr>
      <w:r w:rsidRPr="00117827">
        <w:rPr>
          <w:rFonts w:ascii="Times New Roman" w:eastAsia="Calibri" w:hAnsi="Times New Roman" w:cs="Times New Roman"/>
          <w:b/>
          <w:lang w:eastAsia="ar-SA"/>
        </w:rPr>
        <w:t>г. Воткинск</w:t>
      </w:r>
    </w:p>
    <w:p w:rsidR="003F5040" w:rsidRPr="00117827" w:rsidRDefault="003F5040" w:rsidP="003F5040">
      <w:pPr>
        <w:suppressAutoHyphens/>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О внесении изменений в Положение  о </w:t>
      </w:r>
      <w:r w:rsidRPr="00117827">
        <w:rPr>
          <w:rFonts w:ascii="Times New Roman" w:eastAsia="Times New Roman" w:hAnsi="Times New Roman" w:cs="Times New Roman"/>
          <w:b/>
          <w:lang w:eastAsia="ru-RU"/>
        </w:rPr>
        <w:t xml:space="preserve">Территориальном отделе «Камский» </w:t>
      </w:r>
    </w:p>
    <w:p w:rsidR="003F5040" w:rsidRPr="00117827" w:rsidRDefault="003F5040" w:rsidP="003F5040">
      <w:pPr>
        <w:suppressAutoHyphens/>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Администрации муниципального образования</w:t>
      </w:r>
    </w:p>
    <w:p w:rsidR="003F5040" w:rsidRPr="00117827" w:rsidRDefault="003F5040" w:rsidP="003F5040">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«Муниципальный округ Воткинский район Удмуртской Республики» </w:t>
      </w:r>
      <w:r w:rsidRPr="00117827">
        <w:rPr>
          <w:rFonts w:ascii="Times New Roman" w:eastAsia="Times New Roman" w:hAnsi="Times New Roman" w:cs="Times New Roman"/>
          <w:b/>
          <w:bCs/>
          <w:lang w:eastAsia="ru-RU"/>
        </w:rPr>
        <w:t xml:space="preserve"> </w:t>
      </w:r>
    </w:p>
    <w:p w:rsidR="003F5040" w:rsidRPr="00117827" w:rsidRDefault="003F5040" w:rsidP="003F5040">
      <w:pPr>
        <w:spacing w:after="0" w:line="240" w:lineRule="auto"/>
        <w:ind w:firstLine="709"/>
        <w:rPr>
          <w:rFonts w:ascii="Times New Roman" w:eastAsia="Times New Roman" w:hAnsi="Times New Roman" w:cs="Times New Roman"/>
          <w:lang w:eastAsia="ru-RU"/>
        </w:rPr>
      </w:pPr>
    </w:p>
    <w:p w:rsidR="003F5040" w:rsidRPr="00117827" w:rsidRDefault="003F5040" w:rsidP="003F5040">
      <w:pPr>
        <w:spacing w:after="0" w:line="240" w:lineRule="auto"/>
        <w:ind w:firstLine="709"/>
        <w:jc w:val="center"/>
        <w:rPr>
          <w:rFonts w:ascii="Times New Roman" w:eastAsia="Times New Roman" w:hAnsi="Times New Roman" w:cs="Times New Roman"/>
          <w:b/>
          <w:lang w:eastAsia="ru-RU"/>
        </w:rPr>
      </w:pPr>
    </w:p>
    <w:p w:rsidR="003F5040" w:rsidRPr="00117827" w:rsidRDefault="003F5040" w:rsidP="003F5040">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3F5040" w:rsidRPr="00117827" w:rsidRDefault="003F5040" w:rsidP="003F5040">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3F5040" w:rsidRPr="00117827" w:rsidRDefault="003F5040" w:rsidP="003F5040">
      <w:pPr>
        <w:spacing w:after="0" w:line="240" w:lineRule="auto"/>
        <w:ind w:firstLine="720"/>
        <w:jc w:val="both"/>
        <w:rPr>
          <w:rFonts w:ascii="Times New Roman" w:eastAsia="Times New Roman" w:hAnsi="Times New Roman" w:cs="Times New Roman"/>
          <w:lang w:eastAsia="ru-RU"/>
        </w:rPr>
      </w:pPr>
    </w:p>
    <w:p w:rsidR="003F5040" w:rsidRPr="00117827" w:rsidRDefault="003F5040" w:rsidP="003F5040">
      <w:pPr>
        <w:suppressAutoHyphens/>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1. Внести  в Положение о  Территориальном отделе  «Камский» Администрации муниципального образования «Муниципальный округ Воткинский  район Удмуртской Республики» изменения</w:t>
      </w:r>
      <w:r w:rsidRPr="00117827">
        <w:rPr>
          <w:rFonts w:ascii="Times New Roman" w:eastAsia="Times New Roman" w:hAnsi="Times New Roman" w:cs="Times New Roman"/>
          <w:color w:val="000000"/>
          <w:lang w:eastAsia="ru-RU"/>
        </w:rPr>
        <w:t xml:space="preserve">, утвердив  в </w:t>
      </w:r>
      <w:r w:rsidRPr="00117827">
        <w:rPr>
          <w:rFonts w:ascii="Times New Roman" w:eastAsia="Times New Roman" w:hAnsi="Times New Roman" w:cs="Times New Roman"/>
          <w:lang w:eastAsia="ru-RU"/>
        </w:rPr>
        <w:t xml:space="preserve">новой редакции согласно приложению к настоящему решению. </w:t>
      </w:r>
    </w:p>
    <w:p w:rsidR="003F5040" w:rsidRPr="00117827" w:rsidRDefault="003F5040" w:rsidP="003F5040">
      <w:pPr>
        <w:suppressAutoHyphens/>
        <w:spacing w:after="0" w:line="240" w:lineRule="auto"/>
        <w:jc w:val="both"/>
        <w:rPr>
          <w:rFonts w:ascii="Times New Roman" w:eastAsia="Calibri" w:hAnsi="Times New Roman" w:cs="Times New Roman"/>
          <w:lang w:eastAsia="ar-SA"/>
        </w:rPr>
      </w:pPr>
      <w:r w:rsidRPr="00117827">
        <w:rPr>
          <w:rFonts w:ascii="Times New Roman" w:eastAsia="Times New Roman" w:hAnsi="Times New Roman" w:cs="Times New Roman"/>
          <w:lang w:eastAsia="ru-RU"/>
        </w:rPr>
        <w:t xml:space="preserve">2. </w:t>
      </w:r>
      <w:r w:rsidRPr="00117827">
        <w:rPr>
          <w:rFonts w:ascii="Times New Roman" w:eastAsia="Calibri" w:hAnsi="Times New Roman" w:cs="Times New Roman"/>
          <w:lang w:eastAsia="ar-SA"/>
        </w:rPr>
        <w:t xml:space="preserve">Начальнику Территориального отдела </w:t>
      </w:r>
      <w:r w:rsidRPr="00117827">
        <w:rPr>
          <w:rFonts w:ascii="Times New Roman" w:eastAsia="Times New Roman" w:hAnsi="Times New Roman" w:cs="Times New Roman"/>
          <w:lang w:eastAsia="ru-RU"/>
        </w:rPr>
        <w:t xml:space="preserve">«Камский» </w:t>
      </w:r>
      <w:r w:rsidRPr="00117827">
        <w:rPr>
          <w:rFonts w:ascii="Times New Roman" w:eastAsia="Calibri" w:hAnsi="Times New Roman" w:cs="Times New Roman"/>
          <w:lang w:eastAsia="ar-SA"/>
        </w:rPr>
        <w:t xml:space="preserve">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w:t>
      </w:r>
      <w:r w:rsidRPr="00117827">
        <w:rPr>
          <w:rFonts w:ascii="Times New Roman" w:eastAsia="Times New Roman" w:hAnsi="Times New Roman" w:cs="Times New Roman"/>
          <w:lang w:eastAsia="ru-RU"/>
        </w:rPr>
        <w:t xml:space="preserve">«Камский» </w:t>
      </w:r>
      <w:r w:rsidRPr="00117827">
        <w:rPr>
          <w:rFonts w:ascii="Times New Roman" w:eastAsia="Calibri" w:hAnsi="Times New Roman" w:cs="Times New Roman"/>
          <w:lang w:eastAsia="ar-SA"/>
        </w:rPr>
        <w:t>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3F5040" w:rsidRPr="00117827" w:rsidRDefault="003F5040" w:rsidP="003F5040">
      <w:pPr>
        <w:spacing w:after="0" w:line="240" w:lineRule="auto"/>
        <w:rPr>
          <w:rFonts w:ascii="Times New Roman" w:eastAsia="Times New Roman" w:hAnsi="Times New Roman" w:cs="Times New Roman"/>
          <w:lang w:eastAsia="ru-RU"/>
        </w:rPr>
      </w:pPr>
    </w:p>
    <w:p w:rsidR="003F5040" w:rsidRPr="00117827" w:rsidRDefault="003F5040" w:rsidP="003F5040">
      <w:pPr>
        <w:spacing w:after="0" w:line="240" w:lineRule="auto"/>
        <w:rPr>
          <w:rFonts w:ascii="Times New Roman" w:eastAsia="Times New Roman" w:hAnsi="Times New Roman" w:cs="Times New Roman"/>
          <w:lang w:eastAsia="ru-RU"/>
        </w:rPr>
      </w:pPr>
    </w:p>
    <w:p w:rsidR="00E314C3" w:rsidRPr="00117827" w:rsidRDefault="00E314C3" w:rsidP="00E314C3">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28113E">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М.В. Ярко </w:t>
      </w:r>
    </w:p>
    <w:p w:rsidR="00E314C3" w:rsidRPr="00117827" w:rsidRDefault="00E314C3" w:rsidP="00E314C3">
      <w:pPr>
        <w:spacing w:after="0" w:line="240" w:lineRule="auto"/>
        <w:contextualSpacing/>
        <w:jc w:val="both"/>
        <w:rPr>
          <w:rFonts w:ascii="Times New Roman" w:eastAsia="Times New Roman" w:hAnsi="Times New Roman" w:cs="Times New Roman"/>
          <w:lang w:eastAsia="ru-RU"/>
        </w:rPr>
      </w:pPr>
    </w:p>
    <w:p w:rsidR="00E314C3" w:rsidRPr="00117827" w:rsidRDefault="00E314C3" w:rsidP="00E314C3">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28113E">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w:t>
      </w:r>
      <w:r w:rsidR="0028113E">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И.П. Прозоров </w:t>
      </w:r>
    </w:p>
    <w:p w:rsidR="0028113E" w:rsidRDefault="00E314C3" w:rsidP="00E314C3">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E314C3" w:rsidRPr="00117827" w:rsidRDefault="00E314C3" w:rsidP="00E314C3">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3F5040" w:rsidRPr="00117827" w:rsidRDefault="003F5040" w:rsidP="003F5040">
      <w:pPr>
        <w:suppressAutoHyphens/>
        <w:spacing w:after="0" w:line="240" w:lineRule="auto"/>
        <w:rPr>
          <w:rFonts w:ascii="Times New Roman" w:eastAsia="Times New Roman" w:hAnsi="Times New Roman" w:cs="Times New Roman"/>
          <w:lang w:eastAsia="ar-SA"/>
        </w:rPr>
      </w:pPr>
    </w:p>
    <w:p w:rsidR="003F5040" w:rsidRPr="00117827" w:rsidRDefault="003F5040" w:rsidP="003F5040">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3F5040" w:rsidRPr="00117827" w:rsidRDefault="003F5040" w:rsidP="003F5040">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3F5040" w:rsidRPr="00117827" w:rsidRDefault="003F5040" w:rsidP="003F5040">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201</w:t>
      </w:r>
    </w:p>
    <w:p w:rsidR="003F5040" w:rsidRDefault="003F5040"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Default="0028113E" w:rsidP="003F5040">
      <w:pPr>
        <w:suppressAutoHyphens/>
        <w:spacing w:after="0" w:line="240" w:lineRule="auto"/>
        <w:jc w:val="right"/>
        <w:rPr>
          <w:rFonts w:ascii="Times New Roman" w:eastAsia="Calibri" w:hAnsi="Times New Roman" w:cs="Times New Roman"/>
          <w:color w:val="000000"/>
          <w:lang w:eastAsia="ar-SA"/>
        </w:rPr>
      </w:pPr>
    </w:p>
    <w:p w:rsidR="0028113E" w:rsidRPr="00117827" w:rsidRDefault="0028113E" w:rsidP="003F5040">
      <w:pPr>
        <w:suppressAutoHyphens/>
        <w:spacing w:after="0" w:line="240" w:lineRule="auto"/>
        <w:jc w:val="right"/>
        <w:rPr>
          <w:rFonts w:ascii="Times New Roman" w:eastAsia="Calibri" w:hAnsi="Times New Roman" w:cs="Times New Roman"/>
          <w:color w:val="000000"/>
          <w:lang w:eastAsia="ar-SA"/>
        </w:rPr>
      </w:pPr>
    </w:p>
    <w:p w:rsidR="003F5040" w:rsidRPr="00117827" w:rsidRDefault="003F5040" w:rsidP="003F5040">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lastRenderedPageBreak/>
        <w:t xml:space="preserve">Утверждено </w:t>
      </w:r>
    </w:p>
    <w:p w:rsidR="003F5040" w:rsidRPr="00117827" w:rsidRDefault="003F5040" w:rsidP="003F5040">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Решением  Совета депутатов муниципального</w:t>
      </w:r>
      <w:r w:rsidRPr="00117827">
        <w:rPr>
          <w:rFonts w:ascii="Times New Roman" w:eastAsia="Calibri" w:hAnsi="Times New Roman" w:cs="Times New Roman"/>
          <w:color w:val="000000"/>
          <w:lang w:eastAsia="ar-SA"/>
        </w:rPr>
        <w:br/>
        <w:t xml:space="preserve">образования «Муниципальный округ </w:t>
      </w:r>
    </w:p>
    <w:p w:rsidR="003F5040" w:rsidRPr="00117827" w:rsidRDefault="003F5040" w:rsidP="003F5040">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«Воткинский район Удмуртской Республики»</w:t>
      </w:r>
    </w:p>
    <w:p w:rsidR="003F5040" w:rsidRPr="00117827" w:rsidRDefault="003F5040" w:rsidP="003F5040">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от 17 февраля  2022 года № 201    </w:t>
      </w:r>
    </w:p>
    <w:p w:rsidR="003F5040" w:rsidRPr="00117827" w:rsidRDefault="003F5040" w:rsidP="003F5040">
      <w:pPr>
        <w:suppressAutoHyphens/>
        <w:jc w:val="both"/>
        <w:rPr>
          <w:rFonts w:ascii="Times New Roman" w:eastAsia="Calibri" w:hAnsi="Times New Roman" w:cs="Times New Roman"/>
          <w:color w:val="000000"/>
          <w:lang w:eastAsia="ar-SA"/>
        </w:rPr>
      </w:pPr>
    </w:p>
    <w:p w:rsidR="003F5040" w:rsidRPr="00117827" w:rsidRDefault="003F5040" w:rsidP="0028113E">
      <w:pPr>
        <w:suppressAutoHyphens/>
        <w:rPr>
          <w:rFonts w:ascii="Times New Roman" w:eastAsia="Calibri" w:hAnsi="Times New Roman" w:cs="Times New Roman"/>
          <w:color w:val="000000"/>
          <w:lang w:eastAsia="ar-SA"/>
        </w:rPr>
      </w:pPr>
    </w:p>
    <w:p w:rsidR="003F5040" w:rsidRPr="00117827" w:rsidRDefault="003F5040" w:rsidP="003F5040">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ПОЛОЖЕНИЕ</w:t>
      </w:r>
    </w:p>
    <w:p w:rsidR="003F5040" w:rsidRPr="00117827" w:rsidRDefault="003F5040" w:rsidP="003F5040">
      <w:pPr>
        <w:suppressAutoHyphens/>
        <w:spacing w:after="0" w:line="240" w:lineRule="auto"/>
        <w:jc w:val="center"/>
        <w:rPr>
          <w:rFonts w:ascii="Times New Roman" w:eastAsia="Times New Roman" w:hAnsi="Times New Roman" w:cs="Times New Roman"/>
          <w:b/>
          <w:lang w:eastAsia="ru-RU"/>
        </w:rPr>
      </w:pPr>
      <w:r w:rsidRPr="00117827">
        <w:rPr>
          <w:rFonts w:ascii="Times New Roman" w:eastAsia="Calibri" w:hAnsi="Times New Roman" w:cs="Times New Roman"/>
          <w:b/>
          <w:color w:val="000000"/>
          <w:lang w:eastAsia="ar-SA"/>
        </w:rPr>
        <w:t xml:space="preserve"> О Территориальном отделе </w:t>
      </w:r>
      <w:r w:rsidRPr="00117827">
        <w:rPr>
          <w:rFonts w:ascii="Times New Roman" w:eastAsia="Times New Roman" w:hAnsi="Times New Roman" w:cs="Times New Roman"/>
          <w:b/>
          <w:lang w:eastAsia="ru-RU"/>
        </w:rPr>
        <w:t>«Камский»</w:t>
      </w:r>
    </w:p>
    <w:p w:rsidR="003F5040" w:rsidRPr="00117827" w:rsidRDefault="003F5040" w:rsidP="003F5040">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Times New Roman" w:hAnsi="Times New Roman" w:cs="Times New Roman"/>
          <w:lang w:eastAsia="ru-RU"/>
        </w:rPr>
        <w:t xml:space="preserve"> </w:t>
      </w:r>
      <w:r w:rsidRPr="00117827">
        <w:rPr>
          <w:rFonts w:ascii="Times New Roman" w:eastAsia="Calibri" w:hAnsi="Times New Roman" w:cs="Times New Roman"/>
          <w:b/>
          <w:color w:val="000000"/>
          <w:lang w:eastAsia="ar-SA"/>
        </w:rPr>
        <w:t xml:space="preserve">Администрации муниципального образования </w:t>
      </w:r>
    </w:p>
    <w:p w:rsidR="003F5040" w:rsidRPr="00117827" w:rsidRDefault="003F5040" w:rsidP="003F5040">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«Муниципальный округ Воткинский район Удмуртской Республики»</w:t>
      </w:r>
    </w:p>
    <w:p w:rsidR="003F5040" w:rsidRPr="00117827" w:rsidRDefault="003F5040" w:rsidP="003F5040">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(в новой редакции)</w:t>
      </w:r>
    </w:p>
    <w:p w:rsidR="003F5040" w:rsidRPr="00117827" w:rsidRDefault="003F5040" w:rsidP="003F5040">
      <w:pPr>
        <w:suppressAutoHyphens/>
        <w:jc w:val="both"/>
        <w:rPr>
          <w:rFonts w:ascii="Times New Roman" w:eastAsia="Calibri" w:hAnsi="Times New Roman" w:cs="Times New Roman"/>
          <w:color w:val="000000"/>
          <w:lang w:eastAsia="ar-SA"/>
        </w:rPr>
      </w:pPr>
    </w:p>
    <w:p w:rsidR="003F5040" w:rsidRPr="00117827" w:rsidRDefault="003F5040" w:rsidP="003F5040">
      <w:pPr>
        <w:suppressAutoHyphens/>
        <w:spacing w:after="0" w:line="240" w:lineRule="auto"/>
        <w:jc w:val="center"/>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г. Воткинск</w:t>
      </w:r>
    </w:p>
    <w:p w:rsidR="003F5040" w:rsidRPr="00117827" w:rsidRDefault="003F5040" w:rsidP="003F5040">
      <w:pPr>
        <w:suppressAutoHyphens/>
        <w:spacing w:after="0" w:line="240" w:lineRule="auto"/>
        <w:jc w:val="center"/>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2022</w:t>
      </w:r>
    </w:p>
    <w:p w:rsidR="003F5040" w:rsidRPr="00117827" w:rsidRDefault="003F5040" w:rsidP="003F5040">
      <w:pPr>
        <w:suppressAutoHyphens/>
        <w:spacing w:after="0" w:line="240" w:lineRule="auto"/>
        <w:jc w:val="center"/>
        <w:rPr>
          <w:rFonts w:ascii="Times New Roman" w:eastAsia="Calibri" w:hAnsi="Times New Roman" w:cs="Times New Roman"/>
          <w:lang w:eastAsia="ar-SA"/>
        </w:rPr>
      </w:pPr>
    </w:p>
    <w:p w:rsidR="003F5040" w:rsidRPr="00117827" w:rsidRDefault="003F5040" w:rsidP="003F5040">
      <w:pPr>
        <w:suppressAutoHyphens/>
        <w:spacing w:after="0" w:line="240" w:lineRule="auto"/>
        <w:jc w:val="center"/>
        <w:rPr>
          <w:rFonts w:ascii="Times New Roman" w:eastAsia="Calibri" w:hAnsi="Times New Roman" w:cs="Times New Roman"/>
          <w:lang w:eastAsia="ar-SA"/>
        </w:rPr>
      </w:pPr>
      <w:r w:rsidRPr="00117827">
        <w:rPr>
          <w:rFonts w:ascii="Times New Roman" w:eastAsia="Calibri" w:hAnsi="Times New Roman" w:cs="Times New Roman"/>
          <w:lang w:eastAsia="ar-SA"/>
        </w:rPr>
        <w:t>1. Общие положения</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color w:val="000000"/>
          <w:lang w:eastAsia="ar-SA"/>
        </w:rPr>
        <w:t xml:space="preserve">1.1. </w:t>
      </w:r>
      <w:r w:rsidRPr="00117827">
        <w:rPr>
          <w:rFonts w:ascii="Times New Roman" w:eastAsia="Calibri" w:hAnsi="Times New Roman" w:cs="Times New Roman"/>
          <w:lang w:eastAsia="ar-SA"/>
        </w:rPr>
        <w:t xml:space="preserve">Территориальный отдел </w:t>
      </w:r>
      <w:r w:rsidRPr="00117827">
        <w:rPr>
          <w:rFonts w:ascii="Times New Roman" w:eastAsia="Times New Roman" w:hAnsi="Times New Roman" w:cs="Times New Roman"/>
          <w:lang w:eastAsia="ru-RU"/>
        </w:rPr>
        <w:t xml:space="preserve">«Камский» </w:t>
      </w:r>
      <w:r w:rsidRPr="00117827">
        <w:rPr>
          <w:rFonts w:ascii="Times New Roman" w:eastAsia="Calibri" w:hAnsi="Times New Roman" w:cs="Times New Roman"/>
          <w:color w:val="000000"/>
          <w:lang w:eastAsia="ar-SA"/>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eastAsia="Calibri" w:hAnsi="Times New Roman" w:cs="Times New Roman"/>
          <w:lang w:eastAsia="ar-SA"/>
        </w:rPr>
        <w:t xml:space="preserve">для осуществления в пределах своих полномочий на подведомственных территориях </w:t>
      </w:r>
      <w:r w:rsidRPr="00117827">
        <w:rPr>
          <w:rFonts w:ascii="Times New Roman" w:eastAsia="Calibri" w:hAnsi="Times New Roman" w:cs="Times New Roman"/>
          <w:color w:val="000000"/>
          <w:lang w:eastAsia="ar-SA"/>
        </w:rPr>
        <w:t xml:space="preserve">муниципального образования «Муниципальный округ Воткинский район Удмуртской Республики» </w:t>
      </w:r>
      <w:r w:rsidRPr="00117827">
        <w:rPr>
          <w:rFonts w:ascii="Times New Roman" w:eastAsia="Calibri" w:hAnsi="Times New Roman" w:cs="Times New Roman"/>
          <w:lang w:eastAsia="ar-SA"/>
        </w:rPr>
        <w:t xml:space="preserve">деятельности по реализации полномочий Администрации </w:t>
      </w:r>
      <w:r w:rsidRPr="00117827">
        <w:rPr>
          <w:rFonts w:ascii="Times New Roman" w:eastAsia="Calibri" w:hAnsi="Times New Roman" w:cs="Times New Roman"/>
          <w:color w:val="000000"/>
          <w:lang w:eastAsia="ar-SA"/>
        </w:rPr>
        <w:t>муниципального образования «Муниципальный округ Воткинский район Удмуртской Республики»</w:t>
      </w:r>
      <w:r w:rsidRPr="00117827">
        <w:rPr>
          <w:rFonts w:ascii="Times New Roman" w:eastAsia="Calibri" w:hAnsi="Times New Roman" w:cs="Times New Roman"/>
          <w:lang w:eastAsia="ar-SA"/>
        </w:rPr>
        <w:t xml:space="preserve">. </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1.2. </w:t>
      </w:r>
      <w:r w:rsidRPr="00117827">
        <w:rPr>
          <w:rFonts w:ascii="Times New Roman" w:eastAsia="Times New Roman" w:hAnsi="Times New Roman" w:cs="Times New Roman"/>
          <w:lang w:eastAsia="ru-RU"/>
        </w:rPr>
        <w:t xml:space="preserve">Территориальный отдел «Камский» </w:t>
      </w:r>
      <w:r w:rsidRPr="00117827">
        <w:rPr>
          <w:rFonts w:ascii="Times New Roman" w:eastAsia="Times New Roman" w:hAnsi="Times New Roman" w:cs="Times New Roman"/>
          <w:color w:val="000000"/>
          <w:lang w:eastAsia="ru-RU"/>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 xml:space="preserve">Администрации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r w:rsidRPr="00117827">
        <w:rPr>
          <w:rFonts w:ascii="Times New Roman" w:eastAsia="Times New Roman" w:hAnsi="Times New Roman" w:cs="Times New Roman"/>
          <w:lang w:eastAsia="ru-RU"/>
        </w:rPr>
        <w:t xml:space="preserve"> Территориальный отдел  «Камский» несет перед Администрацией ответственность за выполнение возложенных на него полномочий</w:t>
      </w:r>
    </w:p>
    <w:p w:rsidR="003F5040" w:rsidRPr="00117827" w:rsidRDefault="003F5040" w:rsidP="003F5040">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1.3. Учредителем </w:t>
      </w:r>
      <w:r w:rsidRPr="00117827">
        <w:rPr>
          <w:rFonts w:ascii="Times New Roman" w:eastAsia="Times New Roman" w:hAnsi="Times New Roman" w:cs="Times New Roman"/>
          <w:lang w:eastAsia="ru-RU"/>
        </w:rPr>
        <w:t xml:space="preserve">Территориального отдела «Камский» </w:t>
      </w:r>
      <w:r w:rsidRPr="00117827">
        <w:rPr>
          <w:rFonts w:ascii="Times New Roman" w:eastAsia="Times New Roman" w:hAnsi="Times New Roman" w:cs="Times New Roman"/>
          <w:color w:val="000000"/>
          <w:lang w:eastAsia="ru-RU"/>
        </w:rPr>
        <w:t>является Администрация муниципального образования «Муниципальный округ Воткинский район Удмуртской Республики».</w:t>
      </w:r>
    </w:p>
    <w:p w:rsidR="003F5040" w:rsidRPr="00117827" w:rsidRDefault="003F5040" w:rsidP="003F5040">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color w:val="000000"/>
          <w:lang w:eastAsia="ru-RU"/>
        </w:rPr>
        <w:t xml:space="preserve">1.4.  </w:t>
      </w:r>
      <w:r w:rsidRPr="00117827">
        <w:rPr>
          <w:rFonts w:ascii="Times New Roman" w:eastAsia="Times New Roman" w:hAnsi="Times New Roman" w:cs="Times New Roman"/>
          <w:lang w:eastAsia="ru-RU"/>
        </w:rPr>
        <w:t xml:space="preserve">Территориальный отдел  «Камский»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счета, открываемые в соответствии с законодательством Российской Федерации.</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1.5. </w:t>
      </w:r>
      <w:r w:rsidRPr="00117827">
        <w:rPr>
          <w:rFonts w:ascii="Times New Roman" w:eastAsia="Times New Roman" w:hAnsi="Times New Roman" w:cs="Times New Roman"/>
          <w:lang w:eastAsia="ru-RU"/>
        </w:rPr>
        <w:t xml:space="preserve">Территориальный отдел «Камский»  </w:t>
      </w:r>
      <w:r w:rsidRPr="00117827">
        <w:rPr>
          <w:rFonts w:ascii="Times New Roman" w:eastAsia="Times New Roman" w:hAnsi="Times New Roman" w:cs="Times New Roman"/>
          <w:color w:val="000000"/>
          <w:lang w:eastAsia="ru-RU"/>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1.6. </w:t>
      </w:r>
      <w:r w:rsidRPr="00117827">
        <w:rPr>
          <w:rFonts w:ascii="Times New Roman" w:eastAsia="Times New Roman" w:hAnsi="Times New Roman" w:cs="Times New Roman"/>
          <w:lang w:eastAsia="ru-RU"/>
        </w:rPr>
        <w:t xml:space="preserve">Территориальный отдел «Камский» </w:t>
      </w:r>
      <w:r w:rsidRPr="00117827">
        <w:rPr>
          <w:rFonts w:ascii="Times New Roman" w:eastAsia="Times New Roman" w:hAnsi="Times New Roman" w:cs="Times New Roman"/>
          <w:color w:val="000000"/>
          <w:lang w:eastAsia="ru-RU"/>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1.7.   Финансовое обеспечение деятельности </w:t>
      </w:r>
      <w:r w:rsidRPr="00117827">
        <w:rPr>
          <w:rFonts w:ascii="Times New Roman" w:eastAsia="Times New Roman" w:hAnsi="Times New Roman" w:cs="Times New Roman"/>
          <w:lang w:eastAsia="ru-RU"/>
        </w:rPr>
        <w:t xml:space="preserve">Территориального отдела «Камский» </w:t>
      </w:r>
      <w:r w:rsidRPr="00117827">
        <w:rPr>
          <w:rFonts w:ascii="Times New Roman" w:eastAsia="Times New Roman" w:hAnsi="Times New Roman" w:cs="Times New Roman"/>
          <w:color w:val="000000"/>
          <w:lang w:eastAsia="ru-RU"/>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1.8. Штатная численность и структура </w:t>
      </w:r>
      <w:r w:rsidRPr="00117827">
        <w:rPr>
          <w:rFonts w:ascii="Times New Roman" w:eastAsia="Times New Roman" w:hAnsi="Times New Roman" w:cs="Times New Roman"/>
          <w:lang w:eastAsia="ru-RU"/>
        </w:rPr>
        <w:t xml:space="preserve">Территориального отдела «Камский» </w:t>
      </w:r>
      <w:r w:rsidRPr="00117827">
        <w:rPr>
          <w:rFonts w:ascii="Times New Roman" w:eastAsia="Times New Roman" w:hAnsi="Times New Roman" w:cs="Times New Roman"/>
          <w:color w:val="000000"/>
          <w:lang w:eastAsia="ru-RU"/>
        </w:rPr>
        <w:t>утверждаются распоряжением Администрации.</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1.9. Работники </w:t>
      </w:r>
      <w:r w:rsidRPr="00117827">
        <w:rPr>
          <w:rFonts w:ascii="Times New Roman" w:eastAsia="Times New Roman" w:hAnsi="Times New Roman" w:cs="Times New Roman"/>
          <w:lang w:eastAsia="ru-RU"/>
        </w:rPr>
        <w:t>Территориального отдела «Камский»</w:t>
      </w:r>
      <w:r w:rsidRPr="00117827">
        <w:rPr>
          <w:rFonts w:ascii="Times New Roman" w:eastAsia="Times New Roman" w:hAnsi="Times New Roman" w:cs="Times New Roman"/>
          <w:color w:val="000000"/>
          <w:lang w:eastAsia="ru-RU"/>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3F5040" w:rsidRPr="00117827" w:rsidRDefault="003F5040" w:rsidP="003F5040">
      <w:pPr>
        <w:tabs>
          <w:tab w:val="left" w:pos="709"/>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1.10.</w:t>
      </w:r>
      <w:r w:rsidRPr="00117827">
        <w:rPr>
          <w:rFonts w:ascii="Times New Roman" w:eastAsia="Times New Roman" w:hAnsi="Times New Roman" w:cs="Times New Roman"/>
          <w:lang w:eastAsia="ru-RU"/>
        </w:rPr>
        <w:t xml:space="preserve">Территориальный отдел «Камский» </w:t>
      </w:r>
      <w:r w:rsidRPr="00117827">
        <w:rPr>
          <w:rFonts w:ascii="Times New Roman" w:eastAsia="Times New Roman" w:hAnsi="Times New Roman" w:cs="Times New Roman"/>
          <w:color w:val="000000"/>
          <w:lang w:eastAsia="ru-RU"/>
        </w:rPr>
        <w:t xml:space="preserve">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w:t>
      </w:r>
      <w:r w:rsidRPr="00117827">
        <w:rPr>
          <w:rFonts w:ascii="Times New Roman" w:eastAsia="Times New Roman" w:hAnsi="Times New Roman" w:cs="Times New Roman"/>
          <w:color w:val="000000"/>
          <w:lang w:eastAsia="ru-RU"/>
        </w:rPr>
        <w:lastRenderedPageBreak/>
        <w:t>Удмуртской Республики», постановлениями и распоряжениями Администрации муниципального образования «Муниципальный округ Воткинский район Удмуртской Республики» и настоящим Положением.</w:t>
      </w:r>
    </w:p>
    <w:p w:rsidR="003F5040" w:rsidRPr="00117827" w:rsidRDefault="003F5040" w:rsidP="003F5040">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1.11. Полное наименование Отдела: </w:t>
      </w:r>
      <w:r w:rsidRPr="00117827">
        <w:rPr>
          <w:rFonts w:ascii="Times New Roman" w:eastAsia="Times New Roman" w:hAnsi="Times New Roman" w:cs="Times New Roman"/>
          <w:lang w:eastAsia="ru-RU"/>
        </w:rPr>
        <w:t xml:space="preserve">Территориальный отдел «Камский» </w:t>
      </w:r>
      <w:r w:rsidRPr="00117827">
        <w:rPr>
          <w:rFonts w:ascii="Times New Roman" w:eastAsia="Times New Roman" w:hAnsi="Times New Roman" w:cs="Times New Roman"/>
          <w:color w:val="000000"/>
          <w:lang w:eastAsia="ru-RU"/>
        </w:rPr>
        <w:t>Администрации муниципального образования «Муниципальный округ Воткинский район Удмуртской Республики».</w:t>
      </w:r>
    </w:p>
    <w:p w:rsidR="003F5040" w:rsidRPr="00117827" w:rsidRDefault="003F5040" w:rsidP="003F5040">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1.12. Сокращенное наименование: </w:t>
      </w:r>
      <w:r w:rsidRPr="00117827">
        <w:rPr>
          <w:rFonts w:ascii="Times New Roman" w:eastAsia="Times New Roman" w:hAnsi="Times New Roman" w:cs="Times New Roman"/>
          <w:lang w:eastAsia="ru-RU"/>
        </w:rPr>
        <w:t xml:space="preserve">Территориальный отдел  «Камский» </w:t>
      </w:r>
      <w:r w:rsidRPr="00117827">
        <w:rPr>
          <w:rFonts w:ascii="Times New Roman" w:eastAsia="Times New Roman" w:hAnsi="Times New Roman" w:cs="Times New Roman"/>
          <w:color w:val="000000"/>
          <w:lang w:eastAsia="ru-RU"/>
        </w:rPr>
        <w:t>Администрации Воткинского района.</w:t>
      </w:r>
    </w:p>
    <w:p w:rsidR="003F5040" w:rsidRPr="00117827" w:rsidRDefault="003F5040" w:rsidP="003F5040">
      <w:pPr>
        <w:autoSpaceDE w:val="0"/>
        <w:autoSpaceDN w:val="0"/>
        <w:adjustRightInd w:val="0"/>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color w:val="000000"/>
          <w:lang w:eastAsia="ar-SA"/>
        </w:rPr>
        <w:t xml:space="preserve">1.13. </w:t>
      </w:r>
      <w:r w:rsidRPr="00117827">
        <w:rPr>
          <w:rFonts w:ascii="Times New Roman" w:eastAsia="Calibri" w:hAnsi="Times New Roman" w:cs="Times New Roman"/>
          <w:lang w:eastAsia="ar-SA"/>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w:t>
      </w:r>
      <w:r w:rsidRPr="00117827">
        <w:rPr>
          <w:rFonts w:ascii="Times New Roman" w:eastAsia="Calibri" w:hAnsi="Times New Roman" w:cs="Times New Roman"/>
        </w:rPr>
        <w:t xml:space="preserve">село Камское, деревня Забегаево, село Степаново </w:t>
      </w:r>
      <w:r w:rsidRPr="00117827">
        <w:rPr>
          <w:rFonts w:ascii="Times New Roman" w:eastAsia="Calibri" w:hAnsi="Times New Roman" w:cs="Times New Roman"/>
          <w:lang w:eastAsia="ar-SA"/>
        </w:rPr>
        <w:t xml:space="preserve"> (далее - подведомственная территория).</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1.14. Местонахождение Отдела:  Удмуртская Республика, Воткинский район, с. Камское,  ул. Комсомольская, д. 3а.</w:t>
      </w:r>
    </w:p>
    <w:p w:rsidR="003F5040" w:rsidRPr="00117827" w:rsidRDefault="003F5040" w:rsidP="003F5040">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3F5040" w:rsidRPr="00117827" w:rsidRDefault="003F5040" w:rsidP="003F5040">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2. Цели и задачи Отдела</w:t>
      </w:r>
    </w:p>
    <w:p w:rsidR="003F5040" w:rsidRPr="00117827" w:rsidRDefault="003F5040" w:rsidP="003F5040">
      <w:pPr>
        <w:widowControl w:val="0"/>
        <w:autoSpaceDE w:val="0"/>
        <w:autoSpaceDN w:val="0"/>
        <w:spacing w:after="0" w:line="240" w:lineRule="auto"/>
        <w:jc w:val="center"/>
        <w:outlineLvl w:val="1"/>
        <w:rPr>
          <w:rFonts w:ascii="Times New Roman" w:eastAsia="Times New Roman" w:hAnsi="Times New Roman" w:cs="Times New Roman"/>
          <w:lang w:eastAsia="ru-RU"/>
        </w:rPr>
      </w:pP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2.1.</w:t>
      </w:r>
      <w:r w:rsidRPr="00117827">
        <w:rPr>
          <w:rFonts w:ascii="Times New Roman" w:eastAsia="Calibri" w:hAnsi="Times New Roman" w:cs="Times New Roman"/>
          <w:lang w:eastAsia="ar-SA"/>
        </w:rPr>
        <w:tab/>
        <w:t xml:space="preserve">Основными целями деятельности Отдела являются: </w:t>
      </w:r>
    </w:p>
    <w:p w:rsidR="003F5040" w:rsidRPr="00117827" w:rsidRDefault="003F5040" w:rsidP="003F5040">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2.1.1. Создание условий для осуществления деятельности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 xml:space="preserve">на подведомственной территории, обеспечение взаимодействия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и жителей, проживающих на подведомственной территории;</w:t>
      </w:r>
    </w:p>
    <w:p w:rsidR="003F5040" w:rsidRPr="00117827" w:rsidRDefault="003F5040" w:rsidP="003F5040">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2.1.2. Выполнение части полномочий Администрации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r w:rsidRPr="00117827">
        <w:rPr>
          <w:rFonts w:ascii="Times New Roman" w:eastAsia="Times New Roman" w:hAnsi="Times New Roman" w:cs="Times New Roman"/>
          <w:lang w:eastAsia="ru-RU"/>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3F5040" w:rsidRPr="00117827" w:rsidRDefault="003F5040" w:rsidP="003F5040">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2.2.</w:t>
      </w:r>
      <w:r w:rsidRPr="00117827">
        <w:rPr>
          <w:rFonts w:ascii="Times New Roman" w:eastAsia="Calibri" w:hAnsi="Times New Roman" w:cs="Times New Roman"/>
          <w:lang w:eastAsia="ar-SA"/>
        </w:rPr>
        <w:tab/>
        <w:t>Основными задачами Отдела являются:</w:t>
      </w:r>
    </w:p>
    <w:p w:rsidR="003F5040" w:rsidRPr="00117827" w:rsidRDefault="003F5040" w:rsidP="003F5040">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2.2.1. Реализация полномочий, закрепленных за Отделом;</w:t>
      </w:r>
    </w:p>
    <w:p w:rsidR="003F5040" w:rsidRPr="00117827" w:rsidRDefault="003F5040" w:rsidP="003F5040">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2.2.2. Обеспечение прав граждан на участие в решении вопросов местного значения. </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p>
    <w:p w:rsidR="003F5040" w:rsidRPr="00117827" w:rsidRDefault="003F5040" w:rsidP="003F5040">
      <w:pPr>
        <w:suppressAutoHyphens/>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3F5040" w:rsidRPr="00117827" w:rsidRDefault="003F5040" w:rsidP="003F5040">
      <w:pPr>
        <w:suppressAutoHyphens/>
        <w:spacing w:after="0" w:line="240" w:lineRule="auto"/>
        <w:jc w:val="center"/>
        <w:rPr>
          <w:rFonts w:ascii="Times New Roman" w:eastAsia="Times New Roman" w:hAnsi="Times New Roman" w:cs="Times New Roman"/>
          <w:lang w:eastAsia="ru-RU"/>
        </w:rPr>
      </w:pPr>
    </w:p>
    <w:p w:rsidR="003F5040" w:rsidRPr="00117827" w:rsidRDefault="003F5040" w:rsidP="003F5040">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3F5040" w:rsidRPr="00117827" w:rsidRDefault="003F5040" w:rsidP="003F5040">
      <w:pPr>
        <w:suppressAutoHyphens/>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3F5040" w:rsidRPr="00117827" w:rsidRDefault="003F5040" w:rsidP="003F5040">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3F5040" w:rsidRPr="00117827" w:rsidRDefault="003F5040" w:rsidP="003F5040">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Times New Roman" w:hAnsi="Times New Roman" w:cs="Times New Roman"/>
          <w:lang w:eastAsia="ru-RU"/>
        </w:rPr>
        <w:t xml:space="preserve">- </w:t>
      </w:r>
      <w:r w:rsidRPr="00117827">
        <w:rPr>
          <w:rFonts w:ascii="Times New Roman" w:eastAsia="Calibri" w:hAnsi="Times New Roman" w:cs="Times New Roman"/>
          <w:lang w:eastAsia="ar-SA"/>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3F5040" w:rsidRPr="00117827" w:rsidRDefault="003F5040" w:rsidP="003F5040">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-участвует в создании условий для обеспечения жителей услугами связи, общественного питания, торговли и бытового обслуживания;</w:t>
      </w:r>
    </w:p>
    <w:p w:rsidR="003F5040" w:rsidRPr="00117827" w:rsidRDefault="003F5040" w:rsidP="003F5040">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3F5040" w:rsidRPr="00117827" w:rsidRDefault="003F5040" w:rsidP="003F5040">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3F5040" w:rsidRPr="00117827" w:rsidRDefault="003F5040" w:rsidP="003F5040">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3F5040" w:rsidRPr="00117827" w:rsidRDefault="003F5040" w:rsidP="003F5040">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проводит мероприятия по вовлечению в оборот невостребованных земельных долей, расположенных на подведомственной территории;</w:t>
      </w:r>
    </w:p>
    <w:p w:rsidR="003F5040" w:rsidRPr="00117827" w:rsidRDefault="003F5040" w:rsidP="003F5040">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работу по увеличению налоговых  и неналоговых поступлений в бюджет Воткинского района на подведомственной территории;</w:t>
      </w:r>
    </w:p>
    <w:p w:rsidR="003F5040" w:rsidRPr="00117827" w:rsidRDefault="003F5040" w:rsidP="003F5040">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3F5040" w:rsidRPr="00117827" w:rsidRDefault="003F5040" w:rsidP="003F5040">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w:t>
      </w:r>
    </w:p>
    <w:p w:rsidR="003F5040" w:rsidRPr="00117827" w:rsidRDefault="003F5040" w:rsidP="003F5040">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w:t>
      </w:r>
      <w:r w:rsidRPr="00117827">
        <w:rPr>
          <w:rFonts w:ascii="Times New Roman" w:eastAsia="Calibri" w:hAnsi="Times New Roman" w:cs="Times New Roman"/>
          <w:b/>
          <w:lang w:eastAsia="ar-SA"/>
        </w:rPr>
        <w:t>3.1.2. По вопросам в области благоустройства,  жилищно-коммунального хозяйства, градостроительной деятельности:</w:t>
      </w:r>
    </w:p>
    <w:p w:rsidR="003F5040" w:rsidRPr="00117827" w:rsidRDefault="003F5040" w:rsidP="003F5040">
      <w:pPr>
        <w:suppressAutoHyphens/>
        <w:autoSpaceDE w:val="0"/>
        <w:autoSpaceDN w:val="0"/>
        <w:adjustRightInd w:val="0"/>
        <w:spacing w:after="0" w:line="240" w:lineRule="auto"/>
        <w:ind w:firstLine="709"/>
        <w:jc w:val="both"/>
        <w:rPr>
          <w:rFonts w:ascii="Times New Roman" w:eastAsia="Calibri" w:hAnsi="Times New Roman" w:cs="Times New Roman"/>
          <w:b/>
          <w:bCs/>
          <w:lang w:eastAsia="ar-SA"/>
        </w:rPr>
      </w:pPr>
      <w:r w:rsidRPr="00117827">
        <w:rPr>
          <w:rFonts w:ascii="Times New Roman" w:eastAsia="Calibri" w:hAnsi="Times New Roman" w:cs="Times New Roman"/>
          <w:b/>
          <w:bCs/>
          <w:lang w:eastAsia="ar-SA"/>
        </w:rPr>
        <w:t xml:space="preserve">- </w:t>
      </w:r>
      <w:r w:rsidRPr="00117827">
        <w:rPr>
          <w:rFonts w:ascii="Times New Roman" w:eastAsia="Calibri" w:hAnsi="Times New Roman" w:cs="Times New Roman"/>
          <w:lang w:eastAsia="ar-SA"/>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b/>
          <w:bCs/>
          <w:lang w:eastAsia="ar-SA"/>
        </w:rPr>
        <w:lastRenderedPageBreak/>
        <w:t xml:space="preserve">- </w:t>
      </w:r>
      <w:r w:rsidRPr="00117827">
        <w:rPr>
          <w:rFonts w:ascii="Times New Roman" w:eastAsia="Calibri" w:hAnsi="Times New Roman" w:cs="Times New Roman"/>
          <w:lang w:eastAsia="ar-SA"/>
        </w:rPr>
        <w:t xml:space="preserve">  обеспечивает  содержание и обустройство мест общего пользования, площадей, улиц, скверов, детских и спортивных площадок;</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проведение  комплексной</w:t>
      </w:r>
      <w:r w:rsidRPr="00117827">
        <w:rPr>
          <w:rFonts w:ascii="Times New Roman" w:eastAsia="Calibri" w:hAnsi="Times New Roman" w:cs="Times New Roman"/>
          <w:lang w:eastAsia="ar-SA"/>
        </w:rPr>
        <w:tab/>
        <w:t xml:space="preserve"> уборки (субботников) на подведомственной территории;</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-участвует в осуществлении муниципального контроля за соблюдением Правил благоустройства на подведомственный территории;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обеспечении выполнения работ по размещению и содержанию площадок ТКО;</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определении мест размещения контейнерных площадок на подведомственной территории;</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организации установки дополнительных контейнерных площадок и контейнеров для сбора ТКО;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проводит информационную разъяснительную работу с населением, организациями в области обращения с отходами производства и потребления;</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-выявляет несанкционированные свалки на подведомственной территории и информирует уполномоченный орган Администрации округа;</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организует  работу по содержанию и очистке территорий мест погребения; </w:t>
      </w:r>
    </w:p>
    <w:p w:rsidR="003F5040" w:rsidRPr="00117827" w:rsidRDefault="003F5040" w:rsidP="003F5040">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предоставление земельного участка для размещения места погребения;</w:t>
      </w:r>
    </w:p>
    <w:p w:rsidR="003F5040" w:rsidRPr="00117827" w:rsidRDefault="003F5040" w:rsidP="003F5040">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предоставление участков земли на общественных кладбищах для создания семейных (родовых) захоронений;</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экологическом просвещении населения;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3F5040" w:rsidRPr="00117827" w:rsidRDefault="003F5040" w:rsidP="003F5040">
      <w:pPr>
        <w:suppressAutoHyphens/>
        <w:spacing w:after="0" w:line="240" w:lineRule="auto"/>
        <w:ind w:firstLine="540"/>
        <w:jc w:val="both"/>
        <w:rPr>
          <w:rFonts w:ascii="Times New Roman" w:eastAsia="Times New Roman" w:hAnsi="Times New Roman" w:cs="Times New Roman"/>
          <w:b/>
          <w:lang w:eastAsia="ru-RU"/>
        </w:rPr>
      </w:pPr>
      <w:r w:rsidRPr="00117827">
        <w:rPr>
          <w:rFonts w:ascii="Times New Roman" w:eastAsia="Calibri" w:hAnsi="Times New Roman" w:cs="Times New Roman"/>
          <w:b/>
          <w:lang w:eastAsia="ar-SA"/>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3F5040" w:rsidRPr="00117827" w:rsidRDefault="003F5040" w:rsidP="003F5040">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3F5040" w:rsidRPr="00117827" w:rsidRDefault="003F5040" w:rsidP="003F5040">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eastAsia="Calibri" w:hAnsi="Times New Roman" w:cs="Times New Roman"/>
          <w:lang w:eastAsia="ru-RU"/>
        </w:rPr>
        <w:t>опросные листы, плакаты, вывески на информационных стендах, размещении информации в соц. сетях, собрания);</w:t>
      </w:r>
    </w:p>
    <w:p w:rsidR="003F5040" w:rsidRPr="00117827" w:rsidRDefault="003F5040" w:rsidP="003F5040">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Times New Roman" w:hAnsi="Times New Roman" w:cs="Times New Roman"/>
          <w:lang w:eastAsia="ru-RU"/>
        </w:rPr>
        <w:t>-  содействует</w:t>
      </w:r>
      <w:r w:rsidRPr="00117827">
        <w:rPr>
          <w:rFonts w:ascii="Times New Roman" w:eastAsia="Calibri" w:hAnsi="Times New Roman" w:cs="Times New Roman"/>
          <w:lang w:eastAsia="ar-SA"/>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3F5040" w:rsidRPr="00117827" w:rsidRDefault="003F5040" w:rsidP="003F5040">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3F5040" w:rsidRPr="00117827" w:rsidRDefault="003F5040" w:rsidP="003F5040">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3F5040" w:rsidRPr="00117827" w:rsidRDefault="003F5040" w:rsidP="003F5040">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lang w:eastAsia="ar-SA"/>
        </w:rPr>
        <w:t xml:space="preserve">            </w:t>
      </w:r>
      <w:r w:rsidRPr="00117827">
        <w:rPr>
          <w:rFonts w:ascii="Times New Roman" w:eastAsia="Calibri" w:hAnsi="Times New Roman" w:cs="Times New Roman"/>
          <w:b/>
          <w:lang w:eastAsia="ar-SA"/>
        </w:rPr>
        <w:t>3.1.4.</w:t>
      </w:r>
      <w:r w:rsidRPr="00117827">
        <w:rPr>
          <w:rFonts w:ascii="Times New Roman" w:eastAsia="Calibri" w:hAnsi="Times New Roman" w:cs="Times New Roman"/>
          <w:lang w:eastAsia="ar-SA"/>
        </w:rPr>
        <w:t xml:space="preserve"> </w:t>
      </w:r>
      <w:r w:rsidRPr="00117827">
        <w:rPr>
          <w:rFonts w:ascii="Times New Roman" w:eastAsia="Calibri" w:hAnsi="Times New Roman" w:cs="Times New Roman"/>
          <w:b/>
          <w:lang w:eastAsia="ar-SA"/>
        </w:rPr>
        <w:t xml:space="preserve">По вопросам в области гражданской обороны и чрезвычайных ситуаций, профилактики экстремизма и терроризма: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обеспечении создания общественных спасательных постов в местах массового отдыха населения на водных объектах;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проведении мониторинга весеннего половодья на подведомственной территории;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организации и осуществлении мероприятий по мобилизационной подготовке;</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выполнение муниципальных программ по вопросам обеспечения первичной пожарной безопасности;</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lastRenderedPageBreak/>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обеспечивает  функционирование добровольных  пожарных команд на подведомственной территории;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обеспечении связи и оповещения населения на подведомственной территории о пожаре; </w:t>
      </w:r>
    </w:p>
    <w:p w:rsidR="003F5040" w:rsidRPr="00117827" w:rsidRDefault="003F5040" w:rsidP="003F5040">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баннеры);</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осуществляет иные  мероприятия, направленные на обеспечение первичной  пожарной безопасности на подведомственной территории; </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eastAsia="Calibri" w:hAnsi="Times New Roman" w:cs="Times New Roman"/>
          <w:b/>
          <w:lang w:eastAsia="ar-SA"/>
        </w:rPr>
        <w:t xml:space="preserve"> </w:t>
      </w:r>
      <w:r w:rsidRPr="00117827">
        <w:rPr>
          <w:rFonts w:ascii="Times New Roman" w:eastAsia="Calibri" w:hAnsi="Times New Roman" w:cs="Times New Roman"/>
          <w:bCs/>
          <w:lang w:eastAsia="ar-SA"/>
        </w:rPr>
        <w:t xml:space="preserve"> по пожарной безопасности  на подведомственной территории;</w:t>
      </w:r>
    </w:p>
    <w:p w:rsidR="003F5040" w:rsidRPr="00117827" w:rsidRDefault="003F5040" w:rsidP="003F5040">
      <w:pPr>
        <w:autoSpaceDE w:val="0"/>
        <w:autoSpaceDN w:val="0"/>
        <w:adjustRightInd w:val="0"/>
        <w:spacing w:after="0" w:line="240" w:lineRule="auto"/>
        <w:ind w:firstLine="709"/>
        <w:rPr>
          <w:rFonts w:ascii="Times New Roman" w:eastAsia="Calibri" w:hAnsi="Times New Roman" w:cs="Times New Roman"/>
          <w:bCs/>
          <w:color w:val="000000"/>
        </w:rPr>
      </w:pPr>
      <w:r w:rsidRPr="00117827">
        <w:rPr>
          <w:rFonts w:ascii="Times New Roman" w:eastAsia="Calibri" w:hAnsi="Times New Roman" w:cs="Times New Roman"/>
          <w:bCs/>
          <w:color w:val="000000"/>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w:t>
      </w:r>
    </w:p>
    <w:p w:rsidR="003F5040" w:rsidRPr="00117827" w:rsidRDefault="003F5040" w:rsidP="003F5040">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            3.1.5. По реализации муниципальной  программы</w:t>
      </w:r>
      <w:r w:rsidRPr="00117827">
        <w:rPr>
          <w:rFonts w:ascii="Times New Roman" w:eastAsia="Calibri" w:hAnsi="Times New Roman" w:cs="Times New Roman"/>
          <w:b/>
          <w:bCs/>
          <w:lang w:eastAsia="ar-SA"/>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eastAsia="Calibri" w:hAnsi="Times New Roman" w:cs="Times New Roman"/>
          <w:b/>
          <w:lang w:eastAsia="ar-SA"/>
        </w:rPr>
        <w:t>:</w:t>
      </w:r>
    </w:p>
    <w:p w:rsidR="003F5040" w:rsidRPr="00117827" w:rsidRDefault="003F5040" w:rsidP="003F5040">
      <w:pPr>
        <w:suppressAutoHyphens/>
        <w:spacing w:after="0" w:line="240" w:lineRule="auto"/>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3F5040" w:rsidRPr="00117827" w:rsidRDefault="003F5040" w:rsidP="003F5040">
      <w:pPr>
        <w:suppressAutoHyphens/>
        <w:spacing w:after="0" w:line="240" w:lineRule="auto"/>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3F5040" w:rsidRPr="00117827" w:rsidRDefault="003F5040" w:rsidP="003F5040">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lang w:eastAsia="ar-SA"/>
        </w:rPr>
        <w:t xml:space="preserve">            - </w:t>
      </w:r>
      <w:r w:rsidRPr="00117827">
        <w:rPr>
          <w:rFonts w:ascii="Times New Roman" w:eastAsia="Calibri" w:hAnsi="Times New Roman" w:cs="Times New Roman"/>
          <w:bCs/>
          <w:spacing w:val="4"/>
          <w:lang w:eastAsia="ar-SA"/>
        </w:rPr>
        <w:t>обеспечивает разработку, обсуждение с</w:t>
      </w:r>
      <w:r w:rsidRPr="00117827">
        <w:rPr>
          <w:rFonts w:ascii="Times New Roman" w:eastAsia="Calibri" w:hAnsi="Times New Roman" w:cs="Times New Roman"/>
          <w:b/>
          <w:spacing w:val="4"/>
          <w:lang w:eastAsia="ar-SA"/>
        </w:rPr>
        <w:t xml:space="preserve"> </w:t>
      </w:r>
      <w:r w:rsidRPr="00117827">
        <w:rPr>
          <w:rFonts w:ascii="Times New Roman" w:eastAsia="Calibri" w:hAnsi="Times New Roman" w:cs="Times New Roman"/>
          <w:bCs/>
          <w:spacing w:val="4"/>
          <w:lang w:eastAsia="ar-SA"/>
        </w:rPr>
        <w:t xml:space="preserve">заинтересованными лицами, и согласование дизайн-проектов благоустройства территорий населенных пунктов; </w:t>
      </w:r>
    </w:p>
    <w:p w:rsidR="003F5040" w:rsidRPr="00117827" w:rsidRDefault="003F5040" w:rsidP="003F5040">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3F5040" w:rsidRPr="00117827" w:rsidRDefault="003F5040" w:rsidP="003F5040">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3F5040" w:rsidRPr="00117827" w:rsidRDefault="003F5040" w:rsidP="003F5040">
      <w:pPr>
        <w:suppressAutoHyphens/>
        <w:spacing w:after="0" w:line="240" w:lineRule="auto"/>
        <w:jc w:val="both"/>
        <w:rPr>
          <w:rFonts w:ascii="Times New Roman" w:eastAsia="Calibri" w:hAnsi="Times New Roman" w:cs="Times New Roman"/>
          <w:b/>
          <w:spacing w:val="4"/>
          <w:lang w:eastAsia="ar-SA"/>
        </w:rPr>
      </w:pPr>
      <w:r w:rsidRPr="00117827">
        <w:rPr>
          <w:rFonts w:ascii="Times New Roman" w:eastAsia="Calibri" w:hAnsi="Times New Roman" w:cs="Times New Roman"/>
          <w:b/>
          <w:spacing w:val="4"/>
          <w:lang w:eastAsia="ar-SA"/>
        </w:rPr>
        <w:t xml:space="preserve">          3.1.6.</w:t>
      </w:r>
      <w:r w:rsidRPr="00117827">
        <w:rPr>
          <w:rFonts w:ascii="Times New Roman" w:eastAsia="Calibri" w:hAnsi="Times New Roman" w:cs="Times New Roman"/>
          <w:bCs/>
          <w:spacing w:val="4"/>
          <w:lang w:eastAsia="ar-SA"/>
        </w:rPr>
        <w:t xml:space="preserve"> </w:t>
      </w:r>
      <w:r w:rsidRPr="00117827">
        <w:rPr>
          <w:rFonts w:ascii="Times New Roman" w:eastAsia="Calibri" w:hAnsi="Times New Roman" w:cs="Times New Roman"/>
          <w:b/>
          <w:spacing w:val="4"/>
          <w:lang w:eastAsia="ar-SA"/>
        </w:rPr>
        <w:t>По вопросам в сфере культуры, физической культуры и спорта, молодежной политики:</w:t>
      </w:r>
    </w:p>
    <w:p w:rsidR="003F5040" w:rsidRPr="00117827" w:rsidRDefault="003F5040" w:rsidP="003F5040">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3F5040" w:rsidRPr="00117827" w:rsidRDefault="003F5040" w:rsidP="003F5040">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3F5040" w:rsidRPr="00117827" w:rsidRDefault="003F5040" w:rsidP="003F5040">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участвует в организации на подведомственной территории мероприятий по работе с детьми и молодежью;</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spacing w:val="4"/>
          <w:lang w:eastAsia="ar-SA"/>
        </w:rPr>
        <w:t>-</w:t>
      </w:r>
      <w:r w:rsidRPr="00117827">
        <w:rPr>
          <w:rFonts w:ascii="Times New Roman" w:eastAsia="Calibri" w:hAnsi="Times New Roman" w:cs="Times New Roman"/>
          <w:bCs/>
          <w:lang w:eastAsia="ar-SA"/>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3F5040" w:rsidRPr="00117827" w:rsidRDefault="003F5040" w:rsidP="003F5040">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lang w:eastAsia="ar-SA"/>
        </w:rPr>
        <w:t>- организует участие населения, организаций, учреждений в мероприятиях муниципального округа;</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F5040" w:rsidRPr="00117827" w:rsidRDefault="003F5040" w:rsidP="003F5040">
      <w:pPr>
        <w:suppressAutoHyphens/>
        <w:autoSpaceDE w:val="0"/>
        <w:autoSpaceDN w:val="0"/>
        <w:adjustRightInd w:val="0"/>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3.1.7. По вопросам осуществления  полномочий в соответствии с жилищным </w:t>
      </w:r>
      <w:hyperlink r:id="rId127" w:history="1">
        <w:r w:rsidRPr="00117827">
          <w:rPr>
            <w:rFonts w:ascii="Times New Roman" w:eastAsia="Calibri" w:hAnsi="Times New Roman" w:cs="Times New Roman"/>
            <w:b/>
            <w:color w:val="0000FF"/>
            <w:u w:val="single"/>
            <w:lang w:eastAsia="ar-SA"/>
          </w:rPr>
          <w:t>законодательством</w:t>
        </w:r>
      </w:hyperlink>
      <w:r w:rsidRPr="00117827">
        <w:rPr>
          <w:rFonts w:ascii="Times New Roman" w:eastAsia="Calibri" w:hAnsi="Times New Roman" w:cs="Times New Roman"/>
          <w:b/>
          <w:lang w:eastAsia="ar-SA"/>
        </w:rPr>
        <w:t>:</w:t>
      </w:r>
    </w:p>
    <w:p w:rsidR="003F5040" w:rsidRPr="00117827" w:rsidRDefault="003F5040" w:rsidP="003F5040">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Calibri" w:hAnsi="Times New Roman" w:cs="Times New Roman"/>
          <w:bCs/>
        </w:rPr>
        <w:t xml:space="preserve">- осуществляет учет начислений платы за найм  </w:t>
      </w:r>
      <w:r w:rsidRPr="00117827">
        <w:rPr>
          <w:rFonts w:ascii="Times New Roman" w:eastAsia="Times New Roman" w:hAnsi="Times New Roman" w:cs="Times New Roman"/>
          <w:bCs/>
        </w:rPr>
        <w:t xml:space="preserve">гражданам по договорам </w:t>
      </w:r>
    </w:p>
    <w:p w:rsidR="003F5040" w:rsidRPr="00117827" w:rsidRDefault="003F5040" w:rsidP="003F5040">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социального найма, найма специализированных жилых помещений  и поступлений в бюджет;</w:t>
      </w:r>
    </w:p>
    <w:p w:rsidR="003F5040" w:rsidRPr="00117827" w:rsidRDefault="003F5040" w:rsidP="003F5040">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осуществляет контроль за полнотой и своевременностью перечисления платы за </w:t>
      </w:r>
    </w:p>
    <w:p w:rsidR="003F5040" w:rsidRPr="00117827" w:rsidRDefault="003F5040" w:rsidP="003F5040">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найм, полученных от граждан по договорам социального найма, найма специализированных жилых помещений;</w:t>
      </w:r>
    </w:p>
    <w:p w:rsidR="003F5040" w:rsidRPr="00117827" w:rsidRDefault="003F5040" w:rsidP="003F5040">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Times New Roman" w:hAnsi="Times New Roman" w:cs="Times New Roman"/>
          <w:bCs/>
        </w:rPr>
        <w:lastRenderedPageBreak/>
        <w:t xml:space="preserve">- осуществляет прием документов от граждан, состоящих на учете в качестве </w:t>
      </w:r>
    </w:p>
    <w:p w:rsidR="003F5040" w:rsidRPr="00117827" w:rsidRDefault="003F5040" w:rsidP="003F5040">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3F5040" w:rsidRPr="00117827" w:rsidRDefault="003F5040" w:rsidP="003F5040">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 участвует в  осуществлении муниципального жилищного контроля;</w:t>
      </w:r>
    </w:p>
    <w:p w:rsidR="003F5040" w:rsidRPr="00117827" w:rsidRDefault="003F5040" w:rsidP="003F5040">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            3.1.8.  По вопросам</w:t>
      </w:r>
      <w:r w:rsidRPr="00117827">
        <w:rPr>
          <w:rFonts w:ascii="Times New Roman" w:eastAsia="Calibri" w:hAnsi="Times New Roman" w:cs="Times New Roman"/>
          <w:bCs/>
          <w:lang w:eastAsia="ar-SA"/>
        </w:rPr>
        <w:t xml:space="preserve"> </w:t>
      </w:r>
      <w:r w:rsidRPr="00117827">
        <w:rPr>
          <w:rFonts w:ascii="Times New Roman" w:eastAsia="Calibri" w:hAnsi="Times New Roman" w:cs="Times New Roman"/>
          <w:b/>
          <w:lang w:eastAsia="ar-SA"/>
        </w:rPr>
        <w:t xml:space="preserve">обеспечения предоставления муниципальных услуг: </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организует предоставление муниципальных услуг:</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«Предоставление выписок, справок и иных документов из похозяйственной книги»; </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«Выделение земельного участка под семейное (родовое) захоронение, с выдачей соответствующего удостоверения»;</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«Выделение земельного участка под захоронение, с выдачей соответствующего удостоверения»;</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3F5040" w:rsidRPr="00117827" w:rsidRDefault="003F5040" w:rsidP="003F5040">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3.1.9.</w:t>
      </w:r>
      <w:r w:rsidRPr="00117827">
        <w:rPr>
          <w:rFonts w:ascii="Times New Roman" w:eastAsia="Calibri" w:hAnsi="Times New Roman" w:cs="Times New Roman"/>
          <w:bCs/>
          <w:lang w:eastAsia="ar-SA"/>
        </w:rPr>
        <w:t xml:space="preserve">  </w:t>
      </w:r>
      <w:r w:rsidRPr="00117827">
        <w:rPr>
          <w:rFonts w:ascii="Times New Roman" w:eastAsia="Calibri" w:hAnsi="Times New Roman" w:cs="Times New Roman"/>
          <w:b/>
          <w:lang w:eastAsia="ar-SA"/>
        </w:rPr>
        <w:t xml:space="preserve">Иные функции (полномочия): </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обеспечивает прием, регистрация и подготовка ответов на обращения в установленном законодательством порядке; </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организует взаимодействия структурных подразделений Администрации с населением подведомственной территории; </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проводит  информационную и разъяснительную работу с населением на подведомственной территории;</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оказывает содействие избирательным комиссиям при исполнении их полномочий;</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ведет учет личных подсобных хозяйств на подведомственной территории;</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взаимодействует со старостами населенных пунктов подведомственной территории при решении вопросов местного значения.</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3F5040" w:rsidRPr="00117827" w:rsidRDefault="003F5040" w:rsidP="003F5040">
      <w:pPr>
        <w:suppressAutoHyphens/>
        <w:spacing w:after="0" w:line="240" w:lineRule="auto"/>
        <w:ind w:firstLine="709"/>
        <w:jc w:val="both"/>
        <w:rPr>
          <w:rFonts w:ascii="Times New Roman" w:eastAsia="Calibri" w:hAnsi="Times New Roman" w:cs="Times New Roman"/>
          <w:bCs/>
          <w:lang w:eastAsia="ar-SA"/>
        </w:rPr>
      </w:pPr>
    </w:p>
    <w:p w:rsidR="003F5040" w:rsidRPr="00117827" w:rsidRDefault="003F5040" w:rsidP="003F5040">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Права  Отдела</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Отдела;</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4.1.4.Подготавливать проекты правовых актов органов местного самоуправления округа по вопросам деятельности Отдела;</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4.1.5. Согласовывать проекты правовых актов органов местного самоуправления муниципального округа;</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w:t>
      </w:r>
      <w:r w:rsidRPr="00117827">
        <w:rPr>
          <w:rFonts w:ascii="Times New Roman" w:eastAsia="Times New Roman" w:hAnsi="Times New Roman" w:cs="Times New Roman"/>
          <w:lang w:eastAsia="ru-RU"/>
        </w:rPr>
        <w:lastRenderedPageBreak/>
        <w:t>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3F5040" w:rsidRPr="00117827" w:rsidRDefault="003F5040" w:rsidP="003F5040">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3F5040" w:rsidRPr="00117827" w:rsidRDefault="003F5040" w:rsidP="001F7380">
      <w:pPr>
        <w:numPr>
          <w:ilvl w:val="0"/>
          <w:numId w:val="9"/>
        </w:numPr>
        <w:suppressAutoHyphens/>
        <w:spacing w:after="0" w:line="240" w:lineRule="auto"/>
        <w:contextualSpacing/>
        <w:jc w:val="center"/>
        <w:rPr>
          <w:rFonts w:ascii="Times New Roman" w:eastAsia="Times New Roman" w:hAnsi="Times New Roman" w:cs="Times New Roman"/>
          <w:b/>
          <w:color w:val="000000"/>
          <w:lang w:eastAsia="ru-RU"/>
        </w:rPr>
      </w:pPr>
      <w:r w:rsidRPr="00117827">
        <w:rPr>
          <w:rFonts w:ascii="Times New Roman" w:eastAsia="Times New Roman" w:hAnsi="Times New Roman" w:cs="Times New Roman"/>
          <w:b/>
          <w:color w:val="000000"/>
          <w:lang w:eastAsia="ru-RU"/>
        </w:rPr>
        <w:t>Организация деятельности Отдела</w:t>
      </w:r>
    </w:p>
    <w:p w:rsidR="003F5040" w:rsidRPr="00117827" w:rsidRDefault="003F5040" w:rsidP="003F5040">
      <w:pPr>
        <w:suppressAutoHyphens/>
        <w:spacing w:after="0" w:line="240" w:lineRule="auto"/>
        <w:jc w:val="both"/>
        <w:rPr>
          <w:rFonts w:ascii="Times New Roman" w:eastAsia="Calibri" w:hAnsi="Times New Roman" w:cs="Times New Roman"/>
          <w:b/>
          <w:color w:val="000000"/>
          <w:lang w:eastAsia="ar-SA"/>
        </w:rPr>
      </w:pPr>
    </w:p>
    <w:p w:rsidR="003F5040" w:rsidRPr="00117827" w:rsidRDefault="003F5040" w:rsidP="001F7380">
      <w:pPr>
        <w:numPr>
          <w:ilvl w:val="1"/>
          <w:numId w:val="9"/>
        </w:numPr>
        <w:suppressAutoHyphens/>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117827">
        <w:rPr>
          <w:rFonts w:ascii="Times New Roman" w:eastAsia="Times New Roman" w:hAnsi="Times New Roman" w:cs="Times New Roman"/>
          <w:color w:val="000000"/>
          <w:lang w:eastAsia="ru-RU"/>
        </w:rPr>
        <w:t>«Муниципальный округ Воткинский район Удмуртской Республики».</w:t>
      </w:r>
      <w:r w:rsidRPr="00117827">
        <w:rPr>
          <w:rFonts w:ascii="Times New Roman" w:eastAsia="Times New Roman" w:hAnsi="Times New Roman" w:cs="Times New Roman"/>
          <w:lang w:eastAsia="ru-RU"/>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3F5040" w:rsidRPr="00117827" w:rsidRDefault="003F5040" w:rsidP="001F7380">
      <w:pPr>
        <w:numPr>
          <w:ilvl w:val="1"/>
          <w:numId w:val="9"/>
        </w:numPr>
        <w:suppressAutoHyphens/>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Начальник Отдела:</w:t>
      </w:r>
    </w:p>
    <w:p w:rsidR="003F5040" w:rsidRPr="00117827" w:rsidRDefault="003F5040" w:rsidP="001F7380">
      <w:pPr>
        <w:numPr>
          <w:ilvl w:val="2"/>
          <w:numId w:val="9"/>
        </w:numPr>
        <w:suppressAutoHyphens/>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Руководит деятельностью Отдела на принципах единоначалия;</w:t>
      </w:r>
    </w:p>
    <w:p w:rsidR="003F5040" w:rsidRPr="00117827" w:rsidRDefault="003F5040"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3F5040" w:rsidRPr="00117827" w:rsidRDefault="003F5040"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117827">
        <w:rPr>
          <w:rFonts w:ascii="Times New Roman" w:eastAsia="Calibri" w:hAnsi="Times New Roman" w:cs="Times New Roman"/>
          <w:color w:val="000000"/>
          <w:lang w:eastAsia="ar-SA"/>
        </w:rPr>
        <w:t>а</w:t>
      </w:r>
      <w:r w:rsidRPr="00117827">
        <w:rPr>
          <w:rFonts w:ascii="Times New Roman" w:eastAsia="Calibri" w:hAnsi="Times New Roman" w:cs="Times New Roman"/>
          <w:lang w:eastAsia="ar-SA"/>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eastAsia="Calibri" w:hAnsi="Times New Roman" w:cs="Times New Roman"/>
          <w:color w:val="000000"/>
          <w:lang w:eastAsia="ar-SA"/>
        </w:rPr>
        <w:t>«Муниципальный округ Воткинский район Удмуртской Республики»;</w:t>
      </w:r>
    </w:p>
    <w:p w:rsidR="003F5040" w:rsidRPr="00117827" w:rsidRDefault="003F5040"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Утверждает положения о структурных подразделениях, должностные </w:t>
      </w:r>
    </w:p>
    <w:p w:rsidR="003F5040" w:rsidRPr="00117827" w:rsidRDefault="003F5040" w:rsidP="003F5040">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инструкции работников Отдела;</w:t>
      </w:r>
    </w:p>
    <w:p w:rsidR="003F5040" w:rsidRPr="00117827" w:rsidRDefault="003F5040"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Утверждает правила внутреннего трудового распорядка в Отделе;</w:t>
      </w:r>
    </w:p>
    <w:p w:rsidR="003F5040" w:rsidRPr="00117827" w:rsidRDefault="003F5040"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3F5040" w:rsidRPr="00117827" w:rsidRDefault="003F5040"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5.2.8. разрабатывает и представляет на утверждение структуру и   штатное расписание </w:t>
      </w:r>
      <w:r w:rsidRPr="00117827">
        <w:rPr>
          <w:rFonts w:ascii="Times New Roman" w:eastAsia="Times New Roman" w:hAnsi="Times New Roman" w:cs="Times New Roman"/>
          <w:lang w:eastAsia="ru-RU"/>
        </w:rPr>
        <w:t>Отдела</w:t>
      </w:r>
      <w:r w:rsidRPr="00117827">
        <w:rPr>
          <w:rFonts w:ascii="Times New Roman" w:eastAsia="Times New Roman" w:hAnsi="Times New Roman" w:cs="Times New Roman"/>
          <w:color w:val="000000"/>
          <w:lang w:eastAsia="ru-RU"/>
        </w:rPr>
        <w:t>;</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3F5040" w:rsidRPr="00117827" w:rsidRDefault="003F5040" w:rsidP="001F7380">
      <w:pPr>
        <w:numPr>
          <w:ilvl w:val="1"/>
          <w:numId w:val="9"/>
        </w:numPr>
        <w:tabs>
          <w:tab w:val="left" w:pos="426"/>
        </w:tabs>
        <w:suppressAutoHyphens/>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3F5040" w:rsidRPr="00117827" w:rsidRDefault="003F5040" w:rsidP="001F7380">
      <w:pPr>
        <w:numPr>
          <w:ilvl w:val="1"/>
          <w:numId w:val="9"/>
        </w:numPr>
        <w:tabs>
          <w:tab w:val="left" w:pos="426"/>
        </w:tabs>
        <w:suppressAutoHyphens/>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w:t>
      </w:r>
      <w:r w:rsidRPr="00117827">
        <w:rPr>
          <w:rFonts w:ascii="Times New Roman" w:eastAsia="Times New Roman" w:hAnsi="Times New Roman" w:cs="Times New Roman"/>
          <w:lang w:eastAsia="ru-RU"/>
        </w:rPr>
        <w:lastRenderedPageBreak/>
        <w:t xml:space="preserve">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3F5040" w:rsidRPr="00117827" w:rsidRDefault="003F5040" w:rsidP="003F5040">
      <w:pPr>
        <w:suppressAutoHyphens/>
        <w:spacing w:after="0" w:line="240" w:lineRule="auto"/>
        <w:jc w:val="both"/>
        <w:rPr>
          <w:rFonts w:ascii="Times New Roman" w:eastAsia="Calibri" w:hAnsi="Times New Roman" w:cs="Times New Roman"/>
          <w:color w:val="000000"/>
          <w:lang w:eastAsia="ar-SA"/>
        </w:rPr>
      </w:pPr>
    </w:p>
    <w:p w:rsidR="003F5040" w:rsidRPr="00117827" w:rsidRDefault="003F5040" w:rsidP="003F5040">
      <w:pPr>
        <w:spacing w:after="0" w:line="240" w:lineRule="auto"/>
        <w:jc w:val="center"/>
        <w:rPr>
          <w:rFonts w:ascii="Times New Roman" w:eastAsia="Times New Roman" w:hAnsi="Times New Roman" w:cs="Times New Roman"/>
          <w:color w:val="828282"/>
          <w:lang w:eastAsia="ru-RU"/>
        </w:rPr>
      </w:pPr>
      <w:r w:rsidRPr="00117827">
        <w:rPr>
          <w:rFonts w:ascii="Times New Roman" w:eastAsia="Times New Roman" w:hAnsi="Times New Roman" w:cs="Times New Roman"/>
          <w:b/>
          <w:bCs/>
          <w:color w:val="000000"/>
          <w:lang w:eastAsia="ru-RU"/>
        </w:rPr>
        <w:t>6. Имущество</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6.1. Имущество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6.2. Источниками формирования имущества Отдела  являются:</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финансирование из бюджета муниципального образования «Муниципальный округ Воткинский район Удмуртской Республики»;</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имущество, переданное учредителем на праве оперативного управления;</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другие источники в соответствии с законодательством Российской Федерации.</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6.3. Учредитель имеет право устанавливать ограничения на отдельные виды источников доходов.</w:t>
      </w:r>
    </w:p>
    <w:p w:rsidR="003F5040" w:rsidRPr="00117827" w:rsidRDefault="003F5040" w:rsidP="003F5040">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6.4.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3F5040" w:rsidRPr="00117827" w:rsidRDefault="003F5040" w:rsidP="003F5040">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6.5.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3F5040" w:rsidRPr="00117827" w:rsidRDefault="003F5040" w:rsidP="003F5040">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6.6.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6.7.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3F5040" w:rsidRPr="00117827" w:rsidRDefault="003F5040" w:rsidP="003F5040">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6.8. </w:t>
      </w:r>
      <w:r w:rsidRPr="00117827">
        <w:rPr>
          <w:rFonts w:ascii="Times New Roman" w:eastAsia="Times New Roman" w:hAnsi="Times New Roman" w:cs="Times New Roman"/>
          <w:lang w:eastAsia="ru-RU"/>
        </w:rPr>
        <w:t>Учредитель имущества,</w:t>
      </w:r>
      <w:r w:rsidRPr="00117827">
        <w:rPr>
          <w:rFonts w:ascii="Times New Roman" w:eastAsia="Times New Roman" w:hAnsi="Times New Roman" w:cs="Times New Roman"/>
          <w:color w:val="000000"/>
          <w:lang w:eastAsia="ru-RU"/>
        </w:rPr>
        <w:t xml:space="preserve"> закрепленного за </w:t>
      </w:r>
      <w:r w:rsidRPr="00117827">
        <w:rPr>
          <w:rFonts w:ascii="Times New Roman" w:eastAsia="Times New Roman" w:hAnsi="Times New Roman" w:cs="Times New Roman"/>
          <w:lang w:eastAsia="ru-RU"/>
        </w:rPr>
        <w:t>Отделом</w:t>
      </w:r>
      <w:r w:rsidRPr="00117827">
        <w:rPr>
          <w:rFonts w:ascii="Times New Roman" w:eastAsia="Times New Roman" w:hAnsi="Times New Roman" w:cs="Times New Roman"/>
          <w:color w:val="000000"/>
          <w:lang w:eastAsia="ru-RU"/>
        </w:rPr>
        <w:t>, вправе изъять неиспользуемое либо используемое не по назначению имущество и распорядиться им по своему усмотрению.</w:t>
      </w:r>
    </w:p>
    <w:p w:rsidR="003F5040" w:rsidRPr="00117827" w:rsidRDefault="003F5040" w:rsidP="003F5040">
      <w:pPr>
        <w:spacing w:after="0" w:line="240" w:lineRule="auto"/>
        <w:jc w:val="center"/>
        <w:rPr>
          <w:rFonts w:ascii="Times New Roman" w:eastAsia="Times New Roman" w:hAnsi="Times New Roman" w:cs="Times New Roman"/>
          <w:b/>
          <w:color w:val="828282"/>
          <w:lang w:eastAsia="ru-RU"/>
        </w:rPr>
      </w:pPr>
      <w:r w:rsidRPr="00117827">
        <w:rPr>
          <w:rFonts w:ascii="Times New Roman" w:eastAsia="Times New Roman" w:hAnsi="Times New Roman" w:cs="Times New Roman"/>
          <w:b/>
          <w:color w:val="000000"/>
          <w:lang w:eastAsia="ru-RU"/>
        </w:rPr>
        <w:t>7. Ответственность</w:t>
      </w:r>
    </w:p>
    <w:p w:rsidR="003F5040" w:rsidRPr="00117827" w:rsidRDefault="003F5040" w:rsidP="003F5040">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w:t>
      </w:r>
    </w:p>
    <w:p w:rsidR="003F5040" w:rsidRPr="00117827" w:rsidRDefault="003F5040" w:rsidP="001F7380">
      <w:pPr>
        <w:numPr>
          <w:ilvl w:val="1"/>
          <w:numId w:val="10"/>
        </w:numPr>
        <w:tabs>
          <w:tab w:val="left" w:pos="567"/>
        </w:tabs>
        <w:suppressAutoHyphens/>
        <w:spacing w:after="0" w:line="240" w:lineRule="auto"/>
        <w:ind w:left="0" w:firstLine="0"/>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Всю полноту ответственности за своевременность и качество выполнения полномочий и функций, возложенных на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настоящим Положением, несет начальник Отдела.</w:t>
      </w:r>
    </w:p>
    <w:p w:rsidR="003F5040" w:rsidRPr="00117827" w:rsidRDefault="003F5040" w:rsidP="001F7380">
      <w:pPr>
        <w:numPr>
          <w:ilvl w:val="1"/>
          <w:numId w:val="10"/>
        </w:numPr>
        <w:suppressAutoHyphens/>
        <w:spacing w:after="0" w:line="240" w:lineRule="auto"/>
        <w:ind w:left="0" w:firstLine="0"/>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Порядок привлечения к ответственности начальника </w:t>
      </w:r>
      <w:r w:rsidRPr="00117827">
        <w:rPr>
          <w:rFonts w:ascii="Times New Roman" w:eastAsia="Times New Roman" w:hAnsi="Times New Roman" w:cs="Times New Roman"/>
          <w:lang w:eastAsia="ru-RU"/>
        </w:rPr>
        <w:t>Отдела</w:t>
      </w:r>
      <w:r w:rsidRPr="00117827">
        <w:rPr>
          <w:rFonts w:ascii="Times New Roman" w:eastAsia="Times New Roman" w:hAnsi="Times New Roman" w:cs="Times New Roman"/>
          <w:color w:val="000000"/>
          <w:lang w:eastAsia="ru-RU"/>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3F5040" w:rsidRPr="00117827" w:rsidRDefault="003F5040" w:rsidP="001F7380">
      <w:pPr>
        <w:numPr>
          <w:ilvl w:val="1"/>
          <w:numId w:val="10"/>
        </w:numPr>
        <w:suppressAutoHyphens/>
        <w:spacing w:after="0" w:line="240" w:lineRule="auto"/>
        <w:ind w:left="0" w:firstLine="0"/>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Степень ответственности и порядок привлечения к ответственности других работников </w:t>
      </w:r>
      <w:r w:rsidRPr="00117827">
        <w:rPr>
          <w:rFonts w:ascii="Times New Roman" w:eastAsia="Calibri" w:hAnsi="Times New Roman" w:cs="Times New Roman"/>
          <w:lang w:eastAsia="ar-SA"/>
        </w:rPr>
        <w:t>Отдел</w:t>
      </w:r>
      <w:r w:rsidRPr="00117827">
        <w:rPr>
          <w:rFonts w:ascii="Times New Roman" w:eastAsia="Calibri" w:hAnsi="Times New Roman" w:cs="Times New Roman"/>
          <w:color w:val="000000"/>
          <w:lang w:eastAsia="ar-SA"/>
        </w:rPr>
        <w:t xml:space="preserve">а устанавливается действующим законодательством, должностными инструкциями работников </w:t>
      </w:r>
      <w:r w:rsidRPr="00117827">
        <w:rPr>
          <w:rFonts w:ascii="Times New Roman" w:eastAsia="Calibri" w:hAnsi="Times New Roman" w:cs="Times New Roman"/>
          <w:lang w:eastAsia="ar-SA"/>
        </w:rPr>
        <w:t>Отдела</w:t>
      </w:r>
      <w:r w:rsidRPr="00117827">
        <w:rPr>
          <w:rFonts w:ascii="Times New Roman" w:eastAsia="Calibri" w:hAnsi="Times New Roman" w:cs="Times New Roman"/>
          <w:color w:val="000000"/>
          <w:lang w:eastAsia="ar-SA"/>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3F5040" w:rsidRPr="00117827" w:rsidRDefault="003F5040" w:rsidP="003F5040">
      <w:pPr>
        <w:suppressAutoHyphens/>
        <w:spacing w:after="0" w:line="240" w:lineRule="auto"/>
        <w:jc w:val="both"/>
        <w:rPr>
          <w:rFonts w:ascii="Times New Roman" w:eastAsia="Calibri" w:hAnsi="Times New Roman" w:cs="Times New Roman"/>
          <w:color w:val="000000"/>
          <w:lang w:eastAsia="ar-SA"/>
        </w:rPr>
      </w:pPr>
    </w:p>
    <w:p w:rsidR="003F5040" w:rsidRPr="00117827" w:rsidRDefault="003F5040" w:rsidP="003F5040">
      <w:pPr>
        <w:suppressAutoHyphens/>
        <w:spacing w:after="0" w:line="240" w:lineRule="auto"/>
        <w:jc w:val="both"/>
        <w:rPr>
          <w:rFonts w:ascii="Times New Roman" w:eastAsia="Calibri" w:hAnsi="Times New Roman" w:cs="Times New Roman"/>
          <w:color w:val="000000"/>
          <w:lang w:eastAsia="ar-SA"/>
        </w:rPr>
      </w:pPr>
    </w:p>
    <w:p w:rsidR="003F5040" w:rsidRPr="00117827" w:rsidRDefault="003F5040" w:rsidP="001F7380">
      <w:pPr>
        <w:numPr>
          <w:ilvl w:val="0"/>
          <w:numId w:val="6"/>
        </w:numPr>
        <w:suppressAutoHyphens/>
        <w:spacing w:after="0" w:line="240" w:lineRule="auto"/>
        <w:ind w:left="0"/>
        <w:contextualSpacing/>
        <w:jc w:val="center"/>
        <w:rPr>
          <w:rFonts w:ascii="Times New Roman" w:eastAsia="Times New Roman" w:hAnsi="Times New Roman" w:cs="Times New Roman"/>
          <w:b/>
          <w:color w:val="000000"/>
          <w:lang w:eastAsia="ru-RU"/>
        </w:rPr>
      </w:pPr>
      <w:r w:rsidRPr="00117827">
        <w:rPr>
          <w:rFonts w:ascii="Times New Roman" w:eastAsia="Times New Roman" w:hAnsi="Times New Roman" w:cs="Times New Roman"/>
          <w:b/>
          <w:color w:val="000000"/>
          <w:lang w:eastAsia="ru-RU"/>
        </w:rPr>
        <w:t xml:space="preserve">Реорганизация и ликвидация </w:t>
      </w:r>
      <w:r w:rsidRPr="00117827">
        <w:rPr>
          <w:rFonts w:ascii="Times New Roman" w:eastAsia="Times New Roman" w:hAnsi="Times New Roman" w:cs="Times New Roman"/>
          <w:b/>
          <w:lang w:eastAsia="ru-RU"/>
        </w:rPr>
        <w:t>Отдела</w:t>
      </w:r>
      <w:r w:rsidRPr="00117827">
        <w:rPr>
          <w:rFonts w:ascii="Times New Roman" w:eastAsia="Times New Roman" w:hAnsi="Times New Roman" w:cs="Times New Roman"/>
          <w:b/>
          <w:color w:val="000000"/>
          <w:lang w:eastAsia="ru-RU"/>
        </w:rPr>
        <w:t>,</w:t>
      </w:r>
      <w:r w:rsidRPr="00117827">
        <w:rPr>
          <w:rFonts w:ascii="Times New Roman" w:eastAsia="Times New Roman" w:hAnsi="Times New Roman" w:cs="Times New Roman"/>
          <w:b/>
          <w:color w:val="000000"/>
          <w:lang w:eastAsia="ru-RU"/>
        </w:rPr>
        <w:br/>
        <w:t>изменение Положения</w:t>
      </w:r>
    </w:p>
    <w:p w:rsidR="003F5040" w:rsidRPr="00117827" w:rsidRDefault="003F5040" w:rsidP="003F5040">
      <w:pPr>
        <w:suppressAutoHyphens/>
        <w:spacing w:after="0" w:line="240" w:lineRule="auto"/>
        <w:jc w:val="both"/>
        <w:rPr>
          <w:rFonts w:ascii="Times New Roman" w:eastAsia="Calibri" w:hAnsi="Times New Roman" w:cs="Times New Roman"/>
          <w:b/>
          <w:color w:val="000000"/>
          <w:lang w:eastAsia="ar-SA"/>
        </w:rPr>
      </w:pPr>
    </w:p>
    <w:p w:rsidR="003F5040" w:rsidRPr="00117827" w:rsidRDefault="003F5040" w:rsidP="001F7380">
      <w:pPr>
        <w:numPr>
          <w:ilvl w:val="1"/>
          <w:numId w:val="6"/>
        </w:numPr>
        <w:suppressAutoHyphens/>
        <w:spacing w:after="0" w:line="240" w:lineRule="auto"/>
        <w:ind w:left="0" w:firstLine="0"/>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Внесение изменений и дополнений в настоящее Положение, а также реорганизация и ликвидация </w:t>
      </w:r>
      <w:r w:rsidRPr="00117827">
        <w:rPr>
          <w:rFonts w:ascii="Times New Roman" w:eastAsia="Calibri" w:hAnsi="Times New Roman" w:cs="Times New Roman"/>
          <w:lang w:eastAsia="ar-SA"/>
        </w:rPr>
        <w:t>Отдел</w:t>
      </w:r>
      <w:r w:rsidRPr="00117827">
        <w:rPr>
          <w:rFonts w:ascii="Times New Roman" w:eastAsia="Calibri" w:hAnsi="Times New Roman" w:cs="Times New Roman"/>
          <w:color w:val="000000"/>
          <w:lang w:eastAsia="ar-SA"/>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3F5040" w:rsidRPr="00117827" w:rsidRDefault="003F5040" w:rsidP="001F7380">
      <w:pPr>
        <w:numPr>
          <w:ilvl w:val="1"/>
          <w:numId w:val="6"/>
        </w:numPr>
        <w:suppressAutoHyphens/>
        <w:spacing w:after="0" w:line="240" w:lineRule="auto"/>
        <w:ind w:left="0" w:firstLine="0"/>
        <w:jc w:val="both"/>
        <w:rPr>
          <w:rFonts w:ascii="Times New Roman" w:eastAsia="Calibri" w:hAnsi="Times New Roman" w:cs="Times New Roman"/>
          <w:lang w:eastAsia="ar-SA"/>
        </w:rPr>
      </w:pPr>
      <w:r w:rsidRPr="00117827">
        <w:rPr>
          <w:rFonts w:ascii="Times New Roman" w:eastAsia="Calibri" w:hAnsi="Times New Roman" w:cs="Times New Roman"/>
          <w:color w:val="000000"/>
          <w:lang w:eastAsia="ar-SA"/>
        </w:rPr>
        <w:t xml:space="preserve">Ликвидация </w:t>
      </w:r>
      <w:r w:rsidRPr="00117827">
        <w:rPr>
          <w:rFonts w:ascii="Times New Roman" w:eastAsia="Calibri" w:hAnsi="Times New Roman" w:cs="Times New Roman"/>
          <w:lang w:eastAsia="ar-SA"/>
        </w:rPr>
        <w:t>Отдел</w:t>
      </w:r>
      <w:r w:rsidRPr="00117827">
        <w:rPr>
          <w:rFonts w:ascii="Times New Roman" w:eastAsia="Calibri" w:hAnsi="Times New Roman" w:cs="Times New Roman"/>
          <w:color w:val="000000"/>
          <w:lang w:eastAsia="ar-SA"/>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eastAsia="Calibri" w:hAnsi="Times New Roman" w:cs="Times New Roman"/>
          <w:iCs/>
          <w:color w:val="000000"/>
          <w:lang w:eastAsia="ar-SA"/>
        </w:rPr>
        <w:t xml:space="preserve">муниципального образования </w:t>
      </w:r>
      <w:r w:rsidRPr="00117827">
        <w:rPr>
          <w:rFonts w:ascii="Times New Roman" w:eastAsia="Calibri" w:hAnsi="Times New Roman" w:cs="Times New Roman"/>
          <w:color w:val="000000"/>
          <w:lang w:eastAsia="ar-SA"/>
        </w:rPr>
        <w:t>«Муниципальный округ Воткинский район Удмуртской Республики».</w:t>
      </w:r>
    </w:p>
    <w:p w:rsidR="00F3041E" w:rsidRPr="00117827" w:rsidRDefault="00F3041E" w:rsidP="00F3041E">
      <w:pPr>
        <w:jc w:val="both"/>
        <w:rPr>
          <w:rFonts w:ascii="Times New Roman" w:hAnsi="Times New Roman" w:cs="Times New Roman"/>
        </w:rPr>
      </w:pPr>
    </w:p>
    <w:p w:rsidR="000B67DA" w:rsidRPr="00117827" w:rsidRDefault="000B67DA" w:rsidP="00F3041E">
      <w:pPr>
        <w:jc w:val="both"/>
        <w:rPr>
          <w:rFonts w:ascii="Times New Roman" w:hAnsi="Times New Roman" w:cs="Times New Roman"/>
        </w:rPr>
      </w:pPr>
    </w:p>
    <w:p w:rsidR="00171816" w:rsidRDefault="00171816" w:rsidP="00FC19AA">
      <w:pPr>
        <w:jc w:val="center"/>
        <w:rPr>
          <w:rFonts w:ascii="Times New Roman" w:hAnsi="Times New Roman" w:cs="Times New Roman"/>
        </w:rPr>
      </w:pPr>
    </w:p>
    <w:p w:rsidR="00171816" w:rsidRDefault="00171816" w:rsidP="00FC19AA">
      <w:pPr>
        <w:jc w:val="center"/>
        <w:rPr>
          <w:rFonts w:ascii="Times New Roman" w:hAnsi="Times New Roman" w:cs="Times New Roman"/>
        </w:rPr>
      </w:pPr>
    </w:p>
    <w:p w:rsidR="000B67DA" w:rsidRPr="00117827" w:rsidRDefault="00FC19AA" w:rsidP="00FC19AA">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36" name="Рисунок 3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5736E8" w:rsidRPr="00117827" w:rsidRDefault="005736E8" w:rsidP="005736E8">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5736E8" w:rsidRPr="00117827" w:rsidRDefault="005736E8" w:rsidP="005736E8">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0B67DA" w:rsidRPr="00117827" w:rsidRDefault="000B67DA" w:rsidP="000B67DA">
      <w:pPr>
        <w:spacing w:after="0" w:line="240" w:lineRule="auto"/>
        <w:contextualSpacing/>
        <w:jc w:val="center"/>
        <w:rPr>
          <w:rFonts w:ascii="Times New Roman" w:eastAsia="Times New Roman" w:hAnsi="Times New Roman" w:cs="Times New Roman"/>
          <w:lang w:eastAsia="ru-RU"/>
        </w:rPr>
      </w:pPr>
    </w:p>
    <w:p w:rsidR="000B67DA" w:rsidRPr="00117827" w:rsidRDefault="000B67DA" w:rsidP="000B67DA">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r w:rsidRPr="00117827">
        <w:rPr>
          <w:rFonts w:ascii="Times New Roman" w:eastAsia="Calibri" w:hAnsi="Times New Roman" w:cs="Times New Roman"/>
          <w:lang w:eastAsia="ar-SA"/>
        </w:rPr>
        <w:t xml:space="preserve"> </w:t>
      </w:r>
    </w:p>
    <w:p w:rsidR="000B67DA" w:rsidRPr="00117827" w:rsidRDefault="000B67DA" w:rsidP="000B67DA">
      <w:pPr>
        <w:spacing w:after="0" w:line="240" w:lineRule="auto"/>
        <w:contextualSpacing/>
        <w:rPr>
          <w:rFonts w:ascii="Times New Roman" w:eastAsia="Times New Roman" w:hAnsi="Times New Roman" w:cs="Times New Roman"/>
          <w:b/>
          <w:lang w:eastAsia="ru-RU"/>
        </w:rPr>
      </w:pPr>
    </w:p>
    <w:p w:rsidR="000B67DA" w:rsidRPr="00117827" w:rsidRDefault="000B67DA" w:rsidP="000B67DA">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lang w:eastAsia="ru-RU"/>
        </w:rPr>
        <w:t xml:space="preserve"> 17 </w:t>
      </w:r>
      <w:r w:rsidRPr="00117827">
        <w:rPr>
          <w:rFonts w:ascii="Times New Roman" w:eastAsia="Calibri" w:hAnsi="Times New Roman" w:cs="Times New Roman"/>
          <w:lang w:eastAsia="ar-SA"/>
        </w:rPr>
        <w:t>февраля  2022  года                                                                                    № 202</w:t>
      </w:r>
    </w:p>
    <w:p w:rsidR="000B67DA" w:rsidRPr="00117827" w:rsidRDefault="000B67DA" w:rsidP="000B67DA">
      <w:pPr>
        <w:suppressAutoHyphens/>
        <w:jc w:val="center"/>
        <w:rPr>
          <w:rFonts w:ascii="Times New Roman" w:eastAsia="Calibri" w:hAnsi="Times New Roman" w:cs="Times New Roman"/>
          <w:b/>
          <w:lang w:eastAsia="ar-SA"/>
        </w:rPr>
      </w:pPr>
      <w:r w:rsidRPr="00117827">
        <w:rPr>
          <w:rFonts w:ascii="Times New Roman" w:eastAsia="Calibri" w:hAnsi="Times New Roman" w:cs="Times New Roman"/>
          <w:b/>
          <w:lang w:eastAsia="ar-SA"/>
        </w:rPr>
        <w:t>г. Воткинск</w:t>
      </w:r>
    </w:p>
    <w:p w:rsidR="000B67DA" w:rsidRPr="00117827" w:rsidRDefault="000B67DA" w:rsidP="000B67DA">
      <w:pPr>
        <w:suppressAutoHyphens/>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О внесении изменений в Положение  о </w:t>
      </w:r>
      <w:r w:rsidRPr="00117827">
        <w:rPr>
          <w:rFonts w:ascii="Times New Roman" w:eastAsia="Times New Roman" w:hAnsi="Times New Roman" w:cs="Times New Roman"/>
          <w:b/>
          <w:lang w:eastAsia="ru-RU"/>
        </w:rPr>
        <w:t xml:space="preserve">Территориальном отделе «Кварсинскийй» </w:t>
      </w:r>
    </w:p>
    <w:p w:rsidR="000B67DA" w:rsidRPr="00117827" w:rsidRDefault="000B67DA" w:rsidP="000B67DA">
      <w:pPr>
        <w:suppressAutoHyphens/>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Администрации муниципального образования</w:t>
      </w:r>
    </w:p>
    <w:p w:rsidR="000B67DA" w:rsidRPr="00117827" w:rsidRDefault="000B67DA" w:rsidP="000B67DA">
      <w:pPr>
        <w:suppressAutoHyphens/>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«Муниципальный округ Воткинский район Удмуртской Республики» </w:t>
      </w:r>
    </w:p>
    <w:p w:rsidR="000B67DA" w:rsidRPr="00117827" w:rsidRDefault="000B67DA" w:rsidP="000B67DA">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 </w:t>
      </w:r>
    </w:p>
    <w:p w:rsidR="000B67DA" w:rsidRPr="00117827" w:rsidRDefault="000B67DA" w:rsidP="000B67DA">
      <w:pPr>
        <w:spacing w:after="0" w:line="240" w:lineRule="auto"/>
        <w:ind w:firstLine="709"/>
        <w:jc w:val="center"/>
        <w:rPr>
          <w:rFonts w:ascii="Times New Roman" w:eastAsia="Times New Roman" w:hAnsi="Times New Roman" w:cs="Times New Roman"/>
          <w:b/>
          <w:lang w:eastAsia="ru-RU"/>
        </w:rPr>
      </w:pPr>
    </w:p>
    <w:p w:rsidR="000B67DA" w:rsidRPr="00117827" w:rsidRDefault="000B67DA" w:rsidP="000B67DA">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0B67DA" w:rsidRPr="00117827" w:rsidRDefault="000B67DA" w:rsidP="000B67DA">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0B67DA" w:rsidRPr="00117827" w:rsidRDefault="000B67DA" w:rsidP="000B67DA">
      <w:pPr>
        <w:spacing w:after="0" w:line="240" w:lineRule="auto"/>
        <w:ind w:firstLine="720"/>
        <w:jc w:val="both"/>
        <w:rPr>
          <w:rFonts w:ascii="Times New Roman" w:eastAsia="Times New Roman" w:hAnsi="Times New Roman" w:cs="Times New Roman"/>
          <w:lang w:eastAsia="ru-RU"/>
        </w:rPr>
      </w:pPr>
    </w:p>
    <w:p w:rsidR="000B67DA" w:rsidRPr="00117827" w:rsidRDefault="000B67DA" w:rsidP="000B67DA">
      <w:pPr>
        <w:suppressAutoHyphens/>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1. Внести  в Положение о  Территориальном отделе  «Кварсинский» Администрации муниципального образования «Муниципальный округ Воткинский  район Удмуртской Республики» изменения</w:t>
      </w:r>
      <w:r w:rsidRPr="00117827">
        <w:rPr>
          <w:rFonts w:ascii="Times New Roman" w:eastAsia="Times New Roman" w:hAnsi="Times New Roman" w:cs="Times New Roman"/>
          <w:color w:val="000000"/>
          <w:lang w:eastAsia="ru-RU"/>
        </w:rPr>
        <w:t xml:space="preserve">, утвердив  в </w:t>
      </w:r>
      <w:r w:rsidRPr="00117827">
        <w:rPr>
          <w:rFonts w:ascii="Times New Roman" w:eastAsia="Times New Roman" w:hAnsi="Times New Roman" w:cs="Times New Roman"/>
          <w:lang w:eastAsia="ru-RU"/>
        </w:rPr>
        <w:t xml:space="preserve">новой редакции согласно приложению к настоящему решению. </w:t>
      </w:r>
    </w:p>
    <w:p w:rsidR="000B67DA" w:rsidRPr="00117827" w:rsidRDefault="000B67DA" w:rsidP="000B67DA">
      <w:pPr>
        <w:suppressAutoHyphens/>
        <w:spacing w:after="0" w:line="240" w:lineRule="auto"/>
        <w:jc w:val="both"/>
        <w:rPr>
          <w:rFonts w:ascii="Times New Roman" w:eastAsia="Calibri" w:hAnsi="Times New Roman" w:cs="Times New Roman"/>
          <w:lang w:eastAsia="ar-SA"/>
        </w:rPr>
      </w:pPr>
      <w:r w:rsidRPr="00117827">
        <w:rPr>
          <w:rFonts w:ascii="Times New Roman" w:eastAsia="Times New Roman" w:hAnsi="Times New Roman" w:cs="Times New Roman"/>
          <w:lang w:eastAsia="ru-RU"/>
        </w:rPr>
        <w:t xml:space="preserve">2. </w:t>
      </w:r>
      <w:r w:rsidRPr="00117827">
        <w:rPr>
          <w:rFonts w:ascii="Times New Roman" w:eastAsia="Calibri" w:hAnsi="Times New Roman" w:cs="Times New Roman"/>
          <w:lang w:eastAsia="ar-SA"/>
        </w:rPr>
        <w:t xml:space="preserve">Начальнику Территориального отдела </w:t>
      </w:r>
      <w:r w:rsidRPr="00117827">
        <w:rPr>
          <w:rFonts w:ascii="Times New Roman" w:eastAsia="Times New Roman" w:hAnsi="Times New Roman" w:cs="Times New Roman"/>
          <w:lang w:eastAsia="ru-RU"/>
        </w:rPr>
        <w:t xml:space="preserve">«Кварсинский» </w:t>
      </w:r>
      <w:r w:rsidRPr="00117827">
        <w:rPr>
          <w:rFonts w:ascii="Times New Roman" w:eastAsia="Calibri" w:hAnsi="Times New Roman" w:cs="Times New Roman"/>
          <w:lang w:eastAsia="ar-SA"/>
        </w:rPr>
        <w:t xml:space="preserve">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w:t>
      </w:r>
      <w:r w:rsidRPr="00117827">
        <w:rPr>
          <w:rFonts w:ascii="Times New Roman" w:eastAsia="Times New Roman" w:hAnsi="Times New Roman" w:cs="Times New Roman"/>
          <w:lang w:eastAsia="ru-RU"/>
        </w:rPr>
        <w:t xml:space="preserve">«Кварсинский» </w:t>
      </w:r>
      <w:r w:rsidRPr="00117827">
        <w:rPr>
          <w:rFonts w:ascii="Times New Roman" w:eastAsia="Calibri" w:hAnsi="Times New Roman" w:cs="Times New Roman"/>
          <w:lang w:eastAsia="ar-SA"/>
        </w:rPr>
        <w:t>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0B67DA" w:rsidRPr="00117827" w:rsidRDefault="000B67DA" w:rsidP="000B67DA">
      <w:pPr>
        <w:spacing w:after="0" w:line="240" w:lineRule="auto"/>
        <w:rPr>
          <w:rFonts w:ascii="Times New Roman" w:eastAsia="Times New Roman" w:hAnsi="Times New Roman" w:cs="Times New Roman"/>
          <w:lang w:eastAsia="ru-RU"/>
        </w:rPr>
      </w:pPr>
    </w:p>
    <w:p w:rsidR="008E4DDE" w:rsidRPr="00117827" w:rsidRDefault="008E4DDE" w:rsidP="008E4DDE">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D06B7E">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М.В. Ярко </w:t>
      </w:r>
    </w:p>
    <w:p w:rsidR="008E4DDE" w:rsidRPr="00117827" w:rsidRDefault="008E4DDE" w:rsidP="008E4DDE">
      <w:pPr>
        <w:spacing w:after="0" w:line="240" w:lineRule="auto"/>
        <w:contextualSpacing/>
        <w:jc w:val="both"/>
        <w:rPr>
          <w:rFonts w:ascii="Times New Roman" w:eastAsia="Times New Roman" w:hAnsi="Times New Roman" w:cs="Times New Roman"/>
          <w:lang w:eastAsia="ru-RU"/>
        </w:rPr>
      </w:pPr>
    </w:p>
    <w:p w:rsidR="008E4DDE" w:rsidRPr="00117827" w:rsidRDefault="008E4DDE" w:rsidP="008E4DDE">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D06B7E">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И.П. Прозоров </w:t>
      </w:r>
    </w:p>
    <w:p w:rsidR="00D06B7E" w:rsidRDefault="008E4DDE" w:rsidP="008E4DDE">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8E4DDE" w:rsidRPr="00117827" w:rsidRDefault="008E4DDE" w:rsidP="008E4DDE">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0B67DA" w:rsidRPr="00117827" w:rsidRDefault="000B67DA" w:rsidP="000B67DA">
      <w:pPr>
        <w:suppressAutoHyphens/>
        <w:spacing w:after="0" w:line="240" w:lineRule="auto"/>
        <w:jc w:val="right"/>
        <w:rPr>
          <w:rFonts w:ascii="Times New Roman" w:eastAsia="Calibri" w:hAnsi="Times New Roman" w:cs="Times New Roman"/>
          <w:color w:val="000000"/>
          <w:lang w:eastAsia="ar-SA"/>
        </w:rPr>
      </w:pPr>
    </w:p>
    <w:p w:rsidR="000B67DA" w:rsidRPr="00117827" w:rsidRDefault="000B67DA" w:rsidP="000B67D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0B67DA" w:rsidRPr="00117827" w:rsidRDefault="000B67DA" w:rsidP="000B67D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0B67DA" w:rsidRPr="00117827" w:rsidRDefault="000B67DA" w:rsidP="000B67D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202</w:t>
      </w:r>
    </w:p>
    <w:p w:rsidR="000B67DA" w:rsidRPr="00117827" w:rsidRDefault="000B67DA" w:rsidP="000B67DA">
      <w:pPr>
        <w:suppressAutoHyphens/>
        <w:spacing w:after="0" w:line="240" w:lineRule="auto"/>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D06B7E" w:rsidRDefault="00D06B7E" w:rsidP="000B67DA">
      <w:pPr>
        <w:suppressAutoHyphens/>
        <w:spacing w:after="0" w:line="240" w:lineRule="auto"/>
        <w:jc w:val="right"/>
        <w:rPr>
          <w:rFonts w:ascii="Times New Roman" w:eastAsia="Calibri" w:hAnsi="Times New Roman" w:cs="Times New Roman"/>
          <w:color w:val="000000"/>
          <w:lang w:eastAsia="ar-SA"/>
        </w:rPr>
      </w:pPr>
    </w:p>
    <w:p w:rsidR="000B67DA" w:rsidRPr="00117827" w:rsidRDefault="000B67DA" w:rsidP="000B67DA">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Утверждено </w:t>
      </w:r>
    </w:p>
    <w:p w:rsidR="000B67DA" w:rsidRPr="00117827" w:rsidRDefault="000B67DA" w:rsidP="000B67DA">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Решением Совета депутатов муниципального</w:t>
      </w:r>
      <w:r w:rsidRPr="00117827">
        <w:rPr>
          <w:rFonts w:ascii="Times New Roman" w:eastAsia="Calibri" w:hAnsi="Times New Roman" w:cs="Times New Roman"/>
          <w:color w:val="000000"/>
          <w:lang w:eastAsia="ar-SA"/>
        </w:rPr>
        <w:br/>
        <w:t xml:space="preserve">образования «Муниципальный округ </w:t>
      </w:r>
    </w:p>
    <w:p w:rsidR="000B67DA" w:rsidRPr="00117827" w:rsidRDefault="000B67DA" w:rsidP="000B67DA">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«Воткинский район Удмуртской Республики»</w:t>
      </w:r>
    </w:p>
    <w:p w:rsidR="000B67DA" w:rsidRPr="00117827" w:rsidRDefault="000B67DA" w:rsidP="000B67DA">
      <w:pPr>
        <w:suppressAutoHyphens/>
        <w:spacing w:after="0" w:line="240" w:lineRule="auto"/>
        <w:jc w:val="right"/>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от  17 февраля 2022 года № 202  </w:t>
      </w:r>
    </w:p>
    <w:p w:rsidR="000B67DA" w:rsidRDefault="000B67DA" w:rsidP="00313B15">
      <w:pPr>
        <w:suppressAutoHyphens/>
        <w:rPr>
          <w:rFonts w:ascii="Times New Roman" w:eastAsia="Calibri" w:hAnsi="Times New Roman" w:cs="Times New Roman"/>
          <w:color w:val="000000"/>
          <w:lang w:eastAsia="ar-SA"/>
        </w:rPr>
      </w:pPr>
    </w:p>
    <w:p w:rsidR="00313B15" w:rsidRPr="00117827" w:rsidRDefault="00313B15" w:rsidP="00313B15">
      <w:pPr>
        <w:suppressAutoHyphens/>
        <w:rPr>
          <w:rFonts w:ascii="Times New Roman" w:eastAsia="Calibri" w:hAnsi="Times New Roman" w:cs="Times New Roman"/>
          <w:color w:val="000000"/>
          <w:lang w:eastAsia="ar-SA"/>
        </w:rPr>
      </w:pPr>
    </w:p>
    <w:p w:rsidR="000B67DA" w:rsidRPr="00117827" w:rsidRDefault="000B67DA" w:rsidP="000B67DA">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ПОЛОЖЕНИЕ</w:t>
      </w:r>
    </w:p>
    <w:p w:rsidR="000B67DA" w:rsidRPr="00117827" w:rsidRDefault="000B67DA" w:rsidP="000B67DA">
      <w:pPr>
        <w:suppressAutoHyphens/>
        <w:spacing w:after="0" w:line="240" w:lineRule="auto"/>
        <w:jc w:val="center"/>
        <w:rPr>
          <w:rFonts w:ascii="Times New Roman" w:eastAsia="Times New Roman" w:hAnsi="Times New Roman" w:cs="Times New Roman"/>
          <w:b/>
          <w:lang w:eastAsia="ru-RU"/>
        </w:rPr>
      </w:pPr>
      <w:r w:rsidRPr="00117827">
        <w:rPr>
          <w:rFonts w:ascii="Times New Roman" w:eastAsia="Calibri" w:hAnsi="Times New Roman" w:cs="Times New Roman"/>
          <w:b/>
          <w:color w:val="000000"/>
          <w:lang w:eastAsia="ar-SA"/>
        </w:rPr>
        <w:t xml:space="preserve">О Территориальном отделе </w:t>
      </w:r>
      <w:r w:rsidRPr="00117827">
        <w:rPr>
          <w:rFonts w:ascii="Times New Roman" w:eastAsia="Times New Roman" w:hAnsi="Times New Roman" w:cs="Times New Roman"/>
          <w:b/>
          <w:lang w:eastAsia="ru-RU"/>
        </w:rPr>
        <w:t>«Кварсинский»</w:t>
      </w:r>
    </w:p>
    <w:p w:rsidR="000B67DA" w:rsidRPr="00117827" w:rsidRDefault="000B67DA" w:rsidP="000B67DA">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Times New Roman" w:hAnsi="Times New Roman" w:cs="Times New Roman"/>
          <w:lang w:eastAsia="ru-RU"/>
        </w:rPr>
        <w:t xml:space="preserve"> </w:t>
      </w:r>
      <w:r w:rsidRPr="00117827">
        <w:rPr>
          <w:rFonts w:ascii="Times New Roman" w:eastAsia="Calibri" w:hAnsi="Times New Roman" w:cs="Times New Roman"/>
          <w:b/>
          <w:color w:val="000000"/>
          <w:lang w:eastAsia="ar-SA"/>
        </w:rPr>
        <w:t xml:space="preserve">Администрации муниципального образования </w:t>
      </w:r>
    </w:p>
    <w:p w:rsidR="000B67DA" w:rsidRPr="00117827" w:rsidRDefault="000B67DA" w:rsidP="000B67DA">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«Муниципальный округ Воткинский район Удмуртской Республики»</w:t>
      </w:r>
    </w:p>
    <w:p w:rsidR="000B67DA" w:rsidRPr="00117827" w:rsidRDefault="000B67DA" w:rsidP="000B67DA">
      <w:pPr>
        <w:suppressAutoHyphens/>
        <w:spacing w:after="0" w:line="240" w:lineRule="auto"/>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(в новой редакции)</w:t>
      </w:r>
    </w:p>
    <w:p w:rsidR="000B67DA" w:rsidRPr="00117827" w:rsidRDefault="000B67DA" w:rsidP="000B67DA">
      <w:pPr>
        <w:suppressAutoHyphens/>
        <w:jc w:val="center"/>
        <w:rPr>
          <w:rFonts w:ascii="Times New Roman" w:eastAsia="Calibri" w:hAnsi="Times New Roman" w:cs="Times New Roman"/>
          <w:b/>
          <w:color w:val="000000"/>
          <w:lang w:eastAsia="ar-SA"/>
        </w:rPr>
      </w:pPr>
      <w:r w:rsidRPr="00117827">
        <w:rPr>
          <w:rFonts w:ascii="Times New Roman" w:eastAsia="Calibri" w:hAnsi="Times New Roman" w:cs="Times New Roman"/>
          <w:b/>
          <w:color w:val="000000"/>
          <w:lang w:eastAsia="ar-SA"/>
        </w:rPr>
        <w:t xml:space="preserve"> </w:t>
      </w:r>
    </w:p>
    <w:p w:rsidR="000B67DA" w:rsidRPr="00117827" w:rsidRDefault="000B67DA" w:rsidP="000B67DA">
      <w:pPr>
        <w:suppressAutoHyphens/>
        <w:jc w:val="both"/>
        <w:rPr>
          <w:rFonts w:ascii="Times New Roman" w:eastAsia="Calibri" w:hAnsi="Times New Roman" w:cs="Times New Roman"/>
          <w:color w:val="000000"/>
          <w:lang w:eastAsia="ar-SA"/>
        </w:rPr>
      </w:pPr>
    </w:p>
    <w:p w:rsidR="000B67DA" w:rsidRPr="00117827" w:rsidRDefault="000B67DA" w:rsidP="000B67DA">
      <w:pPr>
        <w:suppressAutoHyphens/>
        <w:spacing w:after="0" w:line="240" w:lineRule="auto"/>
        <w:jc w:val="center"/>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г. Воткинск</w:t>
      </w:r>
    </w:p>
    <w:p w:rsidR="000B67DA" w:rsidRPr="00117827" w:rsidRDefault="000B67DA" w:rsidP="000B67DA">
      <w:pPr>
        <w:suppressAutoHyphens/>
        <w:spacing w:after="0" w:line="240" w:lineRule="auto"/>
        <w:jc w:val="center"/>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2022</w:t>
      </w:r>
    </w:p>
    <w:p w:rsidR="000B67DA" w:rsidRPr="00117827" w:rsidRDefault="000B67DA" w:rsidP="000B67DA">
      <w:pPr>
        <w:suppressAutoHyphens/>
        <w:spacing w:after="0" w:line="240" w:lineRule="auto"/>
        <w:jc w:val="center"/>
        <w:rPr>
          <w:rFonts w:ascii="Times New Roman" w:eastAsia="Calibri" w:hAnsi="Times New Roman" w:cs="Times New Roman"/>
          <w:lang w:eastAsia="ar-SA"/>
        </w:rPr>
      </w:pPr>
    </w:p>
    <w:p w:rsidR="000B67DA" w:rsidRPr="00117827" w:rsidRDefault="000B67DA" w:rsidP="000B67DA">
      <w:pPr>
        <w:suppressAutoHyphens/>
        <w:spacing w:after="0" w:line="240" w:lineRule="auto"/>
        <w:jc w:val="center"/>
        <w:rPr>
          <w:rFonts w:ascii="Times New Roman" w:eastAsia="Calibri" w:hAnsi="Times New Roman" w:cs="Times New Roman"/>
          <w:lang w:eastAsia="ar-SA"/>
        </w:rPr>
      </w:pPr>
      <w:r w:rsidRPr="00117827">
        <w:rPr>
          <w:rFonts w:ascii="Times New Roman" w:eastAsia="Calibri" w:hAnsi="Times New Roman" w:cs="Times New Roman"/>
          <w:lang w:eastAsia="ar-SA"/>
        </w:rPr>
        <w:t>1. Общие положения</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color w:val="000000"/>
          <w:lang w:eastAsia="ar-SA"/>
        </w:rPr>
        <w:t xml:space="preserve"> 1.1. </w:t>
      </w:r>
      <w:r w:rsidRPr="00117827">
        <w:rPr>
          <w:rFonts w:ascii="Times New Roman" w:eastAsia="Calibri" w:hAnsi="Times New Roman" w:cs="Times New Roman"/>
          <w:lang w:eastAsia="ar-SA"/>
        </w:rPr>
        <w:t xml:space="preserve">Территориальный отдел </w:t>
      </w:r>
      <w:r w:rsidRPr="00117827">
        <w:rPr>
          <w:rFonts w:ascii="Times New Roman" w:eastAsia="Times New Roman" w:hAnsi="Times New Roman" w:cs="Times New Roman"/>
          <w:lang w:eastAsia="ru-RU"/>
        </w:rPr>
        <w:t xml:space="preserve">«Кварсинский» </w:t>
      </w:r>
      <w:r w:rsidRPr="00117827">
        <w:rPr>
          <w:rFonts w:ascii="Times New Roman" w:eastAsia="Calibri" w:hAnsi="Times New Roman" w:cs="Times New Roman"/>
          <w:color w:val="000000"/>
          <w:lang w:eastAsia="ar-SA"/>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eastAsia="Calibri" w:hAnsi="Times New Roman" w:cs="Times New Roman"/>
          <w:lang w:eastAsia="ar-SA"/>
        </w:rPr>
        <w:t xml:space="preserve">для осуществления в пределах своих полномочий на подведомственных территориях </w:t>
      </w:r>
      <w:r w:rsidRPr="00117827">
        <w:rPr>
          <w:rFonts w:ascii="Times New Roman" w:eastAsia="Calibri" w:hAnsi="Times New Roman" w:cs="Times New Roman"/>
          <w:color w:val="000000"/>
          <w:lang w:eastAsia="ar-SA"/>
        </w:rPr>
        <w:t xml:space="preserve">муниципального образования «Муниципальный округ Воткинский район Удмуртской Республики» </w:t>
      </w:r>
      <w:r w:rsidRPr="00117827">
        <w:rPr>
          <w:rFonts w:ascii="Times New Roman" w:eastAsia="Calibri" w:hAnsi="Times New Roman" w:cs="Times New Roman"/>
          <w:lang w:eastAsia="ar-SA"/>
        </w:rPr>
        <w:t xml:space="preserve">деятельности по реализации полномочий Администрации </w:t>
      </w:r>
      <w:r w:rsidRPr="00117827">
        <w:rPr>
          <w:rFonts w:ascii="Times New Roman" w:eastAsia="Calibri" w:hAnsi="Times New Roman" w:cs="Times New Roman"/>
          <w:color w:val="000000"/>
          <w:lang w:eastAsia="ar-SA"/>
        </w:rPr>
        <w:t>муниципального образования «Муниципальный округ Воткинский район Удмуртской Республики»</w:t>
      </w:r>
      <w:r w:rsidRPr="00117827">
        <w:rPr>
          <w:rFonts w:ascii="Times New Roman" w:eastAsia="Calibri" w:hAnsi="Times New Roman" w:cs="Times New Roman"/>
          <w:lang w:eastAsia="ar-SA"/>
        </w:rPr>
        <w:t xml:space="preserve">. </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1.2. </w:t>
      </w:r>
      <w:r w:rsidRPr="00117827">
        <w:rPr>
          <w:rFonts w:ascii="Times New Roman" w:eastAsia="Times New Roman" w:hAnsi="Times New Roman" w:cs="Times New Roman"/>
          <w:lang w:eastAsia="ru-RU"/>
        </w:rPr>
        <w:t xml:space="preserve">Территориальный отдел «Кварсинский» </w:t>
      </w:r>
      <w:r w:rsidRPr="00117827">
        <w:rPr>
          <w:rFonts w:ascii="Times New Roman" w:eastAsia="Times New Roman" w:hAnsi="Times New Roman" w:cs="Times New Roman"/>
          <w:color w:val="000000"/>
          <w:lang w:eastAsia="ru-RU"/>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 xml:space="preserve">Администрации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r w:rsidRPr="00117827">
        <w:rPr>
          <w:rFonts w:ascii="Times New Roman" w:eastAsia="Times New Roman" w:hAnsi="Times New Roman" w:cs="Times New Roman"/>
          <w:lang w:eastAsia="ru-RU"/>
        </w:rPr>
        <w:t xml:space="preserve"> Территориальный отдел  «Кварсинский»    несет перед Администрацией ответственность за выполнение возложенных на него полномочий.</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1.3. Учредителем </w:t>
      </w:r>
      <w:r w:rsidRPr="00117827">
        <w:rPr>
          <w:rFonts w:ascii="Times New Roman" w:eastAsia="Times New Roman" w:hAnsi="Times New Roman" w:cs="Times New Roman"/>
          <w:lang w:eastAsia="ru-RU"/>
        </w:rPr>
        <w:t xml:space="preserve">Территориального отдела «Кварсинский» </w:t>
      </w:r>
      <w:r w:rsidRPr="00117827">
        <w:rPr>
          <w:rFonts w:ascii="Times New Roman" w:eastAsia="Times New Roman" w:hAnsi="Times New Roman" w:cs="Times New Roman"/>
          <w:color w:val="000000"/>
          <w:lang w:eastAsia="ru-RU"/>
        </w:rPr>
        <w:t>является Администрация муниципального образования «Муниципальный округ Воткинский район Удмуртской Республики».</w:t>
      </w:r>
    </w:p>
    <w:p w:rsidR="000B67DA" w:rsidRPr="00117827" w:rsidRDefault="000B67DA" w:rsidP="000B67DA">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color w:val="000000"/>
          <w:lang w:eastAsia="ru-RU"/>
        </w:rPr>
        <w:t xml:space="preserve">1.4.  </w:t>
      </w:r>
      <w:r w:rsidRPr="00117827">
        <w:rPr>
          <w:rFonts w:ascii="Times New Roman" w:eastAsia="Times New Roman" w:hAnsi="Times New Roman" w:cs="Times New Roman"/>
          <w:lang w:eastAsia="ru-RU"/>
        </w:rPr>
        <w:t xml:space="preserve">Территориальный отдел  «Кварсинский»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счета, открываемые в соответствии с законодательством Российской Федерации.</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1.5. </w:t>
      </w:r>
      <w:r w:rsidRPr="00117827">
        <w:rPr>
          <w:rFonts w:ascii="Times New Roman" w:eastAsia="Times New Roman" w:hAnsi="Times New Roman" w:cs="Times New Roman"/>
          <w:lang w:eastAsia="ru-RU"/>
        </w:rPr>
        <w:t xml:space="preserve">Территориальный отдел «Кварсинский» </w:t>
      </w:r>
      <w:r w:rsidRPr="00117827">
        <w:rPr>
          <w:rFonts w:ascii="Times New Roman" w:eastAsia="Times New Roman" w:hAnsi="Times New Roman" w:cs="Times New Roman"/>
          <w:color w:val="000000"/>
          <w:lang w:eastAsia="ru-RU"/>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1.6. </w:t>
      </w:r>
      <w:r w:rsidRPr="00117827">
        <w:rPr>
          <w:rFonts w:ascii="Times New Roman" w:eastAsia="Times New Roman" w:hAnsi="Times New Roman" w:cs="Times New Roman"/>
          <w:lang w:eastAsia="ru-RU"/>
        </w:rPr>
        <w:t xml:space="preserve">Территориальный отдел «Кварсинский» </w:t>
      </w:r>
      <w:r w:rsidRPr="00117827">
        <w:rPr>
          <w:rFonts w:ascii="Times New Roman" w:eastAsia="Times New Roman" w:hAnsi="Times New Roman" w:cs="Times New Roman"/>
          <w:color w:val="000000"/>
          <w:lang w:eastAsia="ru-RU"/>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1.7.   Финансовое обеспечение деятельности </w:t>
      </w:r>
      <w:r w:rsidRPr="00117827">
        <w:rPr>
          <w:rFonts w:ascii="Times New Roman" w:eastAsia="Times New Roman" w:hAnsi="Times New Roman" w:cs="Times New Roman"/>
          <w:lang w:eastAsia="ru-RU"/>
        </w:rPr>
        <w:t xml:space="preserve">Территориального отдела «Кварсинский» </w:t>
      </w:r>
      <w:r w:rsidRPr="00117827">
        <w:rPr>
          <w:rFonts w:ascii="Times New Roman" w:eastAsia="Times New Roman" w:hAnsi="Times New Roman" w:cs="Times New Roman"/>
          <w:color w:val="000000"/>
          <w:lang w:eastAsia="ru-RU"/>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1.8. Штатная численность и структура </w:t>
      </w:r>
      <w:r w:rsidRPr="00117827">
        <w:rPr>
          <w:rFonts w:ascii="Times New Roman" w:eastAsia="Times New Roman" w:hAnsi="Times New Roman" w:cs="Times New Roman"/>
          <w:lang w:eastAsia="ru-RU"/>
        </w:rPr>
        <w:t xml:space="preserve">Территориального отдела «Кварсинский» </w:t>
      </w:r>
      <w:r w:rsidRPr="00117827">
        <w:rPr>
          <w:rFonts w:ascii="Times New Roman" w:eastAsia="Times New Roman" w:hAnsi="Times New Roman" w:cs="Times New Roman"/>
          <w:color w:val="000000"/>
          <w:lang w:eastAsia="ru-RU"/>
        </w:rPr>
        <w:t>утверждаются распоряжением Администрации.</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1.9. Работники </w:t>
      </w:r>
      <w:r w:rsidRPr="00117827">
        <w:rPr>
          <w:rFonts w:ascii="Times New Roman" w:eastAsia="Times New Roman" w:hAnsi="Times New Roman" w:cs="Times New Roman"/>
          <w:lang w:eastAsia="ru-RU"/>
        </w:rPr>
        <w:t>Территориального отдела «Кварсинский»</w:t>
      </w:r>
      <w:r w:rsidRPr="00117827">
        <w:rPr>
          <w:rFonts w:ascii="Times New Roman" w:eastAsia="Times New Roman" w:hAnsi="Times New Roman" w:cs="Times New Roman"/>
          <w:color w:val="000000"/>
          <w:lang w:eastAsia="ru-RU"/>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0B67DA" w:rsidRPr="00117827" w:rsidRDefault="000B67DA" w:rsidP="000B67DA">
      <w:pPr>
        <w:tabs>
          <w:tab w:val="left" w:pos="709"/>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1.10. </w:t>
      </w:r>
      <w:r w:rsidRPr="00117827">
        <w:rPr>
          <w:rFonts w:ascii="Times New Roman" w:eastAsia="Times New Roman" w:hAnsi="Times New Roman" w:cs="Times New Roman"/>
          <w:lang w:eastAsia="ru-RU"/>
        </w:rPr>
        <w:t xml:space="preserve">Территориальный отдел «Кварсинский» </w:t>
      </w:r>
      <w:r w:rsidRPr="00117827">
        <w:rPr>
          <w:rFonts w:ascii="Times New Roman" w:eastAsia="Times New Roman" w:hAnsi="Times New Roman" w:cs="Times New Roman"/>
          <w:color w:val="000000"/>
          <w:lang w:eastAsia="ru-RU"/>
        </w:rPr>
        <w:t xml:space="preserve">в своей деятельности руководствуется Конституцией Российской Федерации, федеральными конституционными законами, </w:t>
      </w:r>
      <w:r w:rsidRPr="00117827">
        <w:rPr>
          <w:rFonts w:ascii="Times New Roman" w:eastAsia="Times New Roman" w:hAnsi="Times New Roman" w:cs="Times New Roman"/>
          <w:color w:val="000000"/>
          <w:lang w:eastAsia="ru-RU"/>
        </w:rPr>
        <w:lastRenderedPageBreak/>
        <w:t>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 Воткинский район Удмуртской Республики» и настоящим Положением.</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1.11.Полное наименование Отдела: </w:t>
      </w:r>
      <w:r w:rsidRPr="00117827">
        <w:rPr>
          <w:rFonts w:ascii="Times New Roman" w:eastAsia="Times New Roman" w:hAnsi="Times New Roman" w:cs="Times New Roman"/>
          <w:lang w:eastAsia="ru-RU"/>
        </w:rPr>
        <w:t xml:space="preserve">Территориальный отдел «Кварсинский» </w:t>
      </w:r>
      <w:r w:rsidRPr="00117827">
        <w:rPr>
          <w:rFonts w:ascii="Times New Roman" w:eastAsia="Times New Roman" w:hAnsi="Times New Roman" w:cs="Times New Roman"/>
          <w:color w:val="000000"/>
          <w:lang w:eastAsia="ru-RU"/>
        </w:rPr>
        <w:t>Администрации муниципального образования «Муниципальный округ Воткинский район Удмуртской Республики».</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1.12.Сокращенное наименование: </w:t>
      </w:r>
      <w:r w:rsidRPr="00117827">
        <w:rPr>
          <w:rFonts w:ascii="Times New Roman" w:eastAsia="Times New Roman" w:hAnsi="Times New Roman" w:cs="Times New Roman"/>
          <w:lang w:eastAsia="ru-RU"/>
        </w:rPr>
        <w:t xml:space="preserve">Территориальный отдел «Кварсинский» </w:t>
      </w:r>
      <w:r w:rsidRPr="00117827">
        <w:rPr>
          <w:rFonts w:ascii="Times New Roman" w:eastAsia="Times New Roman" w:hAnsi="Times New Roman" w:cs="Times New Roman"/>
          <w:color w:val="000000"/>
          <w:lang w:eastAsia="ru-RU"/>
        </w:rPr>
        <w:t>Администрации Воткинского района.</w:t>
      </w:r>
    </w:p>
    <w:p w:rsidR="000B67DA" w:rsidRPr="00117827" w:rsidRDefault="000B67DA" w:rsidP="000B67DA">
      <w:pPr>
        <w:autoSpaceDE w:val="0"/>
        <w:autoSpaceDN w:val="0"/>
        <w:adjustRightInd w:val="0"/>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color w:val="000000"/>
          <w:lang w:eastAsia="ar-SA"/>
        </w:rPr>
        <w:t xml:space="preserve">1.13. </w:t>
      </w:r>
      <w:r w:rsidRPr="00117827">
        <w:rPr>
          <w:rFonts w:ascii="Times New Roman" w:eastAsia="Calibri" w:hAnsi="Times New Roman" w:cs="Times New Roman"/>
          <w:lang w:eastAsia="ar-SA"/>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w:t>
      </w:r>
      <w:r w:rsidRPr="00117827">
        <w:rPr>
          <w:rFonts w:ascii="Times New Roman" w:eastAsia="Calibri" w:hAnsi="Times New Roman" w:cs="Times New Roman"/>
        </w:rPr>
        <w:t xml:space="preserve">деревня Кварса, деревня Фотены, деревня Двигатель  </w:t>
      </w:r>
      <w:r w:rsidRPr="00117827">
        <w:rPr>
          <w:rFonts w:ascii="Times New Roman" w:eastAsia="Calibri" w:hAnsi="Times New Roman" w:cs="Times New Roman"/>
          <w:lang w:eastAsia="ar-SA"/>
        </w:rPr>
        <w:t xml:space="preserve"> (далее - подведомственная территория).</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1.14. Местонахождение Отдела:  Удмуртская Республика, Воткинский район, д. Кварса,  ул. Советская, д. 25.</w:t>
      </w:r>
    </w:p>
    <w:p w:rsidR="000B67DA" w:rsidRPr="00117827" w:rsidRDefault="000B67DA" w:rsidP="000B67DA">
      <w:pPr>
        <w:widowControl w:val="0"/>
        <w:autoSpaceDE w:val="0"/>
        <w:autoSpaceDN w:val="0"/>
        <w:spacing w:after="0" w:line="240" w:lineRule="auto"/>
        <w:ind w:firstLine="539"/>
        <w:jc w:val="both"/>
        <w:rPr>
          <w:rFonts w:ascii="Times New Roman" w:eastAsia="Times New Roman" w:hAnsi="Times New Roman" w:cs="Times New Roman"/>
          <w:lang w:eastAsia="ru-RU"/>
        </w:rPr>
      </w:pPr>
    </w:p>
    <w:p w:rsidR="000B67DA" w:rsidRPr="00117827" w:rsidRDefault="000B67DA" w:rsidP="000B67DA">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2. Цели и задачи Отдела</w:t>
      </w:r>
    </w:p>
    <w:p w:rsidR="000B67DA" w:rsidRPr="00117827" w:rsidRDefault="000B67DA" w:rsidP="000B67DA">
      <w:pPr>
        <w:widowControl w:val="0"/>
        <w:autoSpaceDE w:val="0"/>
        <w:autoSpaceDN w:val="0"/>
        <w:spacing w:after="0" w:line="240" w:lineRule="auto"/>
        <w:jc w:val="center"/>
        <w:outlineLvl w:val="1"/>
        <w:rPr>
          <w:rFonts w:ascii="Times New Roman" w:eastAsia="Times New Roman" w:hAnsi="Times New Roman" w:cs="Times New Roman"/>
          <w:lang w:eastAsia="ru-RU"/>
        </w:rPr>
      </w:pP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2.1.</w:t>
      </w:r>
      <w:r w:rsidRPr="00117827">
        <w:rPr>
          <w:rFonts w:ascii="Times New Roman" w:eastAsia="Calibri" w:hAnsi="Times New Roman" w:cs="Times New Roman"/>
          <w:lang w:eastAsia="ar-SA"/>
        </w:rPr>
        <w:tab/>
        <w:t xml:space="preserve">Основными целями деятельности Отдела являются: </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2.1.1. Создание условий для осуществления деятельности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 xml:space="preserve">на подведомственной территории, обеспечение взаимодействия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и жителей, проживающих на подведомственной территории;</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2.1.2. Выполнение части полномочий Администрации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r w:rsidRPr="00117827">
        <w:rPr>
          <w:rFonts w:ascii="Times New Roman" w:eastAsia="Times New Roman" w:hAnsi="Times New Roman" w:cs="Times New Roman"/>
          <w:lang w:eastAsia="ru-RU"/>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2.2.</w:t>
      </w:r>
      <w:r w:rsidRPr="00117827">
        <w:rPr>
          <w:rFonts w:ascii="Times New Roman" w:eastAsia="Calibri" w:hAnsi="Times New Roman" w:cs="Times New Roman"/>
          <w:lang w:eastAsia="ar-SA"/>
        </w:rPr>
        <w:tab/>
        <w:t>Основными задачами Отдела являются:</w:t>
      </w:r>
    </w:p>
    <w:p w:rsidR="000B67DA" w:rsidRPr="00117827" w:rsidRDefault="000B67DA" w:rsidP="000B67D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2.2.1. Реализация полномочий, закрепленных за Отделом;</w:t>
      </w:r>
    </w:p>
    <w:p w:rsidR="000B67DA" w:rsidRPr="00117827" w:rsidRDefault="000B67DA" w:rsidP="000B67D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2.2.2. Обеспечение прав граждан на участие в решении вопросов местного значения. </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p>
    <w:p w:rsidR="000B67DA" w:rsidRPr="00117827" w:rsidRDefault="000B67DA" w:rsidP="000B67DA">
      <w:pPr>
        <w:suppressAutoHyphens/>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0B67DA" w:rsidRPr="00117827" w:rsidRDefault="000B67DA" w:rsidP="000B67DA">
      <w:pPr>
        <w:suppressAutoHyphens/>
        <w:spacing w:after="0" w:line="240" w:lineRule="auto"/>
        <w:jc w:val="center"/>
        <w:rPr>
          <w:rFonts w:ascii="Times New Roman" w:eastAsia="Times New Roman" w:hAnsi="Times New Roman" w:cs="Times New Roman"/>
          <w:lang w:eastAsia="ru-RU"/>
        </w:rPr>
      </w:pPr>
    </w:p>
    <w:p w:rsidR="000B67DA" w:rsidRPr="00117827" w:rsidRDefault="000B67DA" w:rsidP="000B67DA">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0B67DA" w:rsidRPr="00117827" w:rsidRDefault="000B67DA" w:rsidP="000B67DA">
      <w:pPr>
        <w:suppressAutoHyphens/>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0B67DA" w:rsidRPr="00117827" w:rsidRDefault="000B67DA" w:rsidP="000B67DA">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0B67DA" w:rsidRPr="00117827" w:rsidRDefault="000B67DA" w:rsidP="000B67D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Times New Roman" w:hAnsi="Times New Roman" w:cs="Times New Roman"/>
          <w:lang w:eastAsia="ru-RU"/>
        </w:rPr>
        <w:t xml:space="preserve">- </w:t>
      </w:r>
      <w:r w:rsidRPr="00117827">
        <w:rPr>
          <w:rFonts w:ascii="Times New Roman" w:eastAsia="Calibri" w:hAnsi="Times New Roman" w:cs="Times New Roman"/>
          <w:lang w:eastAsia="ar-SA"/>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0B67DA" w:rsidRPr="00117827" w:rsidRDefault="000B67DA" w:rsidP="000B67D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-участвует в создании условий для обеспечения жителей услугами связи, общественного питания, торговли и бытового обслуживания;</w:t>
      </w:r>
    </w:p>
    <w:p w:rsidR="000B67DA" w:rsidRPr="00117827" w:rsidRDefault="000B67DA" w:rsidP="000B67D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0B67DA" w:rsidRPr="00117827" w:rsidRDefault="000B67DA" w:rsidP="000B67D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0B67DA" w:rsidRPr="00117827" w:rsidRDefault="000B67DA" w:rsidP="000B67D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0B67DA" w:rsidRPr="00117827" w:rsidRDefault="000B67DA" w:rsidP="000B67D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проводит мероприятия по вовлечению в оборот невостребованных земельных долей, расположенных на подведомственной территории;</w:t>
      </w:r>
    </w:p>
    <w:p w:rsidR="000B67DA" w:rsidRPr="00117827" w:rsidRDefault="000B67DA" w:rsidP="000B67D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работу по увеличению налоговых  и неналоговых поступлений в бюджет Воткинского района на подведомственной территории;</w:t>
      </w:r>
    </w:p>
    <w:p w:rsidR="000B67DA" w:rsidRPr="00117827" w:rsidRDefault="000B67DA" w:rsidP="000B67D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0B67DA" w:rsidRPr="00117827" w:rsidRDefault="000B67DA" w:rsidP="000B67D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 </w:t>
      </w:r>
    </w:p>
    <w:p w:rsidR="000B67DA" w:rsidRPr="00117827" w:rsidRDefault="000B67DA" w:rsidP="000B67D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lastRenderedPageBreak/>
        <w:t xml:space="preserve">            </w:t>
      </w:r>
      <w:r w:rsidRPr="00117827">
        <w:rPr>
          <w:rFonts w:ascii="Times New Roman" w:eastAsia="Calibri" w:hAnsi="Times New Roman" w:cs="Times New Roman"/>
          <w:b/>
          <w:lang w:eastAsia="ar-SA"/>
        </w:rPr>
        <w:t>3.1.2. По вопросам в области благоустройства,  жилищно-коммунального хозяйства, градостроительной деятельности:</w:t>
      </w:r>
    </w:p>
    <w:p w:rsidR="000B67DA" w:rsidRPr="00117827" w:rsidRDefault="000B67DA" w:rsidP="000B67DA">
      <w:pPr>
        <w:suppressAutoHyphens/>
        <w:autoSpaceDE w:val="0"/>
        <w:autoSpaceDN w:val="0"/>
        <w:adjustRightInd w:val="0"/>
        <w:spacing w:after="0" w:line="240" w:lineRule="auto"/>
        <w:ind w:firstLine="709"/>
        <w:jc w:val="both"/>
        <w:rPr>
          <w:rFonts w:ascii="Times New Roman" w:eastAsia="Calibri" w:hAnsi="Times New Roman" w:cs="Times New Roman"/>
          <w:b/>
          <w:bCs/>
          <w:lang w:eastAsia="ar-SA"/>
        </w:rPr>
      </w:pPr>
      <w:r w:rsidRPr="00117827">
        <w:rPr>
          <w:rFonts w:ascii="Times New Roman" w:eastAsia="Calibri" w:hAnsi="Times New Roman" w:cs="Times New Roman"/>
          <w:b/>
          <w:bCs/>
          <w:lang w:eastAsia="ar-SA"/>
        </w:rPr>
        <w:t xml:space="preserve">- </w:t>
      </w:r>
      <w:r w:rsidRPr="00117827">
        <w:rPr>
          <w:rFonts w:ascii="Times New Roman" w:eastAsia="Calibri" w:hAnsi="Times New Roman" w:cs="Times New Roman"/>
          <w:lang w:eastAsia="ar-SA"/>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b/>
          <w:bCs/>
          <w:lang w:eastAsia="ar-SA"/>
        </w:rPr>
        <w:t xml:space="preserve">- </w:t>
      </w:r>
      <w:r w:rsidRPr="00117827">
        <w:rPr>
          <w:rFonts w:ascii="Times New Roman" w:eastAsia="Calibri" w:hAnsi="Times New Roman" w:cs="Times New Roman"/>
          <w:lang w:eastAsia="ar-SA"/>
        </w:rPr>
        <w:t xml:space="preserve">  обеспечивает  содержание и обустройство мест общего пользования, площадей, улиц, скверов, детских и спортивных площадок;</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проведение  комплексной</w:t>
      </w:r>
      <w:r w:rsidRPr="00117827">
        <w:rPr>
          <w:rFonts w:ascii="Times New Roman" w:eastAsia="Calibri" w:hAnsi="Times New Roman" w:cs="Times New Roman"/>
          <w:lang w:eastAsia="ar-SA"/>
        </w:rPr>
        <w:tab/>
        <w:t xml:space="preserve"> уборки (субботников) на подведомственной территории;</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-участвует в осуществлении муниципального контроля за соблюдением Правил благоустройства на подведомственный территории;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обеспечении выполнения работ по размещению и содержанию площадок ТКО;</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определении мест размещения контейнерных площадок на подведомственной территории;</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организации установки дополнительных контейнерных площадок и контейнеров для сбора ТКО;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проводит информационную разъяснительную работу с населением, организациями в области обращения с отходами производства и потребления;</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-выявляет несанкционированные свалки на подведомственной территории и информирует уполномоченный орган Администрации округа;</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организует  работу по содержанию и очистке территорий мест погребения; </w:t>
      </w:r>
    </w:p>
    <w:p w:rsidR="000B67DA" w:rsidRPr="00117827" w:rsidRDefault="000B67DA" w:rsidP="000B67DA">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предоставление земельного участка для размещения места погребения;</w:t>
      </w:r>
    </w:p>
    <w:p w:rsidR="000B67DA" w:rsidRPr="00117827" w:rsidRDefault="000B67DA" w:rsidP="000B67DA">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предоставление участков земли на общественных кладбищах для создания семейных (родовых) захоронений;</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экологическом просвещении населения;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0B67DA" w:rsidRPr="00117827" w:rsidRDefault="000B67DA" w:rsidP="000B67DA">
      <w:pPr>
        <w:suppressAutoHyphens/>
        <w:spacing w:after="0" w:line="240" w:lineRule="auto"/>
        <w:ind w:firstLine="540"/>
        <w:jc w:val="both"/>
        <w:rPr>
          <w:rFonts w:ascii="Times New Roman" w:eastAsia="Times New Roman" w:hAnsi="Times New Roman" w:cs="Times New Roman"/>
          <w:b/>
          <w:lang w:eastAsia="ru-RU"/>
        </w:rPr>
      </w:pPr>
      <w:r w:rsidRPr="00117827">
        <w:rPr>
          <w:rFonts w:ascii="Times New Roman" w:eastAsia="Calibri" w:hAnsi="Times New Roman" w:cs="Times New Roman"/>
          <w:b/>
          <w:lang w:eastAsia="ar-SA"/>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0B67DA" w:rsidRPr="00117827" w:rsidRDefault="000B67DA" w:rsidP="000B67DA">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0B67DA" w:rsidRPr="00117827" w:rsidRDefault="000B67DA" w:rsidP="000B67DA">
      <w:pPr>
        <w:suppressAutoHyphens/>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eastAsia="Calibri" w:hAnsi="Times New Roman" w:cs="Times New Roman"/>
          <w:lang w:eastAsia="ru-RU"/>
        </w:rPr>
        <w:t>опросные листы, плакаты, вывески на информационных стендах, размещении информации в соц. сетях, собрания);</w:t>
      </w:r>
    </w:p>
    <w:p w:rsidR="000B67DA" w:rsidRPr="00117827" w:rsidRDefault="000B67DA" w:rsidP="000B67D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Times New Roman" w:hAnsi="Times New Roman" w:cs="Times New Roman"/>
          <w:lang w:eastAsia="ru-RU"/>
        </w:rPr>
        <w:t>-  содействует</w:t>
      </w:r>
      <w:r w:rsidRPr="00117827">
        <w:rPr>
          <w:rFonts w:ascii="Times New Roman" w:eastAsia="Calibri" w:hAnsi="Times New Roman" w:cs="Times New Roman"/>
          <w:lang w:eastAsia="ar-SA"/>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0B67DA" w:rsidRPr="00117827" w:rsidRDefault="000B67DA" w:rsidP="000B67D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0B67DA" w:rsidRPr="00117827" w:rsidRDefault="000B67DA" w:rsidP="000B67DA">
      <w:pPr>
        <w:suppressAutoHyphens/>
        <w:spacing w:after="0" w:line="240" w:lineRule="auto"/>
        <w:ind w:firstLine="540"/>
        <w:jc w:val="both"/>
        <w:rPr>
          <w:rFonts w:ascii="Times New Roman" w:eastAsia="Calibri" w:hAnsi="Times New Roman" w:cs="Times New Roman"/>
          <w:lang w:eastAsia="ar-SA"/>
        </w:rPr>
      </w:pPr>
      <w:r w:rsidRPr="00117827">
        <w:rPr>
          <w:rFonts w:ascii="Times New Roman" w:eastAsia="Calibri" w:hAnsi="Times New Roman" w:cs="Times New Roman"/>
          <w:lang w:eastAsia="ar-SA"/>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0B67DA" w:rsidRPr="00117827" w:rsidRDefault="000B67DA" w:rsidP="000B67DA">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lang w:eastAsia="ar-SA"/>
        </w:rPr>
        <w:t xml:space="preserve">            </w:t>
      </w:r>
      <w:r w:rsidRPr="00117827">
        <w:rPr>
          <w:rFonts w:ascii="Times New Roman" w:eastAsia="Calibri" w:hAnsi="Times New Roman" w:cs="Times New Roman"/>
          <w:b/>
          <w:lang w:eastAsia="ar-SA"/>
        </w:rPr>
        <w:t>3.1.4.</w:t>
      </w:r>
      <w:r w:rsidRPr="00117827">
        <w:rPr>
          <w:rFonts w:ascii="Times New Roman" w:eastAsia="Calibri" w:hAnsi="Times New Roman" w:cs="Times New Roman"/>
          <w:lang w:eastAsia="ar-SA"/>
        </w:rPr>
        <w:t xml:space="preserve"> </w:t>
      </w:r>
      <w:r w:rsidRPr="00117827">
        <w:rPr>
          <w:rFonts w:ascii="Times New Roman" w:eastAsia="Calibri" w:hAnsi="Times New Roman" w:cs="Times New Roman"/>
          <w:b/>
          <w:lang w:eastAsia="ar-SA"/>
        </w:rPr>
        <w:t xml:space="preserve">По вопросам в области гражданской обороны и чрезвычайных ситуаций, профилактики экстремизма и терроризма: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обеспечении создания общественных спасательных постов в местах массового отдыха населения на водных объектах;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участвует в проведении мониторинга весеннего половодья на подведомственной территории;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участвует в организации и осуществлении мероприятий по мобилизационной подготовке;</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lastRenderedPageBreak/>
        <w:t>-  обеспечивает выполнение муниципальных программ по вопросам обеспечения первичной пожарной безопасности;</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обеспечивает  функционирование добровольных  пожарных команд на подведомственной территории;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 содействует в обеспечении связи и оповещения населения на подведомственной территории о пожаре; </w:t>
      </w:r>
    </w:p>
    <w:p w:rsidR="000B67DA" w:rsidRPr="00117827" w:rsidRDefault="000B67DA" w:rsidP="000B67DA">
      <w:pPr>
        <w:suppressAutoHyphens/>
        <w:spacing w:after="0" w:line="240" w:lineRule="auto"/>
        <w:ind w:firstLine="709"/>
        <w:jc w:val="both"/>
        <w:rPr>
          <w:rFonts w:ascii="Times New Roman" w:eastAsia="Calibri" w:hAnsi="Times New Roman" w:cs="Times New Roman"/>
          <w:lang w:eastAsia="ar-SA"/>
        </w:rPr>
      </w:pPr>
      <w:r w:rsidRPr="00117827">
        <w:rPr>
          <w:rFonts w:ascii="Times New Roman" w:eastAsia="Calibri" w:hAnsi="Times New Roman" w:cs="Times New Roman"/>
          <w:lang w:eastAsia="ar-SA"/>
        </w:rPr>
        <w:t>-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баннеры);</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осуществляет иные  мероприятия, направленные на обеспечение первичной  пожарной безопасности на подведомственной территории;</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eastAsia="Calibri" w:hAnsi="Times New Roman" w:cs="Times New Roman"/>
          <w:b/>
          <w:lang w:eastAsia="ar-SA"/>
        </w:rPr>
        <w:t xml:space="preserve"> </w:t>
      </w:r>
      <w:r w:rsidRPr="00117827">
        <w:rPr>
          <w:rFonts w:ascii="Times New Roman" w:eastAsia="Calibri" w:hAnsi="Times New Roman" w:cs="Times New Roman"/>
          <w:bCs/>
          <w:lang w:eastAsia="ar-SA"/>
        </w:rPr>
        <w:t xml:space="preserve"> по пожарной безопасности  на подведомственной территории;</w:t>
      </w:r>
    </w:p>
    <w:p w:rsidR="000B67DA" w:rsidRPr="00117827" w:rsidRDefault="000B67DA" w:rsidP="000B67DA">
      <w:pPr>
        <w:autoSpaceDE w:val="0"/>
        <w:autoSpaceDN w:val="0"/>
        <w:adjustRightInd w:val="0"/>
        <w:spacing w:after="0" w:line="240" w:lineRule="auto"/>
        <w:ind w:firstLine="709"/>
        <w:rPr>
          <w:rFonts w:ascii="Times New Roman" w:eastAsia="Calibri" w:hAnsi="Times New Roman" w:cs="Times New Roman"/>
          <w:bCs/>
          <w:color w:val="000000"/>
        </w:rPr>
      </w:pPr>
      <w:r w:rsidRPr="00117827">
        <w:rPr>
          <w:rFonts w:ascii="Times New Roman" w:eastAsia="Calibri" w:hAnsi="Times New Roman" w:cs="Times New Roman"/>
          <w:bCs/>
          <w:color w:val="000000"/>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0B67DA" w:rsidRPr="00117827" w:rsidRDefault="000B67DA" w:rsidP="000B67DA">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            3.1.5. По реализации муниципальной  программы</w:t>
      </w:r>
      <w:r w:rsidRPr="00117827">
        <w:rPr>
          <w:rFonts w:ascii="Times New Roman" w:eastAsia="Calibri" w:hAnsi="Times New Roman" w:cs="Times New Roman"/>
          <w:b/>
          <w:bCs/>
          <w:lang w:eastAsia="ar-SA"/>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eastAsia="Calibri" w:hAnsi="Times New Roman" w:cs="Times New Roman"/>
          <w:b/>
          <w:lang w:eastAsia="ar-SA"/>
        </w:rPr>
        <w:t>:</w:t>
      </w:r>
    </w:p>
    <w:p w:rsidR="000B67DA" w:rsidRPr="00117827" w:rsidRDefault="000B67DA" w:rsidP="000B67DA">
      <w:pPr>
        <w:suppressAutoHyphens/>
        <w:spacing w:after="0" w:line="240" w:lineRule="auto"/>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0B67DA" w:rsidRPr="00117827" w:rsidRDefault="000B67DA" w:rsidP="000B67DA">
      <w:pPr>
        <w:suppressAutoHyphens/>
        <w:spacing w:after="0" w:line="240" w:lineRule="auto"/>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0B67DA" w:rsidRPr="00117827" w:rsidRDefault="000B67DA" w:rsidP="000B67DA">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lang w:eastAsia="ar-SA"/>
        </w:rPr>
        <w:t xml:space="preserve">            - </w:t>
      </w:r>
      <w:r w:rsidRPr="00117827">
        <w:rPr>
          <w:rFonts w:ascii="Times New Roman" w:eastAsia="Calibri" w:hAnsi="Times New Roman" w:cs="Times New Roman"/>
          <w:bCs/>
          <w:spacing w:val="4"/>
          <w:lang w:eastAsia="ar-SA"/>
        </w:rPr>
        <w:t>обеспечивает разработку, обсуждение с</w:t>
      </w:r>
      <w:r w:rsidRPr="00117827">
        <w:rPr>
          <w:rFonts w:ascii="Times New Roman" w:eastAsia="Calibri" w:hAnsi="Times New Roman" w:cs="Times New Roman"/>
          <w:b/>
          <w:spacing w:val="4"/>
          <w:lang w:eastAsia="ar-SA"/>
        </w:rPr>
        <w:t xml:space="preserve"> </w:t>
      </w:r>
      <w:r w:rsidRPr="00117827">
        <w:rPr>
          <w:rFonts w:ascii="Times New Roman" w:eastAsia="Calibri" w:hAnsi="Times New Roman" w:cs="Times New Roman"/>
          <w:bCs/>
          <w:spacing w:val="4"/>
          <w:lang w:eastAsia="ar-SA"/>
        </w:rPr>
        <w:t xml:space="preserve">заинтересованными лицами, и согласование дизайн-проектов благоустройства территорий населенных пунктов; </w:t>
      </w:r>
    </w:p>
    <w:p w:rsidR="000B67DA" w:rsidRPr="00117827" w:rsidRDefault="000B67DA" w:rsidP="000B67DA">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0B67DA" w:rsidRPr="00117827" w:rsidRDefault="000B67DA" w:rsidP="000B67DA">
      <w:pPr>
        <w:suppressAutoHyphens/>
        <w:spacing w:after="0" w:line="240" w:lineRule="auto"/>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0B67DA" w:rsidRPr="00117827" w:rsidRDefault="000B67DA" w:rsidP="000B67DA">
      <w:pPr>
        <w:suppressAutoHyphens/>
        <w:spacing w:after="0" w:line="240" w:lineRule="auto"/>
        <w:jc w:val="both"/>
        <w:rPr>
          <w:rFonts w:ascii="Times New Roman" w:eastAsia="Calibri" w:hAnsi="Times New Roman" w:cs="Times New Roman"/>
          <w:b/>
          <w:spacing w:val="4"/>
          <w:lang w:eastAsia="ar-SA"/>
        </w:rPr>
      </w:pPr>
      <w:r w:rsidRPr="00117827">
        <w:rPr>
          <w:rFonts w:ascii="Times New Roman" w:eastAsia="Calibri" w:hAnsi="Times New Roman" w:cs="Times New Roman"/>
          <w:b/>
          <w:spacing w:val="4"/>
          <w:lang w:eastAsia="ar-SA"/>
        </w:rPr>
        <w:t xml:space="preserve">          3.1.6.</w:t>
      </w:r>
      <w:r w:rsidRPr="00117827">
        <w:rPr>
          <w:rFonts w:ascii="Times New Roman" w:eastAsia="Calibri" w:hAnsi="Times New Roman" w:cs="Times New Roman"/>
          <w:bCs/>
          <w:spacing w:val="4"/>
          <w:lang w:eastAsia="ar-SA"/>
        </w:rPr>
        <w:t xml:space="preserve"> </w:t>
      </w:r>
      <w:r w:rsidRPr="00117827">
        <w:rPr>
          <w:rFonts w:ascii="Times New Roman" w:eastAsia="Calibri" w:hAnsi="Times New Roman" w:cs="Times New Roman"/>
          <w:b/>
          <w:spacing w:val="4"/>
          <w:lang w:eastAsia="ar-SA"/>
        </w:rPr>
        <w:t>По вопросам в сфере культуры, физической культуры и спорта, молодежной политики:</w:t>
      </w:r>
    </w:p>
    <w:p w:rsidR="000B67DA" w:rsidRPr="00117827" w:rsidRDefault="000B67DA" w:rsidP="000B67DA">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0B67DA" w:rsidRPr="00117827" w:rsidRDefault="000B67DA" w:rsidP="000B67DA">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0B67DA" w:rsidRPr="00117827" w:rsidRDefault="000B67DA" w:rsidP="000B67DA">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spacing w:val="4"/>
          <w:lang w:eastAsia="ar-SA"/>
        </w:rPr>
        <w:t>- участвует в организации на подведомственной территории мероприятий по работе с детьми и молодежью;</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spacing w:val="4"/>
          <w:lang w:eastAsia="ar-SA"/>
        </w:rPr>
        <w:t>-</w:t>
      </w:r>
      <w:r w:rsidRPr="00117827">
        <w:rPr>
          <w:rFonts w:ascii="Times New Roman" w:eastAsia="Calibri" w:hAnsi="Times New Roman" w:cs="Times New Roman"/>
          <w:bCs/>
          <w:lang w:eastAsia="ar-SA"/>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0B67DA" w:rsidRPr="00117827" w:rsidRDefault="000B67DA" w:rsidP="000B67DA">
      <w:pPr>
        <w:suppressAutoHyphens/>
        <w:spacing w:after="0" w:line="240" w:lineRule="auto"/>
        <w:ind w:firstLine="709"/>
        <w:jc w:val="both"/>
        <w:rPr>
          <w:rFonts w:ascii="Times New Roman" w:eastAsia="Calibri" w:hAnsi="Times New Roman" w:cs="Times New Roman"/>
          <w:bCs/>
          <w:spacing w:val="4"/>
          <w:lang w:eastAsia="ar-SA"/>
        </w:rPr>
      </w:pPr>
      <w:r w:rsidRPr="00117827">
        <w:rPr>
          <w:rFonts w:ascii="Times New Roman" w:eastAsia="Calibri" w:hAnsi="Times New Roman" w:cs="Times New Roman"/>
          <w:bCs/>
          <w:lang w:eastAsia="ar-SA"/>
        </w:rPr>
        <w:t>- организует участие населения, организаций, учреждений в мероприятиях муниципального округа;</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B67DA" w:rsidRPr="00117827" w:rsidRDefault="000B67DA" w:rsidP="000B67DA">
      <w:pPr>
        <w:suppressAutoHyphens/>
        <w:autoSpaceDE w:val="0"/>
        <w:autoSpaceDN w:val="0"/>
        <w:adjustRightInd w:val="0"/>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3.1.7. По вопросам осуществления  полномочий в соответствии с жилищным </w:t>
      </w:r>
      <w:hyperlink r:id="rId128" w:history="1">
        <w:r w:rsidRPr="00117827">
          <w:rPr>
            <w:rFonts w:ascii="Times New Roman" w:eastAsia="Calibri" w:hAnsi="Times New Roman" w:cs="Times New Roman"/>
            <w:b/>
            <w:color w:val="0000FF"/>
            <w:u w:val="single"/>
            <w:lang w:eastAsia="ar-SA"/>
          </w:rPr>
          <w:t>законодательством</w:t>
        </w:r>
      </w:hyperlink>
      <w:r w:rsidRPr="00117827">
        <w:rPr>
          <w:rFonts w:ascii="Times New Roman" w:eastAsia="Calibri" w:hAnsi="Times New Roman" w:cs="Times New Roman"/>
          <w:b/>
          <w:lang w:eastAsia="ar-SA"/>
        </w:rPr>
        <w:t>:</w:t>
      </w:r>
    </w:p>
    <w:p w:rsidR="000B67DA" w:rsidRPr="00117827" w:rsidRDefault="000B67DA" w:rsidP="000B67DA">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Calibri" w:hAnsi="Times New Roman" w:cs="Times New Roman"/>
          <w:bCs/>
        </w:rPr>
        <w:lastRenderedPageBreak/>
        <w:t xml:space="preserve">- осуществляет учет начислений платы за найм  </w:t>
      </w:r>
      <w:r w:rsidRPr="00117827">
        <w:rPr>
          <w:rFonts w:ascii="Times New Roman" w:eastAsia="Times New Roman" w:hAnsi="Times New Roman" w:cs="Times New Roman"/>
          <w:bCs/>
        </w:rPr>
        <w:t xml:space="preserve">гражданам по договорам </w:t>
      </w:r>
    </w:p>
    <w:p w:rsidR="000B67DA" w:rsidRPr="00117827" w:rsidRDefault="000B67DA" w:rsidP="000B67DA">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социального найма, найма специализированных жилых помещений  и поступлений в бюджет;</w:t>
      </w:r>
    </w:p>
    <w:p w:rsidR="000B67DA" w:rsidRPr="00117827" w:rsidRDefault="000B67DA" w:rsidP="000B67DA">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осуществляет контроль за полнотой и своевременностью перечисления платы за </w:t>
      </w:r>
    </w:p>
    <w:p w:rsidR="000B67DA" w:rsidRPr="00117827" w:rsidRDefault="000B67DA" w:rsidP="000B67DA">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найм, полученных от граждан по договорам социального найма, найма специализированных жилых помещений;</w:t>
      </w:r>
    </w:p>
    <w:p w:rsidR="000B67DA" w:rsidRPr="00117827" w:rsidRDefault="000B67DA" w:rsidP="000B67DA">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осуществляет прием документов от граждан, состоящих на учете в качестве </w:t>
      </w:r>
    </w:p>
    <w:p w:rsidR="000B67DA" w:rsidRPr="00117827" w:rsidRDefault="000B67DA" w:rsidP="000B67DA">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0B67DA" w:rsidRPr="00117827" w:rsidRDefault="000B67DA" w:rsidP="000B67DA">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 участвует в  осуществлении муниципального жилищного контроля;</w:t>
      </w:r>
    </w:p>
    <w:p w:rsidR="000B67DA" w:rsidRPr="00117827" w:rsidRDefault="000B67DA" w:rsidP="000B67DA">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 xml:space="preserve">            3.1.8.  По вопросам</w:t>
      </w:r>
      <w:r w:rsidRPr="00117827">
        <w:rPr>
          <w:rFonts w:ascii="Times New Roman" w:eastAsia="Calibri" w:hAnsi="Times New Roman" w:cs="Times New Roman"/>
          <w:bCs/>
          <w:lang w:eastAsia="ar-SA"/>
        </w:rPr>
        <w:t xml:space="preserve"> </w:t>
      </w:r>
      <w:r w:rsidRPr="00117827">
        <w:rPr>
          <w:rFonts w:ascii="Times New Roman" w:eastAsia="Calibri" w:hAnsi="Times New Roman" w:cs="Times New Roman"/>
          <w:b/>
          <w:lang w:eastAsia="ar-SA"/>
        </w:rPr>
        <w:t xml:space="preserve">обеспечения предоставления муниципальных услуг: </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организует предоставление муниципальных услуг:</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«Предоставление выписок, справок и иных документов из похозяйственной книги»; </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«Выделение земельного участка под семейное (родовое) захоронение, с выдачей соответствующего удостоверения»;</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«Выделение земельного участка под захоронение, с выдачей соответствующего удостоверения»;</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0B67DA" w:rsidRPr="00117827" w:rsidRDefault="000B67DA" w:rsidP="000B67DA">
      <w:pPr>
        <w:suppressAutoHyphens/>
        <w:spacing w:after="0" w:line="240" w:lineRule="auto"/>
        <w:jc w:val="both"/>
        <w:rPr>
          <w:rFonts w:ascii="Times New Roman" w:eastAsia="Calibri" w:hAnsi="Times New Roman" w:cs="Times New Roman"/>
          <w:b/>
          <w:lang w:eastAsia="ar-SA"/>
        </w:rPr>
      </w:pPr>
      <w:r w:rsidRPr="00117827">
        <w:rPr>
          <w:rFonts w:ascii="Times New Roman" w:eastAsia="Calibri" w:hAnsi="Times New Roman" w:cs="Times New Roman"/>
          <w:b/>
          <w:lang w:eastAsia="ar-SA"/>
        </w:rPr>
        <w:t>3.1.9.</w:t>
      </w:r>
      <w:r w:rsidRPr="00117827">
        <w:rPr>
          <w:rFonts w:ascii="Times New Roman" w:eastAsia="Calibri" w:hAnsi="Times New Roman" w:cs="Times New Roman"/>
          <w:bCs/>
          <w:lang w:eastAsia="ar-SA"/>
        </w:rPr>
        <w:t xml:space="preserve">  </w:t>
      </w:r>
      <w:r w:rsidRPr="00117827">
        <w:rPr>
          <w:rFonts w:ascii="Times New Roman" w:eastAsia="Calibri" w:hAnsi="Times New Roman" w:cs="Times New Roman"/>
          <w:b/>
          <w:lang w:eastAsia="ar-SA"/>
        </w:rPr>
        <w:t xml:space="preserve">Иные функции (полномочия): </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обеспечивает прием, регистрация и подготовка ответов на обращения в установленном законодательством порядке; </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xml:space="preserve">- организует взаимодействия структурных подразделений Администрации с населением подведомственной территории; </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проводит  информационную и разъяснительную работу с населением на подведомственной территории;</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оказывает содействие избирательным комиссиям при исполнении их полномочий;</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ведет учет личных подсобных хозяйств на подведомственной территории;</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  взаимодействует со старостами населенных пунктов подведомственной территории при решении вопросов местного значения.</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r w:rsidRPr="00117827">
        <w:rPr>
          <w:rFonts w:ascii="Times New Roman" w:eastAsia="Calibri" w:hAnsi="Times New Roman" w:cs="Times New Roman"/>
          <w:bCs/>
          <w:lang w:eastAsia="ar-SA"/>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0B67DA" w:rsidRPr="00117827" w:rsidRDefault="000B67DA" w:rsidP="000B67DA">
      <w:pPr>
        <w:suppressAutoHyphens/>
        <w:spacing w:after="0" w:line="240" w:lineRule="auto"/>
        <w:ind w:firstLine="709"/>
        <w:jc w:val="both"/>
        <w:rPr>
          <w:rFonts w:ascii="Times New Roman" w:eastAsia="Calibri" w:hAnsi="Times New Roman" w:cs="Times New Roman"/>
          <w:bCs/>
          <w:lang w:eastAsia="ar-SA"/>
        </w:rPr>
      </w:pPr>
    </w:p>
    <w:p w:rsidR="000B67DA" w:rsidRPr="00117827" w:rsidRDefault="000B67DA" w:rsidP="000B67DA">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Права  Отдела</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Отдела;</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4.1.4. Подготавливать проекты правовых актов органов местного самоуправления округа по вопросам деятельности Отдела;</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4.1.5. Согласовывать проекты правовых актов органов местного самоуправления муниципального округа;</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0B67DA" w:rsidRPr="00117827" w:rsidRDefault="000B67DA" w:rsidP="000B67DA">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0B67DA" w:rsidRPr="00117827" w:rsidRDefault="000B67DA" w:rsidP="001F7380">
      <w:pPr>
        <w:numPr>
          <w:ilvl w:val="0"/>
          <w:numId w:val="9"/>
        </w:numPr>
        <w:suppressAutoHyphens/>
        <w:spacing w:after="0" w:line="240" w:lineRule="auto"/>
        <w:contextualSpacing/>
        <w:jc w:val="center"/>
        <w:rPr>
          <w:rFonts w:ascii="Times New Roman" w:eastAsia="Times New Roman" w:hAnsi="Times New Roman" w:cs="Times New Roman"/>
          <w:b/>
          <w:color w:val="000000"/>
          <w:lang w:eastAsia="ru-RU"/>
        </w:rPr>
      </w:pPr>
      <w:r w:rsidRPr="00117827">
        <w:rPr>
          <w:rFonts w:ascii="Times New Roman" w:eastAsia="Times New Roman" w:hAnsi="Times New Roman" w:cs="Times New Roman"/>
          <w:b/>
          <w:color w:val="000000"/>
          <w:lang w:eastAsia="ru-RU"/>
        </w:rPr>
        <w:t>Организация деятельности Отдела</w:t>
      </w:r>
    </w:p>
    <w:p w:rsidR="000B67DA" w:rsidRPr="00117827" w:rsidRDefault="000B67DA" w:rsidP="000B67DA">
      <w:pPr>
        <w:suppressAutoHyphens/>
        <w:spacing w:after="0" w:line="240" w:lineRule="auto"/>
        <w:jc w:val="both"/>
        <w:rPr>
          <w:rFonts w:ascii="Times New Roman" w:eastAsia="Calibri" w:hAnsi="Times New Roman" w:cs="Times New Roman"/>
          <w:b/>
          <w:color w:val="000000"/>
          <w:lang w:eastAsia="ar-SA"/>
        </w:rPr>
      </w:pPr>
    </w:p>
    <w:p w:rsidR="000B67DA" w:rsidRPr="00117827" w:rsidRDefault="000B67DA" w:rsidP="001F7380">
      <w:pPr>
        <w:numPr>
          <w:ilvl w:val="1"/>
          <w:numId w:val="9"/>
        </w:numPr>
        <w:suppressAutoHyphens/>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117827">
        <w:rPr>
          <w:rFonts w:ascii="Times New Roman" w:eastAsia="Times New Roman" w:hAnsi="Times New Roman" w:cs="Times New Roman"/>
          <w:color w:val="000000"/>
          <w:lang w:eastAsia="ru-RU"/>
        </w:rPr>
        <w:t>«Муниципальный округ Воткинский район Удмуртской Республики».</w:t>
      </w:r>
      <w:r w:rsidRPr="00117827">
        <w:rPr>
          <w:rFonts w:ascii="Times New Roman" w:eastAsia="Times New Roman" w:hAnsi="Times New Roman" w:cs="Times New Roman"/>
          <w:lang w:eastAsia="ru-RU"/>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0B67DA" w:rsidRPr="00117827" w:rsidRDefault="000B67DA" w:rsidP="001F7380">
      <w:pPr>
        <w:numPr>
          <w:ilvl w:val="1"/>
          <w:numId w:val="9"/>
        </w:numPr>
        <w:suppressAutoHyphens/>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Начальник Отдела:</w:t>
      </w:r>
    </w:p>
    <w:p w:rsidR="000B67DA" w:rsidRPr="00117827" w:rsidRDefault="000B67DA" w:rsidP="001F7380">
      <w:pPr>
        <w:numPr>
          <w:ilvl w:val="2"/>
          <w:numId w:val="9"/>
        </w:numPr>
        <w:suppressAutoHyphens/>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Руководит деятельностью Отдела на принципах единоначалия;</w:t>
      </w:r>
    </w:p>
    <w:p w:rsidR="000B67DA" w:rsidRPr="00117827" w:rsidRDefault="000B67DA"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0B67DA" w:rsidRPr="00117827" w:rsidRDefault="000B67DA"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117827">
        <w:rPr>
          <w:rFonts w:ascii="Times New Roman" w:eastAsia="Calibri" w:hAnsi="Times New Roman" w:cs="Times New Roman"/>
          <w:color w:val="000000"/>
          <w:lang w:eastAsia="ar-SA"/>
        </w:rPr>
        <w:t>а</w:t>
      </w:r>
      <w:r w:rsidRPr="00117827">
        <w:rPr>
          <w:rFonts w:ascii="Times New Roman" w:eastAsia="Calibri" w:hAnsi="Times New Roman" w:cs="Times New Roman"/>
          <w:lang w:eastAsia="ar-SA"/>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eastAsia="Calibri" w:hAnsi="Times New Roman" w:cs="Times New Roman"/>
          <w:color w:val="000000"/>
          <w:lang w:eastAsia="ar-SA"/>
        </w:rPr>
        <w:t>«Муниципальный округ Воткинский район Удмуртской Республики»;</w:t>
      </w:r>
    </w:p>
    <w:p w:rsidR="000B67DA" w:rsidRPr="00117827" w:rsidRDefault="000B67DA"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 xml:space="preserve">Утверждает положения о структурных подразделениях, должностные </w:t>
      </w:r>
    </w:p>
    <w:p w:rsidR="000B67DA" w:rsidRPr="00117827" w:rsidRDefault="000B67DA" w:rsidP="000B67DA">
      <w:p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инструкции работников Отдела;</w:t>
      </w:r>
    </w:p>
    <w:p w:rsidR="000B67DA" w:rsidRPr="00117827" w:rsidRDefault="000B67DA"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Утверждает правила внутреннего трудового распорядка в Отделе;</w:t>
      </w:r>
    </w:p>
    <w:p w:rsidR="000B67DA" w:rsidRPr="00117827" w:rsidRDefault="000B67DA"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0B67DA" w:rsidRPr="00117827" w:rsidRDefault="000B67DA" w:rsidP="001F7380">
      <w:pPr>
        <w:numPr>
          <w:ilvl w:val="2"/>
          <w:numId w:val="9"/>
        </w:numPr>
        <w:suppressAutoHyphens/>
        <w:spacing w:after="0" w:line="240" w:lineRule="auto"/>
        <w:jc w:val="both"/>
        <w:rPr>
          <w:rFonts w:ascii="Times New Roman" w:eastAsia="Calibri" w:hAnsi="Times New Roman" w:cs="Times New Roman"/>
          <w:lang w:eastAsia="ar-SA"/>
        </w:rPr>
      </w:pPr>
      <w:r w:rsidRPr="00117827">
        <w:rPr>
          <w:rFonts w:ascii="Times New Roman" w:eastAsia="Calibri" w:hAnsi="Times New Roman" w:cs="Times New Roman"/>
          <w:lang w:eastAsia="ar-SA"/>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5.2.8. Разрабатывает и представляет на утверждение структуру и   штатное расписание </w:t>
      </w:r>
      <w:r w:rsidRPr="00117827">
        <w:rPr>
          <w:rFonts w:ascii="Times New Roman" w:eastAsia="Times New Roman" w:hAnsi="Times New Roman" w:cs="Times New Roman"/>
          <w:lang w:eastAsia="ru-RU"/>
        </w:rPr>
        <w:t>Отдела</w:t>
      </w:r>
      <w:r w:rsidRPr="00117827">
        <w:rPr>
          <w:rFonts w:ascii="Times New Roman" w:eastAsia="Times New Roman" w:hAnsi="Times New Roman" w:cs="Times New Roman"/>
          <w:color w:val="000000"/>
          <w:lang w:eastAsia="ru-RU"/>
        </w:rPr>
        <w:t>;</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0B67DA" w:rsidRPr="00117827" w:rsidRDefault="000B67DA" w:rsidP="001F7380">
      <w:pPr>
        <w:numPr>
          <w:ilvl w:val="1"/>
          <w:numId w:val="9"/>
        </w:numPr>
        <w:tabs>
          <w:tab w:val="left" w:pos="426"/>
        </w:tabs>
        <w:suppressAutoHyphens/>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0B67DA" w:rsidRPr="00117827" w:rsidRDefault="000B67DA" w:rsidP="001F7380">
      <w:pPr>
        <w:numPr>
          <w:ilvl w:val="1"/>
          <w:numId w:val="9"/>
        </w:numPr>
        <w:tabs>
          <w:tab w:val="left" w:pos="426"/>
        </w:tabs>
        <w:suppressAutoHyphens/>
        <w:spacing w:after="0" w:line="240" w:lineRule="auto"/>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0B67DA" w:rsidRPr="00117827" w:rsidRDefault="000B67DA" w:rsidP="000B67DA">
      <w:pPr>
        <w:suppressAutoHyphens/>
        <w:spacing w:after="0" w:line="240" w:lineRule="auto"/>
        <w:jc w:val="both"/>
        <w:rPr>
          <w:rFonts w:ascii="Times New Roman" w:eastAsia="Calibri" w:hAnsi="Times New Roman" w:cs="Times New Roman"/>
          <w:color w:val="000000"/>
          <w:lang w:eastAsia="ar-SA"/>
        </w:rPr>
      </w:pPr>
    </w:p>
    <w:p w:rsidR="000B67DA" w:rsidRPr="00117827" w:rsidRDefault="000B67DA" w:rsidP="000B67DA">
      <w:pPr>
        <w:spacing w:after="0" w:line="240" w:lineRule="auto"/>
        <w:jc w:val="center"/>
        <w:rPr>
          <w:rFonts w:ascii="Times New Roman" w:eastAsia="Times New Roman" w:hAnsi="Times New Roman" w:cs="Times New Roman"/>
          <w:color w:val="828282"/>
          <w:lang w:eastAsia="ru-RU"/>
        </w:rPr>
      </w:pPr>
      <w:r w:rsidRPr="00117827">
        <w:rPr>
          <w:rFonts w:ascii="Times New Roman" w:eastAsia="Times New Roman" w:hAnsi="Times New Roman" w:cs="Times New Roman"/>
          <w:b/>
          <w:bCs/>
          <w:color w:val="000000"/>
          <w:lang w:eastAsia="ru-RU"/>
        </w:rPr>
        <w:t>6. Имущество</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6.1. Имущество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6.2. Источниками формирования имущества Отдела  являются:</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финансирование из бюджета муниципального образования «Муниципальный округ Воткинский район Удмуртской Республики»;</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имущество, переданное учредителем на праве оперативного управления;</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другие источники в соответствии с законодательством Российской Федерации.</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6.3. Учредитель имеет право устанавливать ограничения на отдельные виды источников доходов.</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6.4.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6.5.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6.6.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6.7.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6.8. </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color w:val="000000"/>
          <w:lang w:eastAsia="ru-RU"/>
        </w:rPr>
        <w:t xml:space="preserve"> </w:t>
      </w:r>
      <w:r w:rsidRPr="00117827">
        <w:rPr>
          <w:rFonts w:ascii="Times New Roman" w:eastAsia="Times New Roman" w:hAnsi="Times New Roman" w:cs="Times New Roman"/>
          <w:lang w:eastAsia="ru-RU"/>
        </w:rPr>
        <w:t>Учредитель имущества</w:t>
      </w:r>
      <w:r w:rsidRPr="00117827">
        <w:rPr>
          <w:rFonts w:ascii="Times New Roman" w:eastAsia="Times New Roman" w:hAnsi="Times New Roman" w:cs="Times New Roman"/>
          <w:color w:val="000000"/>
          <w:lang w:eastAsia="ru-RU"/>
        </w:rPr>
        <w:t xml:space="preserve">, закрепленного за </w:t>
      </w:r>
      <w:r w:rsidRPr="00117827">
        <w:rPr>
          <w:rFonts w:ascii="Times New Roman" w:eastAsia="Times New Roman" w:hAnsi="Times New Roman" w:cs="Times New Roman"/>
          <w:lang w:eastAsia="ru-RU"/>
        </w:rPr>
        <w:t>Отделом</w:t>
      </w:r>
      <w:r w:rsidRPr="00117827">
        <w:rPr>
          <w:rFonts w:ascii="Times New Roman" w:eastAsia="Times New Roman" w:hAnsi="Times New Roman" w:cs="Times New Roman"/>
          <w:color w:val="000000"/>
          <w:lang w:eastAsia="ru-RU"/>
        </w:rPr>
        <w:t>, вправе изъять неиспользуемое либо используемое не по назначению имущество и распорядиться им по своему усмотрению.</w:t>
      </w:r>
    </w:p>
    <w:p w:rsidR="000B67DA" w:rsidRPr="00117827" w:rsidRDefault="000B67DA" w:rsidP="000B67DA">
      <w:pPr>
        <w:spacing w:after="0" w:line="240" w:lineRule="auto"/>
        <w:jc w:val="both"/>
        <w:rPr>
          <w:rFonts w:ascii="Times New Roman" w:eastAsia="Times New Roman" w:hAnsi="Times New Roman" w:cs="Times New Roman"/>
          <w:color w:val="000000"/>
          <w:lang w:eastAsia="ru-RU"/>
        </w:rPr>
      </w:pPr>
    </w:p>
    <w:p w:rsidR="000B67DA" w:rsidRPr="00117827" w:rsidRDefault="000B67DA" w:rsidP="000B67DA">
      <w:pPr>
        <w:spacing w:after="0" w:line="240" w:lineRule="auto"/>
        <w:jc w:val="center"/>
        <w:rPr>
          <w:rFonts w:ascii="Times New Roman" w:eastAsia="Times New Roman" w:hAnsi="Times New Roman" w:cs="Times New Roman"/>
          <w:b/>
          <w:color w:val="828282"/>
          <w:lang w:eastAsia="ru-RU"/>
        </w:rPr>
      </w:pPr>
      <w:r w:rsidRPr="00117827">
        <w:rPr>
          <w:rFonts w:ascii="Times New Roman" w:eastAsia="Times New Roman" w:hAnsi="Times New Roman" w:cs="Times New Roman"/>
          <w:b/>
          <w:color w:val="000000"/>
          <w:lang w:eastAsia="ru-RU"/>
        </w:rPr>
        <w:t>7. Ответственность</w:t>
      </w:r>
    </w:p>
    <w:p w:rsidR="000B67DA" w:rsidRPr="00117827" w:rsidRDefault="000B67DA" w:rsidP="000B67DA">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w:t>
      </w:r>
    </w:p>
    <w:p w:rsidR="000B67DA" w:rsidRPr="00117827" w:rsidRDefault="000B67DA" w:rsidP="001F7380">
      <w:pPr>
        <w:numPr>
          <w:ilvl w:val="1"/>
          <w:numId w:val="10"/>
        </w:numPr>
        <w:tabs>
          <w:tab w:val="left" w:pos="567"/>
        </w:tabs>
        <w:suppressAutoHyphens/>
        <w:spacing w:after="0" w:line="240" w:lineRule="auto"/>
        <w:ind w:left="0" w:firstLine="0"/>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Всю полноту ответственности за своевременность и качество выполнения полномочий и функций, возложенных на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настоящим Положением, несет начальник Отдела.</w:t>
      </w:r>
    </w:p>
    <w:p w:rsidR="000B67DA" w:rsidRPr="00117827" w:rsidRDefault="000B67DA" w:rsidP="001F7380">
      <w:pPr>
        <w:numPr>
          <w:ilvl w:val="1"/>
          <w:numId w:val="10"/>
        </w:numPr>
        <w:suppressAutoHyphens/>
        <w:spacing w:after="0" w:line="240" w:lineRule="auto"/>
        <w:ind w:left="0" w:firstLine="0"/>
        <w:contextualSpacing/>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Порядок привлечения к ответственности начальника </w:t>
      </w:r>
      <w:r w:rsidRPr="00117827">
        <w:rPr>
          <w:rFonts w:ascii="Times New Roman" w:eastAsia="Times New Roman" w:hAnsi="Times New Roman" w:cs="Times New Roman"/>
          <w:lang w:eastAsia="ru-RU"/>
        </w:rPr>
        <w:t>Отдела</w:t>
      </w:r>
      <w:r w:rsidRPr="00117827">
        <w:rPr>
          <w:rFonts w:ascii="Times New Roman" w:eastAsia="Times New Roman" w:hAnsi="Times New Roman" w:cs="Times New Roman"/>
          <w:color w:val="000000"/>
          <w:lang w:eastAsia="ru-RU"/>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0B67DA" w:rsidRPr="00117827" w:rsidRDefault="000B67DA" w:rsidP="001F7380">
      <w:pPr>
        <w:numPr>
          <w:ilvl w:val="1"/>
          <w:numId w:val="10"/>
        </w:numPr>
        <w:suppressAutoHyphens/>
        <w:spacing w:after="0" w:line="240" w:lineRule="auto"/>
        <w:ind w:left="0" w:firstLine="0"/>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Степень ответственности и порядок привлечения к ответственности других работников </w:t>
      </w:r>
      <w:r w:rsidRPr="00117827">
        <w:rPr>
          <w:rFonts w:ascii="Times New Roman" w:eastAsia="Calibri" w:hAnsi="Times New Roman" w:cs="Times New Roman"/>
          <w:lang w:eastAsia="ar-SA"/>
        </w:rPr>
        <w:t>Отдел</w:t>
      </w:r>
      <w:r w:rsidRPr="00117827">
        <w:rPr>
          <w:rFonts w:ascii="Times New Roman" w:eastAsia="Calibri" w:hAnsi="Times New Roman" w:cs="Times New Roman"/>
          <w:color w:val="000000"/>
          <w:lang w:eastAsia="ar-SA"/>
        </w:rPr>
        <w:t xml:space="preserve">а устанавливается действующим законодательством, должностными инструкциями работников </w:t>
      </w:r>
      <w:r w:rsidRPr="00117827">
        <w:rPr>
          <w:rFonts w:ascii="Times New Roman" w:eastAsia="Calibri" w:hAnsi="Times New Roman" w:cs="Times New Roman"/>
          <w:lang w:eastAsia="ar-SA"/>
        </w:rPr>
        <w:t>Отдела</w:t>
      </w:r>
      <w:r w:rsidRPr="00117827">
        <w:rPr>
          <w:rFonts w:ascii="Times New Roman" w:eastAsia="Calibri" w:hAnsi="Times New Roman" w:cs="Times New Roman"/>
          <w:color w:val="000000"/>
          <w:lang w:eastAsia="ar-SA"/>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0B67DA" w:rsidRPr="00117827" w:rsidRDefault="000B67DA" w:rsidP="000B67DA">
      <w:pPr>
        <w:suppressAutoHyphens/>
        <w:spacing w:after="0" w:line="240" w:lineRule="auto"/>
        <w:jc w:val="both"/>
        <w:rPr>
          <w:rFonts w:ascii="Times New Roman" w:eastAsia="Calibri" w:hAnsi="Times New Roman" w:cs="Times New Roman"/>
          <w:color w:val="000000"/>
          <w:lang w:eastAsia="ar-SA"/>
        </w:rPr>
      </w:pPr>
    </w:p>
    <w:p w:rsidR="000B67DA" w:rsidRPr="00117827" w:rsidRDefault="000B67DA" w:rsidP="000B67DA">
      <w:pPr>
        <w:suppressAutoHyphens/>
        <w:spacing w:after="0" w:line="240" w:lineRule="auto"/>
        <w:jc w:val="both"/>
        <w:rPr>
          <w:rFonts w:ascii="Times New Roman" w:eastAsia="Calibri" w:hAnsi="Times New Roman" w:cs="Times New Roman"/>
          <w:color w:val="000000"/>
          <w:lang w:eastAsia="ar-SA"/>
        </w:rPr>
      </w:pPr>
    </w:p>
    <w:p w:rsidR="000B67DA" w:rsidRPr="00117827" w:rsidRDefault="000B67DA" w:rsidP="001F7380">
      <w:pPr>
        <w:numPr>
          <w:ilvl w:val="0"/>
          <w:numId w:val="6"/>
        </w:numPr>
        <w:suppressAutoHyphens/>
        <w:spacing w:after="0" w:line="240" w:lineRule="auto"/>
        <w:ind w:left="0"/>
        <w:contextualSpacing/>
        <w:jc w:val="center"/>
        <w:rPr>
          <w:rFonts w:ascii="Times New Roman" w:eastAsia="Times New Roman" w:hAnsi="Times New Roman" w:cs="Times New Roman"/>
          <w:b/>
          <w:color w:val="000000"/>
          <w:lang w:eastAsia="ru-RU"/>
        </w:rPr>
      </w:pPr>
      <w:r w:rsidRPr="00117827">
        <w:rPr>
          <w:rFonts w:ascii="Times New Roman" w:eastAsia="Times New Roman" w:hAnsi="Times New Roman" w:cs="Times New Roman"/>
          <w:b/>
          <w:color w:val="000000"/>
          <w:lang w:eastAsia="ru-RU"/>
        </w:rPr>
        <w:t xml:space="preserve">Реорганизация и ликвидация </w:t>
      </w:r>
      <w:r w:rsidRPr="00117827">
        <w:rPr>
          <w:rFonts w:ascii="Times New Roman" w:eastAsia="Times New Roman" w:hAnsi="Times New Roman" w:cs="Times New Roman"/>
          <w:b/>
          <w:lang w:eastAsia="ru-RU"/>
        </w:rPr>
        <w:t>Отдела</w:t>
      </w:r>
      <w:r w:rsidRPr="00117827">
        <w:rPr>
          <w:rFonts w:ascii="Times New Roman" w:eastAsia="Times New Roman" w:hAnsi="Times New Roman" w:cs="Times New Roman"/>
          <w:b/>
          <w:color w:val="000000"/>
          <w:lang w:eastAsia="ru-RU"/>
        </w:rPr>
        <w:t>,</w:t>
      </w:r>
      <w:r w:rsidRPr="00117827">
        <w:rPr>
          <w:rFonts w:ascii="Times New Roman" w:eastAsia="Times New Roman" w:hAnsi="Times New Roman" w:cs="Times New Roman"/>
          <w:b/>
          <w:color w:val="000000"/>
          <w:lang w:eastAsia="ru-RU"/>
        </w:rPr>
        <w:br/>
        <w:t>изменение Положения</w:t>
      </w:r>
    </w:p>
    <w:p w:rsidR="000B67DA" w:rsidRPr="00117827" w:rsidRDefault="000B67DA" w:rsidP="000B67DA">
      <w:pPr>
        <w:suppressAutoHyphens/>
        <w:spacing w:after="0" w:line="240" w:lineRule="auto"/>
        <w:jc w:val="both"/>
        <w:rPr>
          <w:rFonts w:ascii="Times New Roman" w:eastAsia="Calibri" w:hAnsi="Times New Roman" w:cs="Times New Roman"/>
          <w:b/>
          <w:color w:val="000000"/>
          <w:lang w:eastAsia="ar-SA"/>
        </w:rPr>
      </w:pPr>
    </w:p>
    <w:p w:rsidR="000B67DA" w:rsidRPr="00117827" w:rsidRDefault="000B67DA" w:rsidP="001F7380">
      <w:pPr>
        <w:numPr>
          <w:ilvl w:val="1"/>
          <w:numId w:val="6"/>
        </w:numPr>
        <w:suppressAutoHyphens/>
        <w:spacing w:after="0" w:line="240" w:lineRule="auto"/>
        <w:ind w:left="0" w:firstLine="0"/>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Внесение изменений и дополнений в настоящее Положение, а также реорганизация и ликвидация </w:t>
      </w:r>
      <w:r w:rsidRPr="00117827">
        <w:rPr>
          <w:rFonts w:ascii="Times New Roman" w:eastAsia="Calibri" w:hAnsi="Times New Roman" w:cs="Times New Roman"/>
          <w:lang w:eastAsia="ar-SA"/>
        </w:rPr>
        <w:t>Отдел</w:t>
      </w:r>
      <w:r w:rsidRPr="00117827">
        <w:rPr>
          <w:rFonts w:ascii="Times New Roman" w:eastAsia="Calibri" w:hAnsi="Times New Roman" w:cs="Times New Roman"/>
          <w:color w:val="000000"/>
          <w:lang w:eastAsia="ar-SA"/>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0B67DA" w:rsidRPr="00117827" w:rsidRDefault="000B67DA" w:rsidP="001F7380">
      <w:pPr>
        <w:numPr>
          <w:ilvl w:val="1"/>
          <w:numId w:val="6"/>
        </w:numPr>
        <w:suppressAutoHyphens/>
        <w:spacing w:after="0" w:line="240" w:lineRule="auto"/>
        <w:ind w:left="0" w:firstLine="0"/>
        <w:jc w:val="both"/>
        <w:rPr>
          <w:rFonts w:ascii="Times New Roman" w:eastAsia="Calibri" w:hAnsi="Times New Roman" w:cs="Times New Roman"/>
          <w:color w:val="000000"/>
          <w:lang w:eastAsia="ar-SA"/>
        </w:rPr>
      </w:pPr>
      <w:r w:rsidRPr="00117827">
        <w:rPr>
          <w:rFonts w:ascii="Times New Roman" w:eastAsia="Calibri" w:hAnsi="Times New Roman" w:cs="Times New Roman"/>
          <w:color w:val="000000"/>
          <w:lang w:eastAsia="ar-SA"/>
        </w:rPr>
        <w:t xml:space="preserve">Ликвидация </w:t>
      </w:r>
      <w:r w:rsidRPr="00117827">
        <w:rPr>
          <w:rFonts w:ascii="Times New Roman" w:eastAsia="Calibri" w:hAnsi="Times New Roman" w:cs="Times New Roman"/>
          <w:lang w:eastAsia="ar-SA"/>
        </w:rPr>
        <w:t>Отдел</w:t>
      </w:r>
      <w:r w:rsidRPr="00117827">
        <w:rPr>
          <w:rFonts w:ascii="Times New Roman" w:eastAsia="Calibri" w:hAnsi="Times New Roman" w:cs="Times New Roman"/>
          <w:color w:val="000000"/>
          <w:lang w:eastAsia="ar-SA"/>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eastAsia="Calibri" w:hAnsi="Times New Roman" w:cs="Times New Roman"/>
          <w:iCs/>
          <w:color w:val="000000"/>
          <w:lang w:eastAsia="ar-SA"/>
        </w:rPr>
        <w:t xml:space="preserve">муниципального образования </w:t>
      </w:r>
      <w:r w:rsidRPr="00117827">
        <w:rPr>
          <w:rFonts w:ascii="Times New Roman" w:eastAsia="Calibri" w:hAnsi="Times New Roman" w:cs="Times New Roman"/>
          <w:color w:val="000000"/>
          <w:lang w:eastAsia="ar-SA"/>
        </w:rPr>
        <w:t>«Муниципальный округ Воткинский район Удмуртской Республики».</w:t>
      </w:r>
    </w:p>
    <w:p w:rsidR="000B67DA" w:rsidRPr="00117827" w:rsidRDefault="000B67DA" w:rsidP="000B67DA">
      <w:pPr>
        <w:autoSpaceDE w:val="0"/>
        <w:autoSpaceDN w:val="0"/>
        <w:adjustRightInd w:val="0"/>
        <w:spacing w:after="0" w:line="240" w:lineRule="auto"/>
        <w:jc w:val="both"/>
        <w:rPr>
          <w:rFonts w:ascii="Times New Roman" w:eastAsia="Times New Roman" w:hAnsi="Times New Roman" w:cs="Times New Roman"/>
          <w:lang w:eastAsia="ru-RU"/>
        </w:rPr>
      </w:pPr>
    </w:p>
    <w:p w:rsidR="000B67DA" w:rsidRPr="00117827" w:rsidRDefault="000B67DA" w:rsidP="000B67DA">
      <w:pPr>
        <w:suppressAutoHyphens/>
        <w:jc w:val="both"/>
        <w:rPr>
          <w:rFonts w:ascii="Times New Roman" w:eastAsia="Calibri" w:hAnsi="Times New Roman" w:cs="Times New Roman"/>
          <w:lang w:eastAsia="ar-SA"/>
        </w:rPr>
      </w:pPr>
    </w:p>
    <w:p w:rsidR="000B67DA" w:rsidRPr="00117827" w:rsidRDefault="00F14C18" w:rsidP="00F14C18">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35" name="Рисунок 3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BC0990" w:rsidRPr="00117827" w:rsidRDefault="00BC0990" w:rsidP="00BC0990">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BC0990" w:rsidRPr="00117827" w:rsidRDefault="00BC0990" w:rsidP="00BC0990">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4845B4" w:rsidRPr="00117827" w:rsidRDefault="004845B4" w:rsidP="00BC0990">
      <w:pPr>
        <w:spacing w:after="0" w:line="240" w:lineRule="auto"/>
        <w:contextualSpacing/>
        <w:rPr>
          <w:rFonts w:ascii="Times New Roman" w:eastAsia="Times New Roman" w:hAnsi="Times New Roman" w:cs="Times New Roman"/>
          <w:lang w:eastAsia="ru-RU"/>
        </w:rPr>
      </w:pPr>
    </w:p>
    <w:p w:rsidR="004845B4" w:rsidRPr="00117827" w:rsidRDefault="004845B4" w:rsidP="004845B4">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r w:rsidRPr="00117827">
        <w:rPr>
          <w:rFonts w:ascii="Times New Roman" w:hAnsi="Times New Roman" w:cs="Times New Roman"/>
        </w:rPr>
        <w:t xml:space="preserve"> </w:t>
      </w:r>
    </w:p>
    <w:p w:rsidR="004845B4" w:rsidRPr="00117827" w:rsidRDefault="004845B4" w:rsidP="004845B4">
      <w:pPr>
        <w:keepNext/>
        <w:jc w:val="center"/>
        <w:outlineLvl w:val="6"/>
        <w:rPr>
          <w:rFonts w:ascii="Times New Roman" w:hAnsi="Times New Roman" w:cs="Times New Roman"/>
          <w:b/>
          <w:spacing w:val="60"/>
        </w:rPr>
      </w:pPr>
    </w:p>
    <w:p w:rsidR="004845B4" w:rsidRPr="00117827" w:rsidRDefault="004845B4" w:rsidP="004845B4">
      <w:pPr>
        <w:jc w:val="both"/>
        <w:rPr>
          <w:rFonts w:ascii="Times New Roman" w:hAnsi="Times New Roman" w:cs="Times New Roman"/>
        </w:rPr>
      </w:pPr>
      <w:r w:rsidRPr="00117827">
        <w:rPr>
          <w:rFonts w:ascii="Times New Roman" w:hAnsi="Times New Roman" w:cs="Times New Roman"/>
        </w:rPr>
        <w:t xml:space="preserve">17  февраля  2022  года                                                                                 </w:t>
      </w:r>
      <w:r w:rsidR="00313B15">
        <w:rPr>
          <w:rFonts w:ascii="Times New Roman" w:hAnsi="Times New Roman" w:cs="Times New Roman"/>
        </w:rPr>
        <w:t xml:space="preserve">                                        </w:t>
      </w:r>
      <w:r w:rsidRPr="00117827">
        <w:rPr>
          <w:rFonts w:ascii="Times New Roman" w:hAnsi="Times New Roman" w:cs="Times New Roman"/>
        </w:rPr>
        <w:t xml:space="preserve">   № 203 </w:t>
      </w:r>
    </w:p>
    <w:p w:rsidR="004845B4" w:rsidRPr="00117827" w:rsidRDefault="004845B4" w:rsidP="004845B4">
      <w:pPr>
        <w:jc w:val="center"/>
        <w:rPr>
          <w:rFonts w:ascii="Times New Roman" w:hAnsi="Times New Roman" w:cs="Times New Roman"/>
          <w:b/>
        </w:rPr>
      </w:pPr>
      <w:r w:rsidRPr="00117827">
        <w:rPr>
          <w:rFonts w:ascii="Times New Roman" w:hAnsi="Times New Roman" w:cs="Times New Roman"/>
          <w:b/>
        </w:rPr>
        <w:t>г. Воткинск</w:t>
      </w:r>
    </w:p>
    <w:p w:rsidR="004845B4" w:rsidRPr="00117827" w:rsidRDefault="004845B4" w:rsidP="004845B4">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 О внесении изменений в Положение  о </w:t>
      </w:r>
      <w:r w:rsidRPr="00117827">
        <w:rPr>
          <w:rFonts w:ascii="Times New Roman" w:eastAsia="Times New Roman" w:hAnsi="Times New Roman" w:cs="Times New Roman"/>
          <w:b/>
          <w:lang w:eastAsia="ru-RU"/>
        </w:rPr>
        <w:t xml:space="preserve">Территориальном отделе «Кукуевский» </w:t>
      </w:r>
    </w:p>
    <w:p w:rsidR="004845B4" w:rsidRPr="00117827" w:rsidRDefault="004845B4" w:rsidP="004845B4">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Администрации муниципального образования</w:t>
      </w:r>
    </w:p>
    <w:p w:rsidR="004845B4" w:rsidRPr="00117827" w:rsidRDefault="004845B4" w:rsidP="004845B4">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«Муниципальный округ Воткинский район Удмуртской Республики» </w:t>
      </w:r>
    </w:p>
    <w:p w:rsidR="004845B4" w:rsidRPr="00117827" w:rsidRDefault="004845B4" w:rsidP="004845B4">
      <w:pPr>
        <w:spacing w:after="0" w:line="240" w:lineRule="auto"/>
        <w:rPr>
          <w:rFonts w:ascii="Times New Roman" w:eastAsia="Times New Roman" w:hAnsi="Times New Roman" w:cs="Times New Roman"/>
          <w:b/>
          <w:lang w:eastAsia="ru-RU"/>
        </w:rPr>
      </w:pPr>
    </w:p>
    <w:p w:rsidR="004845B4" w:rsidRPr="00117827" w:rsidRDefault="004845B4" w:rsidP="004845B4">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4845B4" w:rsidRPr="00117827" w:rsidRDefault="004845B4" w:rsidP="004845B4">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4845B4" w:rsidRPr="00117827" w:rsidRDefault="004845B4" w:rsidP="004845B4">
      <w:pPr>
        <w:spacing w:after="0" w:line="240" w:lineRule="auto"/>
        <w:ind w:firstLine="720"/>
        <w:jc w:val="both"/>
        <w:rPr>
          <w:rFonts w:ascii="Times New Roman" w:eastAsia="Times New Roman" w:hAnsi="Times New Roman" w:cs="Times New Roman"/>
          <w:lang w:eastAsia="ru-RU"/>
        </w:rPr>
      </w:pPr>
    </w:p>
    <w:p w:rsidR="004845B4" w:rsidRPr="00117827" w:rsidRDefault="004845B4" w:rsidP="004845B4">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1. Внести  в Положение о  Территориальном отделе  «Кукуевский» Администрации муниципального образования «Муниципальный округ Воткинский  район Удмуртской Республики» изменения, утвердив  в новой редакции согласно приложению к настоящему решению. </w:t>
      </w:r>
    </w:p>
    <w:p w:rsidR="004845B4" w:rsidRPr="00117827" w:rsidRDefault="004845B4" w:rsidP="004845B4">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Начальнику Территориального отдела «Кукуевский»  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«Кукуевский» 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7A4775" w:rsidRPr="00117827" w:rsidRDefault="007A4775" w:rsidP="004845B4">
      <w:pPr>
        <w:spacing w:after="0" w:line="240" w:lineRule="auto"/>
        <w:jc w:val="both"/>
        <w:rPr>
          <w:rFonts w:ascii="Times New Roman" w:eastAsia="Times New Roman" w:hAnsi="Times New Roman" w:cs="Times New Roman"/>
          <w:lang w:eastAsia="ru-RU"/>
        </w:rPr>
      </w:pPr>
    </w:p>
    <w:p w:rsidR="007A4775" w:rsidRPr="00117827" w:rsidRDefault="00176764" w:rsidP="004845B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7A4775" w:rsidRPr="00117827" w:rsidRDefault="007A4775" w:rsidP="007A4775">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176764">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w:t>
      </w:r>
      <w:r w:rsidR="00176764">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М.В. Ярко </w:t>
      </w:r>
    </w:p>
    <w:p w:rsidR="007A4775" w:rsidRPr="00117827" w:rsidRDefault="007A4775" w:rsidP="007A4775">
      <w:pPr>
        <w:spacing w:after="0" w:line="240" w:lineRule="auto"/>
        <w:contextualSpacing/>
        <w:jc w:val="both"/>
        <w:rPr>
          <w:rFonts w:ascii="Times New Roman" w:eastAsia="Times New Roman" w:hAnsi="Times New Roman" w:cs="Times New Roman"/>
          <w:lang w:eastAsia="ru-RU"/>
        </w:rPr>
      </w:pPr>
    </w:p>
    <w:p w:rsidR="007A4775" w:rsidRPr="00117827" w:rsidRDefault="007A4775" w:rsidP="007A4775">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176764">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И.П. Прозоров </w:t>
      </w:r>
    </w:p>
    <w:p w:rsidR="007A4775" w:rsidRPr="00117827" w:rsidRDefault="007A4775" w:rsidP="007A4775">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4845B4" w:rsidRDefault="004845B4" w:rsidP="004845B4">
      <w:pPr>
        <w:spacing w:after="0" w:line="240" w:lineRule="auto"/>
        <w:jc w:val="both"/>
        <w:rPr>
          <w:rFonts w:ascii="Times New Roman" w:eastAsia="Times New Roman" w:hAnsi="Times New Roman" w:cs="Times New Roman"/>
          <w:lang w:eastAsia="ru-RU"/>
        </w:rPr>
      </w:pPr>
    </w:p>
    <w:p w:rsidR="00313B15" w:rsidRPr="00117827" w:rsidRDefault="00313B15" w:rsidP="004845B4">
      <w:pPr>
        <w:spacing w:after="0" w:line="240" w:lineRule="auto"/>
        <w:jc w:val="both"/>
        <w:rPr>
          <w:rFonts w:ascii="Times New Roman" w:eastAsia="Times New Roman" w:hAnsi="Times New Roman" w:cs="Times New Roman"/>
          <w:lang w:eastAsia="ru-RU"/>
        </w:rPr>
      </w:pPr>
    </w:p>
    <w:p w:rsidR="004845B4" w:rsidRPr="00117827" w:rsidRDefault="004845B4" w:rsidP="004845B4">
      <w:pPr>
        <w:autoSpaceDE w:val="0"/>
        <w:autoSpaceDN w:val="0"/>
        <w:adjustRightInd w:val="0"/>
        <w:spacing w:after="0" w:line="240" w:lineRule="auto"/>
        <w:rPr>
          <w:rFonts w:ascii="Times New Roman" w:eastAsia="Times New Roman" w:hAnsi="Times New Roman" w:cs="Times New Roman"/>
          <w:lang w:eastAsia="ru-RU"/>
        </w:rPr>
      </w:pPr>
    </w:p>
    <w:p w:rsidR="004845B4" w:rsidRPr="00117827" w:rsidRDefault="004845B4" w:rsidP="004845B4">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4845B4" w:rsidRPr="00117827" w:rsidRDefault="004845B4" w:rsidP="004845B4">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4845B4" w:rsidRPr="00117827" w:rsidRDefault="004845B4" w:rsidP="004845B4">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203</w:t>
      </w:r>
    </w:p>
    <w:p w:rsidR="004845B4" w:rsidRPr="00117827" w:rsidRDefault="004845B4"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313B15" w:rsidRDefault="00313B15" w:rsidP="004845B4">
      <w:pPr>
        <w:spacing w:after="0" w:line="240" w:lineRule="auto"/>
        <w:jc w:val="right"/>
        <w:rPr>
          <w:rFonts w:ascii="Times New Roman" w:hAnsi="Times New Roman" w:cs="Times New Roman"/>
          <w:color w:val="000000"/>
        </w:rPr>
      </w:pPr>
    </w:p>
    <w:p w:rsidR="004845B4" w:rsidRPr="00117827" w:rsidRDefault="004845B4" w:rsidP="004845B4">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Утверждено  </w:t>
      </w:r>
    </w:p>
    <w:p w:rsidR="004845B4" w:rsidRPr="00117827" w:rsidRDefault="004845B4" w:rsidP="004845B4">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Решением Совета депутатов муниципального</w:t>
      </w:r>
      <w:r w:rsidRPr="00117827">
        <w:rPr>
          <w:rFonts w:ascii="Times New Roman" w:hAnsi="Times New Roman" w:cs="Times New Roman"/>
          <w:color w:val="000000"/>
        </w:rPr>
        <w:br/>
        <w:t xml:space="preserve">образования «Муниципальный округ </w:t>
      </w:r>
    </w:p>
    <w:p w:rsidR="004845B4" w:rsidRPr="00117827" w:rsidRDefault="004845B4" w:rsidP="004845B4">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«Воткинский район Удмуртской Республики»</w:t>
      </w:r>
    </w:p>
    <w:p w:rsidR="004845B4" w:rsidRPr="00117827" w:rsidRDefault="004845B4" w:rsidP="004845B4">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 xml:space="preserve">от 17 февраля 2022 года № 203    </w:t>
      </w:r>
    </w:p>
    <w:p w:rsidR="004845B4" w:rsidRPr="00117827" w:rsidRDefault="004845B4" w:rsidP="006A78F7">
      <w:pPr>
        <w:rPr>
          <w:rFonts w:ascii="Times New Roman" w:hAnsi="Times New Roman" w:cs="Times New Roman"/>
          <w:color w:val="000000"/>
        </w:rPr>
      </w:pPr>
    </w:p>
    <w:p w:rsidR="004845B4" w:rsidRPr="00117827" w:rsidRDefault="004845B4" w:rsidP="004845B4">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ПОЛОЖЕНИЕ</w:t>
      </w:r>
    </w:p>
    <w:p w:rsidR="004845B4" w:rsidRPr="00117827" w:rsidRDefault="004845B4" w:rsidP="004845B4">
      <w:pPr>
        <w:spacing w:after="0" w:line="240" w:lineRule="auto"/>
        <w:jc w:val="center"/>
        <w:rPr>
          <w:rFonts w:ascii="Times New Roman" w:eastAsia="Times New Roman" w:hAnsi="Times New Roman" w:cs="Times New Roman"/>
          <w:b/>
          <w:lang w:eastAsia="ru-RU"/>
        </w:rPr>
      </w:pPr>
      <w:r w:rsidRPr="00117827">
        <w:rPr>
          <w:rFonts w:ascii="Times New Roman" w:hAnsi="Times New Roman" w:cs="Times New Roman"/>
          <w:b/>
          <w:color w:val="000000"/>
        </w:rPr>
        <w:t xml:space="preserve">О Территориальном отделе </w:t>
      </w:r>
      <w:r w:rsidRPr="00117827">
        <w:rPr>
          <w:rFonts w:ascii="Times New Roman" w:eastAsia="Times New Roman" w:hAnsi="Times New Roman" w:cs="Times New Roman"/>
          <w:b/>
          <w:lang w:eastAsia="ru-RU"/>
        </w:rPr>
        <w:t>«Кукуевский»</w:t>
      </w:r>
    </w:p>
    <w:p w:rsidR="004845B4" w:rsidRPr="00117827" w:rsidRDefault="004845B4" w:rsidP="004845B4">
      <w:pPr>
        <w:spacing w:after="0" w:line="240" w:lineRule="auto"/>
        <w:jc w:val="center"/>
        <w:rPr>
          <w:rFonts w:ascii="Times New Roman" w:hAnsi="Times New Roman" w:cs="Times New Roman"/>
          <w:b/>
          <w:color w:val="000000"/>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b/>
          <w:color w:val="000000"/>
        </w:rPr>
        <w:t xml:space="preserve">Администрации муниципального образования </w:t>
      </w:r>
    </w:p>
    <w:p w:rsidR="004845B4" w:rsidRPr="00117827" w:rsidRDefault="004845B4" w:rsidP="004845B4">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«Муниципальный округ Воткинский район Удмуртской Республики»</w:t>
      </w:r>
    </w:p>
    <w:p w:rsidR="004845B4" w:rsidRPr="00117827" w:rsidRDefault="004845B4" w:rsidP="004845B4">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(в новой редакции)</w:t>
      </w:r>
    </w:p>
    <w:p w:rsidR="004845B4" w:rsidRPr="00117827" w:rsidRDefault="004845B4" w:rsidP="004845B4">
      <w:pPr>
        <w:jc w:val="both"/>
        <w:rPr>
          <w:rFonts w:ascii="Times New Roman" w:hAnsi="Times New Roman" w:cs="Times New Roman"/>
          <w:color w:val="000000"/>
        </w:rPr>
      </w:pPr>
    </w:p>
    <w:p w:rsidR="004845B4" w:rsidRPr="00117827" w:rsidRDefault="004845B4" w:rsidP="004845B4">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г. Воткинск</w:t>
      </w:r>
    </w:p>
    <w:p w:rsidR="004845B4" w:rsidRPr="00117827" w:rsidRDefault="004845B4" w:rsidP="004845B4">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2022</w:t>
      </w:r>
    </w:p>
    <w:p w:rsidR="004845B4" w:rsidRPr="00117827" w:rsidRDefault="004845B4" w:rsidP="004845B4">
      <w:pPr>
        <w:spacing w:after="0" w:line="240" w:lineRule="auto"/>
        <w:jc w:val="center"/>
        <w:rPr>
          <w:rFonts w:ascii="Times New Roman" w:hAnsi="Times New Roman" w:cs="Times New Roman"/>
          <w:color w:val="000000"/>
        </w:rPr>
      </w:pPr>
    </w:p>
    <w:p w:rsidR="004845B4" w:rsidRPr="00117827" w:rsidRDefault="004845B4" w:rsidP="004845B4">
      <w:pPr>
        <w:spacing w:after="0" w:line="240" w:lineRule="auto"/>
        <w:jc w:val="center"/>
        <w:rPr>
          <w:rFonts w:ascii="Times New Roman" w:hAnsi="Times New Roman" w:cs="Times New Roman"/>
        </w:rPr>
      </w:pPr>
      <w:r w:rsidRPr="00117827">
        <w:rPr>
          <w:rFonts w:ascii="Times New Roman" w:hAnsi="Times New Roman" w:cs="Times New Roman"/>
        </w:rPr>
        <w:t>1. Общие положения</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color w:val="000000"/>
        </w:rPr>
        <w:t xml:space="preserve">1.1. </w:t>
      </w:r>
      <w:r w:rsidRPr="00117827">
        <w:rPr>
          <w:rFonts w:ascii="Times New Roman" w:hAnsi="Times New Roman" w:cs="Times New Roman"/>
        </w:rPr>
        <w:t xml:space="preserve">Территориальный отдел </w:t>
      </w:r>
      <w:r w:rsidRPr="00117827">
        <w:rPr>
          <w:rFonts w:ascii="Times New Roman" w:eastAsia="Times New Roman" w:hAnsi="Times New Roman" w:cs="Times New Roman"/>
          <w:lang w:eastAsia="ru-RU"/>
        </w:rPr>
        <w:t xml:space="preserve">«Кукуевский» </w:t>
      </w:r>
      <w:r w:rsidRPr="00117827">
        <w:rPr>
          <w:rFonts w:ascii="Times New Roman" w:hAnsi="Times New Roman" w:cs="Times New Roman"/>
          <w:color w:val="000000"/>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hAnsi="Times New Roman" w:cs="Times New Roman"/>
        </w:rPr>
        <w:t xml:space="preserve">для осуществления в пределах своих полномочий на подведомственных территориях </w:t>
      </w:r>
      <w:r w:rsidRPr="0011782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rPr>
        <w:t xml:space="preserve">деятельности по реализации полномочий Администрации </w:t>
      </w:r>
      <w:r w:rsidRPr="0011782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117827">
        <w:rPr>
          <w:rFonts w:ascii="Times New Roman" w:hAnsi="Times New Roman" w:cs="Times New Roman"/>
        </w:rPr>
        <w:t xml:space="preserve">. </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1.2. </w:t>
      </w:r>
      <w:r w:rsidRPr="00117827">
        <w:rPr>
          <w:rFonts w:ascii="Times New Roman" w:hAnsi="Times New Roman" w:cs="Times New Roman"/>
          <w:sz w:val="22"/>
          <w:szCs w:val="22"/>
        </w:rPr>
        <w:t xml:space="preserve">Территориальный отдел «Кукуевский» </w:t>
      </w:r>
      <w:r w:rsidRPr="00117827">
        <w:rPr>
          <w:rFonts w:ascii="Times New Roman" w:hAnsi="Times New Roman" w:cs="Times New Roman"/>
          <w:color w:val="000000"/>
          <w:sz w:val="22"/>
          <w:szCs w:val="22"/>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xml:space="preserve"> Территориальный отдел  «Кукуевский» несет перед Администрацией ответственность за выполнение возложенных на него полномочий.</w:t>
      </w:r>
    </w:p>
    <w:p w:rsidR="004845B4" w:rsidRPr="00117827" w:rsidRDefault="004845B4" w:rsidP="004845B4">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1.3. Учредителем </w:t>
      </w:r>
      <w:r w:rsidRPr="00117827">
        <w:rPr>
          <w:rFonts w:ascii="Times New Roman" w:hAnsi="Times New Roman" w:cs="Times New Roman"/>
          <w:sz w:val="22"/>
          <w:szCs w:val="22"/>
        </w:rPr>
        <w:t xml:space="preserve">Территориального отдела «Кукуевский» </w:t>
      </w:r>
      <w:r w:rsidRPr="00117827">
        <w:rPr>
          <w:rFonts w:ascii="Times New Roman" w:hAnsi="Times New Roman" w:cs="Times New Roman"/>
          <w:color w:val="000000"/>
          <w:sz w:val="22"/>
          <w:szCs w:val="22"/>
        </w:rPr>
        <w:t>является Администрация муниципального образования «Муниципальный округ Воткинский район Удмуртской Республики».</w:t>
      </w:r>
    </w:p>
    <w:p w:rsidR="004845B4" w:rsidRPr="00117827" w:rsidRDefault="004845B4" w:rsidP="004845B4">
      <w:pPr>
        <w:pStyle w:val="a9"/>
        <w:spacing w:before="0" w:after="0"/>
        <w:jc w:val="both"/>
        <w:rPr>
          <w:rFonts w:ascii="Times New Roman" w:hAnsi="Times New Roman" w:cs="Times New Roman"/>
          <w:sz w:val="22"/>
          <w:szCs w:val="22"/>
        </w:rPr>
      </w:pPr>
      <w:r w:rsidRPr="00117827">
        <w:rPr>
          <w:rFonts w:ascii="Times New Roman" w:hAnsi="Times New Roman" w:cs="Times New Roman"/>
          <w:color w:val="000000"/>
          <w:sz w:val="22"/>
          <w:szCs w:val="22"/>
        </w:rPr>
        <w:t xml:space="preserve">1.4.  </w:t>
      </w:r>
      <w:r w:rsidRPr="00117827">
        <w:rPr>
          <w:rFonts w:ascii="Times New Roman" w:hAnsi="Times New Roman" w:cs="Times New Roman"/>
          <w:sz w:val="22"/>
          <w:szCs w:val="22"/>
        </w:rPr>
        <w:t xml:space="preserve">Территориальный отдел  «Кукуевский»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счета, открываемые в соответствии с законодательством Российской Федерации.</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1.5. </w:t>
      </w:r>
      <w:r w:rsidRPr="00117827">
        <w:rPr>
          <w:rFonts w:ascii="Times New Roman" w:hAnsi="Times New Roman" w:cs="Times New Roman"/>
          <w:sz w:val="22"/>
          <w:szCs w:val="22"/>
        </w:rPr>
        <w:t xml:space="preserve">Территориальный отдел «Кукуевский»  </w:t>
      </w:r>
      <w:r w:rsidRPr="00117827">
        <w:rPr>
          <w:rFonts w:ascii="Times New Roman" w:hAnsi="Times New Roman" w:cs="Times New Roman"/>
          <w:color w:val="000000"/>
          <w:sz w:val="22"/>
          <w:szCs w:val="22"/>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1.6. </w:t>
      </w:r>
      <w:r w:rsidRPr="00117827">
        <w:rPr>
          <w:rFonts w:ascii="Times New Roman" w:hAnsi="Times New Roman" w:cs="Times New Roman"/>
          <w:sz w:val="22"/>
          <w:szCs w:val="22"/>
        </w:rPr>
        <w:t xml:space="preserve">Территориальный отдел «Кукуевский» </w:t>
      </w:r>
      <w:r w:rsidRPr="00117827">
        <w:rPr>
          <w:rFonts w:ascii="Times New Roman" w:hAnsi="Times New Roman" w:cs="Times New Roman"/>
          <w:color w:val="000000"/>
          <w:sz w:val="22"/>
          <w:szCs w:val="22"/>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1.7.   Финансовое обеспечение деятельности </w:t>
      </w:r>
      <w:r w:rsidRPr="00117827">
        <w:rPr>
          <w:rFonts w:ascii="Times New Roman" w:hAnsi="Times New Roman" w:cs="Times New Roman"/>
          <w:sz w:val="22"/>
          <w:szCs w:val="22"/>
        </w:rPr>
        <w:t xml:space="preserve">Территориального отдела «Кукуевский» </w:t>
      </w:r>
      <w:r w:rsidRPr="00117827">
        <w:rPr>
          <w:rFonts w:ascii="Times New Roman" w:hAnsi="Times New Roman" w:cs="Times New Roman"/>
          <w:color w:val="000000"/>
          <w:sz w:val="22"/>
          <w:szCs w:val="22"/>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1.8. Штатная численность и структура </w:t>
      </w:r>
      <w:r w:rsidRPr="00117827">
        <w:rPr>
          <w:rFonts w:ascii="Times New Roman" w:hAnsi="Times New Roman" w:cs="Times New Roman"/>
          <w:sz w:val="22"/>
          <w:szCs w:val="22"/>
        </w:rPr>
        <w:t xml:space="preserve">Территориального отдела «Кукуевский» </w:t>
      </w:r>
      <w:r w:rsidRPr="00117827">
        <w:rPr>
          <w:rFonts w:ascii="Times New Roman" w:hAnsi="Times New Roman" w:cs="Times New Roman"/>
          <w:color w:val="000000"/>
          <w:sz w:val="22"/>
          <w:szCs w:val="22"/>
        </w:rPr>
        <w:t>утверждаются распоряжением Администрации.</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1.9. Работники </w:t>
      </w:r>
      <w:r w:rsidRPr="00117827">
        <w:rPr>
          <w:rFonts w:ascii="Times New Roman" w:hAnsi="Times New Roman" w:cs="Times New Roman"/>
          <w:sz w:val="22"/>
          <w:szCs w:val="22"/>
        </w:rPr>
        <w:t>Территориального отдела «Кукуевский»</w:t>
      </w:r>
      <w:r w:rsidRPr="00117827">
        <w:rPr>
          <w:rFonts w:ascii="Times New Roman" w:hAnsi="Times New Roman" w:cs="Times New Roman"/>
          <w:color w:val="000000"/>
          <w:sz w:val="22"/>
          <w:szCs w:val="22"/>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4845B4" w:rsidRPr="00117827" w:rsidRDefault="004845B4" w:rsidP="004845B4">
      <w:pPr>
        <w:pStyle w:val="a9"/>
        <w:tabs>
          <w:tab w:val="left" w:pos="709"/>
        </w:tabs>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1.10. </w:t>
      </w:r>
      <w:r w:rsidRPr="00117827">
        <w:rPr>
          <w:rFonts w:ascii="Times New Roman" w:hAnsi="Times New Roman" w:cs="Times New Roman"/>
          <w:sz w:val="22"/>
          <w:szCs w:val="22"/>
        </w:rPr>
        <w:t xml:space="preserve">Территориальный отдел «Кукуевский» </w:t>
      </w:r>
      <w:r w:rsidRPr="00117827">
        <w:rPr>
          <w:rFonts w:ascii="Times New Roman" w:hAnsi="Times New Roman" w:cs="Times New Roman"/>
          <w:color w:val="000000"/>
          <w:sz w:val="22"/>
          <w:szCs w:val="22"/>
        </w:rPr>
        <w:t xml:space="preserve">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w:t>
      </w:r>
      <w:r w:rsidRPr="00117827">
        <w:rPr>
          <w:rFonts w:ascii="Times New Roman" w:hAnsi="Times New Roman" w:cs="Times New Roman"/>
          <w:color w:val="000000"/>
          <w:sz w:val="22"/>
          <w:szCs w:val="22"/>
        </w:rPr>
        <w:lastRenderedPageBreak/>
        <w:t>Удмуртской Республики», постановлениями и распоряжениями Администрации муниципального образования «Муниципальный округ Воткинский район Удмуртской Республики» и настоящим Положением.</w:t>
      </w:r>
    </w:p>
    <w:p w:rsidR="004845B4" w:rsidRPr="00117827" w:rsidRDefault="004845B4" w:rsidP="004845B4">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1.11. Полное наименование Отдела: </w:t>
      </w:r>
      <w:r w:rsidRPr="00117827">
        <w:rPr>
          <w:rFonts w:ascii="Times New Roman" w:hAnsi="Times New Roman" w:cs="Times New Roman"/>
          <w:sz w:val="22"/>
          <w:szCs w:val="22"/>
        </w:rPr>
        <w:t xml:space="preserve">Территориальный отдел «Кукуевский» </w:t>
      </w:r>
      <w:r w:rsidRPr="00117827">
        <w:rPr>
          <w:rFonts w:ascii="Times New Roman" w:hAnsi="Times New Roman" w:cs="Times New Roman"/>
          <w:color w:val="000000"/>
          <w:sz w:val="22"/>
          <w:szCs w:val="22"/>
        </w:rPr>
        <w:t>Администрации муниципального образования «Муниципальный округ Воткинский район Удмуртской Республики».</w:t>
      </w:r>
    </w:p>
    <w:p w:rsidR="004845B4" w:rsidRPr="00117827" w:rsidRDefault="004845B4" w:rsidP="004845B4">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1.12. Сокращенное наименование: </w:t>
      </w:r>
      <w:r w:rsidRPr="00117827">
        <w:rPr>
          <w:rFonts w:ascii="Times New Roman" w:hAnsi="Times New Roman" w:cs="Times New Roman"/>
          <w:sz w:val="22"/>
          <w:szCs w:val="22"/>
        </w:rPr>
        <w:t xml:space="preserve">Территориальный отдел  «Кукуевский»  </w:t>
      </w:r>
      <w:r w:rsidRPr="00117827">
        <w:rPr>
          <w:rFonts w:ascii="Times New Roman" w:hAnsi="Times New Roman" w:cs="Times New Roman"/>
          <w:color w:val="000000"/>
          <w:sz w:val="22"/>
          <w:szCs w:val="22"/>
        </w:rPr>
        <w:t>Администрации Воткинского района.</w:t>
      </w:r>
    </w:p>
    <w:p w:rsidR="004845B4" w:rsidRPr="00117827" w:rsidRDefault="004845B4" w:rsidP="004845B4">
      <w:pPr>
        <w:autoSpaceDE w:val="0"/>
        <w:autoSpaceDN w:val="0"/>
        <w:adjustRightInd w:val="0"/>
        <w:spacing w:after="0" w:line="240" w:lineRule="auto"/>
        <w:jc w:val="both"/>
        <w:rPr>
          <w:rFonts w:ascii="Times New Roman" w:hAnsi="Times New Roman" w:cs="Times New Roman"/>
        </w:rPr>
      </w:pPr>
      <w:r w:rsidRPr="00117827">
        <w:rPr>
          <w:rFonts w:ascii="Times New Roman" w:hAnsi="Times New Roman" w:cs="Times New Roman"/>
          <w:color w:val="000000"/>
        </w:rPr>
        <w:t xml:space="preserve">1.13. </w:t>
      </w:r>
      <w:r w:rsidRPr="00117827">
        <w:rPr>
          <w:rFonts w:ascii="Times New Roman" w:hAnsi="Times New Roman" w:cs="Times New Roman"/>
        </w:rPr>
        <w:t>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деревня Кукуи, деревня Гамы, деревня Гришанки, деревня Катыши (далее - подведомственная территория).</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1.14. Местонахождение Отдела:  Удмуртская Республика, Воткинский район, д. Кукуи,  ул. Советская, д. 25.</w:t>
      </w:r>
    </w:p>
    <w:p w:rsidR="004845B4" w:rsidRPr="00117827" w:rsidRDefault="004845B4" w:rsidP="004845B4">
      <w:pPr>
        <w:pStyle w:val="ConsPlusNormal"/>
        <w:ind w:firstLine="539"/>
        <w:jc w:val="both"/>
        <w:rPr>
          <w:rFonts w:ascii="Times New Roman" w:hAnsi="Times New Roman" w:cs="Times New Roman"/>
          <w:sz w:val="22"/>
          <w:szCs w:val="22"/>
        </w:rPr>
      </w:pPr>
    </w:p>
    <w:p w:rsidR="004845B4" w:rsidRPr="00117827" w:rsidRDefault="004845B4" w:rsidP="004845B4">
      <w:pPr>
        <w:pStyle w:val="ConsPlusTitle"/>
        <w:jc w:val="center"/>
        <w:outlineLvl w:val="1"/>
        <w:rPr>
          <w:rFonts w:ascii="Times New Roman" w:hAnsi="Times New Roman" w:cs="Times New Roman"/>
          <w:szCs w:val="22"/>
        </w:rPr>
      </w:pPr>
      <w:r w:rsidRPr="00117827">
        <w:rPr>
          <w:rFonts w:ascii="Times New Roman" w:hAnsi="Times New Roman" w:cs="Times New Roman"/>
          <w:szCs w:val="22"/>
        </w:rPr>
        <w:t>2. Цели и задачи Отдела</w:t>
      </w:r>
    </w:p>
    <w:p w:rsidR="004845B4" w:rsidRPr="00117827" w:rsidRDefault="004845B4" w:rsidP="004845B4">
      <w:pPr>
        <w:pStyle w:val="ConsPlusTitle"/>
        <w:jc w:val="center"/>
        <w:outlineLvl w:val="1"/>
        <w:rPr>
          <w:rFonts w:ascii="Times New Roman" w:hAnsi="Times New Roman" w:cs="Times New Roman"/>
          <w:b w:val="0"/>
          <w:szCs w:val="22"/>
        </w:rPr>
      </w:pP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2.1.</w:t>
      </w:r>
      <w:r w:rsidRPr="00117827">
        <w:rPr>
          <w:rFonts w:ascii="Times New Roman" w:hAnsi="Times New Roman" w:cs="Times New Roman"/>
        </w:rPr>
        <w:tab/>
        <w:t xml:space="preserve">Основными целями деятельности Отдела являются: </w:t>
      </w:r>
    </w:p>
    <w:p w:rsidR="004845B4" w:rsidRPr="00117827" w:rsidRDefault="004845B4" w:rsidP="004845B4">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2.1.1. Создание условий для осуществления деятельности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 xml:space="preserve">на подведомственной территории, обеспечение взаимодействия Администрации </w:t>
      </w:r>
      <w:r w:rsidRPr="00117827">
        <w:rPr>
          <w:rFonts w:ascii="Times New Roman" w:hAnsi="Times New Roman" w:cs="Times New Roman"/>
          <w:color w:val="000000"/>
          <w:sz w:val="22"/>
          <w:szCs w:val="22"/>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sz w:val="22"/>
          <w:szCs w:val="22"/>
        </w:rPr>
        <w:t>и жителей, проживающих на подведомственной территории;</w:t>
      </w:r>
    </w:p>
    <w:p w:rsidR="004845B4" w:rsidRPr="00117827" w:rsidRDefault="004845B4" w:rsidP="004845B4">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2.1.2. Выполнение части полномочий Администрации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r w:rsidRPr="00117827">
        <w:rPr>
          <w:rFonts w:ascii="Times New Roman" w:hAnsi="Times New Roman" w:cs="Times New Roman"/>
          <w:sz w:val="22"/>
          <w:szCs w:val="22"/>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4845B4" w:rsidRPr="00117827" w:rsidRDefault="004845B4" w:rsidP="004845B4">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sz w:val="22"/>
          <w:szCs w:val="22"/>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hAnsi="Times New Roman" w:cs="Times New Roman"/>
          <w:color w:val="000000"/>
          <w:sz w:val="22"/>
          <w:szCs w:val="22"/>
        </w:rPr>
        <w:t>муниципального образования «Муниципальный округ Воткинский район Удмуртской Республики».</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2.2.</w:t>
      </w:r>
      <w:r w:rsidRPr="00117827">
        <w:rPr>
          <w:rFonts w:ascii="Times New Roman" w:hAnsi="Times New Roman" w:cs="Times New Roman"/>
        </w:rPr>
        <w:tab/>
        <w:t>Основными задачами Отдела являются:</w:t>
      </w:r>
    </w:p>
    <w:p w:rsidR="004845B4" w:rsidRPr="00117827" w:rsidRDefault="004845B4" w:rsidP="004845B4">
      <w:pPr>
        <w:spacing w:after="0" w:line="240" w:lineRule="auto"/>
        <w:jc w:val="both"/>
        <w:rPr>
          <w:rFonts w:ascii="Times New Roman" w:hAnsi="Times New Roman" w:cs="Times New Roman"/>
        </w:rPr>
      </w:pPr>
      <w:r w:rsidRPr="00117827">
        <w:rPr>
          <w:rFonts w:ascii="Times New Roman" w:hAnsi="Times New Roman" w:cs="Times New Roman"/>
        </w:rPr>
        <w:t>2.2.1. Реализация полномочий, закрепленных за Отделом;</w:t>
      </w:r>
    </w:p>
    <w:p w:rsidR="004845B4" w:rsidRPr="00117827" w:rsidRDefault="004845B4" w:rsidP="004845B4">
      <w:pPr>
        <w:spacing w:after="0" w:line="240" w:lineRule="auto"/>
        <w:jc w:val="both"/>
        <w:rPr>
          <w:rFonts w:ascii="Times New Roman" w:hAnsi="Times New Roman" w:cs="Times New Roman"/>
        </w:rPr>
      </w:pPr>
      <w:r w:rsidRPr="00117827">
        <w:rPr>
          <w:rFonts w:ascii="Times New Roman" w:hAnsi="Times New Roman" w:cs="Times New Roman"/>
        </w:rPr>
        <w:t xml:space="preserve">2.2.2. Обеспечение прав граждан на участие в решении вопросов местного значения. </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p>
    <w:p w:rsidR="004845B4" w:rsidRPr="00117827" w:rsidRDefault="004845B4" w:rsidP="004845B4">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4845B4" w:rsidRPr="00117827" w:rsidRDefault="004845B4" w:rsidP="004845B4">
      <w:pPr>
        <w:spacing w:after="0" w:line="240" w:lineRule="auto"/>
        <w:jc w:val="center"/>
        <w:rPr>
          <w:rFonts w:ascii="Times New Roman" w:eastAsia="Times New Roman" w:hAnsi="Times New Roman" w:cs="Times New Roman"/>
          <w:lang w:eastAsia="ru-RU"/>
        </w:rPr>
      </w:pP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4845B4" w:rsidRPr="00117827" w:rsidRDefault="004845B4" w:rsidP="004845B4">
      <w:pPr>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hAnsi="Times New Roman" w:cs="Times New Roman"/>
        </w:rPr>
        <w:t>-участвует в создании условий для обеспечения жителей услугами связи, общественного питания, торговли и бытового обслуживания;</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hAnsi="Times New Roman" w:cs="Times New Roman"/>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hAnsi="Times New Roman" w:cs="Times New Roman"/>
        </w:rPr>
        <w:t>-организует  сбор статистических показателей социально-экономического развития на подведомственной территории;</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hAnsi="Times New Roman" w:cs="Times New Roman"/>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hAnsi="Times New Roman" w:cs="Times New Roman"/>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hAnsi="Times New Roman" w:cs="Times New Roman"/>
        </w:rPr>
        <w:t>- проводит мероприятия по вовлечению в оборот невостребованных земельных долей, расположенных на подведомственной территории;</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hAnsi="Times New Roman" w:cs="Times New Roman"/>
        </w:rPr>
        <w:t>- организует работу по увеличению налоговых  и неналоговых поступлений в бюджет Воткинского района на подведомственной территории;</w:t>
      </w:r>
    </w:p>
    <w:p w:rsidR="004845B4" w:rsidRPr="00117827" w:rsidRDefault="004845B4" w:rsidP="004845B4">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4845B4" w:rsidRPr="00117827" w:rsidRDefault="004845B4" w:rsidP="004845B4">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w:t>
      </w:r>
    </w:p>
    <w:p w:rsidR="004845B4" w:rsidRPr="00117827" w:rsidRDefault="004845B4" w:rsidP="004845B4">
      <w:pPr>
        <w:spacing w:after="0" w:line="240" w:lineRule="auto"/>
        <w:jc w:val="both"/>
        <w:rPr>
          <w:rFonts w:ascii="Times New Roman" w:hAnsi="Times New Roman" w:cs="Times New Roman"/>
        </w:rPr>
      </w:pPr>
      <w:r w:rsidRPr="00117827">
        <w:rPr>
          <w:rFonts w:ascii="Times New Roman" w:hAnsi="Times New Roman" w:cs="Times New Roman"/>
        </w:rPr>
        <w:t xml:space="preserve">            </w:t>
      </w:r>
      <w:r w:rsidRPr="00117827">
        <w:rPr>
          <w:rFonts w:ascii="Times New Roman" w:hAnsi="Times New Roman" w:cs="Times New Roman"/>
          <w:b/>
        </w:rPr>
        <w:t>3.1.2. По вопросам в области благоустройства,  жилищно-коммунального хозяйства, градостроительной деятельности:</w:t>
      </w:r>
    </w:p>
    <w:p w:rsidR="004845B4" w:rsidRPr="00117827" w:rsidRDefault="004845B4" w:rsidP="004845B4">
      <w:pPr>
        <w:autoSpaceDE w:val="0"/>
        <w:autoSpaceDN w:val="0"/>
        <w:adjustRightInd w:val="0"/>
        <w:spacing w:after="0" w:line="240" w:lineRule="auto"/>
        <w:ind w:firstLine="709"/>
        <w:jc w:val="both"/>
        <w:rPr>
          <w:rFonts w:ascii="Times New Roman" w:hAnsi="Times New Roman" w:cs="Times New Roman"/>
          <w:b/>
          <w:bCs/>
        </w:rPr>
      </w:pPr>
      <w:r w:rsidRPr="00117827">
        <w:rPr>
          <w:rFonts w:ascii="Times New Roman" w:hAnsi="Times New Roman" w:cs="Times New Roman"/>
          <w:b/>
          <w:bCs/>
        </w:rPr>
        <w:lastRenderedPageBreak/>
        <w:t xml:space="preserve">- </w:t>
      </w:r>
      <w:r w:rsidRPr="00117827">
        <w:rPr>
          <w:rFonts w:ascii="Times New Roman" w:hAnsi="Times New Roman" w:cs="Times New Roman"/>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b/>
          <w:bCs/>
        </w:rPr>
        <w:t xml:space="preserve">- </w:t>
      </w:r>
      <w:r w:rsidRPr="00117827">
        <w:rPr>
          <w:rFonts w:ascii="Times New Roman" w:hAnsi="Times New Roman" w:cs="Times New Roman"/>
        </w:rPr>
        <w:t xml:space="preserve">  обеспечивает  содержание и обустройство мест общего пользования, площадей, улиц, скверов, детских и спортивных площадок;</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проведение  комплексной</w:t>
      </w:r>
      <w:r w:rsidRPr="00117827">
        <w:rPr>
          <w:rFonts w:ascii="Times New Roman" w:hAnsi="Times New Roman" w:cs="Times New Roman"/>
        </w:rPr>
        <w:tab/>
        <w:t xml:space="preserve"> уборки (субботников) на подведомственной территории;</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-участвует в осуществлении муниципального контроля за соблюдением Правил благоустройства на подведомственный территории;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обеспечении выполнения работ по размещению и содержанию площадок ТКО;</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определении мест размещения контейнерных площадок на подведомственной территории;</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установки дополнительных контейнерных площадок и контейнеров для сбора ТКО;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проводит информационную разъяснительную работу с населением, организациями в области обращения с отходами производства и потребления;</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-выявляет несанкционированные свалки на подведомственной территории и информирует уполномоченный орган Администрации округа;</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работу по содержанию и очистке территорий мест погребения; </w:t>
      </w:r>
    </w:p>
    <w:p w:rsidR="004845B4" w:rsidRPr="00117827" w:rsidRDefault="004845B4" w:rsidP="004845B4">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земельного участка для размещения места погребения;</w:t>
      </w:r>
    </w:p>
    <w:p w:rsidR="004845B4" w:rsidRPr="00117827" w:rsidRDefault="004845B4" w:rsidP="004845B4">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участков земли на общественных кладбищах для создания семейных (родовых) захоронений;</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экологическом просвещении населения;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4845B4" w:rsidRPr="00117827" w:rsidRDefault="004845B4" w:rsidP="004845B4">
      <w:pPr>
        <w:spacing w:after="0" w:line="240" w:lineRule="auto"/>
        <w:ind w:firstLine="540"/>
        <w:jc w:val="both"/>
        <w:rPr>
          <w:rFonts w:ascii="Times New Roman" w:eastAsia="Times New Roman" w:hAnsi="Times New Roman" w:cs="Times New Roman"/>
          <w:b/>
          <w:lang w:eastAsia="ru-RU"/>
        </w:rPr>
      </w:pPr>
      <w:r w:rsidRPr="00117827">
        <w:rPr>
          <w:rFonts w:ascii="Times New Roman" w:hAnsi="Times New Roman" w:cs="Times New Roman"/>
          <w:b/>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hAnsi="Times New Roman" w:cs="Times New Roman"/>
          <w:lang w:eastAsia="ru-RU"/>
        </w:rPr>
        <w:t>опросные листы, плакаты, вывески на информационных стендах, размещении информации в соц. сетях, собрания);</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содействует</w:t>
      </w:r>
      <w:r w:rsidRPr="00117827">
        <w:rPr>
          <w:rFonts w:ascii="Times New Roman" w:hAnsi="Times New Roman" w:cs="Times New Roman"/>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hAnsi="Times New Roman" w:cs="Times New Roman"/>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4845B4" w:rsidRPr="00117827" w:rsidRDefault="004845B4" w:rsidP="004845B4">
      <w:pPr>
        <w:spacing w:after="0" w:line="240" w:lineRule="auto"/>
        <w:ind w:firstLine="540"/>
        <w:jc w:val="both"/>
        <w:rPr>
          <w:rFonts w:ascii="Times New Roman" w:hAnsi="Times New Roman" w:cs="Times New Roman"/>
        </w:rPr>
      </w:pPr>
      <w:r w:rsidRPr="00117827">
        <w:rPr>
          <w:rFonts w:ascii="Times New Roman" w:hAnsi="Times New Roman" w:cs="Times New Roman"/>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4845B4" w:rsidRPr="00117827" w:rsidRDefault="004845B4" w:rsidP="004845B4">
      <w:pPr>
        <w:spacing w:after="0" w:line="240" w:lineRule="auto"/>
        <w:jc w:val="both"/>
        <w:rPr>
          <w:rFonts w:ascii="Times New Roman" w:hAnsi="Times New Roman" w:cs="Times New Roman"/>
          <w:b/>
        </w:rPr>
      </w:pPr>
      <w:r w:rsidRPr="00117827">
        <w:rPr>
          <w:rFonts w:ascii="Times New Roman" w:hAnsi="Times New Roman" w:cs="Times New Roman"/>
        </w:rPr>
        <w:t xml:space="preserve">            </w:t>
      </w:r>
      <w:r w:rsidRPr="00117827">
        <w:rPr>
          <w:rFonts w:ascii="Times New Roman" w:hAnsi="Times New Roman" w:cs="Times New Roman"/>
          <w:b/>
        </w:rPr>
        <w:t>3.1.4.</w:t>
      </w:r>
      <w:r w:rsidRPr="00117827">
        <w:rPr>
          <w:rFonts w:ascii="Times New Roman" w:hAnsi="Times New Roman" w:cs="Times New Roman"/>
        </w:rPr>
        <w:t xml:space="preserve"> </w:t>
      </w:r>
      <w:r w:rsidRPr="00117827">
        <w:rPr>
          <w:rFonts w:ascii="Times New Roman" w:hAnsi="Times New Roman" w:cs="Times New Roman"/>
          <w:b/>
        </w:rPr>
        <w:t xml:space="preserve">По вопросам в области гражданской обороны и чрезвычайных ситуаций, профилактики экстремизма и терроризма: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создания общественных спасательных постов в местах массового отдыха населения на водных объектах;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проведении мониторинга весеннего половодья на подведомственной территории;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организации и осуществлении мероприятий по мобилизационной подготовке;</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выполнение муниципальных программ по вопросам обеспечения первичной пожарной безопасности;</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lastRenderedPageBreak/>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функционирование добровольных  пожарных команд на подведомственной территории;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связи и оповещения населения на подведомственной территории о пожаре; </w:t>
      </w:r>
    </w:p>
    <w:p w:rsidR="004845B4" w:rsidRPr="00117827" w:rsidRDefault="004845B4" w:rsidP="004845B4">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баннер</w:t>
      </w:r>
      <w:r w:rsidRPr="00117827">
        <w:rPr>
          <w:rFonts w:ascii="Times New Roman" w:hAnsi="Times New Roman" w:cs="Times New Roman"/>
          <w:color w:val="000000" w:themeColor="text1"/>
        </w:rPr>
        <w:t>ы);</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иные  мероприятия, направленные на обеспечение первичной  пожарной безопасности на подведомственной территории;</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hAnsi="Times New Roman" w:cs="Times New Roman"/>
          <w:b/>
        </w:rPr>
        <w:t xml:space="preserve"> </w:t>
      </w:r>
      <w:r w:rsidRPr="00117827">
        <w:rPr>
          <w:rFonts w:ascii="Times New Roman" w:hAnsi="Times New Roman" w:cs="Times New Roman"/>
          <w:bCs/>
        </w:rPr>
        <w:t xml:space="preserve"> по пожарной безопасности  на подведомственной территории;</w:t>
      </w:r>
    </w:p>
    <w:p w:rsidR="004845B4" w:rsidRPr="00117827" w:rsidRDefault="004845B4" w:rsidP="004845B4">
      <w:pPr>
        <w:pStyle w:val="Default"/>
        <w:ind w:firstLine="709"/>
        <w:rPr>
          <w:bCs/>
          <w:sz w:val="22"/>
          <w:szCs w:val="22"/>
        </w:rPr>
      </w:pPr>
      <w:r w:rsidRPr="00117827">
        <w:rPr>
          <w:bCs/>
          <w:sz w:val="22"/>
          <w:szCs w:val="22"/>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4845B4" w:rsidRPr="00117827" w:rsidRDefault="004845B4" w:rsidP="004845B4">
      <w:pPr>
        <w:spacing w:after="0" w:line="240" w:lineRule="auto"/>
        <w:jc w:val="both"/>
        <w:rPr>
          <w:rFonts w:ascii="Times New Roman" w:hAnsi="Times New Roman" w:cs="Times New Roman"/>
          <w:b/>
        </w:rPr>
      </w:pPr>
      <w:r w:rsidRPr="00117827">
        <w:rPr>
          <w:rFonts w:ascii="Times New Roman" w:hAnsi="Times New Roman" w:cs="Times New Roman"/>
          <w:b/>
        </w:rPr>
        <w:t xml:space="preserve">            3.1.5. По реализации муниципальной  программы</w:t>
      </w:r>
      <w:r w:rsidRPr="00117827">
        <w:rPr>
          <w:rFonts w:ascii="Times New Roman" w:hAnsi="Times New Roman" w:cs="Times New Roman"/>
          <w:b/>
          <w:bCs/>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hAnsi="Times New Roman" w:cs="Times New Roman"/>
          <w:b/>
        </w:rPr>
        <w:t>:</w:t>
      </w:r>
    </w:p>
    <w:p w:rsidR="004845B4" w:rsidRPr="00117827" w:rsidRDefault="004845B4" w:rsidP="004845B4">
      <w:pPr>
        <w:spacing w:after="0" w:line="240" w:lineRule="auto"/>
        <w:jc w:val="both"/>
        <w:rPr>
          <w:rFonts w:ascii="Times New Roman" w:hAnsi="Times New Roman" w:cs="Times New Roman"/>
          <w:bCs/>
        </w:rPr>
      </w:pPr>
      <w:r w:rsidRPr="00117827">
        <w:rPr>
          <w:rFonts w:ascii="Times New Roman" w:hAnsi="Times New Roman" w:cs="Times New Roman"/>
          <w:bCs/>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4845B4" w:rsidRPr="00117827" w:rsidRDefault="004845B4" w:rsidP="004845B4">
      <w:pPr>
        <w:spacing w:after="0" w:line="240" w:lineRule="auto"/>
        <w:jc w:val="both"/>
        <w:rPr>
          <w:rFonts w:ascii="Times New Roman" w:hAnsi="Times New Roman" w:cs="Times New Roman"/>
          <w:bCs/>
        </w:rPr>
      </w:pPr>
      <w:r w:rsidRPr="00117827">
        <w:rPr>
          <w:rFonts w:ascii="Times New Roman" w:hAnsi="Times New Roman" w:cs="Times New Roman"/>
          <w:bCs/>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4845B4" w:rsidRPr="00117827" w:rsidRDefault="004845B4" w:rsidP="004845B4">
      <w:pPr>
        <w:spacing w:after="0" w:line="240" w:lineRule="auto"/>
        <w:jc w:val="both"/>
        <w:rPr>
          <w:rFonts w:ascii="Times New Roman" w:hAnsi="Times New Roman" w:cs="Times New Roman"/>
          <w:bCs/>
          <w:spacing w:val="4"/>
        </w:rPr>
      </w:pPr>
      <w:r w:rsidRPr="00117827">
        <w:rPr>
          <w:rFonts w:ascii="Times New Roman" w:hAnsi="Times New Roman" w:cs="Times New Roman"/>
          <w:bCs/>
        </w:rPr>
        <w:t xml:space="preserve">            - </w:t>
      </w:r>
      <w:r w:rsidRPr="00117827">
        <w:rPr>
          <w:rFonts w:ascii="Times New Roman" w:hAnsi="Times New Roman" w:cs="Times New Roman"/>
          <w:bCs/>
          <w:spacing w:val="4"/>
        </w:rPr>
        <w:t>обеспечивает разработку, обсуждение с</w:t>
      </w:r>
      <w:r w:rsidRPr="00117827">
        <w:rPr>
          <w:rFonts w:ascii="Times New Roman" w:hAnsi="Times New Roman" w:cs="Times New Roman"/>
          <w:b/>
          <w:spacing w:val="4"/>
        </w:rPr>
        <w:t xml:space="preserve"> </w:t>
      </w:r>
      <w:r w:rsidRPr="00117827">
        <w:rPr>
          <w:rFonts w:ascii="Times New Roman" w:hAnsi="Times New Roman" w:cs="Times New Roman"/>
          <w:bCs/>
          <w:spacing w:val="4"/>
        </w:rPr>
        <w:t xml:space="preserve">заинтересованными лицами, и согласование дизайн-проектов благоустройства территорий населенных пунктов; </w:t>
      </w:r>
    </w:p>
    <w:p w:rsidR="004845B4" w:rsidRPr="00117827" w:rsidRDefault="004845B4" w:rsidP="004845B4">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4845B4" w:rsidRPr="00117827" w:rsidRDefault="004845B4" w:rsidP="004845B4">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4845B4" w:rsidRPr="00117827" w:rsidRDefault="004845B4" w:rsidP="004845B4">
      <w:pPr>
        <w:spacing w:after="0" w:line="240" w:lineRule="auto"/>
        <w:jc w:val="both"/>
        <w:rPr>
          <w:rFonts w:ascii="Times New Roman" w:hAnsi="Times New Roman" w:cs="Times New Roman"/>
          <w:b/>
          <w:spacing w:val="4"/>
        </w:rPr>
      </w:pPr>
      <w:r w:rsidRPr="00117827">
        <w:rPr>
          <w:rFonts w:ascii="Times New Roman" w:hAnsi="Times New Roman" w:cs="Times New Roman"/>
          <w:b/>
          <w:spacing w:val="4"/>
        </w:rPr>
        <w:t xml:space="preserve">          3.1.6.</w:t>
      </w:r>
      <w:r w:rsidRPr="00117827">
        <w:rPr>
          <w:rFonts w:ascii="Times New Roman" w:hAnsi="Times New Roman" w:cs="Times New Roman"/>
          <w:bCs/>
          <w:spacing w:val="4"/>
        </w:rPr>
        <w:t xml:space="preserve"> </w:t>
      </w:r>
      <w:r w:rsidRPr="00117827">
        <w:rPr>
          <w:rFonts w:ascii="Times New Roman" w:hAnsi="Times New Roman" w:cs="Times New Roman"/>
          <w:b/>
          <w:spacing w:val="4"/>
        </w:rPr>
        <w:t>По вопросам в сфере культуры, физической культуры и спорта, молодежной политики:</w:t>
      </w:r>
    </w:p>
    <w:p w:rsidR="004845B4" w:rsidRPr="00117827" w:rsidRDefault="004845B4" w:rsidP="004845B4">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4845B4" w:rsidRPr="00117827" w:rsidRDefault="004845B4" w:rsidP="004845B4">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4845B4" w:rsidRPr="00117827" w:rsidRDefault="004845B4" w:rsidP="004845B4">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организации на подведомственной территории мероприятий по работе с детьми и молодежью;</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spacing w:val="4"/>
        </w:rPr>
        <w:t>-</w:t>
      </w:r>
      <w:r w:rsidRPr="00117827">
        <w:rPr>
          <w:rFonts w:ascii="Times New Roman" w:hAnsi="Times New Roman" w:cs="Times New Roman"/>
          <w:bCs/>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4845B4" w:rsidRPr="00117827" w:rsidRDefault="004845B4" w:rsidP="004845B4">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rPr>
        <w:t>- организует участие населения, организаций, учреждений в мероприятиях муниципального округа;</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845B4" w:rsidRPr="00117827" w:rsidRDefault="004845B4" w:rsidP="004845B4">
      <w:pPr>
        <w:autoSpaceDE w:val="0"/>
        <w:autoSpaceDN w:val="0"/>
        <w:adjustRightInd w:val="0"/>
        <w:spacing w:after="0" w:line="240" w:lineRule="auto"/>
        <w:jc w:val="both"/>
        <w:rPr>
          <w:rFonts w:ascii="Times New Roman" w:hAnsi="Times New Roman" w:cs="Times New Roman"/>
          <w:b/>
        </w:rPr>
      </w:pPr>
      <w:r w:rsidRPr="00117827">
        <w:rPr>
          <w:rFonts w:ascii="Times New Roman" w:hAnsi="Times New Roman" w:cs="Times New Roman"/>
          <w:b/>
        </w:rPr>
        <w:t xml:space="preserve">3.1.7. По вопросам осуществления  полномочий в соответствии с жилищным </w:t>
      </w:r>
      <w:hyperlink r:id="rId129" w:history="1">
        <w:r w:rsidRPr="00117827">
          <w:rPr>
            <w:rStyle w:val="a7"/>
            <w:rFonts w:ascii="Times New Roman" w:hAnsi="Times New Roman" w:cs="Times New Roman"/>
            <w:b/>
          </w:rPr>
          <w:t>законодательством</w:t>
        </w:r>
      </w:hyperlink>
      <w:r w:rsidRPr="00117827">
        <w:rPr>
          <w:rFonts w:ascii="Times New Roman" w:hAnsi="Times New Roman" w:cs="Times New Roman"/>
          <w:b/>
        </w:rPr>
        <w:t>:</w:t>
      </w:r>
    </w:p>
    <w:p w:rsidR="004845B4" w:rsidRPr="00117827" w:rsidRDefault="004845B4" w:rsidP="004845B4">
      <w:pPr>
        <w:pStyle w:val="a5"/>
        <w:tabs>
          <w:tab w:val="left" w:pos="0"/>
        </w:tabs>
        <w:ind w:left="720"/>
        <w:rPr>
          <w:bCs/>
          <w:sz w:val="22"/>
          <w:szCs w:val="22"/>
          <w:lang w:eastAsia="en-US"/>
        </w:rPr>
      </w:pPr>
      <w:r w:rsidRPr="00117827">
        <w:rPr>
          <w:rFonts w:eastAsiaTheme="minorHAnsi"/>
          <w:bCs/>
          <w:sz w:val="22"/>
          <w:szCs w:val="22"/>
          <w:lang w:eastAsia="en-US"/>
        </w:rPr>
        <w:t xml:space="preserve">- осуществляет учет начислений платы за найм  </w:t>
      </w:r>
      <w:r w:rsidRPr="00117827">
        <w:rPr>
          <w:bCs/>
          <w:sz w:val="22"/>
          <w:szCs w:val="22"/>
          <w:lang w:eastAsia="en-US"/>
        </w:rPr>
        <w:t xml:space="preserve">гражданам по договорам </w:t>
      </w:r>
    </w:p>
    <w:p w:rsidR="004845B4" w:rsidRPr="00117827" w:rsidRDefault="004845B4" w:rsidP="004845B4">
      <w:pPr>
        <w:pStyle w:val="a5"/>
        <w:tabs>
          <w:tab w:val="left" w:pos="0"/>
        </w:tabs>
        <w:rPr>
          <w:bCs/>
          <w:sz w:val="22"/>
          <w:szCs w:val="22"/>
          <w:lang w:eastAsia="en-US"/>
        </w:rPr>
      </w:pPr>
      <w:r w:rsidRPr="00117827">
        <w:rPr>
          <w:bCs/>
          <w:sz w:val="22"/>
          <w:szCs w:val="22"/>
          <w:lang w:eastAsia="en-US"/>
        </w:rPr>
        <w:t>социального найма, найма специализированных жилых помещений  и поступлений в бюджет;</w:t>
      </w:r>
    </w:p>
    <w:p w:rsidR="004845B4" w:rsidRPr="00117827" w:rsidRDefault="004845B4" w:rsidP="004845B4">
      <w:pPr>
        <w:pStyle w:val="a5"/>
        <w:tabs>
          <w:tab w:val="left" w:pos="0"/>
        </w:tabs>
        <w:ind w:left="720"/>
        <w:rPr>
          <w:bCs/>
          <w:sz w:val="22"/>
          <w:szCs w:val="22"/>
          <w:lang w:eastAsia="en-US"/>
        </w:rPr>
      </w:pPr>
      <w:r w:rsidRPr="00117827">
        <w:rPr>
          <w:bCs/>
          <w:sz w:val="22"/>
          <w:szCs w:val="22"/>
          <w:lang w:eastAsia="en-US"/>
        </w:rPr>
        <w:lastRenderedPageBreak/>
        <w:t xml:space="preserve">- осуществляет контроль за полнотой и своевременностью перечисления платы за </w:t>
      </w:r>
    </w:p>
    <w:p w:rsidR="004845B4" w:rsidRPr="00117827" w:rsidRDefault="004845B4" w:rsidP="004845B4">
      <w:pPr>
        <w:pStyle w:val="a5"/>
        <w:tabs>
          <w:tab w:val="left" w:pos="0"/>
        </w:tabs>
        <w:rPr>
          <w:bCs/>
          <w:sz w:val="22"/>
          <w:szCs w:val="22"/>
          <w:lang w:eastAsia="en-US"/>
        </w:rPr>
      </w:pPr>
      <w:r w:rsidRPr="00117827">
        <w:rPr>
          <w:bCs/>
          <w:sz w:val="22"/>
          <w:szCs w:val="22"/>
          <w:lang w:eastAsia="en-US"/>
        </w:rPr>
        <w:t>найм, полученных от граждан по договорам социального найма, найма специализированных жилых помещений;</w:t>
      </w:r>
    </w:p>
    <w:p w:rsidR="004845B4" w:rsidRPr="00117827" w:rsidRDefault="004845B4" w:rsidP="004845B4">
      <w:pPr>
        <w:pStyle w:val="a5"/>
        <w:tabs>
          <w:tab w:val="left" w:pos="0"/>
        </w:tabs>
        <w:ind w:left="720"/>
        <w:rPr>
          <w:bCs/>
          <w:sz w:val="22"/>
          <w:szCs w:val="22"/>
          <w:lang w:eastAsia="en-US"/>
        </w:rPr>
      </w:pPr>
      <w:r w:rsidRPr="00117827">
        <w:rPr>
          <w:bCs/>
          <w:sz w:val="22"/>
          <w:szCs w:val="22"/>
          <w:lang w:eastAsia="en-US"/>
        </w:rPr>
        <w:t xml:space="preserve">- осуществляет прием документов от граждан, состоящих на учете в качестве </w:t>
      </w:r>
    </w:p>
    <w:p w:rsidR="004845B4" w:rsidRPr="00117827" w:rsidRDefault="004845B4" w:rsidP="004845B4">
      <w:pPr>
        <w:pStyle w:val="a5"/>
        <w:tabs>
          <w:tab w:val="left" w:pos="0"/>
        </w:tabs>
        <w:rPr>
          <w:bCs/>
          <w:sz w:val="22"/>
          <w:szCs w:val="22"/>
          <w:lang w:eastAsia="en-US"/>
        </w:rPr>
      </w:pPr>
      <w:r w:rsidRPr="00117827">
        <w:rPr>
          <w:bCs/>
          <w:sz w:val="22"/>
          <w:szCs w:val="22"/>
          <w:lang w:eastAsia="en-U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4845B4" w:rsidRPr="00117827" w:rsidRDefault="004845B4" w:rsidP="004845B4">
      <w:pPr>
        <w:pStyle w:val="a5"/>
        <w:tabs>
          <w:tab w:val="left" w:pos="0"/>
        </w:tabs>
        <w:rPr>
          <w:bCs/>
          <w:sz w:val="22"/>
          <w:szCs w:val="22"/>
          <w:lang w:eastAsia="en-US"/>
        </w:rPr>
      </w:pPr>
      <w:r w:rsidRPr="00117827">
        <w:rPr>
          <w:bCs/>
          <w:sz w:val="22"/>
          <w:szCs w:val="22"/>
          <w:lang w:eastAsia="en-US"/>
        </w:rPr>
        <w:t xml:space="preserve">          - участвует в  осуществлении муниципального жилищного контроля.</w:t>
      </w:r>
    </w:p>
    <w:p w:rsidR="004845B4" w:rsidRPr="00117827" w:rsidRDefault="004845B4" w:rsidP="004845B4">
      <w:pPr>
        <w:spacing w:after="0" w:line="240" w:lineRule="auto"/>
        <w:jc w:val="both"/>
        <w:rPr>
          <w:rFonts w:ascii="Times New Roman" w:hAnsi="Times New Roman" w:cs="Times New Roman"/>
          <w:b/>
        </w:rPr>
      </w:pPr>
      <w:r w:rsidRPr="00117827">
        <w:rPr>
          <w:rFonts w:ascii="Times New Roman" w:hAnsi="Times New Roman" w:cs="Times New Roman"/>
          <w:b/>
        </w:rPr>
        <w:t xml:space="preserve">            3.1.8.  По вопросам</w:t>
      </w:r>
      <w:r w:rsidRPr="00117827">
        <w:rPr>
          <w:rFonts w:ascii="Times New Roman" w:hAnsi="Times New Roman" w:cs="Times New Roman"/>
          <w:bCs/>
        </w:rPr>
        <w:t xml:space="preserve"> </w:t>
      </w:r>
      <w:r w:rsidRPr="00117827">
        <w:rPr>
          <w:rFonts w:ascii="Times New Roman" w:hAnsi="Times New Roman" w:cs="Times New Roman"/>
          <w:b/>
        </w:rPr>
        <w:t xml:space="preserve">обеспечения предоставления муниципальных услуг: </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предоставление муниципальных услуг:</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«Предоставление выписок, справок и иных документов из похозяйственной книги»; </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«Выделение земельного участка под семейное (родовое) захоронение, с выдачей соответствующего удостоверения»;</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«Выделение земельного участка под захоронение, с выдачей соответствующего удостоверения»;</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4845B4" w:rsidRPr="00117827" w:rsidRDefault="004845B4" w:rsidP="004845B4">
      <w:pPr>
        <w:spacing w:after="0" w:line="240" w:lineRule="auto"/>
        <w:jc w:val="both"/>
        <w:rPr>
          <w:rFonts w:ascii="Times New Roman" w:hAnsi="Times New Roman" w:cs="Times New Roman"/>
          <w:b/>
        </w:rPr>
      </w:pPr>
      <w:r w:rsidRPr="00117827">
        <w:rPr>
          <w:rFonts w:ascii="Times New Roman" w:hAnsi="Times New Roman" w:cs="Times New Roman"/>
          <w:b/>
        </w:rPr>
        <w:t>3.1.9.</w:t>
      </w:r>
      <w:r w:rsidRPr="00117827">
        <w:rPr>
          <w:rFonts w:ascii="Times New Roman" w:hAnsi="Times New Roman" w:cs="Times New Roman"/>
          <w:bCs/>
        </w:rPr>
        <w:t xml:space="preserve">  </w:t>
      </w:r>
      <w:r w:rsidRPr="00117827">
        <w:rPr>
          <w:rFonts w:ascii="Times New Roman" w:hAnsi="Times New Roman" w:cs="Times New Roman"/>
          <w:b/>
        </w:rPr>
        <w:t xml:space="preserve">Иные функции (полномочия): </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обеспечивает прием, регистрация и подготовка ответов на обращения в установленном законодательством порядке; </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организует взаимодействия структурных подразделений Администрации с населением подведомственной территории; </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проводит  информационную и разъяснительную работу с населением на подведомственной территории;</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оказывает содействие избирательным комиссиям при исполнении их полномочий;</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ведет учет личных подсобных хозяйств на подведомственной территории;</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взаимодействует со старостами населенных пунктов подведомственной территории при решении вопросов местного значения.</w:t>
      </w:r>
    </w:p>
    <w:p w:rsidR="004845B4" w:rsidRPr="00117827" w:rsidRDefault="004845B4" w:rsidP="004845B4">
      <w:pPr>
        <w:spacing w:after="0" w:line="240" w:lineRule="auto"/>
        <w:ind w:firstLine="709"/>
        <w:jc w:val="both"/>
        <w:rPr>
          <w:rFonts w:ascii="Times New Roman" w:hAnsi="Times New Roman" w:cs="Times New Roman"/>
          <w:bCs/>
        </w:rPr>
      </w:pPr>
      <w:r w:rsidRPr="00117827">
        <w:rPr>
          <w:rFonts w:ascii="Times New Roman" w:hAnsi="Times New Roman" w:cs="Times New Roman"/>
          <w:bCs/>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4845B4" w:rsidRPr="00117827" w:rsidRDefault="004845B4" w:rsidP="004845B4">
      <w:pPr>
        <w:spacing w:after="0" w:line="240" w:lineRule="auto"/>
        <w:ind w:firstLine="709"/>
        <w:jc w:val="both"/>
        <w:rPr>
          <w:rFonts w:ascii="Times New Roman" w:hAnsi="Times New Roman" w:cs="Times New Roman"/>
          <w:bCs/>
        </w:rPr>
      </w:pPr>
    </w:p>
    <w:p w:rsidR="004845B4" w:rsidRPr="00117827" w:rsidRDefault="004845B4" w:rsidP="004845B4">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4. Права  Отдела</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Отдела;</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4.1.4. Подготавливать проекты правовых актов органов местного самоуправления округа по вопросам деятельности Отдела;</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4.1.5. Согласовывать проекты правовых актов органов местного самоуправления муниципального округа;</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4845B4" w:rsidRPr="00117827" w:rsidRDefault="004845B4" w:rsidP="004845B4">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w:t>
      </w:r>
    </w:p>
    <w:p w:rsidR="004845B4" w:rsidRPr="00117827" w:rsidRDefault="004845B4" w:rsidP="001F7380">
      <w:pPr>
        <w:pStyle w:val="a3"/>
        <w:numPr>
          <w:ilvl w:val="0"/>
          <w:numId w:val="9"/>
        </w:numPr>
        <w:ind w:left="0"/>
        <w:contextualSpacing/>
        <w:jc w:val="center"/>
        <w:rPr>
          <w:b/>
          <w:color w:val="000000"/>
          <w:sz w:val="22"/>
          <w:szCs w:val="22"/>
        </w:rPr>
      </w:pPr>
      <w:r w:rsidRPr="00117827">
        <w:rPr>
          <w:b/>
          <w:color w:val="000000"/>
          <w:sz w:val="22"/>
          <w:szCs w:val="22"/>
        </w:rPr>
        <w:t>Организация деятельности Отдела</w:t>
      </w:r>
    </w:p>
    <w:p w:rsidR="004845B4" w:rsidRPr="00117827" w:rsidRDefault="004845B4" w:rsidP="004845B4">
      <w:pPr>
        <w:spacing w:after="0" w:line="240" w:lineRule="auto"/>
        <w:jc w:val="both"/>
        <w:rPr>
          <w:rFonts w:ascii="Times New Roman" w:hAnsi="Times New Roman" w:cs="Times New Roman"/>
          <w:b/>
          <w:color w:val="000000"/>
        </w:rPr>
      </w:pPr>
    </w:p>
    <w:p w:rsidR="004845B4" w:rsidRPr="00117827" w:rsidRDefault="004845B4" w:rsidP="001F7380">
      <w:pPr>
        <w:pStyle w:val="a3"/>
        <w:numPr>
          <w:ilvl w:val="1"/>
          <w:numId w:val="9"/>
        </w:numPr>
        <w:ind w:left="0" w:firstLine="0"/>
        <w:contextualSpacing/>
        <w:jc w:val="both"/>
        <w:rPr>
          <w:color w:val="000000"/>
          <w:sz w:val="22"/>
          <w:szCs w:val="22"/>
        </w:rPr>
      </w:pPr>
      <w:r w:rsidRPr="00117827">
        <w:rPr>
          <w:sz w:val="22"/>
          <w:szCs w:val="22"/>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117827">
        <w:rPr>
          <w:color w:val="000000"/>
          <w:sz w:val="22"/>
          <w:szCs w:val="22"/>
        </w:rPr>
        <w:t>«Муниципальный округ Воткинский район Удмуртской Республики».</w:t>
      </w:r>
      <w:r w:rsidRPr="00117827">
        <w:rPr>
          <w:sz w:val="22"/>
          <w:szCs w:val="22"/>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4845B4" w:rsidRPr="00117827" w:rsidRDefault="004845B4" w:rsidP="001F7380">
      <w:pPr>
        <w:pStyle w:val="a3"/>
        <w:numPr>
          <w:ilvl w:val="1"/>
          <w:numId w:val="9"/>
        </w:numPr>
        <w:ind w:left="0" w:firstLine="0"/>
        <w:contextualSpacing/>
        <w:jc w:val="both"/>
        <w:rPr>
          <w:color w:val="000000"/>
          <w:sz w:val="22"/>
          <w:szCs w:val="22"/>
        </w:rPr>
      </w:pPr>
      <w:r w:rsidRPr="00117827">
        <w:rPr>
          <w:sz w:val="22"/>
          <w:szCs w:val="22"/>
        </w:rPr>
        <w:t>Начальник Отдела:</w:t>
      </w:r>
    </w:p>
    <w:p w:rsidR="004845B4" w:rsidRPr="00117827" w:rsidRDefault="004845B4" w:rsidP="001F7380">
      <w:pPr>
        <w:pStyle w:val="a3"/>
        <w:numPr>
          <w:ilvl w:val="2"/>
          <w:numId w:val="9"/>
        </w:numPr>
        <w:ind w:left="0" w:firstLine="0"/>
        <w:contextualSpacing/>
        <w:jc w:val="both"/>
        <w:rPr>
          <w:sz w:val="22"/>
          <w:szCs w:val="22"/>
        </w:rPr>
      </w:pPr>
      <w:r w:rsidRPr="00117827">
        <w:rPr>
          <w:sz w:val="22"/>
          <w:szCs w:val="22"/>
        </w:rPr>
        <w:t>Руководит деятельностью Отдела на принципах единоначалия;</w:t>
      </w:r>
    </w:p>
    <w:p w:rsidR="004845B4" w:rsidRPr="00117827" w:rsidRDefault="004845B4"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4845B4" w:rsidRPr="00117827" w:rsidRDefault="004845B4"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117827">
        <w:rPr>
          <w:rFonts w:ascii="Times New Roman" w:hAnsi="Times New Roman" w:cs="Times New Roman"/>
          <w:color w:val="000000"/>
        </w:rPr>
        <w:t>а</w:t>
      </w:r>
      <w:r w:rsidRPr="00117827">
        <w:rPr>
          <w:rFonts w:ascii="Times New Roman" w:hAnsi="Times New Roman" w:cs="Times New Roman"/>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4845B4" w:rsidRPr="00117827" w:rsidRDefault="004845B4"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 xml:space="preserve">Утверждает положения о структурных подразделениях, должностные </w:t>
      </w:r>
    </w:p>
    <w:p w:rsidR="004845B4" w:rsidRPr="00117827" w:rsidRDefault="004845B4" w:rsidP="004845B4">
      <w:pPr>
        <w:spacing w:after="0" w:line="240" w:lineRule="auto"/>
        <w:jc w:val="both"/>
        <w:rPr>
          <w:rFonts w:ascii="Times New Roman" w:hAnsi="Times New Roman" w:cs="Times New Roman"/>
        </w:rPr>
      </w:pPr>
      <w:r w:rsidRPr="00117827">
        <w:rPr>
          <w:rFonts w:ascii="Times New Roman" w:hAnsi="Times New Roman" w:cs="Times New Roman"/>
        </w:rPr>
        <w:t>инструкции работников Отдела;</w:t>
      </w:r>
    </w:p>
    <w:p w:rsidR="004845B4" w:rsidRPr="00117827" w:rsidRDefault="004845B4"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Утверждает правила внутреннего трудового распорядка в Отделе;</w:t>
      </w:r>
    </w:p>
    <w:p w:rsidR="004845B4" w:rsidRPr="00117827" w:rsidRDefault="004845B4"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4845B4" w:rsidRPr="00117827" w:rsidRDefault="004845B4"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5.2.8. Разрабатывает и представляет на утверждение структуру и   штатное расписание </w:t>
      </w:r>
      <w:r w:rsidRPr="00117827">
        <w:rPr>
          <w:rFonts w:ascii="Times New Roman" w:hAnsi="Times New Roman" w:cs="Times New Roman"/>
          <w:sz w:val="22"/>
          <w:szCs w:val="22"/>
        </w:rPr>
        <w:t>Отдела</w:t>
      </w:r>
      <w:r w:rsidRPr="00117827">
        <w:rPr>
          <w:rFonts w:ascii="Times New Roman" w:hAnsi="Times New Roman" w:cs="Times New Roman"/>
          <w:color w:val="000000"/>
          <w:sz w:val="22"/>
          <w:szCs w:val="22"/>
        </w:rPr>
        <w:t>;</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4845B4" w:rsidRPr="00117827" w:rsidRDefault="004845B4" w:rsidP="001F7380">
      <w:pPr>
        <w:pStyle w:val="a3"/>
        <w:numPr>
          <w:ilvl w:val="1"/>
          <w:numId w:val="9"/>
        </w:numPr>
        <w:tabs>
          <w:tab w:val="left" w:pos="426"/>
        </w:tabs>
        <w:ind w:left="0" w:firstLine="0"/>
        <w:contextualSpacing/>
        <w:jc w:val="both"/>
        <w:rPr>
          <w:sz w:val="22"/>
          <w:szCs w:val="22"/>
        </w:rPr>
      </w:pPr>
      <w:r w:rsidRPr="00117827">
        <w:rPr>
          <w:sz w:val="22"/>
          <w:szCs w:val="22"/>
        </w:rPr>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4845B4" w:rsidRPr="00117827" w:rsidRDefault="004845B4" w:rsidP="001F7380">
      <w:pPr>
        <w:pStyle w:val="a3"/>
        <w:numPr>
          <w:ilvl w:val="1"/>
          <w:numId w:val="9"/>
        </w:numPr>
        <w:tabs>
          <w:tab w:val="left" w:pos="426"/>
        </w:tabs>
        <w:ind w:left="0" w:firstLine="0"/>
        <w:contextualSpacing/>
        <w:jc w:val="both"/>
        <w:rPr>
          <w:color w:val="000000"/>
          <w:sz w:val="22"/>
          <w:szCs w:val="22"/>
        </w:rPr>
      </w:pPr>
      <w:r w:rsidRPr="00117827">
        <w:rPr>
          <w:sz w:val="22"/>
          <w:szCs w:val="22"/>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w:t>
      </w:r>
      <w:r w:rsidRPr="00117827">
        <w:rPr>
          <w:sz w:val="22"/>
          <w:szCs w:val="22"/>
        </w:rPr>
        <w:lastRenderedPageBreak/>
        <w:t xml:space="preserve">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4845B4" w:rsidRPr="00117827" w:rsidRDefault="004845B4" w:rsidP="004845B4">
      <w:pPr>
        <w:spacing w:after="0" w:line="240" w:lineRule="auto"/>
        <w:jc w:val="both"/>
        <w:rPr>
          <w:rFonts w:ascii="Times New Roman" w:hAnsi="Times New Roman" w:cs="Times New Roman"/>
          <w:color w:val="000000"/>
        </w:rPr>
      </w:pPr>
    </w:p>
    <w:p w:rsidR="004845B4" w:rsidRPr="00117827" w:rsidRDefault="004845B4" w:rsidP="004845B4">
      <w:pPr>
        <w:pStyle w:val="a9"/>
        <w:spacing w:before="0" w:after="0"/>
        <w:jc w:val="center"/>
        <w:rPr>
          <w:rFonts w:ascii="Times New Roman" w:hAnsi="Times New Roman" w:cs="Times New Roman"/>
          <w:color w:val="828282"/>
          <w:sz w:val="22"/>
          <w:szCs w:val="22"/>
        </w:rPr>
      </w:pPr>
      <w:r w:rsidRPr="00117827">
        <w:rPr>
          <w:rFonts w:ascii="Times New Roman" w:hAnsi="Times New Roman" w:cs="Times New Roman"/>
          <w:b/>
          <w:bCs/>
          <w:color w:val="000000"/>
          <w:sz w:val="22"/>
          <w:szCs w:val="22"/>
        </w:rPr>
        <w:t>6. Имущество</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6.1. Имущество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6.2. Источниками формирования имущества Отдела  являются:</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финансирование из бюджета муниципального образования «Муниципальный округ Воткинский район Удмуртской Республики»;</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имущество, переданное учредителем на праве оперативного управления;</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другие источники в соответствии с законодательством Российской Федерации.</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6.3. Учредитель имеет право устанавливать ограничения на отдельные виды источников доходов.</w:t>
      </w:r>
    </w:p>
    <w:p w:rsidR="004845B4" w:rsidRPr="00117827" w:rsidRDefault="004845B4" w:rsidP="004845B4">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6.4.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4845B4" w:rsidRPr="00117827" w:rsidRDefault="004845B4" w:rsidP="004845B4">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6.5.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4845B4" w:rsidRPr="00117827" w:rsidRDefault="004845B4" w:rsidP="004845B4">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6.6.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xml:space="preserve">6.7. </w:t>
      </w:r>
      <w:r w:rsidRPr="00117827">
        <w:rPr>
          <w:rFonts w:ascii="Times New Roman" w:hAnsi="Times New Roman" w:cs="Times New Roman"/>
          <w:sz w:val="22"/>
          <w:szCs w:val="22"/>
        </w:rPr>
        <w:t>Отдел</w:t>
      </w:r>
      <w:r w:rsidRPr="00117827">
        <w:rPr>
          <w:rFonts w:ascii="Times New Roman" w:hAnsi="Times New Roman" w:cs="Times New Roman"/>
          <w:color w:val="000000"/>
          <w:sz w:val="22"/>
          <w:szCs w:val="22"/>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4845B4" w:rsidRPr="00117827" w:rsidRDefault="004845B4" w:rsidP="004845B4">
      <w:pPr>
        <w:pStyle w:val="a9"/>
        <w:spacing w:before="0" w:after="0"/>
        <w:jc w:val="both"/>
        <w:rPr>
          <w:rFonts w:ascii="Times New Roman" w:hAnsi="Times New Roman" w:cs="Times New Roman"/>
          <w:color w:val="000000"/>
          <w:sz w:val="22"/>
          <w:szCs w:val="22"/>
        </w:rPr>
      </w:pPr>
      <w:r w:rsidRPr="00117827">
        <w:rPr>
          <w:rFonts w:ascii="Times New Roman" w:hAnsi="Times New Roman" w:cs="Times New Roman"/>
          <w:color w:val="000000"/>
          <w:sz w:val="22"/>
          <w:szCs w:val="22"/>
        </w:rPr>
        <w:t xml:space="preserve">6.8. </w:t>
      </w:r>
      <w:r w:rsidRPr="00117827">
        <w:rPr>
          <w:rFonts w:ascii="Times New Roman" w:hAnsi="Times New Roman" w:cs="Times New Roman"/>
          <w:sz w:val="22"/>
          <w:szCs w:val="22"/>
        </w:rPr>
        <w:t>Учредитель имущества,</w:t>
      </w:r>
      <w:r w:rsidRPr="00117827">
        <w:rPr>
          <w:rFonts w:ascii="Times New Roman" w:hAnsi="Times New Roman" w:cs="Times New Roman"/>
          <w:color w:val="000000"/>
          <w:sz w:val="22"/>
          <w:szCs w:val="22"/>
        </w:rPr>
        <w:t xml:space="preserve"> закрепленного за </w:t>
      </w:r>
      <w:r w:rsidRPr="00117827">
        <w:rPr>
          <w:rFonts w:ascii="Times New Roman" w:hAnsi="Times New Roman" w:cs="Times New Roman"/>
          <w:sz w:val="22"/>
          <w:szCs w:val="22"/>
        </w:rPr>
        <w:t>Отделом</w:t>
      </w:r>
      <w:r w:rsidRPr="00117827">
        <w:rPr>
          <w:rFonts w:ascii="Times New Roman" w:hAnsi="Times New Roman" w:cs="Times New Roman"/>
          <w:color w:val="000000"/>
          <w:sz w:val="22"/>
          <w:szCs w:val="22"/>
        </w:rPr>
        <w:t>, вправе изъять неиспользуемое либо используемое не по назначению имущество и распорядиться им по своему усмотрению.</w:t>
      </w:r>
    </w:p>
    <w:p w:rsidR="004845B4" w:rsidRPr="00117827" w:rsidRDefault="004845B4" w:rsidP="004845B4">
      <w:pPr>
        <w:pStyle w:val="a9"/>
        <w:spacing w:before="0" w:after="0"/>
        <w:jc w:val="both"/>
        <w:rPr>
          <w:rFonts w:ascii="Times New Roman" w:hAnsi="Times New Roman" w:cs="Times New Roman"/>
          <w:color w:val="000000"/>
          <w:sz w:val="22"/>
          <w:szCs w:val="22"/>
        </w:rPr>
      </w:pPr>
    </w:p>
    <w:p w:rsidR="004845B4" w:rsidRPr="00117827" w:rsidRDefault="004845B4" w:rsidP="004845B4">
      <w:pPr>
        <w:pStyle w:val="a9"/>
        <w:spacing w:before="0" w:after="0"/>
        <w:jc w:val="center"/>
        <w:rPr>
          <w:rFonts w:ascii="Times New Roman" w:hAnsi="Times New Roman" w:cs="Times New Roman"/>
          <w:b/>
          <w:color w:val="828282"/>
          <w:sz w:val="22"/>
          <w:szCs w:val="22"/>
        </w:rPr>
      </w:pPr>
      <w:r w:rsidRPr="00117827">
        <w:rPr>
          <w:rFonts w:ascii="Times New Roman" w:hAnsi="Times New Roman" w:cs="Times New Roman"/>
          <w:b/>
          <w:color w:val="000000"/>
          <w:sz w:val="22"/>
          <w:szCs w:val="22"/>
        </w:rPr>
        <w:t>7. Ответственность</w:t>
      </w:r>
    </w:p>
    <w:p w:rsidR="004845B4" w:rsidRPr="00117827" w:rsidRDefault="004845B4" w:rsidP="004845B4">
      <w:pPr>
        <w:pStyle w:val="a9"/>
        <w:spacing w:before="0" w:after="0"/>
        <w:jc w:val="both"/>
        <w:rPr>
          <w:rFonts w:ascii="Times New Roman" w:hAnsi="Times New Roman" w:cs="Times New Roman"/>
          <w:color w:val="828282"/>
          <w:sz w:val="22"/>
          <w:szCs w:val="22"/>
        </w:rPr>
      </w:pPr>
      <w:r w:rsidRPr="00117827">
        <w:rPr>
          <w:rFonts w:ascii="Times New Roman" w:hAnsi="Times New Roman" w:cs="Times New Roman"/>
          <w:color w:val="000000"/>
          <w:sz w:val="22"/>
          <w:szCs w:val="22"/>
        </w:rPr>
        <w:t> </w:t>
      </w:r>
    </w:p>
    <w:p w:rsidR="004845B4" w:rsidRPr="00117827" w:rsidRDefault="004845B4" w:rsidP="001F7380">
      <w:pPr>
        <w:pStyle w:val="a3"/>
        <w:numPr>
          <w:ilvl w:val="1"/>
          <w:numId w:val="10"/>
        </w:numPr>
        <w:tabs>
          <w:tab w:val="left" w:pos="567"/>
        </w:tabs>
        <w:ind w:left="0" w:firstLine="0"/>
        <w:contextualSpacing/>
        <w:jc w:val="both"/>
        <w:rPr>
          <w:color w:val="000000"/>
          <w:sz w:val="22"/>
          <w:szCs w:val="22"/>
        </w:rPr>
      </w:pPr>
      <w:r w:rsidRPr="00117827">
        <w:rPr>
          <w:color w:val="000000"/>
          <w:sz w:val="22"/>
          <w:szCs w:val="22"/>
        </w:rPr>
        <w:t xml:space="preserve">Всю полноту ответственности за своевременность и качество выполнения полномочий и функций, возложенных на </w:t>
      </w:r>
      <w:r w:rsidRPr="00117827">
        <w:rPr>
          <w:sz w:val="22"/>
          <w:szCs w:val="22"/>
        </w:rPr>
        <w:t>Отдел</w:t>
      </w:r>
      <w:r w:rsidRPr="00117827">
        <w:rPr>
          <w:color w:val="000000"/>
          <w:sz w:val="22"/>
          <w:szCs w:val="22"/>
        </w:rPr>
        <w:t xml:space="preserve"> настоящим Положением, несет начальник Отдела.</w:t>
      </w:r>
    </w:p>
    <w:p w:rsidR="004845B4" w:rsidRPr="00117827" w:rsidRDefault="004845B4" w:rsidP="001F7380">
      <w:pPr>
        <w:pStyle w:val="a3"/>
        <w:numPr>
          <w:ilvl w:val="1"/>
          <w:numId w:val="10"/>
        </w:numPr>
        <w:ind w:left="0" w:firstLine="0"/>
        <w:contextualSpacing/>
        <w:jc w:val="both"/>
        <w:rPr>
          <w:color w:val="000000"/>
          <w:sz w:val="22"/>
          <w:szCs w:val="22"/>
        </w:rPr>
      </w:pPr>
      <w:r w:rsidRPr="00117827">
        <w:rPr>
          <w:color w:val="000000"/>
          <w:sz w:val="22"/>
          <w:szCs w:val="22"/>
        </w:rPr>
        <w:t xml:space="preserve">Порядок привлечения к ответственности начальника </w:t>
      </w:r>
      <w:r w:rsidRPr="00117827">
        <w:rPr>
          <w:sz w:val="22"/>
          <w:szCs w:val="22"/>
        </w:rPr>
        <w:t>Отдела</w:t>
      </w:r>
      <w:r w:rsidRPr="00117827">
        <w:rPr>
          <w:color w:val="000000"/>
          <w:sz w:val="22"/>
          <w:szCs w:val="22"/>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4845B4" w:rsidRPr="00117827" w:rsidRDefault="004845B4" w:rsidP="001F7380">
      <w:pPr>
        <w:numPr>
          <w:ilvl w:val="1"/>
          <w:numId w:val="10"/>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Степень ответственности и порядок привлечения к ответственности других работников </w:t>
      </w:r>
      <w:r w:rsidRPr="00117827">
        <w:rPr>
          <w:rFonts w:ascii="Times New Roman" w:hAnsi="Times New Roman" w:cs="Times New Roman"/>
        </w:rPr>
        <w:t>Отдел</w:t>
      </w:r>
      <w:r w:rsidRPr="00117827">
        <w:rPr>
          <w:rFonts w:ascii="Times New Roman" w:hAnsi="Times New Roman" w:cs="Times New Roman"/>
          <w:color w:val="000000"/>
        </w:rPr>
        <w:t xml:space="preserve">а устанавливается действующим законодательством, должностными инструкциями работников </w:t>
      </w:r>
      <w:r w:rsidRPr="00117827">
        <w:rPr>
          <w:rFonts w:ascii="Times New Roman" w:hAnsi="Times New Roman" w:cs="Times New Roman"/>
        </w:rPr>
        <w:t>Отдела</w:t>
      </w:r>
      <w:r w:rsidRPr="00117827">
        <w:rPr>
          <w:rFonts w:ascii="Times New Roman" w:hAnsi="Times New Roman" w:cs="Times New Roman"/>
          <w:color w:val="000000"/>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4845B4" w:rsidRPr="00117827" w:rsidRDefault="004845B4" w:rsidP="004845B4">
      <w:pPr>
        <w:spacing w:after="0" w:line="240" w:lineRule="auto"/>
        <w:jc w:val="both"/>
        <w:rPr>
          <w:rFonts w:ascii="Times New Roman" w:hAnsi="Times New Roman" w:cs="Times New Roman"/>
          <w:color w:val="000000"/>
        </w:rPr>
      </w:pPr>
    </w:p>
    <w:p w:rsidR="004845B4" w:rsidRPr="00117827" w:rsidRDefault="004845B4" w:rsidP="004845B4">
      <w:pPr>
        <w:spacing w:after="0" w:line="240" w:lineRule="auto"/>
        <w:jc w:val="both"/>
        <w:rPr>
          <w:rFonts w:ascii="Times New Roman" w:hAnsi="Times New Roman" w:cs="Times New Roman"/>
          <w:color w:val="000000"/>
        </w:rPr>
      </w:pPr>
    </w:p>
    <w:p w:rsidR="004845B4" w:rsidRPr="00117827" w:rsidRDefault="004845B4" w:rsidP="001F7380">
      <w:pPr>
        <w:pStyle w:val="a3"/>
        <w:numPr>
          <w:ilvl w:val="0"/>
          <w:numId w:val="6"/>
        </w:numPr>
        <w:ind w:left="0"/>
        <w:contextualSpacing/>
        <w:jc w:val="center"/>
        <w:rPr>
          <w:b/>
          <w:color w:val="000000"/>
          <w:sz w:val="22"/>
          <w:szCs w:val="22"/>
        </w:rPr>
      </w:pPr>
      <w:r w:rsidRPr="00117827">
        <w:rPr>
          <w:b/>
          <w:color w:val="000000"/>
          <w:sz w:val="22"/>
          <w:szCs w:val="22"/>
        </w:rPr>
        <w:t xml:space="preserve">Реорганизация и ликвидация </w:t>
      </w:r>
      <w:r w:rsidRPr="00117827">
        <w:rPr>
          <w:b/>
          <w:sz w:val="22"/>
          <w:szCs w:val="22"/>
        </w:rPr>
        <w:t>Отдела</w:t>
      </w:r>
      <w:r w:rsidRPr="00117827">
        <w:rPr>
          <w:b/>
          <w:color w:val="000000"/>
          <w:sz w:val="22"/>
          <w:szCs w:val="22"/>
        </w:rPr>
        <w:t>,</w:t>
      </w:r>
      <w:r w:rsidRPr="00117827">
        <w:rPr>
          <w:b/>
          <w:color w:val="000000"/>
          <w:sz w:val="22"/>
          <w:szCs w:val="22"/>
        </w:rPr>
        <w:br/>
        <w:t>изменение Положения</w:t>
      </w:r>
    </w:p>
    <w:p w:rsidR="004845B4" w:rsidRPr="00117827" w:rsidRDefault="004845B4" w:rsidP="004845B4">
      <w:pPr>
        <w:spacing w:after="0" w:line="240" w:lineRule="auto"/>
        <w:jc w:val="both"/>
        <w:rPr>
          <w:rFonts w:ascii="Times New Roman" w:hAnsi="Times New Roman" w:cs="Times New Roman"/>
          <w:b/>
          <w:color w:val="000000"/>
        </w:rPr>
      </w:pPr>
    </w:p>
    <w:p w:rsidR="004845B4" w:rsidRPr="00117827" w:rsidRDefault="004845B4"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Внесение изменений и дополнений в настоящее Положение, а также реорганизация и ликвидация </w:t>
      </w:r>
      <w:r w:rsidRPr="00117827">
        <w:rPr>
          <w:rFonts w:ascii="Times New Roman" w:hAnsi="Times New Roman" w:cs="Times New Roman"/>
        </w:rPr>
        <w:t>Отдел</w:t>
      </w:r>
      <w:r w:rsidRPr="00117827">
        <w:rPr>
          <w:rFonts w:ascii="Times New Roman" w:hAnsi="Times New Roman" w:cs="Times New Roman"/>
          <w:color w:val="000000"/>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4845B4" w:rsidRPr="00117827" w:rsidRDefault="004845B4"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Ликвидация </w:t>
      </w:r>
      <w:r w:rsidRPr="00117827">
        <w:rPr>
          <w:rFonts w:ascii="Times New Roman" w:hAnsi="Times New Roman" w:cs="Times New Roman"/>
        </w:rPr>
        <w:t>Отдел</w:t>
      </w:r>
      <w:r w:rsidRPr="00117827">
        <w:rPr>
          <w:rFonts w:ascii="Times New Roman" w:hAnsi="Times New Roman" w:cs="Times New Roman"/>
          <w:color w:val="000000"/>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hAnsi="Times New Roman" w:cs="Times New Roman"/>
          <w:iCs/>
          <w:color w:val="000000"/>
        </w:rPr>
        <w:t xml:space="preserve">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4845B4" w:rsidRPr="00117827" w:rsidRDefault="004845B4" w:rsidP="004845B4">
      <w:pPr>
        <w:pStyle w:val="ConsNonformat"/>
        <w:widowControl/>
        <w:jc w:val="both"/>
        <w:rPr>
          <w:rFonts w:ascii="Times New Roman" w:hAnsi="Times New Roman" w:cs="Times New Roman"/>
          <w:sz w:val="22"/>
          <w:szCs w:val="22"/>
        </w:rPr>
      </w:pPr>
    </w:p>
    <w:p w:rsidR="00AD31BC" w:rsidRPr="00117827" w:rsidRDefault="00AD31BC" w:rsidP="00051556">
      <w:pPr>
        <w:spacing w:after="0" w:line="240" w:lineRule="auto"/>
        <w:jc w:val="center"/>
        <w:rPr>
          <w:rFonts w:ascii="Times New Roman" w:hAnsi="Times New Roman" w:cs="Times New Roman"/>
          <w:color w:val="000000"/>
        </w:rPr>
      </w:pPr>
    </w:p>
    <w:p w:rsidR="00AD31BC" w:rsidRPr="00117827" w:rsidRDefault="00AD31BC" w:rsidP="00051556">
      <w:pPr>
        <w:spacing w:after="0" w:line="240" w:lineRule="auto"/>
        <w:jc w:val="center"/>
        <w:rPr>
          <w:rFonts w:ascii="Times New Roman" w:hAnsi="Times New Roman" w:cs="Times New Roman"/>
          <w:color w:val="000000"/>
        </w:rPr>
      </w:pPr>
    </w:p>
    <w:p w:rsidR="006A0F41" w:rsidRDefault="006A0F41" w:rsidP="00051556">
      <w:pPr>
        <w:spacing w:after="0" w:line="240" w:lineRule="auto"/>
        <w:jc w:val="center"/>
        <w:rPr>
          <w:rFonts w:ascii="Times New Roman" w:hAnsi="Times New Roman" w:cs="Times New Roman"/>
          <w:color w:val="000000"/>
        </w:rPr>
      </w:pPr>
    </w:p>
    <w:p w:rsidR="006A0F41" w:rsidRDefault="006A0F41" w:rsidP="00051556">
      <w:pPr>
        <w:spacing w:after="0" w:line="240" w:lineRule="auto"/>
        <w:jc w:val="center"/>
        <w:rPr>
          <w:rFonts w:ascii="Times New Roman" w:hAnsi="Times New Roman" w:cs="Times New Roman"/>
          <w:color w:val="000000"/>
        </w:rPr>
      </w:pPr>
    </w:p>
    <w:p w:rsidR="00051556" w:rsidRPr="00117827" w:rsidRDefault="00AD31BC" w:rsidP="00051556">
      <w:pPr>
        <w:spacing w:after="0" w:line="240" w:lineRule="auto"/>
        <w:jc w:val="center"/>
        <w:rPr>
          <w:rFonts w:ascii="Times New Roman" w:hAnsi="Times New Roman" w:cs="Times New Roman"/>
          <w:color w:val="000000"/>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34" name="Рисунок 3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051556" w:rsidRPr="00117827" w:rsidRDefault="00051556" w:rsidP="00051556">
      <w:pPr>
        <w:spacing w:after="0" w:line="240" w:lineRule="auto"/>
        <w:jc w:val="center"/>
        <w:rPr>
          <w:rFonts w:ascii="Times New Roman" w:hAnsi="Times New Roman" w:cs="Times New Roman"/>
          <w:color w:val="000000"/>
        </w:rPr>
      </w:pPr>
    </w:p>
    <w:p w:rsidR="00051556" w:rsidRPr="00117827" w:rsidRDefault="004845B4" w:rsidP="00051556">
      <w:pPr>
        <w:spacing w:after="0" w:line="240" w:lineRule="auto"/>
        <w:jc w:val="center"/>
        <w:rPr>
          <w:rFonts w:ascii="Times New Roman" w:hAnsi="Times New Roman" w:cs="Times New Roman"/>
        </w:rPr>
      </w:pPr>
      <w:r w:rsidRPr="00117827">
        <w:rPr>
          <w:rFonts w:ascii="Times New Roman" w:hAnsi="Times New Roman" w:cs="Times New Roman"/>
          <w:color w:val="000000"/>
        </w:rPr>
        <w:t xml:space="preserve"> </w:t>
      </w:r>
      <w:r w:rsidR="00051556" w:rsidRPr="00117827">
        <w:rPr>
          <w:rFonts w:ascii="Times New Roman" w:hAnsi="Times New Roman" w:cs="Times New Roman"/>
        </w:rPr>
        <w:t>Совет депутатов муниципального образования «Муниципальный округ</w:t>
      </w:r>
    </w:p>
    <w:p w:rsidR="00051556" w:rsidRPr="00117827" w:rsidRDefault="00051556" w:rsidP="00051556">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A2441B" w:rsidRPr="00117827" w:rsidRDefault="00A2441B" w:rsidP="00A2441B">
      <w:pPr>
        <w:spacing w:after="0" w:line="240" w:lineRule="auto"/>
        <w:contextualSpacing/>
        <w:jc w:val="center"/>
        <w:rPr>
          <w:rFonts w:ascii="Times New Roman" w:eastAsia="Times New Roman" w:hAnsi="Times New Roman" w:cs="Times New Roman"/>
          <w:lang w:eastAsia="ru-RU"/>
        </w:rPr>
      </w:pPr>
    </w:p>
    <w:p w:rsidR="00A2441B" w:rsidRPr="00117827" w:rsidRDefault="00A2441B" w:rsidP="00A2441B">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r w:rsidRPr="00117827">
        <w:rPr>
          <w:rFonts w:ascii="Times New Roman" w:hAnsi="Times New Roman" w:cs="Times New Roman"/>
        </w:rPr>
        <w:t xml:space="preserve"> </w:t>
      </w:r>
    </w:p>
    <w:p w:rsidR="00A2441B" w:rsidRPr="00117827" w:rsidRDefault="00A2441B" w:rsidP="00A2441B">
      <w:pPr>
        <w:keepNext/>
        <w:jc w:val="center"/>
        <w:outlineLvl w:val="6"/>
        <w:rPr>
          <w:rFonts w:ascii="Times New Roman" w:hAnsi="Times New Roman" w:cs="Times New Roman"/>
          <w:b/>
          <w:spacing w:val="60"/>
        </w:rPr>
      </w:pPr>
      <w:r w:rsidRPr="00117827">
        <w:rPr>
          <w:rFonts w:ascii="Times New Roman" w:hAnsi="Times New Roman" w:cs="Times New Roman"/>
        </w:rPr>
        <w:t xml:space="preserve"> </w:t>
      </w:r>
    </w:p>
    <w:p w:rsidR="00A2441B" w:rsidRPr="00117827" w:rsidRDefault="00A2441B" w:rsidP="00A2441B">
      <w:pPr>
        <w:jc w:val="both"/>
        <w:rPr>
          <w:rFonts w:ascii="Times New Roman" w:hAnsi="Times New Roman" w:cs="Times New Roman"/>
        </w:rPr>
      </w:pPr>
      <w:r w:rsidRPr="00117827">
        <w:rPr>
          <w:rFonts w:ascii="Times New Roman" w:hAnsi="Times New Roman" w:cs="Times New Roman"/>
        </w:rPr>
        <w:t xml:space="preserve">17 февраля  2022  года                                                                                   </w:t>
      </w:r>
      <w:r w:rsidR="00AC24A6">
        <w:rPr>
          <w:rFonts w:ascii="Times New Roman" w:hAnsi="Times New Roman" w:cs="Times New Roman"/>
        </w:rPr>
        <w:t xml:space="preserve">                                            </w:t>
      </w:r>
      <w:r w:rsidRPr="00117827">
        <w:rPr>
          <w:rFonts w:ascii="Times New Roman" w:hAnsi="Times New Roman" w:cs="Times New Roman"/>
        </w:rPr>
        <w:t xml:space="preserve"> № 204 </w:t>
      </w:r>
    </w:p>
    <w:p w:rsidR="00A2441B" w:rsidRPr="00117827" w:rsidRDefault="00A2441B" w:rsidP="00A2441B">
      <w:pPr>
        <w:jc w:val="center"/>
        <w:rPr>
          <w:rFonts w:ascii="Times New Roman" w:hAnsi="Times New Roman" w:cs="Times New Roman"/>
          <w:b/>
        </w:rPr>
      </w:pPr>
      <w:r w:rsidRPr="00117827">
        <w:rPr>
          <w:rFonts w:ascii="Times New Roman" w:hAnsi="Times New Roman" w:cs="Times New Roman"/>
          <w:b/>
        </w:rPr>
        <w:t>г. Воткинск</w:t>
      </w:r>
    </w:p>
    <w:p w:rsidR="00A2441B" w:rsidRPr="00117827" w:rsidRDefault="00A2441B" w:rsidP="00A2441B">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bCs/>
          <w:lang w:eastAsia="ru-RU"/>
        </w:rPr>
        <w:t xml:space="preserve"> О внесении изменений в Положение  о </w:t>
      </w:r>
      <w:r w:rsidRPr="00117827">
        <w:rPr>
          <w:rFonts w:ascii="Times New Roman" w:eastAsia="Times New Roman" w:hAnsi="Times New Roman" w:cs="Times New Roman"/>
          <w:b/>
          <w:lang w:eastAsia="ru-RU"/>
        </w:rPr>
        <w:t xml:space="preserve">Территориальном отделе «Гавриловский» </w:t>
      </w:r>
    </w:p>
    <w:p w:rsidR="00A2441B" w:rsidRPr="00117827" w:rsidRDefault="00A2441B" w:rsidP="00A2441B">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Администрации муниципального образования</w:t>
      </w:r>
    </w:p>
    <w:p w:rsidR="00A2441B" w:rsidRPr="00117827" w:rsidRDefault="00A2441B" w:rsidP="00A2441B">
      <w:pPr>
        <w:spacing w:after="0" w:line="240" w:lineRule="auto"/>
        <w:ind w:firstLine="709"/>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«Муниципальный округ Воткинский район Удмуртской Республики» </w:t>
      </w:r>
    </w:p>
    <w:p w:rsidR="00A2441B" w:rsidRPr="00117827" w:rsidRDefault="00A2441B" w:rsidP="00A2441B">
      <w:pPr>
        <w:spacing w:after="0" w:line="240" w:lineRule="auto"/>
        <w:rPr>
          <w:rFonts w:ascii="Times New Roman" w:eastAsia="Times New Roman" w:hAnsi="Times New Roman" w:cs="Times New Roman"/>
          <w:b/>
          <w:lang w:eastAsia="ru-RU"/>
        </w:rPr>
      </w:pPr>
    </w:p>
    <w:p w:rsidR="00A2441B" w:rsidRPr="00117827" w:rsidRDefault="00A2441B" w:rsidP="00A2441B">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A2441B" w:rsidRPr="00117827" w:rsidRDefault="00A2441B" w:rsidP="00A2441B">
      <w:pPr>
        <w:spacing w:after="0" w:line="240" w:lineRule="auto"/>
        <w:ind w:firstLine="72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A2441B" w:rsidRPr="00117827" w:rsidRDefault="00A2441B" w:rsidP="00A2441B">
      <w:pPr>
        <w:spacing w:after="0" w:line="240" w:lineRule="auto"/>
        <w:ind w:firstLine="720"/>
        <w:jc w:val="both"/>
        <w:rPr>
          <w:rFonts w:ascii="Times New Roman" w:eastAsia="Times New Roman" w:hAnsi="Times New Roman" w:cs="Times New Roman"/>
          <w:lang w:eastAsia="ru-RU"/>
        </w:rPr>
      </w:pPr>
    </w:p>
    <w:p w:rsidR="00A2441B" w:rsidRPr="00117827" w:rsidRDefault="00A2441B" w:rsidP="00A2441B">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Внести  в Положение о  Территориальном отделе  «Гавриловский» Администрации муниципального образования «Муниципальный округ Воткинский  район Удмуртской Республики» изменения</w:t>
      </w:r>
      <w:r w:rsidRPr="00117827">
        <w:rPr>
          <w:rFonts w:ascii="Times New Roman" w:eastAsia="Times New Roman" w:hAnsi="Times New Roman" w:cs="Times New Roman"/>
          <w:color w:val="000000"/>
          <w:lang w:eastAsia="ru-RU"/>
        </w:rPr>
        <w:t xml:space="preserve">, утвердив  в </w:t>
      </w:r>
      <w:r w:rsidRPr="00117827">
        <w:rPr>
          <w:rFonts w:ascii="Times New Roman" w:eastAsia="Times New Roman" w:hAnsi="Times New Roman" w:cs="Times New Roman"/>
          <w:lang w:eastAsia="ru-RU"/>
        </w:rPr>
        <w:t xml:space="preserve">новой редакции согласно приложению к настоящему решению. </w:t>
      </w:r>
    </w:p>
    <w:p w:rsidR="00A2441B" w:rsidRPr="00117827" w:rsidRDefault="00A2441B" w:rsidP="00A2441B">
      <w:pPr>
        <w:spacing w:after="0" w:line="240" w:lineRule="auto"/>
        <w:jc w:val="both"/>
        <w:rPr>
          <w:rFonts w:ascii="Times New Roman" w:hAnsi="Times New Roman" w:cs="Times New Roman"/>
        </w:rPr>
      </w:pPr>
      <w:r w:rsidRPr="00117827">
        <w:rPr>
          <w:rFonts w:ascii="Times New Roman" w:eastAsia="Times New Roman" w:hAnsi="Times New Roman" w:cs="Times New Roman"/>
          <w:lang w:eastAsia="ru-RU"/>
        </w:rPr>
        <w:t xml:space="preserve">2. </w:t>
      </w:r>
      <w:r w:rsidRPr="00117827">
        <w:rPr>
          <w:rFonts w:ascii="Times New Roman" w:hAnsi="Times New Roman" w:cs="Times New Roman"/>
        </w:rPr>
        <w:t xml:space="preserve">Начальнику Территориального отдела </w:t>
      </w:r>
      <w:r w:rsidRPr="00117827">
        <w:rPr>
          <w:rFonts w:ascii="Times New Roman" w:eastAsia="Times New Roman" w:hAnsi="Times New Roman" w:cs="Times New Roman"/>
          <w:lang w:eastAsia="ru-RU"/>
        </w:rPr>
        <w:t xml:space="preserve">«Гавриловский» </w:t>
      </w:r>
      <w:r w:rsidRPr="00117827">
        <w:rPr>
          <w:rFonts w:ascii="Times New Roman" w:hAnsi="Times New Roman" w:cs="Times New Roman"/>
        </w:rPr>
        <w:t xml:space="preserve">Администрации муниципального образования «Муниципальный округ Воткинский район Удмуртской Республики» обеспечить регистрацию Положения о Территориальном отделе </w:t>
      </w:r>
      <w:r w:rsidRPr="00117827">
        <w:rPr>
          <w:rFonts w:ascii="Times New Roman" w:eastAsia="Times New Roman" w:hAnsi="Times New Roman" w:cs="Times New Roman"/>
          <w:lang w:eastAsia="ru-RU"/>
        </w:rPr>
        <w:t xml:space="preserve">«Гавриловский» </w:t>
      </w:r>
      <w:r w:rsidRPr="00117827">
        <w:rPr>
          <w:rFonts w:ascii="Times New Roman" w:hAnsi="Times New Roman" w:cs="Times New Roman"/>
        </w:rPr>
        <w:t>Администрации муниципального образования «Муниципальный округ Воткинский район Удмуртской Республики»   в новой редакции  и осуществить все необходимые регистрационные действия.</w:t>
      </w:r>
    </w:p>
    <w:p w:rsidR="00A2441B" w:rsidRPr="00117827" w:rsidRDefault="00A2441B" w:rsidP="00A2441B">
      <w:pPr>
        <w:spacing w:after="0" w:line="240" w:lineRule="auto"/>
        <w:jc w:val="both"/>
        <w:rPr>
          <w:rFonts w:ascii="Times New Roman" w:hAnsi="Times New Roman" w:cs="Times New Roman"/>
        </w:rPr>
      </w:pPr>
    </w:p>
    <w:p w:rsidR="00472274" w:rsidRPr="00117827" w:rsidRDefault="00472274" w:rsidP="00472274">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AC24A6">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М.В. Ярко </w:t>
      </w:r>
    </w:p>
    <w:p w:rsidR="00472274" w:rsidRPr="00117827" w:rsidRDefault="00472274" w:rsidP="00472274">
      <w:pPr>
        <w:spacing w:after="0" w:line="240" w:lineRule="auto"/>
        <w:contextualSpacing/>
        <w:jc w:val="both"/>
        <w:rPr>
          <w:rFonts w:ascii="Times New Roman" w:eastAsia="Times New Roman" w:hAnsi="Times New Roman" w:cs="Times New Roman"/>
          <w:lang w:eastAsia="ru-RU"/>
        </w:rPr>
      </w:pPr>
    </w:p>
    <w:p w:rsidR="00472274" w:rsidRPr="00117827" w:rsidRDefault="00472274" w:rsidP="00472274">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AC24A6">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И.П. Прозоров </w:t>
      </w:r>
    </w:p>
    <w:p w:rsidR="00472274" w:rsidRPr="00117827" w:rsidRDefault="00472274" w:rsidP="00472274">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A2441B" w:rsidRDefault="00A2441B" w:rsidP="00A2441B">
      <w:pPr>
        <w:spacing w:after="0" w:line="240" w:lineRule="auto"/>
        <w:rPr>
          <w:rFonts w:ascii="Times New Roman" w:eastAsia="Times New Roman" w:hAnsi="Times New Roman" w:cs="Times New Roman"/>
        </w:rPr>
      </w:pPr>
    </w:p>
    <w:p w:rsidR="00AC24A6" w:rsidRPr="00117827" w:rsidRDefault="00AC24A6" w:rsidP="00A2441B">
      <w:pPr>
        <w:spacing w:after="0" w:line="240" w:lineRule="auto"/>
        <w:rPr>
          <w:rFonts w:ascii="Times New Roman" w:eastAsia="Times New Roman" w:hAnsi="Times New Roman" w:cs="Times New Roman"/>
        </w:rPr>
      </w:pPr>
    </w:p>
    <w:p w:rsidR="00A2441B" w:rsidRPr="00117827" w:rsidRDefault="00A2441B" w:rsidP="00A2441B">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A2441B" w:rsidRPr="00117827" w:rsidRDefault="00A2441B" w:rsidP="00A2441B">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A2441B" w:rsidRPr="00117827" w:rsidRDefault="00A2441B" w:rsidP="00A2441B">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204</w:t>
      </w:r>
    </w:p>
    <w:p w:rsidR="00A2441B" w:rsidRPr="00117827" w:rsidRDefault="00A2441B" w:rsidP="00A2441B">
      <w:pPr>
        <w:spacing w:after="0" w:line="240" w:lineRule="auto"/>
        <w:jc w:val="right"/>
        <w:rPr>
          <w:rFonts w:ascii="Times New Roman" w:hAnsi="Times New Roman" w:cs="Times New Roman"/>
          <w:color w:val="000000"/>
        </w:rPr>
      </w:pPr>
    </w:p>
    <w:p w:rsidR="00A2441B" w:rsidRPr="00117827" w:rsidRDefault="00A2441B"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AC24A6" w:rsidRDefault="00AC24A6" w:rsidP="00A2441B">
      <w:pPr>
        <w:spacing w:after="0" w:line="240" w:lineRule="auto"/>
        <w:jc w:val="right"/>
        <w:rPr>
          <w:rFonts w:ascii="Times New Roman" w:hAnsi="Times New Roman" w:cs="Times New Roman"/>
          <w:color w:val="000000"/>
        </w:rPr>
      </w:pPr>
    </w:p>
    <w:p w:rsidR="00380A36" w:rsidRDefault="00380A36" w:rsidP="00A2441B">
      <w:pPr>
        <w:spacing w:after="0" w:line="240" w:lineRule="auto"/>
        <w:jc w:val="right"/>
        <w:rPr>
          <w:rFonts w:ascii="Times New Roman" w:hAnsi="Times New Roman" w:cs="Times New Roman"/>
          <w:color w:val="000000"/>
        </w:rPr>
      </w:pPr>
    </w:p>
    <w:p w:rsidR="00380A36" w:rsidRDefault="00380A36" w:rsidP="00A2441B">
      <w:pPr>
        <w:spacing w:after="0" w:line="240" w:lineRule="auto"/>
        <w:jc w:val="right"/>
        <w:rPr>
          <w:rFonts w:ascii="Times New Roman" w:hAnsi="Times New Roman" w:cs="Times New Roman"/>
          <w:color w:val="000000"/>
        </w:rPr>
      </w:pPr>
    </w:p>
    <w:p w:rsidR="00A2441B" w:rsidRPr="00117827" w:rsidRDefault="00A2441B" w:rsidP="00A2441B">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lastRenderedPageBreak/>
        <w:t xml:space="preserve">Утверждено  </w:t>
      </w:r>
    </w:p>
    <w:p w:rsidR="00A2441B" w:rsidRPr="00117827" w:rsidRDefault="00A2441B" w:rsidP="00A2441B">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Решением  Совета депутатов муниципального</w:t>
      </w:r>
      <w:r w:rsidRPr="00117827">
        <w:rPr>
          <w:rFonts w:ascii="Times New Roman" w:hAnsi="Times New Roman" w:cs="Times New Roman"/>
          <w:color w:val="000000"/>
        </w:rPr>
        <w:br/>
        <w:t xml:space="preserve">образования «Муниципальный округ </w:t>
      </w:r>
    </w:p>
    <w:p w:rsidR="00A2441B" w:rsidRPr="00117827" w:rsidRDefault="00A2441B" w:rsidP="00A2441B">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«Воткинский район Удмуртской Республики»</w:t>
      </w:r>
    </w:p>
    <w:p w:rsidR="00A2441B" w:rsidRPr="00117827" w:rsidRDefault="00A2441B" w:rsidP="00380A36">
      <w:pPr>
        <w:spacing w:after="0" w:line="240" w:lineRule="auto"/>
        <w:jc w:val="right"/>
        <w:rPr>
          <w:rFonts w:ascii="Times New Roman" w:hAnsi="Times New Roman" w:cs="Times New Roman"/>
          <w:color w:val="000000"/>
        </w:rPr>
      </w:pPr>
      <w:r w:rsidRPr="00117827">
        <w:rPr>
          <w:rFonts w:ascii="Times New Roman" w:hAnsi="Times New Roman" w:cs="Times New Roman"/>
          <w:color w:val="000000"/>
        </w:rPr>
        <w:t>от</w:t>
      </w:r>
      <w:r w:rsidR="00380A36">
        <w:rPr>
          <w:rFonts w:ascii="Times New Roman" w:hAnsi="Times New Roman" w:cs="Times New Roman"/>
          <w:color w:val="000000"/>
        </w:rPr>
        <w:t xml:space="preserve"> 17 февраля 2022 года № 204    </w:t>
      </w:r>
    </w:p>
    <w:p w:rsidR="00A2441B" w:rsidRPr="00117827" w:rsidRDefault="00A2441B" w:rsidP="00A2441B">
      <w:pPr>
        <w:jc w:val="center"/>
        <w:rPr>
          <w:rFonts w:ascii="Times New Roman" w:hAnsi="Times New Roman" w:cs="Times New Roman"/>
          <w:color w:val="000000"/>
        </w:rPr>
      </w:pPr>
    </w:p>
    <w:p w:rsidR="00A2441B" w:rsidRPr="00117827" w:rsidRDefault="00A2441B" w:rsidP="00A2441B">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ПОЛОЖЕНИЕ</w:t>
      </w:r>
    </w:p>
    <w:p w:rsidR="00A2441B" w:rsidRPr="00117827" w:rsidRDefault="00A2441B" w:rsidP="00A2441B">
      <w:pPr>
        <w:spacing w:after="0" w:line="240" w:lineRule="auto"/>
        <w:jc w:val="center"/>
        <w:rPr>
          <w:rFonts w:ascii="Times New Roman" w:eastAsia="Times New Roman" w:hAnsi="Times New Roman" w:cs="Times New Roman"/>
          <w:b/>
          <w:lang w:eastAsia="ru-RU"/>
        </w:rPr>
      </w:pPr>
      <w:r w:rsidRPr="00117827">
        <w:rPr>
          <w:rFonts w:ascii="Times New Roman" w:hAnsi="Times New Roman" w:cs="Times New Roman"/>
          <w:b/>
          <w:color w:val="000000"/>
        </w:rPr>
        <w:t xml:space="preserve">О Территориальном отделе </w:t>
      </w:r>
      <w:r w:rsidRPr="00117827">
        <w:rPr>
          <w:rFonts w:ascii="Times New Roman" w:eastAsia="Times New Roman" w:hAnsi="Times New Roman" w:cs="Times New Roman"/>
          <w:b/>
          <w:lang w:eastAsia="ru-RU"/>
        </w:rPr>
        <w:t>«Гавриловский»</w:t>
      </w:r>
    </w:p>
    <w:p w:rsidR="00A2441B" w:rsidRPr="00117827" w:rsidRDefault="00A2441B" w:rsidP="00A2441B">
      <w:pPr>
        <w:spacing w:after="0" w:line="240" w:lineRule="auto"/>
        <w:jc w:val="center"/>
        <w:rPr>
          <w:rFonts w:ascii="Times New Roman" w:hAnsi="Times New Roman" w:cs="Times New Roman"/>
          <w:b/>
          <w:color w:val="000000"/>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b/>
          <w:color w:val="000000"/>
        </w:rPr>
        <w:t xml:space="preserve">Администрации муниципального образования </w:t>
      </w:r>
    </w:p>
    <w:p w:rsidR="00A2441B" w:rsidRPr="00117827" w:rsidRDefault="00A2441B" w:rsidP="00A2441B">
      <w:pPr>
        <w:spacing w:after="0" w:line="240" w:lineRule="auto"/>
        <w:jc w:val="center"/>
        <w:rPr>
          <w:rFonts w:ascii="Times New Roman" w:hAnsi="Times New Roman" w:cs="Times New Roman"/>
          <w:b/>
          <w:color w:val="000000"/>
        </w:rPr>
      </w:pPr>
      <w:r w:rsidRPr="00117827">
        <w:rPr>
          <w:rFonts w:ascii="Times New Roman" w:hAnsi="Times New Roman" w:cs="Times New Roman"/>
          <w:b/>
          <w:color w:val="000000"/>
        </w:rPr>
        <w:t>«Муниципальный округ Воткинский район Удмуртской Республики»</w:t>
      </w:r>
    </w:p>
    <w:p w:rsidR="00A2441B" w:rsidRPr="00117827" w:rsidRDefault="00A2441B" w:rsidP="00A2441B">
      <w:pPr>
        <w:jc w:val="center"/>
        <w:rPr>
          <w:rFonts w:ascii="Times New Roman" w:hAnsi="Times New Roman" w:cs="Times New Roman"/>
          <w:b/>
          <w:color w:val="000000"/>
        </w:rPr>
      </w:pPr>
      <w:r w:rsidRPr="00117827">
        <w:rPr>
          <w:rFonts w:ascii="Times New Roman" w:hAnsi="Times New Roman" w:cs="Times New Roman"/>
          <w:b/>
          <w:color w:val="000000"/>
        </w:rPr>
        <w:t>(в новой редакции)</w:t>
      </w:r>
    </w:p>
    <w:p w:rsidR="00A2441B" w:rsidRPr="00117827" w:rsidRDefault="00A2441B" w:rsidP="00A2441B">
      <w:pPr>
        <w:jc w:val="both"/>
        <w:rPr>
          <w:rFonts w:ascii="Times New Roman" w:hAnsi="Times New Roman" w:cs="Times New Roman"/>
          <w:color w:val="000000"/>
        </w:rPr>
      </w:pPr>
    </w:p>
    <w:p w:rsidR="00A2441B" w:rsidRPr="00117827" w:rsidRDefault="00A2441B" w:rsidP="00A2441B">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г. Воткинск</w:t>
      </w:r>
    </w:p>
    <w:p w:rsidR="00A2441B" w:rsidRPr="00117827" w:rsidRDefault="00A2441B" w:rsidP="00A2441B">
      <w:pPr>
        <w:spacing w:after="0" w:line="240" w:lineRule="auto"/>
        <w:jc w:val="center"/>
        <w:rPr>
          <w:rFonts w:ascii="Times New Roman" w:hAnsi="Times New Roman" w:cs="Times New Roman"/>
          <w:color w:val="000000"/>
        </w:rPr>
      </w:pPr>
      <w:r w:rsidRPr="00117827">
        <w:rPr>
          <w:rFonts w:ascii="Times New Roman" w:hAnsi="Times New Roman" w:cs="Times New Roman"/>
          <w:color w:val="000000"/>
        </w:rPr>
        <w:t>2022</w:t>
      </w:r>
    </w:p>
    <w:p w:rsidR="00A2441B" w:rsidRPr="00117827" w:rsidRDefault="00A2441B" w:rsidP="00A2441B">
      <w:pPr>
        <w:spacing w:after="0" w:line="240" w:lineRule="auto"/>
        <w:jc w:val="center"/>
        <w:rPr>
          <w:rFonts w:ascii="Times New Roman" w:hAnsi="Times New Roman" w:cs="Times New Roman"/>
        </w:rPr>
      </w:pPr>
    </w:p>
    <w:p w:rsidR="00A2441B" w:rsidRPr="00117827" w:rsidRDefault="00A2441B" w:rsidP="00A2441B">
      <w:pPr>
        <w:spacing w:after="0" w:line="240" w:lineRule="auto"/>
        <w:jc w:val="center"/>
        <w:rPr>
          <w:rFonts w:ascii="Times New Roman" w:hAnsi="Times New Roman" w:cs="Times New Roman"/>
        </w:rPr>
      </w:pPr>
      <w:r w:rsidRPr="00117827">
        <w:rPr>
          <w:rFonts w:ascii="Times New Roman" w:hAnsi="Times New Roman" w:cs="Times New Roman"/>
        </w:rPr>
        <w:t>1. Общие положения</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color w:val="000000"/>
        </w:rPr>
        <w:t xml:space="preserve">1.1. </w:t>
      </w:r>
      <w:r w:rsidRPr="00117827">
        <w:rPr>
          <w:rFonts w:ascii="Times New Roman" w:hAnsi="Times New Roman" w:cs="Times New Roman"/>
        </w:rPr>
        <w:t xml:space="preserve">Территориальный отдел </w:t>
      </w:r>
      <w:r w:rsidRPr="00117827">
        <w:rPr>
          <w:rFonts w:ascii="Times New Roman" w:eastAsia="Times New Roman" w:hAnsi="Times New Roman" w:cs="Times New Roman"/>
          <w:lang w:eastAsia="ru-RU"/>
        </w:rPr>
        <w:t xml:space="preserve">«Гавриловский» </w:t>
      </w:r>
      <w:r w:rsidRPr="00117827">
        <w:rPr>
          <w:rFonts w:ascii="Times New Roman" w:hAnsi="Times New Roman" w:cs="Times New Roman"/>
          <w:color w:val="000000"/>
        </w:rPr>
        <w:t xml:space="preserve">Администрации муниципального образования «Муниципальный округ Воткинский район Удмуртской Республики» (далее Территориальный отдел, Отдел )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117827">
        <w:rPr>
          <w:rFonts w:ascii="Times New Roman" w:hAnsi="Times New Roman" w:cs="Times New Roman"/>
        </w:rPr>
        <w:t xml:space="preserve">для осуществления в пределах своих полномочий на подведомственных территориях </w:t>
      </w:r>
      <w:r w:rsidRPr="0011782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117827">
        <w:rPr>
          <w:rFonts w:ascii="Times New Roman" w:hAnsi="Times New Roman" w:cs="Times New Roman"/>
        </w:rPr>
        <w:t xml:space="preserve">деятельности по реализации полномочий Администрации </w:t>
      </w:r>
      <w:r w:rsidRPr="0011782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117827">
        <w:rPr>
          <w:rFonts w:ascii="Times New Roman" w:hAnsi="Times New Roman" w:cs="Times New Roman"/>
        </w:rPr>
        <w:t xml:space="preserve">. </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1.2. </w:t>
      </w:r>
      <w:r w:rsidRPr="00117827">
        <w:rPr>
          <w:rFonts w:ascii="Times New Roman" w:eastAsia="Times New Roman" w:hAnsi="Times New Roman" w:cs="Times New Roman"/>
          <w:lang w:eastAsia="ru-RU"/>
        </w:rPr>
        <w:t xml:space="preserve">Территориальный отдел «Гавриловский» </w:t>
      </w:r>
      <w:r w:rsidRPr="00117827">
        <w:rPr>
          <w:rFonts w:ascii="Times New Roman" w:eastAsia="Times New Roman" w:hAnsi="Times New Roman" w:cs="Times New Roman"/>
          <w:color w:val="000000"/>
          <w:lang w:eastAsia="ru-RU"/>
        </w:rPr>
        <w:t xml:space="preserve">в своей деятельности подотчетен Главе 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 xml:space="preserve">Администрации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r w:rsidRPr="00117827">
        <w:rPr>
          <w:rFonts w:ascii="Times New Roman" w:eastAsia="Times New Roman" w:hAnsi="Times New Roman" w:cs="Times New Roman"/>
          <w:lang w:eastAsia="ru-RU"/>
        </w:rPr>
        <w:t xml:space="preserve"> Территориальный отдел  «Гавриловский» несет перед Администрацией ответственность за выполнение возложенных на него полномочий.</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1.3. Учредителем </w:t>
      </w:r>
      <w:r w:rsidRPr="00117827">
        <w:rPr>
          <w:rFonts w:ascii="Times New Roman" w:eastAsia="Times New Roman" w:hAnsi="Times New Roman" w:cs="Times New Roman"/>
          <w:lang w:eastAsia="ru-RU"/>
        </w:rPr>
        <w:t xml:space="preserve">Территориального отдела «Гавриловский» </w:t>
      </w:r>
      <w:r w:rsidRPr="00117827">
        <w:rPr>
          <w:rFonts w:ascii="Times New Roman" w:eastAsia="Times New Roman" w:hAnsi="Times New Roman" w:cs="Times New Roman"/>
          <w:color w:val="000000"/>
          <w:lang w:eastAsia="ru-RU"/>
        </w:rPr>
        <w:t>является Администрация муниципального образования «Муниципальный округ Воткинский район Удмуртской Республики».</w:t>
      </w:r>
    </w:p>
    <w:p w:rsidR="00A2441B" w:rsidRPr="00117827" w:rsidRDefault="00A2441B" w:rsidP="00A2441B">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color w:val="000000"/>
          <w:lang w:eastAsia="ru-RU"/>
        </w:rPr>
        <w:t xml:space="preserve">1.4.  </w:t>
      </w:r>
      <w:r w:rsidRPr="00117827">
        <w:rPr>
          <w:rFonts w:ascii="Times New Roman" w:eastAsia="Times New Roman" w:hAnsi="Times New Roman" w:cs="Times New Roman"/>
          <w:lang w:eastAsia="ru-RU"/>
        </w:rPr>
        <w:t xml:space="preserve">Территориальный отдел  «Гавриловский»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счета, открываемые в соответствии с законодательством Российской Федерации.</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1.5. </w:t>
      </w:r>
      <w:r w:rsidRPr="00117827">
        <w:rPr>
          <w:rFonts w:ascii="Times New Roman" w:eastAsia="Times New Roman" w:hAnsi="Times New Roman" w:cs="Times New Roman"/>
          <w:lang w:eastAsia="ru-RU"/>
        </w:rPr>
        <w:t xml:space="preserve">Территориальный отдел «Гавриловский» </w:t>
      </w:r>
      <w:r w:rsidRPr="00117827">
        <w:rPr>
          <w:rFonts w:ascii="Times New Roman" w:eastAsia="Times New Roman" w:hAnsi="Times New Roman" w:cs="Times New Roman"/>
          <w:color w:val="000000"/>
          <w:lang w:eastAsia="ru-RU"/>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1.6. </w:t>
      </w:r>
      <w:r w:rsidRPr="00117827">
        <w:rPr>
          <w:rFonts w:ascii="Times New Roman" w:eastAsia="Times New Roman" w:hAnsi="Times New Roman" w:cs="Times New Roman"/>
          <w:lang w:eastAsia="ru-RU"/>
        </w:rPr>
        <w:t xml:space="preserve">Территориальный отдел «Гавриловский» </w:t>
      </w:r>
      <w:r w:rsidRPr="00117827">
        <w:rPr>
          <w:rFonts w:ascii="Times New Roman" w:eastAsia="Times New Roman" w:hAnsi="Times New Roman" w:cs="Times New Roman"/>
          <w:color w:val="000000"/>
          <w:lang w:eastAsia="ru-RU"/>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1.7.   Финансовое обеспечение деятельности </w:t>
      </w:r>
      <w:r w:rsidRPr="00117827">
        <w:rPr>
          <w:rFonts w:ascii="Times New Roman" w:eastAsia="Times New Roman" w:hAnsi="Times New Roman" w:cs="Times New Roman"/>
          <w:lang w:eastAsia="ru-RU"/>
        </w:rPr>
        <w:t xml:space="preserve">Территориального отдела «Гавриловский» </w:t>
      </w:r>
      <w:r w:rsidRPr="00117827">
        <w:rPr>
          <w:rFonts w:ascii="Times New Roman" w:eastAsia="Times New Roman" w:hAnsi="Times New Roman" w:cs="Times New Roman"/>
          <w:color w:val="000000"/>
          <w:lang w:eastAsia="ru-RU"/>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1.8. Штатная численность и структура </w:t>
      </w:r>
      <w:r w:rsidRPr="00117827">
        <w:rPr>
          <w:rFonts w:ascii="Times New Roman" w:eastAsia="Times New Roman" w:hAnsi="Times New Roman" w:cs="Times New Roman"/>
          <w:lang w:eastAsia="ru-RU"/>
        </w:rPr>
        <w:t xml:space="preserve">Территориального отдела «Гавриловский» </w:t>
      </w:r>
      <w:r w:rsidRPr="00117827">
        <w:rPr>
          <w:rFonts w:ascii="Times New Roman" w:eastAsia="Times New Roman" w:hAnsi="Times New Roman" w:cs="Times New Roman"/>
          <w:color w:val="000000"/>
          <w:lang w:eastAsia="ru-RU"/>
        </w:rPr>
        <w:t>утверждаются распоряжением Администрации.</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1.9. Работники </w:t>
      </w:r>
      <w:r w:rsidRPr="00117827">
        <w:rPr>
          <w:rFonts w:ascii="Times New Roman" w:eastAsia="Times New Roman" w:hAnsi="Times New Roman" w:cs="Times New Roman"/>
          <w:lang w:eastAsia="ru-RU"/>
        </w:rPr>
        <w:t>Территориального отдела «Гавриловский»</w:t>
      </w:r>
      <w:r w:rsidRPr="00117827">
        <w:rPr>
          <w:rFonts w:ascii="Times New Roman" w:eastAsia="Times New Roman" w:hAnsi="Times New Roman" w:cs="Times New Roman"/>
          <w:color w:val="000000"/>
          <w:lang w:eastAsia="ru-RU"/>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A2441B" w:rsidRPr="00117827" w:rsidRDefault="00A2441B" w:rsidP="00A2441B">
      <w:pPr>
        <w:tabs>
          <w:tab w:val="left" w:pos="709"/>
        </w:tabs>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1.10. </w:t>
      </w:r>
      <w:r w:rsidRPr="00117827">
        <w:rPr>
          <w:rFonts w:ascii="Times New Roman" w:eastAsia="Times New Roman" w:hAnsi="Times New Roman" w:cs="Times New Roman"/>
          <w:lang w:eastAsia="ru-RU"/>
        </w:rPr>
        <w:t xml:space="preserve">Территориальный отдел «Гавриловский» </w:t>
      </w:r>
      <w:r w:rsidRPr="00117827">
        <w:rPr>
          <w:rFonts w:ascii="Times New Roman" w:eastAsia="Times New Roman" w:hAnsi="Times New Roman" w:cs="Times New Roman"/>
          <w:color w:val="000000"/>
          <w:lang w:eastAsia="ru-RU"/>
        </w:rPr>
        <w:t xml:space="preserve">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w:t>
      </w:r>
      <w:r w:rsidRPr="00117827">
        <w:rPr>
          <w:rFonts w:ascii="Times New Roman" w:eastAsia="Times New Roman" w:hAnsi="Times New Roman" w:cs="Times New Roman"/>
          <w:color w:val="000000"/>
          <w:lang w:eastAsia="ru-RU"/>
        </w:rPr>
        <w:lastRenderedPageBreak/>
        <w:t>Воткинский район Удмуртской Республики», постановлениями и распоряжениями Администрации муниципального образования «Муниципальный округ Воткинский район Удмуртской Республики» и настоящим Положением.</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1.11. Полное наименование Отдела: </w:t>
      </w:r>
      <w:r w:rsidRPr="00117827">
        <w:rPr>
          <w:rFonts w:ascii="Times New Roman" w:eastAsia="Times New Roman" w:hAnsi="Times New Roman" w:cs="Times New Roman"/>
          <w:lang w:eastAsia="ru-RU"/>
        </w:rPr>
        <w:t xml:space="preserve">Территориальный отдел «Гавриловский» </w:t>
      </w:r>
      <w:r w:rsidRPr="00117827">
        <w:rPr>
          <w:rFonts w:ascii="Times New Roman" w:eastAsia="Times New Roman" w:hAnsi="Times New Roman" w:cs="Times New Roman"/>
          <w:color w:val="000000"/>
          <w:lang w:eastAsia="ru-RU"/>
        </w:rPr>
        <w:t>Администрации муниципального образования «Муниципальный округ Воткинский район Удмуртской Республики».</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1.12. Сокращенное наименование: </w:t>
      </w:r>
      <w:r w:rsidRPr="00117827">
        <w:rPr>
          <w:rFonts w:ascii="Times New Roman" w:eastAsia="Times New Roman" w:hAnsi="Times New Roman" w:cs="Times New Roman"/>
          <w:lang w:eastAsia="ru-RU"/>
        </w:rPr>
        <w:t xml:space="preserve">Территориальный отдел  «Гавриловский» </w:t>
      </w:r>
      <w:r w:rsidRPr="00117827">
        <w:rPr>
          <w:rFonts w:ascii="Times New Roman" w:eastAsia="Times New Roman" w:hAnsi="Times New Roman" w:cs="Times New Roman"/>
          <w:color w:val="000000"/>
          <w:lang w:eastAsia="ru-RU"/>
        </w:rPr>
        <w:t>Администрации Воткинского района.</w:t>
      </w:r>
    </w:p>
    <w:p w:rsidR="00A2441B" w:rsidRPr="00117827" w:rsidRDefault="00A2441B" w:rsidP="00A2441B">
      <w:pPr>
        <w:autoSpaceDE w:val="0"/>
        <w:autoSpaceDN w:val="0"/>
        <w:adjustRightInd w:val="0"/>
        <w:spacing w:after="0" w:line="240" w:lineRule="auto"/>
        <w:jc w:val="both"/>
        <w:rPr>
          <w:rFonts w:ascii="Times New Roman" w:hAnsi="Times New Roman" w:cs="Times New Roman"/>
        </w:rPr>
      </w:pPr>
      <w:r w:rsidRPr="00117827">
        <w:rPr>
          <w:rFonts w:ascii="Times New Roman" w:hAnsi="Times New Roman" w:cs="Times New Roman"/>
          <w:color w:val="000000"/>
        </w:rPr>
        <w:t xml:space="preserve">1.13. </w:t>
      </w:r>
      <w:r w:rsidRPr="00117827">
        <w:rPr>
          <w:rFonts w:ascii="Times New Roman" w:hAnsi="Times New Roman" w:cs="Times New Roman"/>
        </w:rPr>
        <w:t>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деревня Гавриловка, деревня Беркуты, деревня Березники, село Галево, деревня Евсино, деревня Костоваты, деревня Метляки, деревня Фертики  (далее - подведомственная территория).</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1.14. Местонахождение Отдела:  Удмуртская Республика, Воткинский район, д. Гавриловка,  ул. Дружбы, д.2.</w:t>
      </w:r>
    </w:p>
    <w:p w:rsidR="00A2441B" w:rsidRPr="00117827" w:rsidRDefault="00A2441B" w:rsidP="00A2441B">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2. Цели и задачи Отдела</w:t>
      </w:r>
    </w:p>
    <w:p w:rsidR="00A2441B" w:rsidRPr="00117827" w:rsidRDefault="00A2441B" w:rsidP="00A2441B">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2.1.</w:t>
      </w:r>
      <w:r w:rsidRPr="00117827">
        <w:rPr>
          <w:rFonts w:ascii="Times New Roman" w:hAnsi="Times New Roman" w:cs="Times New Roman"/>
        </w:rPr>
        <w:tab/>
        <w:t xml:space="preserve">Основными целями деятельности Отдела являются: </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2.1.1. Создание условий для осуществления деятельности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 xml:space="preserve">на подведомственной территории, обеспечение взаимодействия Администрации </w:t>
      </w:r>
      <w:r w:rsidRPr="00117827">
        <w:rPr>
          <w:rFonts w:ascii="Times New Roman" w:eastAsia="Times New Roman" w:hAnsi="Times New Roman" w:cs="Times New Roman"/>
          <w:color w:val="000000"/>
          <w:lang w:eastAsia="ru-RU"/>
        </w:rPr>
        <w:t xml:space="preserve">муниципального образования «Муниципальный округ Воткинский район Удмуртской Республики» </w:t>
      </w:r>
      <w:r w:rsidRPr="00117827">
        <w:rPr>
          <w:rFonts w:ascii="Times New Roman" w:eastAsia="Times New Roman" w:hAnsi="Times New Roman" w:cs="Times New Roman"/>
          <w:lang w:eastAsia="ru-RU"/>
        </w:rPr>
        <w:t>и жителей, проживающих на подведомственной территории;</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2.1.2. Выполнение части полномочий Администрации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r w:rsidRPr="00117827">
        <w:rPr>
          <w:rFonts w:ascii="Times New Roman" w:eastAsia="Times New Roman" w:hAnsi="Times New Roman" w:cs="Times New Roman"/>
          <w:lang w:eastAsia="ru-RU"/>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lang w:eastAsia="ru-RU"/>
        </w:rPr>
        <w:t xml:space="preserve">2.1.3. Участие в обеспечении и контроле за реализацией основных направлений единой социально-экономической политики </w:t>
      </w:r>
      <w:r w:rsidRPr="00117827">
        <w:rPr>
          <w:rFonts w:ascii="Times New Roman" w:eastAsia="Times New Roman" w:hAnsi="Times New Roman" w:cs="Times New Roman"/>
          <w:color w:val="000000"/>
          <w:lang w:eastAsia="ru-RU"/>
        </w:rPr>
        <w:t>муниципального образования «Муниципальный округ Воткинский район Удмуртской Республики».</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2.2.</w:t>
      </w:r>
      <w:r w:rsidRPr="00117827">
        <w:rPr>
          <w:rFonts w:ascii="Times New Roman" w:hAnsi="Times New Roman" w:cs="Times New Roman"/>
        </w:rPr>
        <w:tab/>
        <w:t>Основными задачами Отдела являются:</w:t>
      </w:r>
    </w:p>
    <w:p w:rsidR="00A2441B" w:rsidRPr="00117827" w:rsidRDefault="00A2441B" w:rsidP="00A2441B">
      <w:pPr>
        <w:spacing w:after="0" w:line="240" w:lineRule="auto"/>
        <w:jc w:val="both"/>
        <w:rPr>
          <w:rFonts w:ascii="Times New Roman" w:hAnsi="Times New Roman" w:cs="Times New Roman"/>
        </w:rPr>
      </w:pPr>
      <w:r w:rsidRPr="00117827">
        <w:rPr>
          <w:rFonts w:ascii="Times New Roman" w:hAnsi="Times New Roman" w:cs="Times New Roman"/>
        </w:rPr>
        <w:t>2.2.1. Реализация полномочий, закрепленных за Отделом;</w:t>
      </w:r>
    </w:p>
    <w:p w:rsidR="00A2441B" w:rsidRPr="00117827" w:rsidRDefault="00A2441B" w:rsidP="00A2441B">
      <w:pPr>
        <w:spacing w:after="0" w:line="240" w:lineRule="auto"/>
        <w:jc w:val="both"/>
        <w:rPr>
          <w:rFonts w:ascii="Times New Roman" w:hAnsi="Times New Roman" w:cs="Times New Roman"/>
        </w:rPr>
      </w:pPr>
      <w:r w:rsidRPr="00117827">
        <w:rPr>
          <w:rFonts w:ascii="Times New Roman" w:hAnsi="Times New Roman" w:cs="Times New Roman"/>
        </w:rPr>
        <w:t xml:space="preserve">2.2.2. Обеспечение прав граждан на участие в решении вопросов местного значения. </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p>
    <w:p w:rsidR="00A2441B" w:rsidRPr="00117827" w:rsidRDefault="00A2441B" w:rsidP="00A2441B">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Функции Отдела</w:t>
      </w:r>
    </w:p>
    <w:p w:rsidR="00A2441B" w:rsidRPr="00117827" w:rsidRDefault="00A2441B" w:rsidP="00A2441B">
      <w:pPr>
        <w:spacing w:after="0" w:line="240" w:lineRule="auto"/>
        <w:jc w:val="center"/>
        <w:rPr>
          <w:rFonts w:ascii="Times New Roman" w:eastAsia="Times New Roman" w:hAnsi="Times New Roman" w:cs="Times New Roman"/>
          <w:lang w:eastAsia="ru-RU"/>
        </w:rPr>
      </w:pP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A2441B" w:rsidRPr="00117827" w:rsidRDefault="00A2441B" w:rsidP="00A2441B">
      <w:pPr>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3.1.1.</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вопросам в области планирования, экономики, управления имуществом и финансами:</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участвует в разработке документов стратегического планирования муниципального образования «Муниципальный округ Воткинский район Удмуртской Республики»;</w:t>
      </w:r>
    </w:p>
    <w:p w:rsidR="00A2441B" w:rsidRPr="00117827" w:rsidRDefault="00A2441B" w:rsidP="00A2441B">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xml:space="preserve">- </w:t>
      </w:r>
      <w:r w:rsidRPr="00117827">
        <w:rPr>
          <w:rFonts w:ascii="Times New Roman" w:hAnsi="Times New Roman" w:cs="Times New Roman"/>
        </w:rPr>
        <w:t>вносит  в соответствующие отраслевые (функциональные) органы Администрации предложения, проекты планов, программ по вопросам социально-экономического развития подведомственной территории;</w:t>
      </w:r>
    </w:p>
    <w:p w:rsidR="00A2441B" w:rsidRPr="00117827" w:rsidRDefault="00A2441B" w:rsidP="00A2441B">
      <w:pPr>
        <w:spacing w:after="0" w:line="240" w:lineRule="auto"/>
        <w:ind w:firstLine="540"/>
        <w:jc w:val="both"/>
        <w:rPr>
          <w:rFonts w:ascii="Times New Roman" w:hAnsi="Times New Roman" w:cs="Times New Roman"/>
        </w:rPr>
      </w:pPr>
      <w:r w:rsidRPr="00117827">
        <w:rPr>
          <w:rFonts w:ascii="Times New Roman" w:hAnsi="Times New Roman" w:cs="Times New Roman"/>
        </w:rPr>
        <w:t>-участвует в создании условий для обеспечения жителей услугами связи, общественного питания, торговли и бытового обслуживания;</w:t>
      </w:r>
    </w:p>
    <w:p w:rsidR="00A2441B" w:rsidRPr="00117827" w:rsidRDefault="00A2441B" w:rsidP="00A2441B">
      <w:pPr>
        <w:spacing w:after="0" w:line="240" w:lineRule="auto"/>
        <w:ind w:firstLine="540"/>
        <w:jc w:val="both"/>
        <w:rPr>
          <w:rFonts w:ascii="Times New Roman" w:hAnsi="Times New Roman" w:cs="Times New Roman"/>
        </w:rPr>
      </w:pPr>
      <w:r w:rsidRPr="00117827">
        <w:rPr>
          <w:rFonts w:ascii="Times New Roman" w:hAnsi="Times New Roman" w:cs="Times New Roman"/>
        </w:rPr>
        <w:t>-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A2441B" w:rsidRPr="00117827" w:rsidRDefault="00A2441B" w:rsidP="00A2441B">
      <w:pPr>
        <w:spacing w:after="0" w:line="240" w:lineRule="auto"/>
        <w:ind w:firstLine="540"/>
        <w:jc w:val="both"/>
        <w:rPr>
          <w:rFonts w:ascii="Times New Roman" w:hAnsi="Times New Roman" w:cs="Times New Roman"/>
        </w:rPr>
      </w:pPr>
      <w:r w:rsidRPr="00117827">
        <w:rPr>
          <w:rFonts w:ascii="Times New Roman" w:hAnsi="Times New Roman" w:cs="Times New Roman"/>
        </w:rPr>
        <w:t>-выявляет  и вносит  предложения по вовлечению в оборот неиспользуемого или неэффективно используемого муниципального имущества, а также свободных земельных участков или земель, государственная собственность на которые не разграничена или участков муниципальной собственности;</w:t>
      </w:r>
    </w:p>
    <w:p w:rsidR="00A2441B" w:rsidRPr="00117827" w:rsidRDefault="00A2441B" w:rsidP="00A2441B">
      <w:pPr>
        <w:spacing w:after="0" w:line="240" w:lineRule="auto"/>
        <w:ind w:firstLine="540"/>
        <w:jc w:val="both"/>
        <w:rPr>
          <w:rFonts w:ascii="Times New Roman" w:hAnsi="Times New Roman" w:cs="Times New Roman"/>
        </w:rPr>
      </w:pPr>
      <w:r w:rsidRPr="00117827">
        <w:rPr>
          <w:rFonts w:ascii="Times New Roman" w:hAnsi="Times New Roman" w:cs="Times New Roman"/>
        </w:rPr>
        <w:t>- информирует Администрацию о наличии на подведомственной территории выявленных объектов  бесхозяйного или выморочного имущества, самовольных построек;</w:t>
      </w:r>
    </w:p>
    <w:p w:rsidR="00A2441B" w:rsidRPr="00117827" w:rsidRDefault="00A2441B" w:rsidP="00A2441B">
      <w:pPr>
        <w:spacing w:after="0" w:line="240" w:lineRule="auto"/>
        <w:ind w:firstLine="540"/>
        <w:jc w:val="both"/>
        <w:rPr>
          <w:rFonts w:ascii="Times New Roman" w:hAnsi="Times New Roman" w:cs="Times New Roman"/>
        </w:rPr>
      </w:pPr>
      <w:r w:rsidRPr="00117827">
        <w:rPr>
          <w:rFonts w:ascii="Times New Roman" w:hAnsi="Times New Roman" w:cs="Times New Roman"/>
        </w:rPr>
        <w:t>- проводит мероприятия по вовлечению в оборот невостребованных земельных долей, расположенных на подведомственной территории;</w:t>
      </w:r>
    </w:p>
    <w:p w:rsidR="00A2441B" w:rsidRPr="00117827" w:rsidRDefault="00A2441B" w:rsidP="00A2441B">
      <w:pPr>
        <w:spacing w:after="0" w:line="240" w:lineRule="auto"/>
        <w:ind w:firstLine="540"/>
        <w:jc w:val="both"/>
        <w:rPr>
          <w:rFonts w:ascii="Times New Roman" w:hAnsi="Times New Roman" w:cs="Times New Roman"/>
        </w:rPr>
      </w:pPr>
      <w:r w:rsidRPr="00117827">
        <w:rPr>
          <w:rFonts w:ascii="Times New Roman" w:hAnsi="Times New Roman" w:cs="Times New Roman"/>
        </w:rPr>
        <w:t>- организует работу по увеличению налоговых  и неналоговых поступлений в бюджет Воткинского района на подведомственной территории;</w:t>
      </w:r>
    </w:p>
    <w:p w:rsidR="00A2441B" w:rsidRPr="00117827" w:rsidRDefault="00A2441B" w:rsidP="00A2441B">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на подведомственной территории;</w:t>
      </w:r>
    </w:p>
    <w:p w:rsidR="00A2441B" w:rsidRPr="00117827" w:rsidRDefault="00A2441B" w:rsidP="00A2441B">
      <w:pPr>
        <w:spacing w:after="0" w:line="240" w:lineRule="auto"/>
        <w:jc w:val="both"/>
        <w:rPr>
          <w:rFonts w:ascii="Times New Roman" w:hAnsi="Times New Roman" w:cs="Times New Roman"/>
        </w:rPr>
      </w:pPr>
      <w:r w:rsidRPr="00117827">
        <w:rPr>
          <w:rFonts w:ascii="Times New Roman" w:hAnsi="Times New Roman" w:cs="Times New Roman"/>
        </w:rPr>
        <w:t xml:space="preserve">           - участвует в разработке предложений и реализации мер по развитию предпринимательской деятельности, улучшению инвестиционного климата на подведомственной территории.</w:t>
      </w:r>
    </w:p>
    <w:p w:rsidR="00A2441B" w:rsidRPr="00117827" w:rsidRDefault="00A2441B" w:rsidP="00A2441B">
      <w:pPr>
        <w:spacing w:after="0" w:line="240" w:lineRule="auto"/>
        <w:jc w:val="both"/>
        <w:rPr>
          <w:rFonts w:ascii="Times New Roman" w:hAnsi="Times New Roman" w:cs="Times New Roman"/>
        </w:rPr>
      </w:pPr>
      <w:r w:rsidRPr="00117827">
        <w:rPr>
          <w:rFonts w:ascii="Times New Roman" w:hAnsi="Times New Roman" w:cs="Times New Roman"/>
        </w:rPr>
        <w:t xml:space="preserve">            </w:t>
      </w:r>
      <w:r w:rsidRPr="00117827">
        <w:rPr>
          <w:rFonts w:ascii="Times New Roman" w:hAnsi="Times New Roman" w:cs="Times New Roman"/>
          <w:b/>
        </w:rPr>
        <w:t>3.1.2. По вопросам в области благоустройства,  жилищно-коммунального хозяйства, градостроительной деятельности:</w:t>
      </w:r>
    </w:p>
    <w:p w:rsidR="00A2441B" w:rsidRPr="00117827" w:rsidRDefault="00A2441B" w:rsidP="00A2441B">
      <w:pPr>
        <w:autoSpaceDE w:val="0"/>
        <w:autoSpaceDN w:val="0"/>
        <w:adjustRightInd w:val="0"/>
        <w:spacing w:after="0" w:line="240" w:lineRule="auto"/>
        <w:ind w:firstLine="709"/>
        <w:jc w:val="both"/>
        <w:rPr>
          <w:rFonts w:ascii="Times New Roman" w:hAnsi="Times New Roman" w:cs="Times New Roman"/>
          <w:b/>
          <w:bCs/>
        </w:rPr>
      </w:pPr>
      <w:r w:rsidRPr="00117827">
        <w:rPr>
          <w:rFonts w:ascii="Times New Roman" w:hAnsi="Times New Roman" w:cs="Times New Roman"/>
          <w:b/>
          <w:bCs/>
        </w:rPr>
        <w:lastRenderedPageBreak/>
        <w:t xml:space="preserve">- </w:t>
      </w:r>
      <w:r w:rsidRPr="00117827">
        <w:rPr>
          <w:rFonts w:ascii="Times New Roman" w:hAnsi="Times New Roman" w:cs="Times New Roman"/>
        </w:rPr>
        <w:t>организует благоустройство подведомственной территории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 ликвидацию образовавшихся навалов ТКО на подведомственной территории);</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b/>
          <w:bCs/>
        </w:rPr>
        <w:t xml:space="preserve">- </w:t>
      </w:r>
      <w:r w:rsidRPr="00117827">
        <w:rPr>
          <w:rFonts w:ascii="Times New Roman" w:hAnsi="Times New Roman" w:cs="Times New Roman"/>
        </w:rPr>
        <w:t xml:space="preserve">  обеспечивает  содержание и обустройство мест общего пользования, площадей, улиц, скверов, детских и спортивных площадок;</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содержание и уход за зелеными насаждениями, срезки, подрезки, снос сухих и аварийных деревьев, покос травы на подведомственной территории;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проведение  комплексной</w:t>
      </w:r>
      <w:r w:rsidRPr="00117827">
        <w:rPr>
          <w:rFonts w:ascii="Times New Roman" w:hAnsi="Times New Roman" w:cs="Times New Roman"/>
        </w:rPr>
        <w:tab/>
        <w:t xml:space="preserve"> уборки (субботников) на подведомственной территории;</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работу по привлечению собственников и арендаторов земельных участков к участию в благоустройстве фасадов зданий и сооружений, земельных участков, иных объектов недвижимости, расположенных на подведомственной территории;</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-участвует в осуществлении муниципального контроля за соблюдением Правил благоустройства на подведомственный территории;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обеспечении выполнения работ по размещению и содержанию площадок ТКО;</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определении мест размещения контейнерных площадок на подведомственной территории;</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установки дополнительных контейнерных площадок и контейнеров для сбора ТКО;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проводит информационную разъяснительную работу с населением, организациями в области обращения с отходами производства и потребления;</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организации деятельности по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-выявляет несанкционированные свалки на подведомственной территории и информирует уполномоченный орган Администрации округа;</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организует  работу по содержанию и очистке территорий мест погребения; </w:t>
      </w:r>
    </w:p>
    <w:p w:rsidR="00A2441B" w:rsidRPr="00117827" w:rsidRDefault="00A2441B" w:rsidP="00A2441B">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земельного участка для размещения места погребения;</w:t>
      </w:r>
    </w:p>
    <w:p w:rsidR="00A2441B" w:rsidRPr="00117827" w:rsidRDefault="00A2441B" w:rsidP="00A2441B">
      <w:pPr>
        <w:autoSpaceDE w:val="0"/>
        <w:autoSpaceDN w:val="0"/>
        <w:adjustRightInd w:val="0"/>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предоставление участков земли на общественных кладбищах для создания семейных (родовых) захоронений;</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осуществлении мероприятий  по  выполнению работ по подготовке на подведомственной территории объектов коммунального хозяйства к отопительному периоду;</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-участвует в разработке, согласовании и внесении предложений по проектам генерального плана, правил землепользования и застройки, проектам планировки территории, проектам межевания территории;</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экологическом просвещении населения;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заполнении информационных систем: государственная информационная система жилищно-коммунального хозяйства (ГИС ЖКХ), государственная информационная система в области энергосбережения и повышения энергетической эффективности (ГИС «Энергоэффективность»).</w:t>
      </w:r>
    </w:p>
    <w:p w:rsidR="00A2441B" w:rsidRPr="00117827" w:rsidRDefault="00A2441B" w:rsidP="00A2441B">
      <w:pPr>
        <w:spacing w:after="0" w:line="240" w:lineRule="auto"/>
        <w:ind w:firstLine="540"/>
        <w:jc w:val="both"/>
        <w:rPr>
          <w:rFonts w:ascii="Times New Roman" w:eastAsia="Times New Roman" w:hAnsi="Times New Roman" w:cs="Times New Roman"/>
          <w:b/>
          <w:lang w:eastAsia="ru-RU"/>
        </w:rPr>
      </w:pPr>
      <w:r w:rsidRPr="00117827">
        <w:rPr>
          <w:rFonts w:ascii="Times New Roman" w:hAnsi="Times New Roman" w:cs="Times New Roman"/>
          <w:b/>
        </w:rPr>
        <w:t xml:space="preserve"> </w:t>
      </w:r>
      <w:r w:rsidRPr="00117827">
        <w:rPr>
          <w:rFonts w:ascii="Times New Roman" w:eastAsia="Times New Roman" w:hAnsi="Times New Roman" w:cs="Times New Roman"/>
          <w:b/>
          <w:lang w:eastAsia="ru-RU"/>
        </w:rPr>
        <w:t>3.1.3.</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По осуществлению деятельности в сфере непосредственного осуществления населением местного самоуправления, инициативного бюджетирования, самообложения:</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и обеспечивает проведение сходов, собраний, конференций, опрос  граждан на подведомственной территории по вопросам в сфере непосредственного осуществления населением местного самоуправления и иным вопросам;</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организует подготовку  и проведение мероприятий по  инициативному бюджетированию (</w:t>
      </w:r>
      <w:r w:rsidRPr="00117827">
        <w:rPr>
          <w:rFonts w:ascii="Times New Roman" w:hAnsi="Times New Roman" w:cs="Times New Roman"/>
          <w:lang w:eastAsia="ru-RU"/>
        </w:rPr>
        <w:t>опросные листы, плакаты, вывески на информационных стендах, размещении информации в соц. сетях, собрания);</w:t>
      </w:r>
    </w:p>
    <w:p w:rsidR="00A2441B" w:rsidRPr="00117827" w:rsidRDefault="00A2441B" w:rsidP="00A2441B">
      <w:pPr>
        <w:spacing w:after="0" w:line="240" w:lineRule="auto"/>
        <w:ind w:firstLine="540"/>
        <w:jc w:val="both"/>
        <w:rPr>
          <w:rFonts w:ascii="Times New Roman" w:hAnsi="Times New Roman" w:cs="Times New Roman"/>
        </w:rPr>
      </w:pPr>
      <w:r w:rsidRPr="00117827">
        <w:rPr>
          <w:rFonts w:ascii="Times New Roman" w:eastAsia="Times New Roman" w:hAnsi="Times New Roman" w:cs="Times New Roman"/>
          <w:lang w:eastAsia="ru-RU"/>
        </w:rPr>
        <w:t>-  содействует</w:t>
      </w:r>
      <w:r w:rsidRPr="00117827">
        <w:rPr>
          <w:rFonts w:ascii="Times New Roman" w:hAnsi="Times New Roman" w:cs="Times New Roman"/>
        </w:rPr>
        <w:t xml:space="preserve"> созданию органов территориального общественного самоуправления на подведомственной территории, а также осуществлению ими полномочий;</w:t>
      </w:r>
    </w:p>
    <w:p w:rsidR="00A2441B" w:rsidRPr="00117827" w:rsidRDefault="00A2441B" w:rsidP="00A2441B">
      <w:pPr>
        <w:spacing w:after="0" w:line="240" w:lineRule="auto"/>
        <w:ind w:firstLine="540"/>
        <w:jc w:val="both"/>
        <w:rPr>
          <w:rFonts w:ascii="Times New Roman" w:hAnsi="Times New Roman" w:cs="Times New Roman"/>
        </w:rPr>
      </w:pPr>
      <w:r w:rsidRPr="00117827">
        <w:rPr>
          <w:rFonts w:ascii="Times New Roman" w:hAnsi="Times New Roman" w:cs="Times New Roman"/>
        </w:rPr>
        <w:t>-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A2441B" w:rsidRPr="00117827" w:rsidRDefault="00A2441B" w:rsidP="00A2441B">
      <w:pPr>
        <w:spacing w:after="0" w:line="240" w:lineRule="auto"/>
        <w:ind w:firstLine="540"/>
        <w:jc w:val="both"/>
        <w:rPr>
          <w:rFonts w:ascii="Times New Roman" w:hAnsi="Times New Roman" w:cs="Times New Roman"/>
        </w:rPr>
      </w:pPr>
      <w:r w:rsidRPr="00117827">
        <w:rPr>
          <w:rFonts w:ascii="Times New Roman" w:hAnsi="Times New Roman" w:cs="Times New Roman"/>
        </w:rPr>
        <w:t>-оказывает содействие  функционирующим на подведомственной территории социально ориентированным некоммерческим организациям, а также благотворительной деятельности, добровольчеству и волонтерству.</w:t>
      </w:r>
    </w:p>
    <w:p w:rsidR="00A2441B" w:rsidRPr="00117827" w:rsidRDefault="00A2441B" w:rsidP="00A2441B">
      <w:pPr>
        <w:spacing w:after="0" w:line="240" w:lineRule="auto"/>
        <w:jc w:val="both"/>
        <w:rPr>
          <w:rFonts w:ascii="Times New Roman" w:hAnsi="Times New Roman" w:cs="Times New Roman"/>
          <w:b/>
        </w:rPr>
      </w:pPr>
      <w:r w:rsidRPr="00117827">
        <w:rPr>
          <w:rFonts w:ascii="Times New Roman" w:hAnsi="Times New Roman" w:cs="Times New Roman"/>
        </w:rPr>
        <w:t xml:space="preserve">            </w:t>
      </w:r>
      <w:r w:rsidRPr="00117827">
        <w:rPr>
          <w:rFonts w:ascii="Times New Roman" w:hAnsi="Times New Roman" w:cs="Times New Roman"/>
          <w:b/>
        </w:rPr>
        <w:t>3.1.4.</w:t>
      </w:r>
      <w:r w:rsidRPr="00117827">
        <w:rPr>
          <w:rFonts w:ascii="Times New Roman" w:hAnsi="Times New Roman" w:cs="Times New Roman"/>
        </w:rPr>
        <w:t xml:space="preserve"> </w:t>
      </w:r>
      <w:r w:rsidRPr="00117827">
        <w:rPr>
          <w:rFonts w:ascii="Times New Roman" w:hAnsi="Times New Roman" w:cs="Times New Roman"/>
          <w:b/>
        </w:rPr>
        <w:t xml:space="preserve">По вопросам в области гражданской обороны и чрезвычайных ситуаций, профилактики экстремизма и терроризма: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создания общественных спасательных постов в местах массового отдыха населения на водных объектах;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участвует в проведении мониторинга весеннего половодья на подведомственной территории;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участвует в организации и осуществлении мероприятий по мобилизационной подготовке;</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обеспечивает выполнение муниципальных программ по вопросам обеспечения первичной пожарной безопасности;</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lastRenderedPageBreak/>
        <w:t>- обеспечивает надлежащее состояние источников наружного противопожарного водоснабжения  на подведомственной территории, информирует Администрацию муниципального округа о состоянии источников наружного противопожарного водоснабжения;</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организации выполнения плана привлечения сил и средств для тушения пожаров и проведении аварийно-спасательных работ на подведомственной территории;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обеспечивает  функционирование добровольных  пожарных команд на подведомственной территории;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xml:space="preserve">- содействует в обеспечении связи и оповещения населения на подведомственной территории о пожаре; </w:t>
      </w:r>
    </w:p>
    <w:p w:rsidR="00A2441B" w:rsidRPr="00117827" w:rsidRDefault="00A2441B" w:rsidP="00A2441B">
      <w:pPr>
        <w:spacing w:after="0" w:line="240" w:lineRule="auto"/>
        <w:ind w:firstLine="709"/>
        <w:jc w:val="both"/>
        <w:rPr>
          <w:rFonts w:ascii="Times New Roman" w:hAnsi="Times New Roman" w:cs="Times New Roman"/>
        </w:rPr>
      </w:pPr>
      <w:r w:rsidRPr="00117827">
        <w:rPr>
          <w:rFonts w:ascii="Times New Roman" w:hAnsi="Times New Roman" w:cs="Times New Roman"/>
        </w:rPr>
        <w:t>- организует обучение населения мерам пожарной безопасности и пропаганде в области пожарной безопасности, содействует распространению пожарно-технических знаний (уголки, стенды, памятки, листовки, баннеры);</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осуществляет иные  мероприятия, направленные на обеспечение первичной  пожарной безопасности на подведомственной территории; </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содействует в создании условий и организации деятельности добровольных формирований населения по охране общественного порядка,</w:t>
      </w:r>
      <w:r w:rsidRPr="00117827">
        <w:rPr>
          <w:rFonts w:ascii="Times New Roman" w:hAnsi="Times New Roman" w:cs="Times New Roman"/>
          <w:b/>
        </w:rPr>
        <w:t xml:space="preserve"> </w:t>
      </w:r>
      <w:r w:rsidRPr="00117827">
        <w:rPr>
          <w:rFonts w:ascii="Times New Roman" w:hAnsi="Times New Roman" w:cs="Times New Roman"/>
          <w:bCs/>
        </w:rPr>
        <w:t xml:space="preserve"> по пожарной безопасности  на подведомственной территории;</w:t>
      </w:r>
    </w:p>
    <w:p w:rsidR="00A2441B" w:rsidRPr="00117827" w:rsidRDefault="00A2441B" w:rsidP="00A2441B">
      <w:pPr>
        <w:autoSpaceDE w:val="0"/>
        <w:autoSpaceDN w:val="0"/>
        <w:adjustRightInd w:val="0"/>
        <w:spacing w:after="0" w:line="240" w:lineRule="auto"/>
        <w:ind w:firstLine="709"/>
        <w:rPr>
          <w:rFonts w:ascii="Times New Roman" w:hAnsi="Times New Roman" w:cs="Times New Roman"/>
          <w:bCs/>
          <w:color w:val="000000"/>
        </w:rPr>
      </w:pPr>
      <w:r w:rsidRPr="00117827">
        <w:rPr>
          <w:rFonts w:ascii="Times New Roman" w:hAnsi="Times New Roman" w:cs="Times New Roman"/>
          <w:bCs/>
          <w:color w:val="000000"/>
        </w:rPr>
        <w:t xml:space="preserve">- участвует в осуществлении  мероприятий на подведомственной территории по обеспечению безопасности людей на водных объектах, охране их жизни и здоровья; </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w:t>
      </w:r>
    </w:p>
    <w:p w:rsidR="00A2441B" w:rsidRPr="00117827" w:rsidRDefault="00A2441B" w:rsidP="00A2441B">
      <w:pPr>
        <w:spacing w:after="0" w:line="240" w:lineRule="auto"/>
        <w:jc w:val="both"/>
        <w:rPr>
          <w:rFonts w:ascii="Times New Roman" w:hAnsi="Times New Roman" w:cs="Times New Roman"/>
          <w:b/>
        </w:rPr>
      </w:pPr>
      <w:r w:rsidRPr="00117827">
        <w:rPr>
          <w:rFonts w:ascii="Times New Roman" w:hAnsi="Times New Roman" w:cs="Times New Roman"/>
          <w:b/>
        </w:rPr>
        <w:t xml:space="preserve">            3.1.5. По реализации муниципальной  программы</w:t>
      </w:r>
      <w:r w:rsidRPr="00117827">
        <w:rPr>
          <w:rFonts w:ascii="Times New Roman" w:hAnsi="Times New Roman" w:cs="Times New Roman"/>
          <w:b/>
          <w:bCs/>
        </w:rPr>
        <w:t xml:space="preserve"> «Формирование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117827">
        <w:rPr>
          <w:rFonts w:ascii="Times New Roman" w:hAnsi="Times New Roman" w:cs="Times New Roman"/>
          <w:b/>
        </w:rPr>
        <w:t>:</w:t>
      </w:r>
    </w:p>
    <w:p w:rsidR="00A2441B" w:rsidRPr="00117827" w:rsidRDefault="00A2441B" w:rsidP="00A2441B">
      <w:pPr>
        <w:spacing w:after="0" w:line="240" w:lineRule="auto"/>
        <w:jc w:val="both"/>
        <w:rPr>
          <w:rFonts w:ascii="Times New Roman" w:hAnsi="Times New Roman" w:cs="Times New Roman"/>
          <w:bCs/>
        </w:rPr>
      </w:pPr>
      <w:r w:rsidRPr="00117827">
        <w:rPr>
          <w:rFonts w:ascii="Times New Roman" w:hAnsi="Times New Roman" w:cs="Times New Roman"/>
          <w:bCs/>
        </w:rPr>
        <w:tab/>
        <w:t>- организует  рассмотрение и оценку предложений заинтересованных лиц о включении дворовых и общественных территорий в муниципальную программу формирования современной городской среды;</w:t>
      </w:r>
    </w:p>
    <w:p w:rsidR="00A2441B" w:rsidRPr="00117827" w:rsidRDefault="00A2441B" w:rsidP="00A2441B">
      <w:pPr>
        <w:spacing w:after="0" w:line="240" w:lineRule="auto"/>
        <w:jc w:val="both"/>
        <w:rPr>
          <w:rFonts w:ascii="Times New Roman" w:hAnsi="Times New Roman" w:cs="Times New Roman"/>
          <w:bCs/>
        </w:rPr>
      </w:pPr>
      <w:r w:rsidRPr="00117827">
        <w:rPr>
          <w:rFonts w:ascii="Times New Roman" w:hAnsi="Times New Roman" w:cs="Times New Roman"/>
          <w:bCs/>
        </w:rPr>
        <w:t xml:space="preserve">             - организует  и обеспечивает проведение общественного обсуждения муниципальной программы формирования современной городской среды;</w:t>
      </w:r>
    </w:p>
    <w:p w:rsidR="00A2441B" w:rsidRPr="00117827" w:rsidRDefault="00A2441B" w:rsidP="00A2441B">
      <w:pPr>
        <w:spacing w:after="0" w:line="240" w:lineRule="auto"/>
        <w:jc w:val="both"/>
        <w:rPr>
          <w:rFonts w:ascii="Times New Roman" w:hAnsi="Times New Roman" w:cs="Times New Roman"/>
          <w:bCs/>
          <w:spacing w:val="4"/>
        </w:rPr>
      </w:pPr>
      <w:r w:rsidRPr="00117827">
        <w:rPr>
          <w:rFonts w:ascii="Times New Roman" w:hAnsi="Times New Roman" w:cs="Times New Roman"/>
          <w:bCs/>
        </w:rPr>
        <w:t xml:space="preserve">            - </w:t>
      </w:r>
      <w:r w:rsidRPr="00117827">
        <w:rPr>
          <w:rFonts w:ascii="Times New Roman" w:hAnsi="Times New Roman" w:cs="Times New Roman"/>
          <w:bCs/>
          <w:spacing w:val="4"/>
        </w:rPr>
        <w:t>обеспечивает разработку, обсуждение с</w:t>
      </w:r>
      <w:r w:rsidRPr="00117827">
        <w:rPr>
          <w:rFonts w:ascii="Times New Roman" w:hAnsi="Times New Roman" w:cs="Times New Roman"/>
          <w:b/>
          <w:spacing w:val="4"/>
        </w:rPr>
        <w:t xml:space="preserve"> </w:t>
      </w:r>
      <w:r w:rsidRPr="00117827">
        <w:rPr>
          <w:rFonts w:ascii="Times New Roman" w:hAnsi="Times New Roman" w:cs="Times New Roman"/>
          <w:bCs/>
          <w:spacing w:val="4"/>
        </w:rPr>
        <w:t xml:space="preserve">заинтересованными лицами, и согласование дизайн-проектов благоустройства территорий населенных пунктов; </w:t>
      </w:r>
    </w:p>
    <w:p w:rsidR="00A2441B" w:rsidRPr="00117827" w:rsidRDefault="00A2441B" w:rsidP="00A2441B">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своевременное внесение информации в государственную информационную систему ГИС ЖКХ на всех этапах реализации муниципальной программы;</w:t>
      </w:r>
    </w:p>
    <w:p w:rsidR="00A2441B" w:rsidRPr="00117827" w:rsidRDefault="00A2441B" w:rsidP="00A2441B">
      <w:pPr>
        <w:spacing w:after="0" w:line="240" w:lineRule="auto"/>
        <w:jc w:val="both"/>
        <w:rPr>
          <w:rFonts w:ascii="Times New Roman" w:hAnsi="Times New Roman" w:cs="Times New Roman"/>
          <w:bCs/>
          <w:spacing w:val="4"/>
        </w:rPr>
      </w:pPr>
      <w:r w:rsidRPr="00117827">
        <w:rPr>
          <w:rFonts w:ascii="Times New Roman" w:hAnsi="Times New Roman" w:cs="Times New Roman"/>
          <w:bCs/>
          <w:spacing w:val="4"/>
        </w:rPr>
        <w:t xml:space="preserve">            - обеспечивает  размещение информации о реализации муниципальной программы в СМИ, в информационно-телекоммуникационной сети «Интернет», в социальных сетях.</w:t>
      </w:r>
    </w:p>
    <w:p w:rsidR="00A2441B" w:rsidRPr="00117827" w:rsidRDefault="00A2441B" w:rsidP="00A2441B">
      <w:pPr>
        <w:spacing w:after="0" w:line="240" w:lineRule="auto"/>
        <w:jc w:val="both"/>
        <w:rPr>
          <w:rFonts w:ascii="Times New Roman" w:hAnsi="Times New Roman" w:cs="Times New Roman"/>
          <w:b/>
          <w:spacing w:val="4"/>
        </w:rPr>
      </w:pPr>
      <w:r w:rsidRPr="00117827">
        <w:rPr>
          <w:rFonts w:ascii="Times New Roman" w:hAnsi="Times New Roman" w:cs="Times New Roman"/>
          <w:b/>
          <w:spacing w:val="4"/>
        </w:rPr>
        <w:t xml:space="preserve">          3.1.6.</w:t>
      </w:r>
      <w:r w:rsidRPr="00117827">
        <w:rPr>
          <w:rFonts w:ascii="Times New Roman" w:hAnsi="Times New Roman" w:cs="Times New Roman"/>
          <w:bCs/>
          <w:spacing w:val="4"/>
        </w:rPr>
        <w:t xml:space="preserve"> </w:t>
      </w:r>
      <w:r w:rsidRPr="00117827">
        <w:rPr>
          <w:rFonts w:ascii="Times New Roman" w:hAnsi="Times New Roman" w:cs="Times New Roman"/>
          <w:b/>
          <w:spacing w:val="4"/>
        </w:rPr>
        <w:t>По вопросам в сфере культуры, физической культуры и спорта, молодежной политики:</w:t>
      </w:r>
    </w:p>
    <w:p w:rsidR="00A2441B" w:rsidRPr="00117827" w:rsidRDefault="00A2441B" w:rsidP="00A2441B">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создании на подведомственной территории условий для организации досуга населения,  обеспечения жителей услугами организации культуры,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A2441B" w:rsidRPr="00117827" w:rsidRDefault="00A2441B" w:rsidP="00A2441B">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xml:space="preserve">-участвует в обеспечении  условий для развития на подведомственной территории физической культуры и спорта, участие в организации  проведения официальных физкультурно-оздоровительных и спортивных мероприятий; </w:t>
      </w:r>
    </w:p>
    <w:p w:rsidR="00A2441B" w:rsidRPr="00117827" w:rsidRDefault="00A2441B" w:rsidP="00A2441B">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spacing w:val="4"/>
        </w:rPr>
        <w:t>- участвует в организации на подведомственной территории мероприятий по работе с детьми и молодежью;</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spacing w:val="4"/>
        </w:rPr>
        <w:t>-</w:t>
      </w:r>
      <w:r w:rsidRPr="00117827">
        <w:rPr>
          <w:rFonts w:ascii="Times New Roman" w:hAnsi="Times New Roman" w:cs="Times New Roman"/>
          <w:bCs/>
        </w:rPr>
        <w:t xml:space="preserve">участвует  в сохранении местных традиций и обычаев, организации и содействию в проведении культурно-массовых мероприятий, официальных праздников, дней населенных пунктов; </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w:t>
      </w:r>
    </w:p>
    <w:p w:rsidR="00A2441B" w:rsidRPr="00117827" w:rsidRDefault="00A2441B" w:rsidP="00A2441B">
      <w:pPr>
        <w:spacing w:after="0" w:line="240" w:lineRule="auto"/>
        <w:ind w:firstLine="709"/>
        <w:jc w:val="both"/>
        <w:rPr>
          <w:rFonts w:ascii="Times New Roman" w:hAnsi="Times New Roman" w:cs="Times New Roman"/>
          <w:bCs/>
          <w:spacing w:val="4"/>
        </w:rPr>
      </w:pPr>
      <w:r w:rsidRPr="00117827">
        <w:rPr>
          <w:rFonts w:ascii="Times New Roman" w:hAnsi="Times New Roman" w:cs="Times New Roman"/>
          <w:bCs/>
        </w:rPr>
        <w:t>- организует участие населения, организаций, учреждений в мероприятиях муниципального округа;</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мероприятия, направленные на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2441B" w:rsidRPr="00117827" w:rsidRDefault="00A2441B" w:rsidP="00A2441B">
      <w:pPr>
        <w:autoSpaceDE w:val="0"/>
        <w:autoSpaceDN w:val="0"/>
        <w:adjustRightInd w:val="0"/>
        <w:spacing w:after="0" w:line="240" w:lineRule="auto"/>
        <w:jc w:val="both"/>
        <w:rPr>
          <w:rFonts w:ascii="Times New Roman" w:hAnsi="Times New Roman" w:cs="Times New Roman"/>
          <w:b/>
        </w:rPr>
      </w:pPr>
      <w:r w:rsidRPr="00117827">
        <w:rPr>
          <w:rFonts w:ascii="Times New Roman" w:hAnsi="Times New Roman" w:cs="Times New Roman"/>
          <w:b/>
        </w:rPr>
        <w:t xml:space="preserve">3.1.7. По вопросам осуществления  полномочий в соответствии с жилищным </w:t>
      </w:r>
      <w:hyperlink r:id="rId130" w:history="1">
        <w:r w:rsidRPr="00117827">
          <w:rPr>
            <w:rFonts w:ascii="Times New Roman" w:hAnsi="Times New Roman" w:cs="Times New Roman"/>
            <w:b/>
            <w:color w:val="0000FF"/>
            <w:u w:val="single"/>
          </w:rPr>
          <w:t>законодательством</w:t>
        </w:r>
      </w:hyperlink>
      <w:r w:rsidRPr="00117827">
        <w:rPr>
          <w:rFonts w:ascii="Times New Roman" w:hAnsi="Times New Roman" w:cs="Times New Roman"/>
          <w:b/>
        </w:rPr>
        <w:t>:</w:t>
      </w:r>
    </w:p>
    <w:p w:rsidR="00A2441B" w:rsidRPr="00117827" w:rsidRDefault="00A2441B" w:rsidP="00A2441B">
      <w:pPr>
        <w:tabs>
          <w:tab w:val="left" w:pos="0"/>
        </w:tabs>
        <w:spacing w:after="0" w:line="240" w:lineRule="auto"/>
        <w:ind w:left="720"/>
        <w:jc w:val="both"/>
        <w:rPr>
          <w:rFonts w:ascii="Times New Roman" w:eastAsia="Times New Roman" w:hAnsi="Times New Roman" w:cs="Times New Roman"/>
          <w:bCs/>
        </w:rPr>
      </w:pPr>
      <w:r w:rsidRPr="00117827">
        <w:rPr>
          <w:rFonts w:ascii="Times New Roman" w:hAnsi="Times New Roman" w:cs="Times New Roman"/>
          <w:bCs/>
        </w:rPr>
        <w:t xml:space="preserve">- осуществляет учет начислений платы за найм  </w:t>
      </w:r>
      <w:r w:rsidRPr="00117827">
        <w:rPr>
          <w:rFonts w:ascii="Times New Roman" w:eastAsia="Times New Roman" w:hAnsi="Times New Roman" w:cs="Times New Roman"/>
          <w:bCs/>
        </w:rPr>
        <w:t xml:space="preserve">гражданам по договорам </w:t>
      </w:r>
    </w:p>
    <w:p w:rsidR="00A2441B" w:rsidRPr="00117827" w:rsidRDefault="00A2441B" w:rsidP="00A2441B">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социального найма, найма специализированных жилых помещений  и поступлений в бюджет;</w:t>
      </w:r>
    </w:p>
    <w:p w:rsidR="00A2441B" w:rsidRPr="00117827" w:rsidRDefault="00A2441B" w:rsidP="00A2441B">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Times New Roman" w:hAnsi="Times New Roman" w:cs="Times New Roman"/>
          <w:bCs/>
        </w:rPr>
        <w:lastRenderedPageBreak/>
        <w:t xml:space="preserve">- осуществляет контроль за полнотой и своевременностью перечисления платы за </w:t>
      </w:r>
    </w:p>
    <w:p w:rsidR="00A2441B" w:rsidRPr="00117827" w:rsidRDefault="00A2441B" w:rsidP="00A2441B">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найм, полученных от граждан по договорам социального найма, найма специализированных жилых помещений;</w:t>
      </w:r>
    </w:p>
    <w:p w:rsidR="00A2441B" w:rsidRPr="00117827" w:rsidRDefault="00A2441B" w:rsidP="00A2441B">
      <w:pPr>
        <w:tabs>
          <w:tab w:val="left" w:pos="0"/>
        </w:tabs>
        <w:spacing w:after="0" w:line="240" w:lineRule="auto"/>
        <w:ind w:left="720"/>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осуществляет прием документов от граждан, состоящих на учете в качестве </w:t>
      </w:r>
    </w:p>
    <w:p w:rsidR="00A2441B" w:rsidRPr="00117827" w:rsidRDefault="00A2441B" w:rsidP="00A2441B">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нуждающихся в жилом помещении, для перерегистрации в качестве нуждающихся в жилом помещении  и направляет их в уполномоченный орган Администрации; </w:t>
      </w:r>
    </w:p>
    <w:p w:rsidR="00A2441B" w:rsidRPr="00117827" w:rsidRDefault="00A2441B" w:rsidP="00A2441B">
      <w:pPr>
        <w:tabs>
          <w:tab w:val="left" w:pos="0"/>
        </w:tabs>
        <w:spacing w:after="0" w:line="240" w:lineRule="auto"/>
        <w:jc w:val="both"/>
        <w:rPr>
          <w:rFonts w:ascii="Times New Roman" w:eastAsia="Times New Roman" w:hAnsi="Times New Roman" w:cs="Times New Roman"/>
          <w:bCs/>
        </w:rPr>
      </w:pPr>
      <w:r w:rsidRPr="00117827">
        <w:rPr>
          <w:rFonts w:ascii="Times New Roman" w:eastAsia="Times New Roman" w:hAnsi="Times New Roman" w:cs="Times New Roman"/>
          <w:bCs/>
        </w:rPr>
        <w:t xml:space="preserve">          - участвует в  осуществлении муниципального жилищного контроля.</w:t>
      </w:r>
    </w:p>
    <w:p w:rsidR="00A2441B" w:rsidRPr="00117827" w:rsidRDefault="00A2441B" w:rsidP="00A2441B">
      <w:pPr>
        <w:spacing w:after="0" w:line="240" w:lineRule="auto"/>
        <w:jc w:val="both"/>
        <w:rPr>
          <w:rFonts w:ascii="Times New Roman" w:hAnsi="Times New Roman" w:cs="Times New Roman"/>
          <w:b/>
        </w:rPr>
      </w:pPr>
      <w:r w:rsidRPr="00117827">
        <w:rPr>
          <w:rFonts w:ascii="Times New Roman" w:hAnsi="Times New Roman" w:cs="Times New Roman"/>
          <w:b/>
        </w:rPr>
        <w:t xml:space="preserve">            3.1.8.  По вопросам</w:t>
      </w:r>
      <w:r w:rsidRPr="00117827">
        <w:rPr>
          <w:rFonts w:ascii="Times New Roman" w:hAnsi="Times New Roman" w:cs="Times New Roman"/>
          <w:bCs/>
        </w:rPr>
        <w:t xml:space="preserve"> </w:t>
      </w:r>
      <w:r w:rsidRPr="00117827">
        <w:rPr>
          <w:rFonts w:ascii="Times New Roman" w:hAnsi="Times New Roman" w:cs="Times New Roman"/>
          <w:b/>
        </w:rPr>
        <w:t xml:space="preserve">обеспечения предоставления муниципальных услуг: </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организует предоставление муниципальных услуг:</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«Предоставление выписок, справок и иных документов из похозяйственной книги»; </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«Выделение земельного участка под семейное (родовое) захоронение, с выдачей соответствующего удостоверения»;</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«Выделение земельного участка под захоронение, с выдачей соответствующего удостоверения»;</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улично – дорожной сети.</w:t>
      </w:r>
    </w:p>
    <w:p w:rsidR="00A2441B" w:rsidRPr="00117827" w:rsidRDefault="00A2441B" w:rsidP="00A2441B">
      <w:pPr>
        <w:spacing w:after="0" w:line="240" w:lineRule="auto"/>
        <w:jc w:val="both"/>
        <w:rPr>
          <w:rFonts w:ascii="Times New Roman" w:hAnsi="Times New Roman" w:cs="Times New Roman"/>
          <w:b/>
        </w:rPr>
      </w:pPr>
      <w:r w:rsidRPr="00117827">
        <w:rPr>
          <w:rFonts w:ascii="Times New Roman" w:hAnsi="Times New Roman" w:cs="Times New Roman"/>
          <w:b/>
        </w:rPr>
        <w:t>3.1.9.</w:t>
      </w:r>
      <w:r w:rsidRPr="00117827">
        <w:rPr>
          <w:rFonts w:ascii="Times New Roman" w:hAnsi="Times New Roman" w:cs="Times New Roman"/>
          <w:bCs/>
        </w:rPr>
        <w:t xml:space="preserve">  </w:t>
      </w:r>
      <w:r w:rsidRPr="00117827">
        <w:rPr>
          <w:rFonts w:ascii="Times New Roman" w:hAnsi="Times New Roman" w:cs="Times New Roman"/>
          <w:b/>
        </w:rPr>
        <w:t xml:space="preserve">Иные функции (полномочия): </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обеспечивает прием, регистрация и подготовка ответов на обращения в установленном законодательством порядке; </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xml:space="preserve">- организует взаимодействия структурных подразделений Администрации с населением подведомственной территории; </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проводит  информационную и разъяснительную работу с населением на подведомственной территории;</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оказывает содействие избирательным комиссиям при исполнении их полномочий;</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участвует в деятельности различных комиссий, созданных Администрацией  округа по вопросам, связанным с осуществлением функций территориального отдела;</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представляет в уполномоченный орган Администрации  округа  заявки на отлов безнадзорных животных, обитающих на подведомственной Отделу территории;</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ведет учет личных подсобных хозяйств на подведомственной территории;</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  взаимодействует со старостами населенных пунктов подведомственной территории при решении вопросов местного значения.</w:t>
      </w:r>
    </w:p>
    <w:p w:rsidR="00A2441B" w:rsidRPr="00117827" w:rsidRDefault="00A2441B" w:rsidP="00A2441B">
      <w:pPr>
        <w:spacing w:after="0" w:line="240" w:lineRule="auto"/>
        <w:ind w:firstLine="709"/>
        <w:jc w:val="both"/>
        <w:rPr>
          <w:rFonts w:ascii="Times New Roman" w:hAnsi="Times New Roman" w:cs="Times New Roman"/>
          <w:bCs/>
        </w:rPr>
      </w:pPr>
      <w:r w:rsidRPr="00117827">
        <w:rPr>
          <w:rFonts w:ascii="Times New Roman" w:hAnsi="Times New Roman" w:cs="Times New Roman"/>
          <w:bCs/>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A2441B" w:rsidRPr="00117827" w:rsidRDefault="00A2441B" w:rsidP="00A2441B">
      <w:pPr>
        <w:spacing w:after="0" w:line="240" w:lineRule="auto"/>
        <w:ind w:firstLine="709"/>
        <w:jc w:val="both"/>
        <w:rPr>
          <w:rFonts w:ascii="Times New Roman" w:hAnsi="Times New Roman" w:cs="Times New Roman"/>
          <w:bCs/>
        </w:rPr>
      </w:pPr>
    </w:p>
    <w:p w:rsidR="00A2441B" w:rsidRPr="00117827" w:rsidRDefault="00A2441B" w:rsidP="00A2441B">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b/>
          <w:lang w:eastAsia="ru-RU"/>
        </w:rPr>
        <w:t>4. Права  Отдела</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В целях решения возложенных задач и реализации основных функций Отдел  имеет право:</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Разрабатывать методические материалы и рекомендации по вопросам деятельности Отдела;</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4.1.4. подготавливать проекты правовых актов органов местного самоуправления округа по вопросам деятельности Отдела;</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4.1.5. Согласовывать проекты правовых актов органов местного самоуправления муниципального округа;</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4.1.7. Заключать договоры (контракты, соглашения) в рамках компетенции Отдела;</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4.1.10.Проводить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В Обязанности Отдела входит:</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4.2.2. Осуществлять контроль за выполнением условий заключенных договоров (контрактов, соглашений), в необходимых случаях принимать меры по их расторжению;</w:t>
      </w:r>
    </w:p>
    <w:p w:rsidR="00A2441B" w:rsidRPr="00117827" w:rsidRDefault="00A2441B" w:rsidP="00A2441B">
      <w:pPr>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A2441B" w:rsidRPr="00117827" w:rsidRDefault="00A2441B" w:rsidP="00A2441B">
      <w:pPr>
        <w:spacing w:after="0" w:line="240" w:lineRule="auto"/>
        <w:ind w:firstLine="540"/>
        <w:jc w:val="both"/>
        <w:rPr>
          <w:rFonts w:ascii="Times New Roman" w:eastAsia="Times New Roman" w:hAnsi="Times New Roman" w:cs="Times New Roman"/>
          <w:b/>
          <w:color w:val="000000"/>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5.</w:t>
      </w:r>
      <w:r w:rsidRPr="00117827">
        <w:rPr>
          <w:rFonts w:ascii="Times New Roman" w:hAnsi="Times New Roman" w:cs="Times New Roman"/>
          <w:b/>
          <w:color w:val="000000"/>
        </w:rPr>
        <w:t>Организация деятельности Отдела</w:t>
      </w:r>
    </w:p>
    <w:p w:rsidR="00A2441B" w:rsidRPr="00117827" w:rsidRDefault="00A2441B" w:rsidP="00A2441B">
      <w:pPr>
        <w:spacing w:after="0" w:line="240" w:lineRule="auto"/>
        <w:jc w:val="both"/>
        <w:rPr>
          <w:rFonts w:ascii="Times New Roman" w:hAnsi="Times New Roman" w:cs="Times New Roman"/>
          <w:b/>
          <w:color w:val="000000"/>
        </w:rPr>
      </w:pPr>
    </w:p>
    <w:p w:rsidR="00A2441B" w:rsidRPr="00117827" w:rsidRDefault="00A2441B" w:rsidP="001F7380">
      <w:pPr>
        <w:numPr>
          <w:ilvl w:val="1"/>
          <w:numId w:val="9"/>
        </w:numPr>
        <w:spacing w:after="0" w:line="240" w:lineRule="auto"/>
        <w:ind w:left="0" w:firstLine="0"/>
        <w:contextualSpacing/>
        <w:jc w:val="both"/>
        <w:rPr>
          <w:rFonts w:ascii="Times New Roman" w:hAnsi="Times New Roman" w:cs="Times New Roman"/>
          <w:color w:val="000000"/>
        </w:rPr>
      </w:pPr>
      <w:r w:rsidRPr="00117827">
        <w:rPr>
          <w:rFonts w:ascii="Times New Roman" w:hAnsi="Times New Roman" w:cs="Times New Roman"/>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r w:rsidRPr="00117827">
        <w:rPr>
          <w:rFonts w:ascii="Times New Roman" w:hAnsi="Times New Roman" w:cs="Times New Roman"/>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A2441B" w:rsidRPr="00117827" w:rsidRDefault="00A2441B" w:rsidP="001F7380">
      <w:pPr>
        <w:numPr>
          <w:ilvl w:val="1"/>
          <w:numId w:val="9"/>
        </w:numPr>
        <w:spacing w:after="0" w:line="240" w:lineRule="auto"/>
        <w:ind w:left="0" w:firstLine="0"/>
        <w:contextualSpacing/>
        <w:jc w:val="both"/>
        <w:rPr>
          <w:rFonts w:ascii="Times New Roman" w:hAnsi="Times New Roman" w:cs="Times New Roman"/>
          <w:color w:val="000000"/>
        </w:rPr>
      </w:pPr>
      <w:r w:rsidRPr="00117827">
        <w:rPr>
          <w:rFonts w:ascii="Times New Roman" w:hAnsi="Times New Roman" w:cs="Times New Roman"/>
        </w:rPr>
        <w:t>Начальник Отдела:</w:t>
      </w:r>
    </w:p>
    <w:p w:rsidR="00A2441B" w:rsidRPr="00117827" w:rsidRDefault="00A2441B" w:rsidP="001F7380">
      <w:pPr>
        <w:numPr>
          <w:ilvl w:val="2"/>
          <w:numId w:val="9"/>
        </w:numPr>
        <w:spacing w:after="0" w:line="240" w:lineRule="auto"/>
        <w:ind w:left="0" w:firstLine="0"/>
        <w:contextualSpacing/>
        <w:jc w:val="both"/>
        <w:rPr>
          <w:rFonts w:ascii="Times New Roman" w:hAnsi="Times New Roman" w:cs="Times New Roman"/>
        </w:rPr>
      </w:pPr>
      <w:r w:rsidRPr="00117827">
        <w:rPr>
          <w:rFonts w:ascii="Times New Roman" w:hAnsi="Times New Roman" w:cs="Times New Roman"/>
        </w:rPr>
        <w:t>Руководит деятельностью Отдела на принципах единоначалия;</w:t>
      </w:r>
    </w:p>
    <w:p w:rsidR="00A2441B" w:rsidRPr="00117827" w:rsidRDefault="00A2441B"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A2441B" w:rsidRPr="00117827" w:rsidRDefault="00A2441B"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117827">
        <w:rPr>
          <w:rFonts w:ascii="Times New Roman" w:hAnsi="Times New Roman" w:cs="Times New Roman"/>
          <w:color w:val="000000"/>
        </w:rPr>
        <w:t>а</w:t>
      </w:r>
      <w:r w:rsidRPr="00117827">
        <w:rPr>
          <w:rFonts w:ascii="Times New Roman" w:hAnsi="Times New Roman" w:cs="Times New Roman"/>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A2441B" w:rsidRPr="00117827" w:rsidRDefault="00A2441B"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 xml:space="preserve">Утверждает положения о структурных подразделениях, должностные </w:t>
      </w:r>
    </w:p>
    <w:p w:rsidR="00A2441B" w:rsidRPr="00117827" w:rsidRDefault="00A2441B" w:rsidP="00A2441B">
      <w:pPr>
        <w:spacing w:after="0" w:line="240" w:lineRule="auto"/>
        <w:jc w:val="both"/>
        <w:rPr>
          <w:rFonts w:ascii="Times New Roman" w:hAnsi="Times New Roman" w:cs="Times New Roman"/>
        </w:rPr>
      </w:pPr>
      <w:r w:rsidRPr="00117827">
        <w:rPr>
          <w:rFonts w:ascii="Times New Roman" w:hAnsi="Times New Roman" w:cs="Times New Roman"/>
        </w:rPr>
        <w:t>инструкции работников Отдела;</w:t>
      </w:r>
    </w:p>
    <w:p w:rsidR="00A2441B" w:rsidRPr="00117827" w:rsidRDefault="00A2441B"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Утверждает правила внутреннего трудового распорядка в Отделе;</w:t>
      </w:r>
    </w:p>
    <w:p w:rsidR="00A2441B" w:rsidRPr="00117827" w:rsidRDefault="00A2441B"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A2441B" w:rsidRPr="00117827" w:rsidRDefault="00A2441B" w:rsidP="001F7380">
      <w:pPr>
        <w:numPr>
          <w:ilvl w:val="2"/>
          <w:numId w:val="9"/>
        </w:numPr>
        <w:spacing w:after="0" w:line="240" w:lineRule="auto"/>
        <w:ind w:left="0" w:firstLine="0"/>
        <w:jc w:val="both"/>
        <w:rPr>
          <w:rFonts w:ascii="Times New Roman" w:hAnsi="Times New Roman" w:cs="Times New Roman"/>
        </w:rPr>
      </w:pPr>
      <w:r w:rsidRPr="00117827">
        <w:rPr>
          <w:rFonts w:ascii="Times New Roman" w:hAnsi="Times New Roman" w:cs="Times New Roman"/>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5.2.8. Разрабатывает и представляет на утверждение структуру и   штатное расписание </w:t>
      </w:r>
      <w:r w:rsidRPr="00117827">
        <w:rPr>
          <w:rFonts w:ascii="Times New Roman" w:eastAsia="Times New Roman" w:hAnsi="Times New Roman" w:cs="Times New Roman"/>
          <w:lang w:eastAsia="ru-RU"/>
        </w:rPr>
        <w:t>Отдела</w:t>
      </w:r>
      <w:r w:rsidRPr="00117827">
        <w:rPr>
          <w:rFonts w:ascii="Times New Roman" w:eastAsia="Times New Roman" w:hAnsi="Times New Roman" w:cs="Times New Roman"/>
          <w:color w:val="000000"/>
          <w:lang w:eastAsia="ru-RU"/>
        </w:rPr>
        <w:t>;</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A2441B" w:rsidRPr="00117827" w:rsidRDefault="00A2441B" w:rsidP="001F7380">
      <w:pPr>
        <w:numPr>
          <w:ilvl w:val="1"/>
          <w:numId w:val="9"/>
        </w:numPr>
        <w:tabs>
          <w:tab w:val="left" w:pos="426"/>
        </w:tabs>
        <w:spacing w:after="0" w:line="240" w:lineRule="auto"/>
        <w:ind w:left="0" w:firstLine="0"/>
        <w:contextualSpacing/>
        <w:jc w:val="both"/>
        <w:rPr>
          <w:rFonts w:ascii="Times New Roman" w:hAnsi="Times New Roman" w:cs="Times New Roman"/>
        </w:rPr>
      </w:pPr>
      <w:r w:rsidRPr="00117827">
        <w:rPr>
          <w:rFonts w:ascii="Times New Roman" w:hAnsi="Times New Roman" w:cs="Times New Roman"/>
        </w:rPr>
        <w:t>В период отсутствия начальника его обязанности возлагаются на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A2441B" w:rsidRPr="00117827" w:rsidRDefault="00A2441B" w:rsidP="001F7380">
      <w:pPr>
        <w:numPr>
          <w:ilvl w:val="1"/>
          <w:numId w:val="9"/>
        </w:numPr>
        <w:tabs>
          <w:tab w:val="left" w:pos="426"/>
        </w:tabs>
        <w:spacing w:after="0" w:line="240" w:lineRule="auto"/>
        <w:ind w:left="0" w:firstLine="0"/>
        <w:contextualSpacing/>
        <w:jc w:val="both"/>
        <w:rPr>
          <w:rFonts w:ascii="Times New Roman" w:hAnsi="Times New Roman" w:cs="Times New Roman"/>
          <w:color w:val="000000"/>
        </w:rPr>
      </w:pPr>
      <w:r w:rsidRPr="00117827">
        <w:rPr>
          <w:rFonts w:ascii="Times New Roman" w:hAnsi="Times New Roman" w:cs="Times New Roman"/>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w:t>
      </w:r>
      <w:r w:rsidRPr="00117827">
        <w:rPr>
          <w:rFonts w:ascii="Times New Roman" w:hAnsi="Times New Roman" w:cs="Times New Roman"/>
        </w:rPr>
        <w:lastRenderedPageBreak/>
        <w:t xml:space="preserve">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A2441B" w:rsidRPr="00117827" w:rsidRDefault="00A2441B" w:rsidP="00A2441B">
      <w:pPr>
        <w:spacing w:after="0" w:line="240" w:lineRule="auto"/>
        <w:jc w:val="both"/>
        <w:rPr>
          <w:rFonts w:ascii="Times New Roman" w:hAnsi="Times New Roman" w:cs="Times New Roman"/>
          <w:color w:val="000000"/>
        </w:rPr>
      </w:pPr>
    </w:p>
    <w:p w:rsidR="00A2441B" w:rsidRPr="00117827" w:rsidRDefault="00A2441B" w:rsidP="00A2441B">
      <w:pPr>
        <w:spacing w:after="0" w:line="240" w:lineRule="auto"/>
        <w:jc w:val="center"/>
        <w:rPr>
          <w:rFonts w:ascii="Times New Roman" w:eastAsia="Times New Roman" w:hAnsi="Times New Roman" w:cs="Times New Roman"/>
          <w:color w:val="828282"/>
          <w:lang w:eastAsia="ru-RU"/>
        </w:rPr>
      </w:pPr>
      <w:r w:rsidRPr="00117827">
        <w:rPr>
          <w:rFonts w:ascii="Times New Roman" w:eastAsia="Times New Roman" w:hAnsi="Times New Roman" w:cs="Times New Roman"/>
          <w:b/>
          <w:bCs/>
          <w:color w:val="000000"/>
          <w:lang w:eastAsia="ru-RU"/>
        </w:rPr>
        <w:t>6. Имущество</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 6.1. Имущество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6.2. Источниками формирования имущества Отдела  являются:</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финансирование из бюджета муниципального образования «Муниципальный округ Воткинский район Удмуртской Республики»;</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имущество, переданное учредителем на праве оперативного управления;</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другие источники в соответствии с законодательством Российской Федерации.</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6.3. Учредитель имеет право устанавливать ограничения на отдельные виды источников доходов.</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6.4.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6.5.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6.6.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xml:space="preserve">6.7. </w:t>
      </w:r>
      <w:r w:rsidRPr="00117827">
        <w:rPr>
          <w:rFonts w:ascii="Times New Roman" w:eastAsia="Times New Roman" w:hAnsi="Times New Roman" w:cs="Times New Roman"/>
          <w:lang w:eastAsia="ru-RU"/>
        </w:rPr>
        <w:t>Отдел</w:t>
      </w:r>
      <w:r w:rsidRPr="00117827">
        <w:rPr>
          <w:rFonts w:ascii="Times New Roman" w:eastAsia="Times New Roman" w:hAnsi="Times New Roman" w:cs="Times New Roman"/>
          <w:color w:val="000000"/>
          <w:lang w:eastAsia="ru-RU"/>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color w:val="000000"/>
          <w:lang w:eastAsia="ru-RU"/>
        </w:rPr>
        <w:t xml:space="preserve">6.8. </w:t>
      </w:r>
      <w:r w:rsidRPr="00117827">
        <w:rPr>
          <w:rFonts w:ascii="Times New Roman" w:eastAsia="Times New Roman" w:hAnsi="Times New Roman" w:cs="Times New Roman"/>
          <w:lang w:eastAsia="ru-RU"/>
        </w:rPr>
        <w:t>Учредитель имущества</w:t>
      </w:r>
      <w:r w:rsidRPr="00117827">
        <w:rPr>
          <w:rFonts w:ascii="Times New Roman" w:eastAsia="Times New Roman" w:hAnsi="Times New Roman" w:cs="Times New Roman"/>
          <w:color w:val="000000"/>
          <w:lang w:eastAsia="ru-RU"/>
        </w:rPr>
        <w:t xml:space="preserve">,  закрепленного за </w:t>
      </w:r>
      <w:r w:rsidRPr="00117827">
        <w:rPr>
          <w:rFonts w:ascii="Times New Roman" w:eastAsia="Times New Roman" w:hAnsi="Times New Roman" w:cs="Times New Roman"/>
          <w:lang w:eastAsia="ru-RU"/>
        </w:rPr>
        <w:t>Отделом</w:t>
      </w:r>
      <w:r w:rsidRPr="00117827">
        <w:rPr>
          <w:rFonts w:ascii="Times New Roman" w:eastAsia="Times New Roman" w:hAnsi="Times New Roman" w:cs="Times New Roman"/>
          <w:color w:val="000000"/>
          <w:lang w:eastAsia="ru-RU"/>
        </w:rPr>
        <w:t>, вправе изъять неиспользуемое либо используемое не по назначению имущество и распорядиться им по своему усмотрению.</w:t>
      </w:r>
    </w:p>
    <w:p w:rsidR="00A2441B" w:rsidRPr="00117827" w:rsidRDefault="00A2441B" w:rsidP="00A2441B">
      <w:pPr>
        <w:spacing w:after="0" w:line="240" w:lineRule="auto"/>
        <w:jc w:val="both"/>
        <w:rPr>
          <w:rFonts w:ascii="Times New Roman" w:eastAsia="Times New Roman" w:hAnsi="Times New Roman" w:cs="Times New Roman"/>
          <w:color w:val="000000"/>
          <w:lang w:eastAsia="ru-RU"/>
        </w:rPr>
      </w:pPr>
    </w:p>
    <w:p w:rsidR="00A2441B" w:rsidRPr="00117827" w:rsidRDefault="00A2441B" w:rsidP="00A2441B">
      <w:pPr>
        <w:spacing w:after="0" w:line="240" w:lineRule="auto"/>
        <w:jc w:val="center"/>
        <w:rPr>
          <w:rFonts w:ascii="Times New Roman" w:eastAsia="Times New Roman" w:hAnsi="Times New Roman" w:cs="Times New Roman"/>
          <w:b/>
          <w:color w:val="828282"/>
          <w:lang w:eastAsia="ru-RU"/>
        </w:rPr>
      </w:pPr>
      <w:r w:rsidRPr="00117827">
        <w:rPr>
          <w:rFonts w:ascii="Times New Roman" w:eastAsia="Times New Roman" w:hAnsi="Times New Roman" w:cs="Times New Roman"/>
          <w:b/>
          <w:color w:val="000000"/>
          <w:lang w:eastAsia="ru-RU"/>
        </w:rPr>
        <w:t>7. Ответственность</w:t>
      </w:r>
    </w:p>
    <w:p w:rsidR="00A2441B" w:rsidRPr="00117827" w:rsidRDefault="00A2441B" w:rsidP="00A2441B">
      <w:pPr>
        <w:spacing w:after="0" w:line="240" w:lineRule="auto"/>
        <w:jc w:val="both"/>
        <w:rPr>
          <w:rFonts w:ascii="Times New Roman" w:eastAsia="Times New Roman" w:hAnsi="Times New Roman" w:cs="Times New Roman"/>
          <w:color w:val="828282"/>
          <w:lang w:eastAsia="ru-RU"/>
        </w:rPr>
      </w:pPr>
      <w:r w:rsidRPr="00117827">
        <w:rPr>
          <w:rFonts w:ascii="Times New Roman" w:eastAsia="Times New Roman" w:hAnsi="Times New Roman" w:cs="Times New Roman"/>
          <w:color w:val="000000"/>
          <w:lang w:eastAsia="ru-RU"/>
        </w:rPr>
        <w:t> </w:t>
      </w:r>
    </w:p>
    <w:p w:rsidR="00A2441B" w:rsidRPr="00117827" w:rsidRDefault="00A2441B" w:rsidP="001F7380">
      <w:pPr>
        <w:numPr>
          <w:ilvl w:val="1"/>
          <w:numId w:val="10"/>
        </w:numPr>
        <w:tabs>
          <w:tab w:val="left" w:pos="567"/>
        </w:tabs>
        <w:spacing w:after="0" w:line="240" w:lineRule="auto"/>
        <w:ind w:left="0" w:firstLine="0"/>
        <w:contextualSpacing/>
        <w:jc w:val="both"/>
        <w:rPr>
          <w:rFonts w:ascii="Times New Roman" w:hAnsi="Times New Roman" w:cs="Times New Roman"/>
          <w:color w:val="000000"/>
        </w:rPr>
      </w:pPr>
      <w:r w:rsidRPr="00117827">
        <w:rPr>
          <w:rFonts w:ascii="Times New Roman" w:hAnsi="Times New Roman" w:cs="Times New Roman"/>
          <w:color w:val="000000"/>
        </w:rPr>
        <w:t xml:space="preserve">Всю полноту ответственности за своевременность и качество выполнения полномочий и функций, возложенных на </w:t>
      </w:r>
      <w:r w:rsidRPr="00117827">
        <w:rPr>
          <w:rFonts w:ascii="Times New Roman" w:hAnsi="Times New Roman" w:cs="Times New Roman"/>
        </w:rPr>
        <w:t>Отдел</w:t>
      </w:r>
      <w:r w:rsidRPr="00117827">
        <w:rPr>
          <w:rFonts w:ascii="Times New Roman" w:hAnsi="Times New Roman" w:cs="Times New Roman"/>
          <w:color w:val="000000"/>
        </w:rPr>
        <w:t xml:space="preserve"> настоящим Положением, несет начальник Отдела.</w:t>
      </w:r>
    </w:p>
    <w:p w:rsidR="00A2441B" w:rsidRPr="00117827" w:rsidRDefault="00A2441B" w:rsidP="001F7380">
      <w:pPr>
        <w:numPr>
          <w:ilvl w:val="1"/>
          <w:numId w:val="10"/>
        </w:numPr>
        <w:spacing w:after="0" w:line="240" w:lineRule="auto"/>
        <w:ind w:left="0" w:firstLine="0"/>
        <w:contextualSpacing/>
        <w:jc w:val="both"/>
        <w:rPr>
          <w:rFonts w:ascii="Times New Roman" w:hAnsi="Times New Roman" w:cs="Times New Roman"/>
          <w:color w:val="000000"/>
        </w:rPr>
      </w:pPr>
      <w:r w:rsidRPr="00117827">
        <w:rPr>
          <w:rFonts w:ascii="Times New Roman" w:hAnsi="Times New Roman" w:cs="Times New Roman"/>
          <w:color w:val="000000"/>
        </w:rPr>
        <w:t xml:space="preserve">Порядок привлечения к ответственности начальника </w:t>
      </w:r>
      <w:r w:rsidRPr="00117827">
        <w:rPr>
          <w:rFonts w:ascii="Times New Roman" w:hAnsi="Times New Roman" w:cs="Times New Roman"/>
        </w:rPr>
        <w:t>Отдела</w:t>
      </w:r>
      <w:r w:rsidRPr="00117827">
        <w:rPr>
          <w:rFonts w:ascii="Times New Roman" w:hAnsi="Times New Roman" w:cs="Times New Roman"/>
          <w:color w:val="000000"/>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A2441B" w:rsidRPr="00117827" w:rsidRDefault="00A2441B" w:rsidP="001F7380">
      <w:pPr>
        <w:numPr>
          <w:ilvl w:val="1"/>
          <w:numId w:val="10"/>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Степень ответственности и порядок привлечения к ответственности других работников </w:t>
      </w:r>
      <w:r w:rsidRPr="00117827">
        <w:rPr>
          <w:rFonts w:ascii="Times New Roman" w:hAnsi="Times New Roman" w:cs="Times New Roman"/>
        </w:rPr>
        <w:t>Отдел</w:t>
      </w:r>
      <w:r w:rsidRPr="00117827">
        <w:rPr>
          <w:rFonts w:ascii="Times New Roman" w:hAnsi="Times New Roman" w:cs="Times New Roman"/>
          <w:color w:val="000000"/>
        </w:rPr>
        <w:t xml:space="preserve">а устанавливается действующим законодательством, должностными инструкциями работников </w:t>
      </w:r>
      <w:r w:rsidRPr="00117827">
        <w:rPr>
          <w:rFonts w:ascii="Times New Roman" w:hAnsi="Times New Roman" w:cs="Times New Roman"/>
        </w:rPr>
        <w:t>Отдела</w:t>
      </w:r>
      <w:r w:rsidRPr="00117827">
        <w:rPr>
          <w:rFonts w:ascii="Times New Roman" w:hAnsi="Times New Roman" w:cs="Times New Roman"/>
          <w:color w:val="000000"/>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A2441B" w:rsidRPr="00117827" w:rsidRDefault="00A2441B" w:rsidP="00A2441B">
      <w:pPr>
        <w:spacing w:after="0" w:line="240" w:lineRule="auto"/>
        <w:jc w:val="both"/>
        <w:rPr>
          <w:rFonts w:ascii="Times New Roman" w:hAnsi="Times New Roman" w:cs="Times New Roman"/>
          <w:color w:val="000000"/>
        </w:rPr>
      </w:pPr>
    </w:p>
    <w:p w:rsidR="00A2441B" w:rsidRPr="00117827" w:rsidRDefault="00A2441B" w:rsidP="001F7380">
      <w:pPr>
        <w:numPr>
          <w:ilvl w:val="0"/>
          <w:numId w:val="6"/>
        </w:numPr>
        <w:spacing w:after="0" w:line="240" w:lineRule="auto"/>
        <w:ind w:left="0"/>
        <w:contextualSpacing/>
        <w:jc w:val="center"/>
        <w:rPr>
          <w:rFonts w:ascii="Times New Roman" w:hAnsi="Times New Roman" w:cs="Times New Roman"/>
          <w:b/>
          <w:color w:val="000000"/>
        </w:rPr>
      </w:pPr>
      <w:r w:rsidRPr="00117827">
        <w:rPr>
          <w:rFonts w:ascii="Times New Roman" w:hAnsi="Times New Roman" w:cs="Times New Roman"/>
          <w:b/>
          <w:color w:val="000000"/>
        </w:rPr>
        <w:t xml:space="preserve">Реорганизация и ликвидация </w:t>
      </w:r>
      <w:r w:rsidRPr="00117827">
        <w:rPr>
          <w:rFonts w:ascii="Times New Roman" w:hAnsi="Times New Roman" w:cs="Times New Roman"/>
          <w:b/>
        </w:rPr>
        <w:t>Отдела</w:t>
      </w:r>
      <w:r w:rsidRPr="00117827">
        <w:rPr>
          <w:rFonts w:ascii="Times New Roman" w:hAnsi="Times New Roman" w:cs="Times New Roman"/>
          <w:b/>
          <w:color w:val="000000"/>
        </w:rPr>
        <w:t>,</w:t>
      </w:r>
      <w:r w:rsidRPr="00117827">
        <w:rPr>
          <w:rFonts w:ascii="Times New Roman" w:hAnsi="Times New Roman" w:cs="Times New Roman"/>
          <w:b/>
          <w:color w:val="000000"/>
        </w:rPr>
        <w:br/>
        <w:t>изменение Положения</w:t>
      </w:r>
    </w:p>
    <w:p w:rsidR="00A2441B" w:rsidRPr="00117827" w:rsidRDefault="00A2441B" w:rsidP="00A2441B">
      <w:pPr>
        <w:spacing w:after="0" w:line="240" w:lineRule="auto"/>
        <w:jc w:val="both"/>
        <w:rPr>
          <w:rFonts w:ascii="Times New Roman" w:hAnsi="Times New Roman" w:cs="Times New Roman"/>
          <w:b/>
          <w:color w:val="000000"/>
        </w:rPr>
      </w:pPr>
    </w:p>
    <w:p w:rsidR="00A2441B" w:rsidRPr="00117827" w:rsidRDefault="00A2441B" w:rsidP="001F7380">
      <w:pPr>
        <w:numPr>
          <w:ilvl w:val="1"/>
          <w:numId w:val="6"/>
        </w:numPr>
        <w:spacing w:after="0" w:line="240" w:lineRule="auto"/>
        <w:ind w:left="0" w:firstLine="0"/>
        <w:jc w:val="both"/>
        <w:rPr>
          <w:rFonts w:ascii="Times New Roman" w:hAnsi="Times New Roman" w:cs="Times New Roman"/>
          <w:color w:val="000000"/>
        </w:rPr>
      </w:pPr>
      <w:r w:rsidRPr="00117827">
        <w:rPr>
          <w:rFonts w:ascii="Times New Roman" w:hAnsi="Times New Roman" w:cs="Times New Roman"/>
          <w:color w:val="000000"/>
        </w:rPr>
        <w:t xml:space="preserve">Внесение изменений и дополнений в настоящее Положение, а также реорганизация и ликвидация </w:t>
      </w:r>
      <w:r w:rsidRPr="00117827">
        <w:rPr>
          <w:rFonts w:ascii="Times New Roman" w:hAnsi="Times New Roman" w:cs="Times New Roman"/>
        </w:rPr>
        <w:t>Отдел</w:t>
      </w:r>
      <w:r w:rsidRPr="00117827">
        <w:rPr>
          <w:rFonts w:ascii="Times New Roman" w:hAnsi="Times New Roman" w:cs="Times New Roman"/>
          <w:color w:val="000000"/>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A2441B" w:rsidRPr="00117827" w:rsidRDefault="00A2441B" w:rsidP="00A2441B">
      <w:pPr>
        <w:jc w:val="both"/>
        <w:rPr>
          <w:rFonts w:ascii="Times New Roman" w:hAnsi="Times New Roman" w:cs="Times New Roman"/>
        </w:rPr>
      </w:pPr>
      <w:r w:rsidRPr="00117827">
        <w:rPr>
          <w:rFonts w:ascii="Times New Roman" w:hAnsi="Times New Roman" w:cs="Times New Roman"/>
          <w:color w:val="000000"/>
        </w:rPr>
        <w:t xml:space="preserve">8.2 Ликвидация </w:t>
      </w:r>
      <w:r w:rsidRPr="00117827">
        <w:rPr>
          <w:rFonts w:ascii="Times New Roman" w:hAnsi="Times New Roman" w:cs="Times New Roman"/>
        </w:rPr>
        <w:t>Отдел</w:t>
      </w:r>
      <w:r w:rsidRPr="00117827">
        <w:rPr>
          <w:rFonts w:ascii="Times New Roman" w:hAnsi="Times New Roman" w:cs="Times New Roman"/>
          <w:color w:val="000000"/>
        </w:rPr>
        <w:t xml:space="preserve">а производится  в порядке и в сроки, установленные действующим  законодательством Российской Федерации и правовыми актами  </w:t>
      </w:r>
      <w:r w:rsidRPr="00117827">
        <w:rPr>
          <w:rFonts w:ascii="Times New Roman" w:hAnsi="Times New Roman" w:cs="Times New Roman"/>
          <w:iCs/>
          <w:color w:val="000000"/>
        </w:rPr>
        <w:t xml:space="preserve">муниципального образования </w:t>
      </w:r>
      <w:r w:rsidRPr="00117827">
        <w:rPr>
          <w:rFonts w:ascii="Times New Roman" w:hAnsi="Times New Roman" w:cs="Times New Roman"/>
          <w:color w:val="000000"/>
        </w:rPr>
        <w:t>«Муниципальный округ Воткинский район Удмуртской Республики».</w:t>
      </w:r>
    </w:p>
    <w:p w:rsidR="00A2441B" w:rsidRPr="00117827" w:rsidRDefault="00A2441B" w:rsidP="00A2441B">
      <w:pPr>
        <w:widowControl w:val="0"/>
        <w:autoSpaceDE w:val="0"/>
        <w:autoSpaceDN w:val="0"/>
        <w:spacing w:after="0" w:line="240" w:lineRule="auto"/>
        <w:jc w:val="center"/>
        <w:outlineLvl w:val="1"/>
        <w:rPr>
          <w:rFonts w:ascii="Times New Roman" w:hAnsi="Times New Roman" w:cs="Times New Roman"/>
        </w:rPr>
      </w:pPr>
    </w:p>
    <w:p w:rsidR="000B67DA" w:rsidRPr="00117827" w:rsidRDefault="000B67DA" w:rsidP="00F3041E">
      <w:pPr>
        <w:jc w:val="both"/>
        <w:rPr>
          <w:rFonts w:ascii="Times New Roman" w:hAnsi="Times New Roman" w:cs="Times New Roman"/>
        </w:rPr>
      </w:pPr>
    </w:p>
    <w:p w:rsidR="00CB298B" w:rsidRPr="00117827" w:rsidRDefault="00CB298B" w:rsidP="00F3041E">
      <w:pPr>
        <w:jc w:val="both"/>
        <w:rPr>
          <w:rFonts w:ascii="Times New Roman" w:hAnsi="Times New Roman" w:cs="Times New Roman"/>
        </w:rPr>
      </w:pPr>
    </w:p>
    <w:p w:rsidR="00CB298B" w:rsidRPr="00117827" w:rsidRDefault="00CB298B" w:rsidP="00F3041E">
      <w:pPr>
        <w:jc w:val="both"/>
        <w:rPr>
          <w:rFonts w:ascii="Times New Roman" w:hAnsi="Times New Roman" w:cs="Times New Roman"/>
        </w:rPr>
      </w:pPr>
    </w:p>
    <w:p w:rsidR="00CB298B" w:rsidRPr="00117827" w:rsidRDefault="00CB298B" w:rsidP="00F3041E">
      <w:pPr>
        <w:jc w:val="both"/>
        <w:rPr>
          <w:rFonts w:ascii="Times New Roman" w:hAnsi="Times New Roman" w:cs="Times New Roman"/>
        </w:rPr>
      </w:pPr>
    </w:p>
    <w:p w:rsidR="00CB298B" w:rsidRPr="00117827" w:rsidRDefault="00CB298B" w:rsidP="00F3041E">
      <w:pPr>
        <w:jc w:val="both"/>
        <w:rPr>
          <w:rFonts w:ascii="Times New Roman" w:hAnsi="Times New Roman" w:cs="Times New Roman"/>
        </w:rPr>
      </w:pPr>
    </w:p>
    <w:p w:rsidR="00CB298B" w:rsidRPr="00117827" w:rsidRDefault="00933143" w:rsidP="00933143">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1E81599" wp14:editId="0F913BC4">
            <wp:extent cx="542925" cy="714375"/>
            <wp:effectExtent l="0" t="0" r="0" b="0"/>
            <wp:docPr id="33"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A0254C" w:rsidRPr="00117827" w:rsidRDefault="00A0254C" w:rsidP="00A0254C">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A0254C" w:rsidRPr="00117827" w:rsidRDefault="00A0254C" w:rsidP="00A0254C">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CB298B" w:rsidRPr="00117827" w:rsidRDefault="00CB298B" w:rsidP="00051556">
      <w:pPr>
        <w:spacing w:after="0" w:line="240" w:lineRule="auto"/>
        <w:rPr>
          <w:rFonts w:ascii="Times New Roman" w:eastAsia="Times New Roman" w:hAnsi="Times New Roman" w:cs="Times New Roman"/>
          <w:b/>
          <w:lang w:eastAsia="ru-RU"/>
        </w:rPr>
      </w:pPr>
    </w:p>
    <w:p w:rsidR="00CB298B" w:rsidRPr="00117827" w:rsidRDefault="00CB298B" w:rsidP="00CB298B">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CB298B" w:rsidRPr="00117827" w:rsidRDefault="00CB298B" w:rsidP="00CB298B">
      <w:pPr>
        <w:keepNext/>
        <w:spacing w:after="0" w:line="240" w:lineRule="auto"/>
        <w:jc w:val="center"/>
        <w:outlineLvl w:val="6"/>
        <w:rPr>
          <w:rFonts w:ascii="Times New Roman" w:eastAsia="Times New Roman" w:hAnsi="Times New Roman" w:cs="Times New Roman"/>
          <w:b/>
          <w:spacing w:val="60"/>
          <w:lang w:eastAsia="ru-RU"/>
        </w:rPr>
      </w:pPr>
      <w:r w:rsidRPr="00117827">
        <w:rPr>
          <w:rFonts w:ascii="Times New Roman" w:eastAsia="Times New Roman" w:hAnsi="Times New Roman" w:cs="Times New Roman"/>
          <w:b/>
          <w:spacing w:val="60"/>
          <w:lang w:eastAsia="ru-RU"/>
        </w:rPr>
        <w:t xml:space="preserve"> </w:t>
      </w:r>
    </w:p>
    <w:p w:rsidR="00CB298B" w:rsidRPr="00117827" w:rsidRDefault="00CB298B" w:rsidP="00CB298B">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ab/>
        <w:t xml:space="preserve">17 февраля  2022  года                                                                           </w:t>
      </w:r>
      <w:r w:rsidR="00E8419C">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205</w:t>
      </w:r>
    </w:p>
    <w:p w:rsidR="00CB298B" w:rsidRPr="00117827" w:rsidRDefault="00CB298B" w:rsidP="00CB298B">
      <w:pPr>
        <w:spacing w:after="0" w:line="240" w:lineRule="auto"/>
        <w:jc w:val="both"/>
        <w:rPr>
          <w:rFonts w:ascii="Times New Roman" w:eastAsia="Times New Roman" w:hAnsi="Times New Roman" w:cs="Times New Roman"/>
          <w:lang w:eastAsia="ru-RU"/>
        </w:rPr>
      </w:pPr>
    </w:p>
    <w:p w:rsidR="00CB298B" w:rsidRPr="00117827" w:rsidRDefault="00CB298B" w:rsidP="00CB298B">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г. Воткинск</w:t>
      </w:r>
    </w:p>
    <w:p w:rsidR="00CB298B" w:rsidRPr="00117827" w:rsidRDefault="00CB298B" w:rsidP="00CB298B">
      <w:pPr>
        <w:spacing w:after="0" w:line="240" w:lineRule="auto"/>
        <w:jc w:val="right"/>
        <w:rPr>
          <w:rFonts w:ascii="Times New Roman" w:eastAsia="Times New Roman" w:hAnsi="Times New Roman" w:cs="Times New Roman"/>
          <w:lang w:eastAsia="ru-RU"/>
        </w:rPr>
      </w:pPr>
    </w:p>
    <w:p w:rsidR="00CB298B" w:rsidRPr="00117827" w:rsidRDefault="00CB298B" w:rsidP="00CB298B">
      <w:pPr>
        <w:autoSpaceDE w:val="0"/>
        <w:autoSpaceDN w:val="0"/>
        <w:adjustRightInd w:val="0"/>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О внесении изменений в </w:t>
      </w:r>
      <w:r w:rsidRPr="00117827">
        <w:rPr>
          <w:rFonts w:ascii="Times New Roman" w:eastAsia="Times New Roman" w:hAnsi="Times New Roman" w:cs="Times New Roman"/>
          <w:b/>
          <w:color w:val="000000"/>
          <w:lang w:eastAsia="ru-RU"/>
        </w:rPr>
        <w:t xml:space="preserve">положение о Районном управлении образования Администрации </w:t>
      </w:r>
      <w:r w:rsidRPr="00117827">
        <w:rPr>
          <w:rFonts w:ascii="Times New Roman" w:eastAsia="Times New Roman" w:hAnsi="Times New Roman" w:cs="Times New Roman"/>
          <w:b/>
          <w:lang w:eastAsia="ru-RU"/>
        </w:rPr>
        <w:t>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16 ноября 2021 года №78</w:t>
      </w:r>
    </w:p>
    <w:p w:rsidR="00CB298B" w:rsidRPr="00117827" w:rsidRDefault="00CB298B" w:rsidP="00CB298B">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CB298B" w:rsidRPr="00117827" w:rsidRDefault="00CB298B" w:rsidP="00CB298B">
      <w:pPr>
        <w:keepNext/>
        <w:spacing w:after="0" w:line="240" w:lineRule="auto"/>
        <w:ind w:firstLine="567"/>
        <w:jc w:val="both"/>
        <w:outlineLvl w:val="0"/>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Уставом муниципального образования «Муниципальный округ Воткинский район Удмуртской Республики »,</w:t>
      </w:r>
    </w:p>
    <w:p w:rsidR="00CB298B" w:rsidRPr="00117827" w:rsidRDefault="00CB298B" w:rsidP="00CB298B">
      <w:pPr>
        <w:keepNext/>
        <w:spacing w:after="0" w:line="240" w:lineRule="auto"/>
        <w:ind w:firstLine="567"/>
        <w:jc w:val="both"/>
        <w:outlineLvl w:val="0"/>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CB298B" w:rsidRPr="00117827" w:rsidRDefault="00CB298B" w:rsidP="001F7380">
      <w:pPr>
        <w:numPr>
          <w:ilvl w:val="0"/>
          <w:numId w:val="11"/>
        </w:numPr>
        <w:tabs>
          <w:tab w:val="left" w:pos="851"/>
        </w:tabs>
        <w:spacing w:after="0" w:line="240" w:lineRule="auto"/>
        <w:ind w:left="0" w:firstLine="567"/>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Внести в Положение о Районном управлении образования Администрации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16 ноября 2021 года №78</w:t>
      </w:r>
      <w:r w:rsidRPr="00117827">
        <w:rPr>
          <w:rFonts w:ascii="Times New Roman" w:eastAsia="Times New Roman" w:hAnsi="Times New Roman" w:cs="Times New Roman"/>
          <w:b/>
          <w:lang w:eastAsia="ru-RU"/>
        </w:rPr>
        <w:t xml:space="preserve"> </w:t>
      </w:r>
      <w:r w:rsidRPr="00117827">
        <w:rPr>
          <w:rFonts w:ascii="Times New Roman" w:eastAsia="Times New Roman" w:hAnsi="Times New Roman" w:cs="Times New Roman"/>
          <w:lang w:eastAsia="ru-RU"/>
        </w:rPr>
        <w:t>следующие изменения:</w:t>
      </w:r>
    </w:p>
    <w:p w:rsidR="00CB298B" w:rsidRPr="00117827" w:rsidRDefault="00CB298B" w:rsidP="001F7380">
      <w:pPr>
        <w:numPr>
          <w:ilvl w:val="1"/>
          <w:numId w:val="11"/>
        </w:numPr>
        <w:tabs>
          <w:tab w:val="left" w:pos="1134"/>
        </w:tabs>
        <w:spacing w:after="0" w:line="240" w:lineRule="auto"/>
        <w:ind w:left="0" w:right="139" w:firstLine="567"/>
        <w:contextualSpacing/>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 xml:space="preserve"> Пункт 6.1 изложить в следующей редакции:</w:t>
      </w:r>
    </w:p>
    <w:p w:rsidR="00CB298B" w:rsidRPr="00117827" w:rsidRDefault="00CB298B" w:rsidP="00CB298B">
      <w:pPr>
        <w:spacing w:after="0" w:line="240" w:lineRule="auto"/>
        <w:ind w:firstLine="567"/>
        <w:jc w:val="both"/>
        <w:rPr>
          <w:rFonts w:ascii="Times New Roman" w:eastAsia="Times New Roman" w:hAnsi="Times New Roman" w:cs="Times New Roman"/>
          <w:color w:val="000000"/>
          <w:lang w:eastAsia="ru-RU"/>
        </w:rPr>
      </w:pPr>
      <w:r w:rsidRPr="00117827">
        <w:rPr>
          <w:rFonts w:ascii="Times New Roman" w:eastAsia="Times New Roman" w:hAnsi="Times New Roman" w:cs="Times New Roman"/>
          <w:bCs/>
          <w:lang w:eastAsia="ru-RU"/>
        </w:rPr>
        <w:t xml:space="preserve">«6.1 </w:t>
      </w:r>
      <w:r w:rsidRPr="00117827">
        <w:rPr>
          <w:rFonts w:ascii="Times New Roman" w:eastAsia="Times New Roman" w:hAnsi="Times New Roman" w:cs="Times New Roman"/>
          <w:lang w:eastAsia="ru-RU"/>
        </w:rPr>
        <w:t>Управление возглавляет начальник (далее - начальник Управления), назначаемый на должность и освобождаемый от должности Распоряжением Администрации муниципального образования «Муниципальный округ Воткинский район Удмуртской Республики». Назначение на должность начальника Управления  осуществляется после согласования с Министерством образования и науки Удмуртской Республики</w:t>
      </w:r>
      <w:r w:rsidRPr="00117827">
        <w:rPr>
          <w:rFonts w:ascii="Times New Roman" w:eastAsia="Times New Roman" w:hAnsi="Times New Roman" w:cs="Times New Roman"/>
          <w:color w:val="000000"/>
          <w:lang w:eastAsia="ru-RU"/>
        </w:rPr>
        <w:t>.».</w:t>
      </w:r>
    </w:p>
    <w:p w:rsidR="00CB298B" w:rsidRPr="00117827" w:rsidRDefault="00CB298B" w:rsidP="001F7380">
      <w:pPr>
        <w:numPr>
          <w:ilvl w:val="0"/>
          <w:numId w:val="11"/>
        </w:numPr>
        <w:tabs>
          <w:tab w:val="left" w:pos="851"/>
        </w:tabs>
        <w:spacing w:after="0" w:line="240" w:lineRule="auto"/>
        <w:ind w:left="0" w:right="139" w:firstLine="567"/>
        <w:contextualSpacing/>
        <w:jc w:val="both"/>
        <w:rPr>
          <w:rFonts w:ascii="Times New Roman" w:eastAsia="Times New Roman" w:hAnsi="Times New Roman" w:cs="Times New Roman"/>
          <w:b/>
          <w:bCs/>
          <w:lang w:eastAsia="ru-RU"/>
        </w:rPr>
      </w:pPr>
      <w:r w:rsidRPr="00117827">
        <w:rPr>
          <w:rFonts w:ascii="Times New Roman" w:eastAsia="Times New Roman" w:hAnsi="Times New Roman" w:cs="Times New Roman"/>
          <w:lang w:eastAsia="ru-RU"/>
        </w:rPr>
        <w:t xml:space="preserve">Обязанности по подаче и получению регистрационных документов изменений, регистрации  Положения  Районного управления образования Администрации муниципального образования «Муниципальный округ Воткинский район Удмуртской Республики» в межрайонной инспекции Федеральной налоговой службы № 11 по Удмуртской Республике возложить </w:t>
      </w:r>
      <w:r w:rsidRPr="00117827">
        <w:rPr>
          <w:rFonts w:ascii="Times New Roman" w:eastAsia="Times New Roman" w:hAnsi="Times New Roman" w:cs="Times New Roman"/>
          <w:color w:val="000000"/>
          <w:lang w:eastAsia="ru-RU"/>
        </w:rPr>
        <w:t xml:space="preserve">на исполняющего обязанности начальника Районного управления образования Администрации муниципального образования </w:t>
      </w:r>
      <w:r w:rsidRPr="00117827">
        <w:rPr>
          <w:rFonts w:ascii="Times New Roman" w:eastAsia="Times New Roman" w:hAnsi="Times New Roman" w:cs="Times New Roman"/>
          <w:lang w:eastAsia="ru-RU"/>
        </w:rPr>
        <w:t xml:space="preserve">«Муниципальный округ Воткинский район Удмуртской Республики» - Вострокнутову Елену Павловну. </w:t>
      </w:r>
    </w:p>
    <w:p w:rsidR="002568A1" w:rsidRPr="00117827" w:rsidRDefault="002568A1" w:rsidP="002568A1">
      <w:pPr>
        <w:tabs>
          <w:tab w:val="left" w:pos="851"/>
        </w:tabs>
        <w:spacing w:after="0" w:line="240" w:lineRule="auto"/>
        <w:ind w:left="567" w:right="139"/>
        <w:contextualSpacing/>
        <w:jc w:val="both"/>
        <w:rPr>
          <w:rFonts w:ascii="Times New Roman" w:eastAsia="Times New Roman" w:hAnsi="Times New Roman" w:cs="Times New Roman"/>
          <w:b/>
          <w:bCs/>
          <w:lang w:eastAsia="ru-RU"/>
        </w:rPr>
      </w:pPr>
    </w:p>
    <w:p w:rsidR="00CB298B" w:rsidRPr="00117827" w:rsidRDefault="00CB298B" w:rsidP="00CB298B">
      <w:pPr>
        <w:spacing w:after="0" w:line="240" w:lineRule="auto"/>
        <w:jc w:val="both"/>
        <w:rPr>
          <w:rFonts w:ascii="Times New Roman" w:eastAsia="Times New Roman" w:hAnsi="Times New Roman" w:cs="Times New Roman"/>
          <w:lang w:eastAsia="ru-RU"/>
        </w:rPr>
      </w:pPr>
    </w:p>
    <w:p w:rsidR="002568A1" w:rsidRPr="00117827" w:rsidRDefault="002568A1" w:rsidP="002568A1">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М.В. Ярко </w:t>
      </w:r>
    </w:p>
    <w:p w:rsidR="002568A1" w:rsidRPr="00117827" w:rsidRDefault="002568A1" w:rsidP="002568A1">
      <w:pPr>
        <w:spacing w:after="0" w:line="240" w:lineRule="auto"/>
        <w:contextualSpacing/>
        <w:jc w:val="both"/>
        <w:rPr>
          <w:rFonts w:ascii="Times New Roman" w:eastAsia="Times New Roman" w:hAnsi="Times New Roman" w:cs="Times New Roman"/>
          <w:lang w:eastAsia="ru-RU"/>
        </w:rPr>
      </w:pPr>
    </w:p>
    <w:p w:rsidR="002568A1" w:rsidRPr="00117827" w:rsidRDefault="002568A1" w:rsidP="002568A1">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И.П. Прозоров </w:t>
      </w:r>
    </w:p>
    <w:p w:rsidR="002568A1" w:rsidRPr="00117827" w:rsidRDefault="002568A1" w:rsidP="002568A1">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2568A1" w:rsidRPr="00117827" w:rsidRDefault="002568A1" w:rsidP="00CB298B">
      <w:pPr>
        <w:spacing w:after="0" w:line="240" w:lineRule="auto"/>
        <w:jc w:val="both"/>
        <w:rPr>
          <w:rFonts w:ascii="Times New Roman" w:eastAsia="Times New Roman" w:hAnsi="Times New Roman" w:cs="Times New Roman"/>
          <w:lang w:eastAsia="ru-RU"/>
        </w:rPr>
      </w:pPr>
    </w:p>
    <w:p w:rsidR="002568A1" w:rsidRPr="00117827" w:rsidRDefault="002568A1" w:rsidP="00CB298B">
      <w:pPr>
        <w:spacing w:after="0" w:line="240" w:lineRule="auto"/>
        <w:jc w:val="both"/>
        <w:rPr>
          <w:rFonts w:ascii="Times New Roman" w:eastAsia="Times New Roman" w:hAnsi="Times New Roman" w:cs="Times New Roman"/>
          <w:bCs/>
          <w:lang w:eastAsia="ru-RU"/>
        </w:rPr>
      </w:pPr>
    </w:p>
    <w:p w:rsidR="00CB298B" w:rsidRPr="00117827" w:rsidRDefault="00CB298B" w:rsidP="00CB298B">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CB298B" w:rsidRPr="00117827" w:rsidRDefault="00CB298B" w:rsidP="00CB298B">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CB298B" w:rsidRPr="00117827" w:rsidRDefault="00CB298B" w:rsidP="00CB298B">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205</w:t>
      </w:r>
    </w:p>
    <w:p w:rsidR="00CB298B" w:rsidRPr="00117827" w:rsidRDefault="00CB298B" w:rsidP="00CB298B">
      <w:pPr>
        <w:spacing w:after="0" w:line="240" w:lineRule="auto"/>
        <w:jc w:val="both"/>
        <w:rPr>
          <w:rFonts w:ascii="Times New Roman" w:eastAsia="Times New Roman" w:hAnsi="Times New Roman" w:cs="Times New Roman"/>
          <w:lang w:eastAsia="ru-RU"/>
        </w:rPr>
      </w:pPr>
    </w:p>
    <w:p w:rsidR="00E8419C" w:rsidRDefault="00E8419C" w:rsidP="00224F71">
      <w:pPr>
        <w:spacing w:after="0" w:line="240" w:lineRule="auto"/>
        <w:jc w:val="center"/>
        <w:rPr>
          <w:rFonts w:ascii="Times New Roman" w:eastAsia="Times New Roman" w:hAnsi="Times New Roman" w:cs="Times New Roman"/>
          <w:lang w:eastAsia="ru-RU"/>
        </w:rPr>
      </w:pPr>
    </w:p>
    <w:p w:rsidR="00E8419C" w:rsidRDefault="00E8419C" w:rsidP="00224F71">
      <w:pPr>
        <w:spacing w:after="0" w:line="240" w:lineRule="auto"/>
        <w:jc w:val="center"/>
        <w:rPr>
          <w:rFonts w:ascii="Times New Roman" w:eastAsia="Times New Roman" w:hAnsi="Times New Roman" w:cs="Times New Roman"/>
          <w:lang w:eastAsia="ru-RU"/>
        </w:rPr>
      </w:pPr>
    </w:p>
    <w:p w:rsidR="00E8419C" w:rsidRDefault="00E8419C" w:rsidP="00224F71">
      <w:pPr>
        <w:spacing w:after="0" w:line="240" w:lineRule="auto"/>
        <w:jc w:val="center"/>
        <w:rPr>
          <w:rFonts w:ascii="Times New Roman" w:eastAsia="Times New Roman" w:hAnsi="Times New Roman" w:cs="Times New Roman"/>
          <w:lang w:eastAsia="ru-RU"/>
        </w:rPr>
      </w:pPr>
    </w:p>
    <w:p w:rsidR="00E8419C" w:rsidRDefault="00E8419C" w:rsidP="00224F71">
      <w:pPr>
        <w:spacing w:after="0" w:line="240" w:lineRule="auto"/>
        <w:jc w:val="center"/>
        <w:rPr>
          <w:rFonts w:ascii="Times New Roman" w:eastAsia="Times New Roman" w:hAnsi="Times New Roman" w:cs="Times New Roman"/>
          <w:lang w:eastAsia="ru-RU"/>
        </w:rPr>
      </w:pPr>
    </w:p>
    <w:p w:rsidR="00E8419C" w:rsidRDefault="00E8419C" w:rsidP="00224F71">
      <w:pPr>
        <w:spacing w:after="0" w:line="240" w:lineRule="auto"/>
        <w:jc w:val="center"/>
        <w:rPr>
          <w:rFonts w:ascii="Times New Roman" w:eastAsia="Times New Roman" w:hAnsi="Times New Roman" w:cs="Times New Roman"/>
          <w:lang w:eastAsia="ru-RU"/>
        </w:rPr>
      </w:pPr>
    </w:p>
    <w:p w:rsidR="007F6E2D" w:rsidRPr="00117827" w:rsidRDefault="00224F71" w:rsidP="00224F71">
      <w:pPr>
        <w:spacing w:after="0" w:line="240" w:lineRule="auto"/>
        <w:jc w:val="center"/>
        <w:rPr>
          <w:rFonts w:ascii="Times New Roman" w:eastAsia="Times New Roman" w:hAnsi="Times New Roman" w:cs="Times New Roman"/>
          <w:lang w:eastAsia="ru-RU"/>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32" name="Рисунок 3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7F6E2D" w:rsidRPr="00117827" w:rsidRDefault="007F6E2D" w:rsidP="00CB298B">
      <w:pPr>
        <w:spacing w:after="0" w:line="240" w:lineRule="auto"/>
        <w:jc w:val="both"/>
        <w:rPr>
          <w:rFonts w:ascii="Times New Roman" w:eastAsia="Times New Roman" w:hAnsi="Times New Roman" w:cs="Times New Roman"/>
          <w:lang w:eastAsia="ru-RU"/>
        </w:rPr>
      </w:pPr>
    </w:p>
    <w:p w:rsidR="007F6E2D" w:rsidRPr="00117827" w:rsidRDefault="007F6E2D" w:rsidP="007F6E2D">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7F6E2D" w:rsidRPr="00117827" w:rsidRDefault="007F6E2D" w:rsidP="007F6E2D">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0F048F" w:rsidRPr="00117827" w:rsidRDefault="000F048F" w:rsidP="000F048F">
      <w:pPr>
        <w:spacing w:after="0" w:line="240" w:lineRule="auto"/>
        <w:contextualSpacing/>
        <w:jc w:val="center"/>
        <w:rPr>
          <w:rFonts w:ascii="Times New Roman" w:eastAsia="Times New Roman" w:hAnsi="Times New Roman" w:cs="Times New Roman"/>
          <w:lang w:eastAsia="ru-RU"/>
        </w:rPr>
      </w:pPr>
    </w:p>
    <w:p w:rsidR="000F048F" w:rsidRPr="00117827" w:rsidRDefault="000F048F" w:rsidP="000F048F">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0F048F" w:rsidRPr="00117827" w:rsidRDefault="000F048F" w:rsidP="000F048F">
      <w:pPr>
        <w:spacing w:after="0" w:line="240" w:lineRule="auto"/>
        <w:contextualSpacing/>
        <w:jc w:val="center"/>
        <w:rPr>
          <w:rFonts w:ascii="Times New Roman" w:eastAsia="Times New Roman" w:hAnsi="Times New Roman" w:cs="Times New Roman"/>
          <w:b/>
          <w:lang w:eastAsia="ru-RU"/>
        </w:rPr>
      </w:pPr>
    </w:p>
    <w:p w:rsidR="000F048F" w:rsidRPr="00117827" w:rsidRDefault="000F048F" w:rsidP="000F048F">
      <w:pPr>
        <w:spacing w:after="0" w:line="240" w:lineRule="auto"/>
        <w:contextualSpacing/>
        <w:jc w:val="center"/>
        <w:rPr>
          <w:rFonts w:ascii="Times New Roman" w:eastAsia="Times New Roman" w:hAnsi="Times New Roman" w:cs="Times New Roman"/>
          <w:lang w:eastAsia="ru-RU"/>
        </w:rPr>
      </w:pPr>
    </w:p>
    <w:p w:rsidR="000F048F" w:rsidRPr="00117827" w:rsidRDefault="000F048F" w:rsidP="000F048F">
      <w:pPr>
        <w:spacing w:after="0" w:line="240" w:lineRule="auto"/>
        <w:contextualSpacing/>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«17» февраля  2022 года                                                                             </w:t>
      </w:r>
      <w:r w:rsidR="00E8419C">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 206</w:t>
      </w:r>
    </w:p>
    <w:p w:rsidR="000F048F" w:rsidRPr="00117827" w:rsidRDefault="000F048F" w:rsidP="000F048F">
      <w:pPr>
        <w:spacing w:after="0" w:line="240" w:lineRule="auto"/>
        <w:contextualSpacing/>
        <w:jc w:val="center"/>
        <w:rPr>
          <w:rFonts w:ascii="Times New Roman" w:eastAsia="Times New Roman" w:hAnsi="Times New Roman" w:cs="Times New Roman"/>
          <w:lang w:eastAsia="ru-RU"/>
        </w:rPr>
      </w:pPr>
    </w:p>
    <w:p w:rsidR="000F048F" w:rsidRPr="00117827" w:rsidRDefault="000F048F" w:rsidP="000F048F">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0F048F" w:rsidRPr="00117827" w:rsidRDefault="000F048F" w:rsidP="000F048F">
      <w:pPr>
        <w:spacing w:after="0" w:line="240" w:lineRule="auto"/>
        <w:contextualSpacing/>
        <w:jc w:val="center"/>
        <w:rPr>
          <w:rFonts w:ascii="Times New Roman" w:eastAsia="Times New Roman" w:hAnsi="Times New Roman" w:cs="Times New Roman"/>
          <w:lang w:eastAsia="ru-RU"/>
        </w:rPr>
      </w:pPr>
    </w:p>
    <w:p w:rsidR="000F048F" w:rsidRPr="00117827" w:rsidRDefault="000F048F" w:rsidP="000F048F">
      <w:pPr>
        <w:spacing w:after="0" w:line="240" w:lineRule="auto"/>
        <w:contextualSpacing/>
        <w:jc w:val="center"/>
        <w:rPr>
          <w:rFonts w:ascii="Times New Roman" w:eastAsia="Times New Roman" w:hAnsi="Times New Roman" w:cs="Times New Roman"/>
          <w:lang w:eastAsia="ru-RU"/>
        </w:rPr>
      </w:pPr>
    </w:p>
    <w:p w:rsidR="000F048F" w:rsidRPr="00117827" w:rsidRDefault="000F048F" w:rsidP="000F048F">
      <w:pPr>
        <w:spacing w:after="75" w:line="240" w:lineRule="auto"/>
        <w:ind w:firstLine="6"/>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О признании утратившими силу некоторых</w:t>
      </w:r>
    </w:p>
    <w:p w:rsidR="000F048F" w:rsidRPr="00117827" w:rsidRDefault="000F048F" w:rsidP="000F048F">
      <w:pPr>
        <w:spacing w:after="75" w:line="240" w:lineRule="auto"/>
        <w:ind w:firstLine="6"/>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решений Совета депутатов муниципального</w:t>
      </w:r>
    </w:p>
    <w:p w:rsidR="000F048F" w:rsidRPr="00117827" w:rsidRDefault="000F048F" w:rsidP="000F048F">
      <w:pPr>
        <w:spacing w:after="0" w:line="240" w:lineRule="auto"/>
        <w:ind w:firstLine="6"/>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образования «Воткинский район»</w:t>
      </w:r>
    </w:p>
    <w:p w:rsidR="000F048F" w:rsidRPr="00117827" w:rsidRDefault="000F048F" w:rsidP="000F048F">
      <w:pPr>
        <w:spacing w:after="0" w:line="240" w:lineRule="auto"/>
        <w:ind w:firstLine="6"/>
        <w:contextualSpacing/>
        <w:jc w:val="center"/>
        <w:rPr>
          <w:rFonts w:ascii="Times New Roman" w:eastAsia="Times New Roman" w:hAnsi="Times New Roman" w:cs="Times New Roman"/>
          <w:lang w:eastAsia="ru-RU"/>
        </w:rPr>
      </w:pPr>
    </w:p>
    <w:p w:rsidR="000F048F" w:rsidRPr="00117827" w:rsidRDefault="000F048F" w:rsidP="000F048F">
      <w:pPr>
        <w:spacing w:after="1" w:line="260" w:lineRule="atLeast"/>
        <w:ind w:firstLine="708"/>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С учетом изменения действующего законодательства, руководствуясь Законом УР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 образования «Муниципальный округ Воткинский район Удмуртской Республики»,</w:t>
      </w:r>
    </w:p>
    <w:p w:rsidR="000F048F" w:rsidRPr="00117827" w:rsidRDefault="000F048F" w:rsidP="000F048F">
      <w:pPr>
        <w:spacing w:after="1" w:line="260" w:lineRule="atLeast"/>
        <w:ind w:firstLine="708"/>
        <w:jc w:val="both"/>
        <w:rPr>
          <w:rFonts w:ascii="Times New Roman" w:eastAsia="Times New Roman" w:hAnsi="Times New Roman" w:cs="Times New Roman"/>
          <w:lang w:eastAsia="ru-RU"/>
        </w:rPr>
      </w:pPr>
    </w:p>
    <w:p w:rsidR="000F048F" w:rsidRPr="00117827" w:rsidRDefault="000F048F" w:rsidP="000F048F">
      <w:pPr>
        <w:spacing w:after="0" w:line="240" w:lineRule="auto"/>
        <w:ind w:firstLine="709"/>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0F048F" w:rsidRPr="00117827" w:rsidRDefault="000F048F" w:rsidP="000F048F">
      <w:pPr>
        <w:spacing w:after="0" w:line="240" w:lineRule="auto"/>
        <w:contextualSpacing/>
        <w:jc w:val="both"/>
        <w:rPr>
          <w:rFonts w:ascii="Times New Roman" w:eastAsia="Times New Roman" w:hAnsi="Times New Roman" w:cs="Times New Roman"/>
          <w:lang w:eastAsia="ru-RU"/>
        </w:rPr>
      </w:pP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Признать утратившими силу следующие решения Совета депутатов муниципального образования «Воткинский район»:</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 177 от 21 августа 2008 года «О денежном содержании муниципальных служащих в органах местного самоуправления муниципального образования «Воткинский район»;</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 227 от 24 декабря 2008 года «О внесении изменений в приложение № 1 к решению Совета депутатов муниципального образования «Воткинский район» от 21 августа 2008 года № 177 «О денежном содержании муниципальных служащих в органах местного самоуправления муниципального образования «Воткинский район»;</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 267 от 21 мая 2009 года «О внесении дополнений  в решение Совета депутатов муниципального образования «Воткинский район» от 21 августа 2008 года № 177 «О денежном содержании муниципальных служащих в органах местного самоуправления муниципального образования «Воткинский район»;</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 345 от 25 марта 2010 года «О внесении изменений и дополнений в решение Совета депутатов муниципального образования «Воткинский район» от 21 августа 2008 года № 177 «О денежном содержании муниципальных служащих в органах местного самоуправления муниципального образования  «Воткинский район»;</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 426 от 31 марта 2011 года «О внесении изменений и дополнений в решение Совета депутатов муниципального образования «Воткинский район» от 21 августа 2008 года № 177 «О денежном содержании муниципальных служащих в органах местного самоуправления муниципального образования «Воткинский район»;</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 446 от 16 июня 2011 года «О повышении денежного содержания муниципальным служащим в органах местного самоуправления муниципального образования «Воткинский район»; </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 15 от 27 октября 2016 года «Об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«Воткинский район» и органами местного самоуправления муниципальных образований поселений Воткинского района»;</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 26 от 15 декабря 2016 года «О внесении изменений в решение Совета депутатов муниципального образования «Воткинский район» от 21 августа 2008 года № 177 «О денежном содержании муниципальных служащих в органах местного самоуправления муниципального образования «Воткинский район»; </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 83 от 25 августа 2017 года «Об утверждении Порядка ведения перечня видов муниципального контроля и органов местного самоуправления муниципального образования «Воткинский район», уполномоченных на их осуществление»;</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 № 123 от 15 февраля 2018 года «О повышении размеров должностных окладов выборных должностных лиц местного самоуправления муниципального образования «Воткинский район», осуществляющих свои полномочия на постоянной основе, муниципальных служащих и ежемесячной надбавки за классный чин муниципальным служащим в органах местного самоуправления муниципального образования «Воткинский район»;</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 245 от 05 сентября 2019 года «О повышении денежного содержания (оплаты труда) работников органов местного самоуправления муниципального образования «Воткинский район»;</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 313 от 27 октября 2020 года «О повышении денежного содержания (оплаты труда) работников органов местного самоуправления муниципального образования «Воткинский район»;</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 363 от 22 апреля 2021 года «О внесении дополнений в решение Совета депутатов муниципального образования «Воткинский район» от 21.08.2008г. № 177 «О денежном содержании муниципальных служащих в органах местного самоуправления муниципального образования «Воткинский район».</w:t>
      </w: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p>
    <w:p w:rsidR="000F048F" w:rsidRPr="00117827" w:rsidRDefault="000F048F" w:rsidP="000F048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2. Настоящее решение подлежит опубликованию на официальном сайте муниципального образования «Муниципальный округ Воткинский район Удмуртской Республики». </w:t>
      </w:r>
    </w:p>
    <w:p w:rsidR="000F048F" w:rsidRDefault="000F048F" w:rsidP="000F048F">
      <w:pPr>
        <w:spacing w:after="0" w:line="240" w:lineRule="auto"/>
        <w:ind w:firstLine="709"/>
        <w:contextualSpacing/>
        <w:jc w:val="both"/>
        <w:rPr>
          <w:rFonts w:ascii="Times New Roman" w:eastAsia="Times New Roman" w:hAnsi="Times New Roman" w:cs="Times New Roman"/>
          <w:lang w:eastAsia="ru-RU"/>
        </w:rPr>
      </w:pPr>
    </w:p>
    <w:p w:rsidR="005E0E42" w:rsidRDefault="005E0E42" w:rsidP="000F048F">
      <w:pPr>
        <w:spacing w:after="0" w:line="240" w:lineRule="auto"/>
        <w:ind w:firstLine="709"/>
        <w:contextualSpacing/>
        <w:jc w:val="both"/>
        <w:rPr>
          <w:rFonts w:ascii="Times New Roman" w:eastAsia="Times New Roman" w:hAnsi="Times New Roman" w:cs="Times New Roman"/>
          <w:lang w:eastAsia="ru-RU"/>
        </w:rPr>
      </w:pPr>
    </w:p>
    <w:p w:rsidR="005E0E42" w:rsidRPr="00117827" w:rsidRDefault="005E0E42" w:rsidP="000F048F">
      <w:pPr>
        <w:spacing w:after="0" w:line="240" w:lineRule="auto"/>
        <w:ind w:firstLine="709"/>
        <w:contextualSpacing/>
        <w:jc w:val="both"/>
        <w:rPr>
          <w:rFonts w:ascii="Times New Roman" w:eastAsia="Times New Roman" w:hAnsi="Times New Roman" w:cs="Times New Roman"/>
          <w:lang w:eastAsia="ru-RU"/>
        </w:rPr>
      </w:pPr>
    </w:p>
    <w:p w:rsidR="007869D7" w:rsidRPr="00117827" w:rsidRDefault="007869D7" w:rsidP="007869D7">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E8419C">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М.В. Ярко </w:t>
      </w:r>
    </w:p>
    <w:p w:rsidR="007869D7" w:rsidRPr="00117827" w:rsidRDefault="007869D7" w:rsidP="007869D7">
      <w:pPr>
        <w:spacing w:after="0" w:line="240" w:lineRule="auto"/>
        <w:contextualSpacing/>
        <w:jc w:val="both"/>
        <w:rPr>
          <w:rFonts w:ascii="Times New Roman" w:eastAsia="Times New Roman" w:hAnsi="Times New Roman" w:cs="Times New Roman"/>
          <w:lang w:eastAsia="ru-RU"/>
        </w:rPr>
      </w:pPr>
    </w:p>
    <w:p w:rsidR="007869D7" w:rsidRPr="00117827" w:rsidRDefault="007869D7" w:rsidP="007869D7">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E8419C">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И.П. Прозоров </w:t>
      </w:r>
    </w:p>
    <w:p w:rsidR="007869D7" w:rsidRPr="00117827" w:rsidRDefault="007869D7" w:rsidP="007869D7">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0F048F" w:rsidRDefault="000F048F" w:rsidP="000F048F">
      <w:pPr>
        <w:spacing w:after="0" w:line="240" w:lineRule="auto"/>
        <w:contextualSpacing/>
        <w:rPr>
          <w:rFonts w:ascii="Times New Roman" w:eastAsia="Times New Roman" w:hAnsi="Times New Roman" w:cs="Times New Roman"/>
          <w:lang w:eastAsia="ru-RU"/>
        </w:rPr>
      </w:pPr>
    </w:p>
    <w:p w:rsidR="00E8419C" w:rsidRPr="00117827" w:rsidRDefault="00E8419C" w:rsidP="000F048F">
      <w:pPr>
        <w:spacing w:after="0" w:line="240" w:lineRule="auto"/>
        <w:contextualSpacing/>
        <w:rPr>
          <w:rFonts w:ascii="Times New Roman" w:eastAsia="Times New Roman" w:hAnsi="Times New Roman" w:cs="Times New Roman"/>
          <w:lang w:eastAsia="ru-RU"/>
        </w:rPr>
      </w:pPr>
    </w:p>
    <w:p w:rsidR="000F048F" w:rsidRPr="00117827" w:rsidRDefault="000F048F" w:rsidP="000F048F">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 xml:space="preserve"> г. Воткинск</w:t>
      </w:r>
    </w:p>
    <w:p w:rsidR="000F048F" w:rsidRPr="00117827" w:rsidRDefault="000F048F" w:rsidP="000F048F">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D1545C" w:rsidRPr="00117827" w:rsidRDefault="000F048F" w:rsidP="000F048F">
      <w:pPr>
        <w:widowControl w:val="0"/>
        <w:autoSpaceDE w:val="0"/>
        <w:autoSpaceDN w:val="0"/>
        <w:spacing w:after="0" w:line="240" w:lineRule="auto"/>
        <w:outlineLvl w:val="1"/>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206</w:t>
      </w:r>
      <w:r w:rsidRPr="00117827">
        <w:rPr>
          <w:rFonts w:ascii="Times New Roman" w:eastAsia="Times New Roman" w:hAnsi="Times New Roman" w:cs="Times New Roman"/>
          <w:lang w:eastAsia="ru-RU"/>
        </w:rPr>
        <w:tab/>
      </w:r>
    </w:p>
    <w:p w:rsidR="00D1545C" w:rsidRPr="00117827" w:rsidRDefault="00D1545C" w:rsidP="000F048F">
      <w:pPr>
        <w:widowControl w:val="0"/>
        <w:autoSpaceDE w:val="0"/>
        <w:autoSpaceDN w:val="0"/>
        <w:spacing w:after="0" w:line="240" w:lineRule="auto"/>
        <w:outlineLvl w:val="1"/>
        <w:rPr>
          <w:rFonts w:ascii="Times New Roman" w:eastAsia="Times New Roman" w:hAnsi="Times New Roman" w:cs="Times New Roman"/>
          <w:lang w:eastAsia="ru-RU"/>
        </w:rPr>
      </w:pPr>
    </w:p>
    <w:p w:rsidR="00D1545C" w:rsidRPr="00117827" w:rsidRDefault="00D1545C" w:rsidP="000F048F">
      <w:pPr>
        <w:widowControl w:val="0"/>
        <w:autoSpaceDE w:val="0"/>
        <w:autoSpaceDN w:val="0"/>
        <w:spacing w:after="0" w:line="240" w:lineRule="auto"/>
        <w:outlineLvl w:val="1"/>
        <w:rPr>
          <w:rFonts w:ascii="Times New Roman" w:eastAsia="Times New Roman" w:hAnsi="Times New Roman" w:cs="Times New Roman"/>
          <w:lang w:eastAsia="ru-RU"/>
        </w:rPr>
      </w:pPr>
    </w:p>
    <w:p w:rsidR="00D1545C" w:rsidRPr="00117827" w:rsidRDefault="00D1545C" w:rsidP="000F048F">
      <w:pPr>
        <w:widowControl w:val="0"/>
        <w:autoSpaceDE w:val="0"/>
        <w:autoSpaceDN w:val="0"/>
        <w:spacing w:after="0" w:line="240" w:lineRule="auto"/>
        <w:outlineLvl w:val="1"/>
        <w:rPr>
          <w:rFonts w:ascii="Times New Roman" w:eastAsia="Times New Roman" w:hAnsi="Times New Roman" w:cs="Times New Roman"/>
          <w:lang w:eastAsia="ru-RU"/>
        </w:rPr>
      </w:pPr>
    </w:p>
    <w:p w:rsidR="00D1545C" w:rsidRPr="00117827" w:rsidRDefault="00D1545C" w:rsidP="000F048F">
      <w:pPr>
        <w:widowControl w:val="0"/>
        <w:autoSpaceDE w:val="0"/>
        <w:autoSpaceDN w:val="0"/>
        <w:spacing w:after="0" w:line="240" w:lineRule="auto"/>
        <w:outlineLvl w:val="1"/>
        <w:rPr>
          <w:rFonts w:ascii="Times New Roman" w:eastAsia="Times New Roman" w:hAnsi="Times New Roman" w:cs="Times New Roman"/>
          <w:lang w:eastAsia="ru-RU"/>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5E0E42" w:rsidRDefault="005E0E42" w:rsidP="00224F71">
      <w:pPr>
        <w:widowControl w:val="0"/>
        <w:autoSpaceDE w:val="0"/>
        <w:autoSpaceDN w:val="0"/>
        <w:spacing w:after="0" w:line="240" w:lineRule="auto"/>
        <w:jc w:val="center"/>
        <w:outlineLvl w:val="1"/>
        <w:rPr>
          <w:rFonts w:ascii="Times New Roman" w:hAnsi="Times New Roman" w:cs="Times New Roman"/>
        </w:rPr>
      </w:pPr>
    </w:p>
    <w:p w:rsidR="00F3041E" w:rsidRPr="00117827" w:rsidRDefault="00224F71" w:rsidP="00224F71">
      <w:pPr>
        <w:widowControl w:val="0"/>
        <w:autoSpaceDE w:val="0"/>
        <w:autoSpaceDN w:val="0"/>
        <w:spacing w:after="0" w:line="240" w:lineRule="auto"/>
        <w:jc w:val="center"/>
        <w:outlineLvl w:val="1"/>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31" name="Рисунок 3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224F71" w:rsidRPr="00117827" w:rsidRDefault="00224F71" w:rsidP="00224F71">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224F71" w:rsidRPr="00117827" w:rsidRDefault="00224F71" w:rsidP="00224F71">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D1545C" w:rsidRPr="00117827" w:rsidRDefault="00D1545C" w:rsidP="00D1545C">
      <w:pPr>
        <w:jc w:val="center"/>
        <w:rPr>
          <w:rFonts w:ascii="Times New Roman" w:eastAsia="Calibri" w:hAnsi="Times New Roman" w:cs="Times New Roman"/>
          <w:b/>
        </w:rPr>
      </w:pPr>
    </w:p>
    <w:p w:rsidR="00D1545C" w:rsidRPr="00117827" w:rsidRDefault="00D1545C" w:rsidP="00D1545C">
      <w:pPr>
        <w:jc w:val="center"/>
        <w:rPr>
          <w:rFonts w:ascii="Times New Roman" w:eastAsia="Calibri" w:hAnsi="Times New Roman" w:cs="Times New Roman"/>
          <w:b/>
        </w:rPr>
      </w:pPr>
      <w:r w:rsidRPr="00117827">
        <w:rPr>
          <w:rFonts w:ascii="Times New Roman" w:eastAsia="Calibri" w:hAnsi="Times New Roman" w:cs="Times New Roman"/>
          <w:b/>
        </w:rPr>
        <w:t xml:space="preserve">Р Е Ш Е Н И Е </w:t>
      </w:r>
    </w:p>
    <w:p w:rsidR="00D1545C" w:rsidRPr="00117827" w:rsidRDefault="00D1545C" w:rsidP="00D16662">
      <w:pPr>
        <w:rPr>
          <w:rFonts w:ascii="Times New Roman" w:eastAsia="Calibri" w:hAnsi="Times New Roman" w:cs="Times New Roman"/>
          <w:bCs/>
        </w:rPr>
      </w:pPr>
    </w:p>
    <w:p w:rsidR="00D1545C" w:rsidRPr="00D16662" w:rsidRDefault="00D1545C" w:rsidP="00D1545C">
      <w:pPr>
        <w:jc w:val="both"/>
        <w:rPr>
          <w:rFonts w:ascii="Times New Roman" w:eastAsia="Calibri" w:hAnsi="Times New Roman" w:cs="Times New Roman"/>
        </w:rPr>
      </w:pPr>
      <w:r w:rsidRPr="00117827">
        <w:rPr>
          <w:rFonts w:ascii="Times New Roman" w:eastAsia="Calibri" w:hAnsi="Times New Roman" w:cs="Times New Roman"/>
        </w:rPr>
        <w:t xml:space="preserve">«17» февраля   2022 года                                                                                                 </w:t>
      </w:r>
      <w:r w:rsidR="002A6431">
        <w:rPr>
          <w:rFonts w:ascii="Times New Roman" w:eastAsia="Calibri" w:hAnsi="Times New Roman" w:cs="Times New Roman"/>
        </w:rPr>
        <w:t xml:space="preserve">                </w:t>
      </w:r>
      <w:r w:rsidR="00D16662">
        <w:rPr>
          <w:rFonts w:ascii="Times New Roman" w:eastAsia="Calibri" w:hAnsi="Times New Roman" w:cs="Times New Roman"/>
        </w:rPr>
        <w:t xml:space="preserve"> № 207</w:t>
      </w:r>
    </w:p>
    <w:p w:rsidR="00D1545C" w:rsidRPr="00117827" w:rsidRDefault="00D16662" w:rsidP="00D16662">
      <w:pPr>
        <w:jc w:val="center"/>
        <w:rPr>
          <w:rFonts w:ascii="Times New Roman" w:hAnsi="Times New Roman" w:cs="Times New Roman"/>
        </w:rPr>
      </w:pPr>
      <w:r>
        <w:rPr>
          <w:rFonts w:ascii="Times New Roman" w:hAnsi="Times New Roman" w:cs="Times New Roman"/>
        </w:rPr>
        <w:t>г. Воткинск</w:t>
      </w:r>
    </w:p>
    <w:p w:rsidR="00D1545C" w:rsidRPr="00D16662" w:rsidRDefault="00D1545C" w:rsidP="00D16662">
      <w:pPr>
        <w:spacing w:after="75" w:line="240" w:lineRule="auto"/>
        <w:ind w:firstLine="6"/>
        <w:contextualSpacing/>
        <w:jc w:val="center"/>
        <w:rPr>
          <w:rFonts w:ascii="Times New Roman" w:eastAsia="Calibri" w:hAnsi="Times New Roman" w:cs="Times New Roman"/>
          <w:b/>
          <w:color w:val="000000"/>
        </w:rPr>
      </w:pPr>
      <w:r w:rsidRPr="00117827">
        <w:rPr>
          <w:rFonts w:ascii="Times New Roman" w:eastAsia="Calibri" w:hAnsi="Times New Roman" w:cs="Times New Roman"/>
          <w:b/>
        </w:rPr>
        <w:t xml:space="preserve"> </w:t>
      </w:r>
      <w:r w:rsidRPr="00D16662">
        <w:rPr>
          <w:rFonts w:ascii="Times New Roman" w:eastAsia="Calibri" w:hAnsi="Times New Roman" w:cs="Times New Roman"/>
          <w:b/>
          <w:color w:val="000000"/>
        </w:rPr>
        <w:t>«Об утверждении Правила этики депутата</w:t>
      </w:r>
    </w:p>
    <w:p w:rsidR="00D1545C" w:rsidRPr="00D16662" w:rsidRDefault="00D1545C" w:rsidP="00D16662">
      <w:pPr>
        <w:spacing w:after="75" w:line="240" w:lineRule="auto"/>
        <w:ind w:firstLine="6"/>
        <w:contextualSpacing/>
        <w:jc w:val="center"/>
        <w:rPr>
          <w:rFonts w:ascii="Times New Roman" w:eastAsia="Calibri" w:hAnsi="Times New Roman" w:cs="Times New Roman"/>
          <w:b/>
          <w:color w:val="000000"/>
        </w:rPr>
      </w:pPr>
      <w:r w:rsidRPr="00D16662">
        <w:rPr>
          <w:rFonts w:ascii="Times New Roman" w:eastAsia="Calibri" w:hAnsi="Times New Roman" w:cs="Times New Roman"/>
          <w:b/>
          <w:color w:val="000000"/>
        </w:rPr>
        <w:t xml:space="preserve"> Совета депутатов муниципального образования </w:t>
      </w:r>
    </w:p>
    <w:p w:rsidR="00D1545C" w:rsidRPr="00D16662" w:rsidRDefault="00D1545C" w:rsidP="00D16662">
      <w:pPr>
        <w:spacing w:after="75" w:line="240" w:lineRule="auto"/>
        <w:ind w:firstLine="6"/>
        <w:contextualSpacing/>
        <w:jc w:val="center"/>
        <w:rPr>
          <w:rFonts w:ascii="Times New Roman" w:eastAsia="Calibri" w:hAnsi="Times New Roman" w:cs="Times New Roman"/>
          <w:b/>
          <w:color w:val="000000"/>
        </w:rPr>
      </w:pPr>
      <w:r w:rsidRPr="00D16662">
        <w:rPr>
          <w:rFonts w:ascii="Times New Roman" w:eastAsia="Calibri" w:hAnsi="Times New Roman" w:cs="Times New Roman"/>
          <w:b/>
          <w:color w:val="000000"/>
        </w:rPr>
        <w:t xml:space="preserve">«Муниципальный округ Воткинский  район Удмуртской Республики» </w:t>
      </w:r>
    </w:p>
    <w:p w:rsidR="00D1545C" w:rsidRPr="00117827" w:rsidRDefault="00D1545C" w:rsidP="00D1545C">
      <w:pPr>
        <w:jc w:val="center"/>
        <w:rPr>
          <w:rFonts w:ascii="Times New Roman" w:hAnsi="Times New Roman" w:cs="Times New Roman"/>
        </w:rPr>
      </w:pPr>
      <w:r w:rsidRPr="00117827">
        <w:rPr>
          <w:rFonts w:ascii="Times New Roman" w:hAnsi="Times New Roman" w:cs="Times New Roman"/>
        </w:rPr>
        <w:t xml:space="preserve"> </w:t>
      </w:r>
    </w:p>
    <w:p w:rsidR="00D1545C" w:rsidRPr="00D16662" w:rsidRDefault="00D1545C" w:rsidP="00D16662">
      <w:pPr>
        <w:autoSpaceDE w:val="0"/>
        <w:autoSpaceDN w:val="0"/>
        <w:adjustRightInd w:val="0"/>
        <w:jc w:val="both"/>
        <w:rPr>
          <w:rFonts w:ascii="Times New Roman" w:eastAsia="Calibri" w:hAnsi="Times New Roman" w:cs="Times New Roman"/>
          <w:color w:val="000000"/>
        </w:rPr>
      </w:pPr>
      <w:r w:rsidRPr="00117827">
        <w:rPr>
          <w:rFonts w:ascii="Times New Roman" w:hAnsi="Times New Roman" w:cs="Times New Roman"/>
        </w:rPr>
        <w:t xml:space="preserve">       В соответствии  </w:t>
      </w:r>
      <w:r w:rsidRPr="00117827">
        <w:rPr>
          <w:rFonts w:ascii="Times New Roman" w:hAnsi="Times New Roman" w:cs="Times New Roman"/>
          <w:b/>
          <w:bCs/>
          <w:lang w:eastAsia="ru-RU"/>
        </w:rPr>
        <w:t xml:space="preserve"> </w:t>
      </w:r>
      <w:r w:rsidRPr="00117827">
        <w:rPr>
          <w:rFonts w:ascii="Times New Roman" w:hAnsi="Times New Roman" w:cs="Times New Roman"/>
          <w:bCs/>
          <w:lang w:eastAsia="ru-RU"/>
        </w:rPr>
        <w:t xml:space="preserve">Федеральным </w:t>
      </w:r>
      <w:hyperlink r:id="rId131" w:history="1">
        <w:r w:rsidRPr="00117827">
          <w:rPr>
            <w:rFonts w:ascii="Times New Roman" w:hAnsi="Times New Roman" w:cs="Times New Roman"/>
            <w:bCs/>
            <w:lang w:eastAsia="ru-RU"/>
          </w:rPr>
          <w:t>законом</w:t>
        </w:r>
      </w:hyperlink>
      <w:r w:rsidRPr="00117827">
        <w:rPr>
          <w:rFonts w:ascii="Times New Roman" w:hAnsi="Times New Roman" w:cs="Times New Roman"/>
          <w:bCs/>
          <w:lang w:eastAsia="ru-RU"/>
        </w:rPr>
        <w:t xml:space="preserve"> от 06.10.2003 N 131-ФЗ "Об общих принципах</w:t>
      </w:r>
      <w:r w:rsidRPr="00117827">
        <w:rPr>
          <w:rFonts w:ascii="Times New Roman" w:hAnsi="Times New Roman" w:cs="Times New Roman"/>
          <w:b/>
          <w:bCs/>
          <w:lang w:eastAsia="ru-RU"/>
        </w:rPr>
        <w:t xml:space="preserve"> </w:t>
      </w:r>
      <w:r w:rsidRPr="00117827">
        <w:rPr>
          <w:rFonts w:ascii="Times New Roman" w:hAnsi="Times New Roman" w:cs="Times New Roman"/>
          <w:bCs/>
          <w:lang w:eastAsia="ru-RU"/>
        </w:rPr>
        <w:t xml:space="preserve">организации местного самоуправления в Российской Федерации", </w:t>
      </w:r>
      <w:hyperlink r:id="rId132" w:history="1">
        <w:r w:rsidRPr="00117827">
          <w:rPr>
            <w:rFonts w:ascii="Times New Roman" w:hAnsi="Times New Roman" w:cs="Times New Roman"/>
            <w:bCs/>
            <w:lang w:eastAsia="ru-RU"/>
          </w:rPr>
          <w:t>Законом</w:t>
        </w:r>
      </w:hyperlink>
      <w:r w:rsidRPr="00117827">
        <w:rPr>
          <w:rFonts w:ascii="Times New Roman" w:hAnsi="Times New Roman" w:cs="Times New Roman"/>
          <w:bCs/>
          <w:lang w:eastAsia="ru-RU"/>
        </w:rPr>
        <w:t xml:space="preserve">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r w:rsidRPr="00117827">
        <w:rPr>
          <w:rFonts w:ascii="Times New Roman" w:hAnsi="Times New Roman" w:cs="Times New Roman"/>
        </w:rPr>
        <w:t xml:space="preserve">,  Уставом муниципального образования «Муниципальный округ Воткинский район Удмуртской Республики», </w:t>
      </w:r>
    </w:p>
    <w:p w:rsidR="00D1545C" w:rsidRPr="00117827" w:rsidRDefault="00D1545C" w:rsidP="00D16662">
      <w:pPr>
        <w:ind w:firstLine="708"/>
        <w:jc w:val="both"/>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 Воткинский район Удму</w:t>
      </w:r>
      <w:r w:rsidR="00D16662">
        <w:rPr>
          <w:rFonts w:ascii="Times New Roman" w:hAnsi="Times New Roman" w:cs="Times New Roman"/>
        </w:rPr>
        <w:t>ртской Республики» РЕШАЕТ:</w:t>
      </w:r>
    </w:p>
    <w:p w:rsidR="00D1545C" w:rsidRPr="00117827" w:rsidRDefault="00D1545C" w:rsidP="00D1545C">
      <w:pPr>
        <w:ind w:firstLine="708"/>
        <w:jc w:val="both"/>
        <w:rPr>
          <w:rFonts w:ascii="Times New Roman" w:hAnsi="Times New Roman" w:cs="Times New Roman"/>
        </w:rPr>
      </w:pPr>
      <w:r w:rsidRPr="00117827">
        <w:rPr>
          <w:rFonts w:ascii="Times New Roman" w:hAnsi="Times New Roman" w:cs="Times New Roman"/>
        </w:rPr>
        <w:t xml:space="preserve">  1. Утвердить прилагаемые   Правила этики Совета депутатов муниципального образования «Муниципальный округ Воткинский район Удмуртской Республики».</w:t>
      </w:r>
    </w:p>
    <w:p w:rsidR="00D1545C" w:rsidRPr="00117827" w:rsidRDefault="00D1545C" w:rsidP="00D1545C">
      <w:pPr>
        <w:ind w:firstLine="708"/>
        <w:jc w:val="both"/>
        <w:rPr>
          <w:rFonts w:ascii="Times New Roman" w:hAnsi="Times New Roman" w:cs="Times New Roman"/>
          <w:bCs/>
        </w:rPr>
      </w:pPr>
      <w:r w:rsidRPr="00117827">
        <w:rPr>
          <w:rFonts w:ascii="Times New Roman" w:hAnsi="Times New Roman" w:cs="Times New Roman"/>
        </w:rPr>
        <w:t>2. Опубликовать настоящее решение в информационно-телекоммуникационной сети «Интернет» на официальном сайте муниципального образования «Воткинский район» и в Вестнике  правовых актов  муниципального образования «Муниципальный округ Воткинский район Удмуртской Республики»</w:t>
      </w:r>
      <w:r w:rsidRPr="00117827">
        <w:rPr>
          <w:rFonts w:ascii="Times New Roman" w:hAnsi="Times New Roman" w:cs="Times New Roman"/>
          <w:bCs/>
        </w:rPr>
        <w:t>.</w:t>
      </w:r>
    </w:p>
    <w:p w:rsidR="00D1545C" w:rsidRPr="00117827" w:rsidRDefault="00D1545C" w:rsidP="00D1545C">
      <w:pPr>
        <w:ind w:firstLine="708"/>
        <w:jc w:val="both"/>
        <w:rPr>
          <w:rFonts w:ascii="Times New Roman" w:hAnsi="Times New Roman" w:cs="Times New Roman"/>
        </w:rPr>
      </w:pPr>
      <w:r w:rsidRPr="00117827">
        <w:rPr>
          <w:rFonts w:ascii="Times New Roman" w:hAnsi="Times New Roman" w:cs="Times New Roman"/>
        </w:rPr>
        <w:t xml:space="preserve"> 3. Признать утратившим силу:</w:t>
      </w:r>
    </w:p>
    <w:p w:rsidR="00D1545C" w:rsidRDefault="00D1545C" w:rsidP="00D1545C">
      <w:pPr>
        <w:ind w:firstLine="708"/>
        <w:jc w:val="both"/>
        <w:rPr>
          <w:rFonts w:ascii="Times New Roman" w:hAnsi="Times New Roman" w:cs="Times New Roman"/>
          <w:bCs/>
        </w:rPr>
      </w:pPr>
      <w:r w:rsidRPr="00117827">
        <w:rPr>
          <w:rFonts w:ascii="Times New Roman" w:hAnsi="Times New Roman" w:cs="Times New Roman"/>
        </w:rPr>
        <w:t>- решение Совета депутатов муниципального образования «Воткинский район» от 23.03.2007года №33 «</w:t>
      </w:r>
      <w:r w:rsidRPr="00117827">
        <w:rPr>
          <w:rFonts w:ascii="Times New Roman" w:hAnsi="Times New Roman" w:cs="Times New Roman"/>
          <w:bCs/>
        </w:rPr>
        <w:t xml:space="preserve">Об утверждении    Положения о этике депутата   Совета депутатов муниципального образования «Воткинский район»;  </w:t>
      </w:r>
    </w:p>
    <w:p w:rsidR="00D16662" w:rsidRPr="00117827" w:rsidRDefault="00D16662" w:rsidP="00D1545C">
      <w:pPr>
        <w:ind w:firstLine="708"/>
        <w:jc w:val="both"/>
        <w:rPr>
          <w:rFonts w:ascii="Times New Roman" w:hAnsi="Times New Roman" w:cs="Times New Roman"/>
          <w:bCs/>
        </w:rPr>
      </w:pPr>
    </w:p>
    <w:p w:rsidR="00E04C96" w:rsidRPr="00117827" w:rsidRDefault="00E04C96" w:rsidP="00D16662">
      <w:pPr>
        <w:jc w:val="both"/>
        <w:rPr>
          <w:rFonts w:ascii="Times New Roman" w:hAnsi="Times New Roman" w:cs="Times New Roman"/>
          <w:bCs/>
        </w:rPr>
      </w:pPr>
      <w:r w:rsidRPr="00117827">
        <w:rPr>
          <w:rFonts w:ascii="Times New Roman" w:hAnsi="Times New Roman" w:cs="Times New Roman"/>
          <w:bCs/>
        </w:rPr>
        <w:t xml:space="preserve">Председатель Совета депутатов                                                                         </w:t>
      </w:r>
      <w:r w:rsidR="00D16662">
        <w:rPr>
          <w:rFonts w:ascii="Times New Roman" w:hAnsi="Times New Roman" w:cs="Times New Roman"/>
          <w:bCs/>
        </w:rPr>
        <w:t xml:space="preserve">                       М.В. Ярко </w:t>
      </w:r>
    </w:p>
    <w:p w:rsidR="00E04C96" w:rsidRPr="00117827" w:rsidRDefault="00E04C96" w:rsidP="00E04C96">
      <w:pPr>
        <w:jc w:val="both"/>
        <w:rPr>
          <w:rFonts w:ascii="Times New Roman" w:hAnsi="Times New Roman" w:cs="Times New Roman"/>
          <w:bCs/>
        </w:rPr>
      </w:pPr>
      <w:r w:rsidRPr="00117827">
        <w:rPr>
          <w:rFonts w:ascii="Times New Roman" w:hAnsi="Times New Roman" w:cs="Times New Roman"/>
          <w:bCs/>
        </w:rPr>
        <w:t xml:space="preserve">Глава муниципального образования                                                                             </w:t>
      </w:r>
      <w:r w:rsidR="00D16662">
        <w:rPr>
          <w:rFonts w:ascii="Times New Roman" w:hAnsi="Times New Roman" w:cs="Times New Roman"/>
          <w:bCs/>
        </w:rPr>
        <w:t xml:space="preserve">    </w:t>
      </w:r>
      <w:r w:rsidRPr="00117827">
        <w:rPr>
          <w:rFonts w:ascii="Times New Roman" w:hAnsi="Times New Roman" w:cs="Times New Roman"/>
          <w:bCs/>
        </w:rPr>
        <w:t xml:space="preserve"> И.П. Прозоров </w:t>
      </w:r>
    </w:p>
    <w:p w:rsidR="00D1545C" w:rsidRPr="00117827" w:rsidRDefault="00E04C96" w:rsidP="00E04C96">
      <w:pPr>
        <w:ind w:firstLine="708"/>
        <w:jc w:val="both"/>
        <w:rPr>
          <w:rFonts w:ascii="Times New Roman" w:hAnsi="Times New Roman" w:cs="Times New Roman"/>
          <w:bCs/>
        </w:rPr>
      </w:pPr>
      <w:r w:rsidRPr="00117827">
        <w:rPr>
          <w:rFonts w:ascii="Times New Roman" w:hAnsi="Times New Roman" w:cs="Times New Roman"/>
          <w:bCs/>
        </w:rPr>
        <w:t xml:space="preserve">                                     </w:t>
      </w:r>
      <w:r w:rsidR="00D1545C" w:rsidRPr="00117827">
        <w:rPr>
          <w:rFonts w:ascii="Times New Roman" w:hAnsi="Times New Roman" w:cs="Times New Roman"/>
        </w:rPr>
        <w:t xml:space="preserve">   </w:t>
      </w:r>
    </w:p>
    <w:p w:rsidR="00D1545C" w:rsidRPr="00D16662" w:rsidRDefault="00D1545C" w:rsidP="00D16662">
      <w:pPr>
        <w:spacing w:after="0" w:line="240" w:lineRule="auto"/>
        <w:jc w:val="both"/>
        <w:rPr>
          <w:rFonts w:ascii="Times New Roman" w:eastAsia="Times New Roman" w:hAnsi="Times New Roman" w:cs="Times New Roman"/>
          <w:lang w:eastAsia="ru-RU"/>
        </w:rPr>
      </w:pPr>
      <w:r w:rsidRPr="00D16662">
        <w:rPr>
          <w:rFonts w:ascii="Times New Roman" w:eastAsia="Times New Roman" w:hAnsi="Times New Roman" w:cs="Times New Roman"/>
          <w:lang w:eastAsia="ru-RU"/>
        </w:rPr>
        <w:t>г. Воткинск</w:t>
      </w:r>
    </w:p>
    <w:p w:rsidR="00D1545C" w:rsidRPr="00D16662" w:rsidRDefault="00D1545C" w:rsidP="00D16662">
      <w:pPr>
        <w:spacing w:after="0" w:line="240" w:lineRule="auto"/>
        <w:jc w:val="both"/>
        <w:rPr>
          <w:rFonts w:ascii="Times New Roman" w:eastAsia="Times New Roman" w:hAnsi="Times New Roman" w:cs="Times New Roman"/>
          <w:lang w:eastAsia="ru-RU"/>
        </w:rPr>
      </w:pPr>
      <w:r w:rsidRPr="00D16662">
        <w:rPr>
          <w:rFonts w:ascii="Times New Roman" w:eastAsia="Times New Roman" w:hAnsi="Times New Roman" w:cs="Times New Roman"/>
          <w:lang w:eastAsia="ru-RU"/>
        </w:rPr>
        <w:t>«17» февраля 2022года</w:t>
      </w:r>
    </w:p>
    <w:p w:rsidR="00D1545C" w:rsidRPr="00D16662" w:rsidRDefault="00D1545C" w:rsidP="00D16662">
      <w:pPr>
        <w:spacing w:after="0" w:line="240" w:lineRule="auto"/>
        <w:jc w:val="both"/>
        <w:rPr>
          <w:rFonts w:ascii="Times New Roman" w:eastAsia="Times New Roman" w:hAnsi="Times New Roman" w:cs="Times New Roman"/>
          <w:lang w:eastAsia="ru-RU"/>
        </w:rPr>
      </w:pPr>
      <w:r w:rsidRPr="00D16662">
        <w:rPr>
          <w:rFonts w:ascii="Times New Roman" w:eastAsia="Times New Roman" w:hAnsi="Times New Roman" w:cs="Times New Roman"/>
          <w:lang w:eastAsia="ru-RU"/>
        </w:rPr>
        <w:t>№ 207</w:t>
      </w:r>
    </w:p>
    <w:p w:rsidR="00D1545C" w:rsidRPr="00117827" w:rsidRDefault="00D1545C" w:rsidP="00D1545C">
      <w:pPr>
        <w:ind w:firstLine="4962"/>
        <w:jc w:val="right"/>
        <w:rPr>
          <w:rFonts w:ascii="Times New Roman" w:hAnsi="Times New Roman" w:cs="Times New Roman"/>
        </w:rPr>
      </w:pPr>
    </w:p>
    <w:p w:rsidR="00D1545C" w:rsidRPr="00117827" w:rsidRDefault="00D1545C" w:rsidP="00D1545C">
      <w:pPr>
        <w:ind w:firstLine="4962"/>
        <w:jc w:val="right"/>
        <w:rPr>
          <w:rFonts w:ascii="Times New Roman" w:hAnsi="Times New Roman" w:cs="Times New Roman"/>
        </w:rPr>
      </w:pPr>
    </w:p>
    <w:p w:rsidR="00D1545C" w:rsidRPr="00117827" w:rsidRDefault="00D1545C" w:rsidP="00D1545C">
      <w:pPr>
        <w:ind w:firstLine="4962"/>
        <w:jc w:val="right"/>
        <w:rPr>
          <w:rFonts w:ascii="Times New Roman" w:hAnsi="Times New Roman" w:cs="Times New Roman"/>
        </w:rPr>
      </w:pPr>
    </w:p>
    <w:p w:rsidR="00D1545C" w:rsidRPr="00BD1824" w:rsidRDefault="00D1545C" w:rsidP="00BD1824">
      <w:pPr>
        <w:spacing w:after="0" w:line="240" w:lineRule="auto"/>
        <w:jc w:val="right"/>
        <w:rPr>
          <w:rFonts w:ascii="Times New Roman" w:eastAsia="Times New Roman" w:hAnsi="Times New Roman" w:cs="Times New Roman"/>
          <w:lang w:eastAsia="ru-RU"/>
        </w:rPr>
      </w:pPr>
      <w:r w:rsidRPr="00BD1824">
        <w:rPr>
          <w:rFonts w:ascii="Times New Roman" w:eastAsia="Times New Roman" w:hAnsi="Times New Roman" w:cs="Times New Roman"/>
          <w:lang w:eastAsia="ru-RU"/>
        </w:rPr>
        <w:lastRenderedPageBreak/>
        <w:t>Утверждено</w:t>
      </w:r>
    </w:p>
    <w:p w:rsidR="00D1545C" w:rsidRPr="00BD1824" w:rsidRDefault="00D1545C" w:rsidP="00BD1824">
      <w:pPr>
        <w:spacing w:after="0" w:line="240" w:lineRule="auto"/>
        <w:jc w:val="right"/>
        <w:rPr>
          <w:rFonts w:ascii="Times New Roman" w:eastAsia="Times New Roman" w:hAnsi="Times New Roman" w:cs="Times New Roman"/>
          <w:lang w:eastAsia="ru-RU"/>
        </w:rPr>
      </w:pPr>
      <w:r w:rsidRPr="00BD1824">
        <w:rPr>
          <w:rFonts w:ascii="Times New Roman" w:eastAsia="Times New Roman" w:hAnsi="Times New Roman" w:cs="Times New Roman"/>
          <w:lang w:eastAsia="ru-RU"/>
        </w:rPr>
        <w:t xml:space="preserve"> Решением  Совета депутатов </w:t>
      </w:r>
    </w:p>
    <w:p w:rsidR="00D1545C" w:rsidRPr="00BD1824" w:rsidRDefault="00D1545C" w:rsidP="00BD1824">
      <w:pPr>
        <w:spacing w:after="0" w:line="240" w:lineRule="auto"/>
        <w:jc w:val="right"/>
        <w:rPr>
          <w:rFonts w:ascii="Times New Roman" w:eastAsia="Times New Roman" w:hAnsi="Times New Roman" w:cs="Times New Roman"/>
          <w:lang w:eastAsia="ru-RU"/>
        </w:rPr>
      </w:pPr>
      <w:r w:rsidRPr="00BD1824">
        <w:rPr>
          <w:rFonts w:ascii="Times New Roman" w:eastAsia="Times New Roman" w:hAnsi="Times New Roman" w:cs="Times New Roman"/>
          <w:lang w:eastAsia="ru-RU"/>
        </w:rPr>
        <w:t xml:space="preserve">муниципального образования </w:t>
      </w:r>
    </w:p>
    <w:p w:rsidR="00D1545C" w:rsidRPr="00BD1824" w:rsidRDefault="00D1545C" w:rsidP="00BD1824">
      <w:pPr>
        <w:spacing w:after="0" w:line="240" w:lineRule="auto"/>
        <w:jc w:val="right"/>
        <w:rPr>
          <w:rFonts w:ascii="Times New Roman" w:eastAsia="Times New Roman" w:hAnsi="Times New Roman" w:cs="Times New Roman"/>
          <w:lang w:eastAsia="ru-RU"/>
        </w:rPr>
      </w:pPr>
      <w:r w:rsidRPr="00BD1824">
        <w:rPr>
          <w:rFonts w:ascii="Times New Roman" w:eastAsia="Times New Roman" w:hAnsi="Times New Roman" w:cs="Times New Roman"/>
          <w:lang w:eastAsia="ru-RU"/>
        </w:rPr>
        <w:t xml:space="preserve">«Муниципальный округ </w:t>
      </w:r>
    </w:p>
    <w:p w:rsidR="00D1545C" w:rsidRPr="00BD1824" w:rsidRDefault="00D1545C" w:rsidP="00BD1824">
      <w:pPr>
        <w:spacing w:after="0" w:line="240" w:lineRule="auto"/>
        <w:jc w:val="right"/>
        <w:rPr>
          <w:rFonts w:ascii="Times New Roman" w:eastAsia="Times New Roman" w:hAnsi="Times New Roman" w:cs="Times New Roman"/>
          <w:lang w:eastAsia="ru-RU"/>
        </w:rPr>
      </w:pPr>
      <w:r w:rsidRPr="00BD1824">
        <w:rPr>
          <w:rFonts w:ascii="Times New Roman" w:eastAsia="Times New Roman" w:hAnsi="Times New Roman" w:cs="Times New Roman"/>
          <w:lang w:eastAsia="ru-RU"/>
        </w:rPr>
        <w:t>Воткинский  район</w:t>
      </w:r>
    </w:p>
    <w:p w:rsidR="00D1545C" w:rsidRPr="00BD1824" w:rsidRDefault="00D1545C" w:rsidP="00BD1824">
      <w:pPr>
        <w:spacing w:after="0" w:line="240" w:lineRule="auto"/>
        <w:jc w:val="right"/>
        <w:rPr>
          <w:rFonts w:ascii="Times New Roman" w:eastAsia="Times New Roman" w:hAnsi="Times New Roman" w:cs="Times New Roman"/>
          <w:lang w:eastAsia="ru-RU"/>
        </w:rPr>
      </w:pPr>
      <w:r w:rsidRPr="00BD1824">
        <w:rPr>
          <w:rFonts w:ascii="Times New Roman" w:eastAsia="Times New Roman" w:hAnsi="Times New Roman" w:cs="Times New Roman"/>
          <w:lang w:eastAsia="ru-RU"/>
        </w:rPr>
        <w:t>Удмуртской Республики»</w:t>
      </w:r>
    </w:p>
    <w:p w:rsidR="00D1545C" w:rsidRPr="00BD1824" w:rsidRDefault="00D1545C" w:rsidP="00BD1824">
      <w:pPr>
        <w:spacing w:after="0" w:line="240" w:lineRule="auto"/>
        <w:jc w:val="right"/>
        <w:rPr>
          <w:rFonts w:ascii="Times New Roman" w:eastAsia="Times New Roman" w:hAnsi="Times New Roman" w:cs="Times New Roman"/>
          <w:lang w:eastAsia="ru-RU"/>
        </w:rPr>
      </w:pPr>
      <w:r w:rsidRPr="00BD1824">
        <w:rPr>
          <w:rFonts w:ascii="Times New Roman" w:eastAsia="Times New Roman" w:hAnsi="Times New Roman" w:cs="Times New Roman"/>
          <w:lang w:eastAsia="ru-RU"/>
        </w:rPr>
        <w:t>от  17 февраля 2022 года № 207</w:t>
      </w:r>
    </w:p>
    <w:p w:rsidR="00D1545C" w:rsidRPr="00117827" w:rsidRDefault="00D1545C" w:rsidP="00D1545C">
      <w:pPr>
        <w:autoSpaceDE w:val="0"/>
        <w:autoSpaceDN w:val="0"/>
        <w:adjustRightInd w:val="0"/>
        <w:jc w:val="center"/>
        <w:rPr>
          <w:rFonts w:ascii="Times New Roman" w:hAnsi="Times New Roman" w:cs="Times New Roman"/>
          <w:b/>
          <w:bCs/>
          <w:lang w:eastAsia="ru-RU"/>
        </w:rPr>
      </w:pPr>
    </w:p>
    <w:p w:rsidR="00D1545C" w:rsidRPr="00117827" w:rsidRDefault="00D1545C" w:rsidP="00D1545C">
      <w:pPr>
        <w:pStyle w:val="2"/>
        <w:ind w:right="756"/>
        <w:jc w:val="center"/>
        <w:rPr>
          <w:rFonts w:ascii="Times New Roman" w:hAnsi="Times New Roman" w:cs="Times New Roman"/>
          <w:i w:val="0"/>
          <w:iCs w:val="0"/>
          <w:sz w:val="22"/>
          <w:szCs w:val="22"/>
          <w:lang w:eastAsia="en-US"/>
        </w:rPr>
      </w:pPr>
      <w:r w:rsidRPr="00117827">
        <w:rPr>
          <w:rFonts w:ascii="Times New Roman" w:hAnsi="Times New Roman" w:cs="Times New Roman"/>
          <w:b w:val="0"/>
          <w:bCs w:val="0"/>
          <w:sz w:val="22"/>
          <w:szCs w:val="22"/>
          <w:lang w:eastAsia="ru-RU"/>
        </w:rPr>
        <w:t xml:space="preserve"> </w:t>
      </w:r>
      <w:r w:rsidRPr="00117827">
        <w:rPr>
          <w:rFonts w:ascii="Times New Roman" w:hAnsi="Times New Roman" w:cs="Times New Roman"/>
          <w:i w:val="0"/>
          <w:iCs w:val="0"/>
          <w:sz w:val="22"/>
          <w:szCs w:val="22"/>
          <w:lang w:eastAsia="en-US"/>
        </w:rPr>
        <w:t>ПРАВИЛА</w:t>
      </w:r>
    </w:p>
    <w:p w:rsidR="00D1545C" w:rsidRPr="00BD1824" w:rsidRDefault="00D1545C" w:rsidP="00BD1824">
      <w:pPr>
        <w:spacing w:after="0" w:line="240" w:lineRule="auto"/>
        <w:jc w:val="center"/>
        <w:rPr>
          <w:rFonts w:ascii="Times New Roman" w:eastAsia="Times New Roman" w:hAnsi="Times New Roman" w:cs="Times New Roman"/>
          <w:b/>
          <w:lang w:eastAsia="ru-RU"/>
        </w:rPr>
      </w:pPr>
      <w:r w:rsidRPr="00BD1824">
        <w:rPr>
          <w:rFonts w:ascii="Times New Roman" w:eastAsia="Times New Roman" w:hAnsi="Times New Roman" w:cs="Times New Roman"/>
          <w:b/>
          <w:lang w:eastAsia="ru-RU"/>
        </w:rPr>
        <w:t>этики депутата Совета депутатов муниципального образования</w:t>
      </w:r>
    </w:p>
    <w:p w:rsidR="00D1545C" w:rsidRPr="00BD1824" w:rsidRDefault="00D1545C" w:rsidP="00BD1824">
      <w:pPr>
        <w:spacing w:after="0" w:line="240" w:lineRule="auto"/>
        <w:jc w:val="center"/>
        <w:rPr>
          <w:rFonts w:ascii="Times New Roman" w:eastAsia="Times New Roman" w:hAnsi="Times New Roman" w:cs="Times New Roman"/>
          <w:b/>
          <w:lang w:eastAsia="ru-RU"/>
        </w:rPr>
      </w:pPr>
      <w:r w:rsidRPr="00BD1824">
        <w:rPr>
          <w:rFonts w:ascii="Times New Roman" w:eastAsia="Times New Roman" w:hAnsi="Times New Roman" w:cs="Times New Roman"/>
          <w:b/>
          <w:lang w:eastAsia="ru-RU"/>
        </w:rPr>
        <w:t>«Муниципальный округ Воткинский  район Удмуртской Республики»</w:t>
      </w:r>
    </w:p>
    <w:p w:rsidR="00D1545C" w:rsidRPr="00117827" w:rsidRDefault="00D1545C" w:rsidP="00D1545C">
      <w:pPr>
        <w:widowControl w:val="0"/>
        <w:autoSpaceDE w:val="0"/>
        <w:autoSpaceDN w:val="0"/>
        <w:spacing w:before="5"/>
        <w:rPr>
          <w:rFonts w:ascii="Times New Roman" w:hAnsi="Times New Roman" w:cs="Times New Roman"/>
        </w:rPr>
      </w:pPr>
    </w:p>
    <w:p w:rsidR="00D1545C" w:rsidRPr="00117827" w:rsidRDefault="00D1545C" w:rsidP="00D1545C">
      <w:pPr>
        <w:widowControl w:val="0"/>
        <w:autoSpaceDE w:val="0"/>
        <w:autoSpaceDN w:val="0"/>
        <w:spacing w:line="242" w:lineRule="auto"/>
        <w:ind w:right="120" w:firstLine="708"/>
        <w:jc w:val="both"/>
        <w:rPr>
          <w:rFonts w:ascii="Times New Roman" w:hAnsi="Times New Roman" w:cs="Times New Roman"/>
        </w:rPr>
      </w:pP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соответствии</w:t>
      </w:r>
      <w:r w:rsidRPr="00117827">
        <w:rPr>
          <w:rFonts w:ascii="Times New Roman" w:hAnsi="Times New Roman" w:cs="Times New Roman"/>
          <w:spacing w:val="1"/>
        </w:rPr>
        <w:t xml:space="preserve"> </w:t>
      </w:r>
      <w:r w:rsidRPr="00117827">
        <w:rPr>
          <w:rFonts w:ascii="Times New Roman" w:hAnsi="Times New Roman" w:cs="Times New Roman"/>
        </w:rPr>
        <w:t>с</w:t>
      </w:r>
      <w:r w:rsidRPr="00117827">
        <w:rPr>
          <w:rFonts w:ascii="Times New Roman" w:hAnsi="Times New Roman" w:cs="Times New Roman"/>
          <w:spacing w:val="1"/>
        </w:rPr>
        <w:t xml:space="preserve"> </w:t>
      </w:r>
      <w:r w:rsidRPr="00117827">
        <w:rPr>
          <w:rFonts w:ascii="Times New Roman" w:hAnsi="Times New Roman" w:cs="Times New Roman"/>
        </w:rPr>
        <w:t>Положением</w:t>
      </w:r>
      <w:r w:rsidRPr="00117827">
        <w:rPr>
          <w:rFonts w:ascii="Times New Roman" w:hAnsi="Times New Roman" w:cs="Times New Roman"/>
          <w:spacing w:val="1"/>
        </w:rPr>
        <w:t xml:space="preserve"> </w:t>
      </w:r>
      <w:r w:rsidRPr="00117827">
        <w:rPr>
          <w:rFonts w:ascii="Times New Roman" w:hAnsi="Times New Roman" w:cs="Times New Roman"/>
        </w:rPr>
        <w:t>о</w:t>
      </w:r>
      <w:r w:rsidRPr="00117827">
        <w:rPr>
          <w:rFonts w:ascii="Times New Roman" w:hAnsi="Times New Roman" w:cs="Times New Roman"/>
          <w:spacing w:val="1"/>
        </w:rPr>
        <w:t xml:space="preserve"> </w:t>
      </w:r>
      <w:r w:rsidRPr="00117827">
        <w:rPr>
          <w:rFonts w:ascii="Times New Roman" w:hAnsi="Times New Roman" w:cs="Times New Roman"/>
        </w:rPr>
        <w:t>статусе</w:t>
      </w:r>
      <w:r w:rsidRPr="00117827">
        <w:rPr>
          <w:rFonts w:ascii="Times New Roman" w:hAnsi="Times New Roman" w:cs="Times New Roman"/>
          <w:spacing w:val="1"/>
        </w:rPr>
        <w:t xml:space="preserve"> </w:t>
      </w:r>
      <w:r w:rsidRPr="00117827">
        <w:rPr>
          <w:rFonts w:ascii="Times New Roman" w:hAnsi="Times New Roman" w:cs="Times New Roman"/>
        </w:rPr>
        <w:t>депутата</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муниципального</w:t>
      </w:r>
      <w:r w:rsidRPr="00117827">
        <w:rPr>
          <w:rFonts w:ascii="Times New Roman" w:hAnsi="Times New Roman" w:cs="Times New Roman"/>
          <w:spacing w:val="1"/>
        </w:rPr>
        <w:t xml:space="preserve"> </w:t>
      </w:r>
      <w:r w:rsidRPr="00117827">
        <w:rPr>
          <w:rFonts w:ascii="Times New Roman" w:hAnsi="Times New Roman" w:cs="Times New Roman"/>
        </w:rPr>
        <w:t>образования «Муниципальный округ Воткинский район Удмуртской Республики» настоящие Правила</w:t>
      </w:r>
      <w:r w:rsidRPr="00117827">
        <w:rPr>
          <w:rFonts w:ascii="Times New Roman" w:hAnsi="Times New Roman" w:cs="Times New Roman"/>
          <w:spacing w:val="1"/>
        </w:rPr>
        <w:t xml:space="preserve"> </w:t>
      </w:r>
      <w:r w:rsidRPr="00117827">
        <w:rPr>
          <w:rFonts w:ascii="Times New Roman" w:hAnsi="Times New Roman" w:cs="Times New Roman"/>
        </w:rPr>
        <w:t>этики депутата Совета депутатов</w:t>
      </w:r>
      <w:r w:rsidRPr="00117827">
        <w:rPr>
          <w:rFonts w:ascii="Times New Roman" w:hAnsi="Times New Roman" w:cs="Times New Roman"/>
          <w:spacing w:val="1"/>
        </w:rPr>
        <w:t xml:space="preserve"> </w:t>
      </w:r>
      <w:r w:rsidRPr="00117827">
        <w:rPr>
          <w:rFonts w:ascii="Times New Roman" w:hAnsi="Times New Roman" w:cs="Times New Roman"/>
        </w:rPr>
        <w:t>муниципального образования «Муниципальный округ</w:t>
      </w:r>
      <w:r w:rsidRPr="00117827">
        <w:rPr>
          <w:rFonts w:ascii="Times New Roman" w:hAnsi="Times New Roman" w:cs="Times New Roman"/>
          <w:spacing w:val="1"/>
        </w:rPr>
        <w:t xml:space="preserve"> </w:t>
      </w:r>
      <w:r w:rsidRPr="00117827">
        <w:rPr>
          <w:rFonts w:ascii="Times New Roman" w:hAnsi="Times New Roman" w:cs="Times New Roman"/>
        </w:rPr>
        <w:t>Воткинский</w:t>
      </w:r>
      <w:r w:rsidRPr="00117827">
        <w:rPr>
          <w:rFonts w:ascii="Times New Roman" w:hAnsi="Times New Roman" w:cs="Times New Roman"/>
          <w:spacing w:val="1"/>
        </w:rPr>
        <w:t xml:space="preserve"> </w:t>
      </w:r>
      <w:r w:rsidRPr="00117827">
        <w:rPr>
          <w:rFonts w:ascii="Times New Roman" w:hAnsi="Times New Roman" w:cs="Times New Roman"/>
        </w:rPr>
        <w:t>район Удмуртской</w:t>
      </w:r>
      <w:r w:rsidRPr="00117827">
        <w:rPr>
          <w:rFonts w:ascii="Times New Roman" w:hAnsi="Times New Roman" w:cs="Times New Roman"/>
          <w:spacing w:val="1"/>
        </w:rPr>
        <w:t xml:space="preserve"> </w:t>
      </w:r>
      <w:r w:rsidRPr="00117827">
        <w:rPr>
          <w:rFonts w:ascii="Times New Roman" w:hAnsi="Times New Roman" w:cs="Times New Roman"/>
        </w:rPr>
        <w:t>Республики» (далее</w:t>
      </w:r>
      <w:r w:rsidRPr="00117827">
        <w:rPr>
          <w:rFonts w:ascii="Times New Roman" w:hAnsi="Times New Roman" w:cs="Times New Roman"/>
          <w:spacing w:val="1"/>
        </w:rPr>
        <w:t xml:space="preserve"> </w:t>
      </w:r>
      <w:r w:rsidRPr="00117827">
        <w:rPr>
          <w:rFonts w:ascii="Times New Roman" w:hAnsi="Times New Roman" w:cs="Times New Roman"/>
        </w:rPr>
        <w:t>–</w:t>
      </w:r>
      <w:r w:rsidRPr="00117827">
        <w:rPr>
          <w:rFonts w:ascii="Times New Roman" w:hAnsi="Times New Roman" w:cs="Times New Roman"/>
          <w:spacing w:val="1"/>
        </w:rPr>
        <w:t xml:space="preserve"> </w:t>
      </w:r>
      <w:r w:rsidRPr="00117827">
        <w:rPr>
          <w:rFonts w:ascii="Times New Roman" w:hAnsi="Times New Roman" w:cs="Times New Roman"/>
        </w:rPr>
        <w:t>Правила этики) определяют</w:t>
      </w:r>
      <w:r w:rsidRPr="00117827">
        <w:rPr>
          <w:rFonts w:ascii="Times New Roman" w:hAnsi="Times New Roman" w:cs="Times New Roman"/>
          <w:spacing w:val="1"/>
        </w:rPr>
        <w:t xml:space="preserve"> </w:t>
      </w:r>
      <w:r w:rsidRPr="00117827">
        <w:rPr>
          <w:rFonts w:ascii="Times New Roman" w:hAnsi="Times New Roman" w:cs="Times New Roman"/>
        </w:rPr>
        <w:t>совокупность основных</w:t>
      </w:r>
      <w:r w:rsidRPr="00117827">
        <w:rPr>
          <w:rFonts w:ascii="Times New Roman" w:hAnsi="Times New Roman" w:cs="Times New Roman"/>
          <w:spacing w:val="1"/>
        </w:rPr>
        <w:t xml:space="preserve"> </w:t>
      </w:r>
      <w:r w:rsidRPr="00117827">
        <w:rPr>
          <w:rFonts w:ascii="Times New Roman" w:hAnsi="Times New Roman" w:cs="Times New Roman"/>
        </w:rPr>
        <w:t>моральных</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нравственных</w:t>
      </w:r>
      <w:r w:rsidRPr="00117827">
        <w:rPr>
          <w:rFonts w:ascii="Times New Roman" w:hAnsi="Times New Roman" w:cs="Times New Roman"/>
          <w:spacing w:val="1"/>
        </w:rPr>
        <w:t xml:space="preserve"> </w:t>
      </w:r>
      <w:r w:rsidRPr="00117827">
        <w:rPr>
          <w:rFonts w:ascii="Times New Roman" w:hAnsi="Times New Roman" w:cs="Times New Roman"/>
        </w:rPr>
        <w:t>норм</w:t>
      </w:r>
      <w:r w:rsidRPr="00117827">
        <w:rPr>
          <w:rFonts w:ascii="Times New Roman" w:hAnsi="Times New Roman" w:cs="Times New Roman"/>
          <w:spacing w:val="1"/>
        </w:rPr>
        <w:t xml:space="preserve"> </w:t>
      </w:r>
      <w:r w:rsidRPr="00117827">
        <w:rPr>
          <w:rFonts w:ascii="Times New Roman" w:hAnsi="Times New Roman" w:cs="Times New Roman"/>
        </w:rPr>
        <w:t>поведения</w:t>
      </w:r>
      <w:r w:rsidRPr="00117827">
        <w:rPr>
          <w:rFonts w:ascii="Times New Roman" w:hAnsi="Times New Roman" w:cs="Times New Roman"/>
          <w:spacing w:val="1"/>
        </w:rPr>
        <w:t xml:space="preserve"> </w:t>
      </w:r>
      <w:r w:rsidRPr="00117827">
        <w:rPr>
          <w:rFonts w:ascii="Times New Roman" w:hAnsi="Times New Roman" w:cs="Times New Roman"/>
        </w:rPr>
        <w:t>депутата</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муниципального</w:t>
      </w:r>
      <w:r w:rsidRPr="00117827">
        <w:rPr>
          <w:rFonts w:ascii="Times New Roman" w:hAnsi="Times New Roman" w:cs="Times New Roman"/>
          <w:spacing w:val="1"/>
        </w:rPr>
        <w:t xml:space="preserve"> </w:t>
      </w:r>
      <w:r w:rsidRPr="00117827">
        <w:rPr>
          <w:rFonts w:ascii="Times New Roman" w:hAnsi="Times New Roman" w:cs="Times New Roman"/>
        </w:rPr>
        <w:t>образования</w:t>
      </w:r>
      <w:r w:rsidRPr="00117827">
        <w:rPr>
          <w:rFonts w:ascii="Times New Roman" w:hAnsi="Times New Roman" w:cs="Times New Roman"/>
          <w:spacing w:val="-19"/>
        </w:rPr>
        <w:t xml:space="preserve"> </w:t>
      </w:r>
      <w:r w:rsidRPr="00117827">
        <w:rPr>
          <w:rFonts w:ascii="Times New Roman" w:hAnsi="Times New Roman" w:cs="Times New Roman"/>
        </w:rPr>
        <w:t>«Муниципальный</w:t>
      </w:r>
      <w:r w:rsidRPr="00117827">
        <w:rPr>
          <w:rFonts w:ascii="Times New Roman" w:hAnsi="Times New Roman" w:cs="Times New Roman"/>
          <w:spacing w:val="-6"/>
        </w:rPr>
        <w:t xml:space="preserve"> </w:t>
      </w:r>
      <w:r w:rsidRPr="00117827">
        <w:rPr>
          <w:rFonts w:ascii="Times New Roman" w:hAnsi="Times New Roman" w:cs="Times New Roman"/>
        </w:rPr>
        <w:t>округ</w:t>
      </w:r>
      <w:r w:rsidRPr="00117827">
        <w:rPr>
          <w:rFonts w:ascii="Times New Roman" w:hAnsi="Times New Roman" w:cs="Times New Roman"/>
          <w:spacing w:val="-5"/>
        </w:rPr>
        <w:t xml:space="preserve"> </w:t>
      </w:r>
      <w:r w:rsidRPr="00117827">
        <w:rPr>
          <w:rFonts w:ascii="Times New Roman" w:hAnsi="Times New Roman" w:cs="Times New Roman"/>
        </w:rPr>
        <w:t>Воткинский район</w:t>
      </w:r>
      <w:r w:rsidRPr="00117827">
        <w:rPr>
          <w:rFonts w:ascii="Times New Roman" w:hAnsi="Times New Roman" w:cs="Times New Roman"/>
          <w:spacing w:val="-6"/>
        </w:rPr>
        <w:t xml:space="preserve"> </w:t>
      </w:r>
      <w:r w:rsidRPr="00117827">
        <w:rPr>
          <w:rFonts w:ascii="Times New Roman" w:hAnsi="Times New Roman" w:cs="Times New Roman"/>
        </w:rPr>
        <w:t>Удмуртской</w:t>
      </w:r>
      <w:r w:rsidRPr="00117827">
        <w:rPr>
          <w:rFonts w:ascii="Times New Roman" w:hAnsi="Times New Roman" w:cs="Times New Roman"/>
          <w:spacing w:val="-5"/>
        </w:rPr>
        <w:t xml:space="preserve"> </w:t>
      </w:r>
      <w:r w:rsidRPr="00117827">
        <w:rPr>
          <w:rFonts w:ascii="Times New Roman" w:hAnsi="Times New Roman" w:cs="Times New Roman"/>
        </w:rPr>
        <w:t>Республики»</w:t>
      </w:r>
      <w:r w:rsidRPr="00117827">
        <w:rPr>
          <w:rFonts w:ascii="Times New Roman" w:hAnsi="Times New Roman" w:cs="Times New Roman"/>
          <w:spacing w:val="-14"/>
        </w:rPr>
        <w:t xml:space="preserve"> </w:t>
      </w:r>
      <w:r w:rsidRPr="00117827">
        <w:rPr>
          <w:rFonts w:ascii="Times New Roman" w:hAnsi="Times New Roman" w:cs="Times New Roman"/>
        </w:rPr>
        <w:t>(далее</w:t>
      </w:r>
      <w:r w:rsidRPr="00117827">
        <w:rPr>
          <w:rFonts w:ascii="Times New Roman" w:hAnsi="Times New Roman" w:cs="Times New Roman"/>
          <w:spacing w:val="9"/>
        </w:rPr>
        <w:t xml:space="preserve"> </w:t>
      </w:r>
      <w:r w:rsidRPr="00117827">
        <w:rPr>
          <w:rFonts w:ascii="Times New Roman" w:hAnsi="Times New Roman" w:cs="Times New Roman"/>
        </w:rPr>
        <w:t>–</w:t>
      </w:r>
      <w:r w:rsidRPr="00117827">
        <w:rPr>
          <w:rFonts w:ascii="Times New Roman" w:hAnsi="Times New Roman" w:cs="Times New Roman"/>
          <w:spacing w:val="-13"/>
        </w:rPr>
        <w:t xml:space="preserve"> </w:t>
      </w:r>
      <w:r w:rsidRPr="00117827">
        <w:rPr>
          <w:rFonts w:ascii="Times New Roman" w:hAnsi="Times New Roman" w:cs="Times New Roman"/>
        </w:rPr>
        <w:t>депутат)</w:t>
      </w:r>
      <w:r w:rsidRPr="00117827">
        <w:rPr>
          <w:rFonts w:ascii="Times New Roman" w:hAnsi="Times New Roman" w:cs="Times New Roman"/>
          <w:spacing w:val="-15"/>
        </w:rPr>
        <w:t xml:space="preserve"> </w:t>
      </w:r>
      <w:r w:rsidRPr="00117827">
        <w:rPr>
          <w:rFonts w:ascii="Times New Roman" w:hAnsi="Times New Roman" w:cs="Times New Roman"/>
        </w:rPr>
        <w:t>при</w:t>
      </w:r>
      <w:r w:rsidRPr="00117827">
        <w:rPr>
          <w:rFonts w:ascii="Times New Roman" w:hAnsi="Times New Roman" w:cs="Times New Roman"/>
          <w:spacing w:val="-57"/>
        </w:rPr>
        <w:t xml:space="preserve"> </w:t>
      </w:r>
      <w:r w:rsidRPr="00117827">
        <w:rPr>
          <w:rFonts w:ascii="Times New Roman" w:hAnsi="Times New Roman" w:cs="Times New Roman"/>
        </w:rPr>
        <w:t>осуществлении</w:t>
      </w:r>
      <w:r w:rsidRPr="00117827">
        <w:rPr>
          <w:rFonts w:ascii="Times New Roman" w:hAnsi="Times New Roman" w:cs="Times New Roman"/>
          <w:spacing w:val="-3"/>
        </w:rPr>
        <w:t xml:space="preserve"> </w:t>
      </w:r>
      <w:r w:rsidRPr="00117827">
        <w:rPr>
          <w:rFonts w:ascii="Times New Roman" w:hAnsi="Times New Roman" w:cs="Times New Roman"/>
        </w:rPr>
        <w:t>им</w:t>
      </w:r>
      <w:r w:rsidRPr="00117827">
        <w:rPr>
          <w:rFonts w:ascii="Times New Roman" w:hAnsi="Times New Roman" w:cs="Times New Roman"/>
          <w:spacing w:val="5"/>
        </w:rPr>
        <w:t xml:space="preserve"> </w:t>
      </w:r>
      <w:r w:rsidRPr="00117827">
        <w:rPr>
          <w:rFonts w:ascii="Times New Roman" w:hAnsi="Times New Roman" w:cs="Times New Roman"/>
        </w:rPr>
        <w:t>депутатских</w:t>
      </w:r>
      <w:r w:rsidRPr="00117827">
        <w:rPr>
          <w:rFonts w:ascii="Times New Roman" w:hAnsi="Times New Roman" w:cs="Times New Roman"/>
          <w:spacing w:val="7"/>
        </w:rPr>
        <w:t xml:space="preserve"> </w:t>
      </w:r>
      <w:r w:rsidRPr="00117827">
        <w:rPr>
          <w:rFonts w:ascii="Times New Roman" w:hAnsi="Times New Roman" w:cs="Times New Roman"/>
        </w:rPr>
        <w:t>полномочий,</w:t>
      </w:r>
      <w:r w:rsidRPr="00117827">
        <w:rPr>
          <w:rFonts w:ascii="Times New Roman" w:hAnsi="Times New Roman" w:cs="Times New Roman"/>
          <w:spacing w:val="-9"/>
        </w:rPr>
        <w:t xml:space="preserve"> </w:t>
      </w:r>
      <w:r w:rsidRPr="00117827">
        <w:rPr>
          <w:rFonts w:ascii="Times New Roman" w:hAnsi="Times New Roman" w:cs="Times New Roman"/>
        </w:rPr>
        <w:t>как</w:t>
      </w:r>
      <w:r w:rsidRPr="00117827">
        <w:rPr>
          <w:rFonts w:ascii="Times New Roman" w:hAnsi="Times New Roman" w:cs="Times New Roman"/>
          <w:spacing w:val="-6"/>
        </w:rPr>
        <w:t xml:space="preserve"> </w:t>
      </w:r>
      <w:r w:rsidRPr="00117827">
        <w:rPr>
          <w:rFonts w:ascii="Times New Roman" w:hAnsi="Times New Roman" w:cs="Times New Roman"/>
        </w:rPr>
        <w:t>в</w:t>
      </w:r>
      <w:r w:rsidRPr="00117827">
        <w:rPr>
          <w:rFonts w:ascii="Times New Roman" w:hAnsi="Times New Roman" w:cs="Times New Roman"/>
          <w:spacing w:val="14"/>
        </w:rPr>
        <w:t xml:space="preserve"> </w:t>
      </w:r>
      <w:r w:rsidRPr="00117827">
        <w:rPr>
          <w:rFonts w:ascii="Times New Roman" w:hAnsi="Times New Roman" w:cs="Times New Roman"/>
        </w:rPr>
        <w:t>Совете</w:t>
      </w:r>
      <w:r w:rsidRPr="00117827">
        <w:rPr>
          <w:rFonts w:ascii="Times New Roman" w:hAnsi="Times New Roman" w:cs="Times New Roman"/>
          <w:spacing w:val="5"/>
        </w:rPr>
        <w:t xml:space="preserve"> </w:t>
      </w:r>
      <w:r w:rsidRPr="00117827">
        <w:rPr>
          <w:rFonts w:ascii="Times New Roman" w:hAnsi="Times New Roman" w:cs="Times New Roman"/>
        </w:rPr>
        <w:t>депутатов</w:t>
      </w:r>
      <w:r w:rsidRPr="00117827">
        <w:rPr>
          <w:rFonts w:ascii="Times New Roman" w:hAnsi="Times New Roman" w:cs="Times New Roman"/>
          <w:spacing w:val="20"/>
        </w:rPr>
        <w:t xml:space="preserve"> </w:t>
      </w:r>
      <w:r w:rsidRPr="00117827">
        <w:rPr>
          <w:rFonts w:ascii="Times New Roman" w:hAnsi="Times New Roman" w:cs="Times New Roman"/>
        </w:rPr>
        <w:t>муниципального</w:t>
      </w:r>
      <w:r w:rsidRPr="00117827">
        <w:rPr>
          <w:rFonts w:ascii="Times New Roman" w:hAnsi="Times New Roman" w:cs="Times New Roman"/>
          <w:spacing w:val="-11"/>
        </w:rPr>
        <w:t xml:space="preserve"> </w:t>
      </w:r>
      <w:r w:rsidRPr="00117827">
        <w:rPr>
          <w:rFonts w:ascii="Times New Roman" w:hAnsi="Times New Roman" w:cs="Times New Roman"/>
        </w:rPr>
        <w:t>образования «Муниципальный округ Воткинский  район Удмуртской Республики» (далее – Совет депутатов), так и</w:t>
      </w:r>
      <w:r w:rsidRPr="00117827">
        <w:rPr>
          <w:rFonts w:ascii="Times New Roman" w:hAnsi="Times New Roman" w:cs="Times New Roman"/>
          <w:spacing w:val="1"/>
        </w:rPr>
        <w:t xml:space="preserve"> </w:t>
      </w:r>
      <w:r w:rsidRPr="00117827">
        <w:rPr>
          <w:rFonts w:ascii="Times New Roman" w:hAnsi="Times New Roman" w:cs="Times New Roman"/>
        </w:rPr>
        <w:t>вне</w:t>
      </w:r>
      <w:r w:rsidRPr="00117827">
        <w:rPr>
          <w:rFonts w:ascii="Times New Roman" w:hAnsi="Times New Roman" w:cs="Times New Roman"/>
          <w:spacing w:val="-17"/>
        </w:rPr>
        <w:t xml:space="preserve"> </w:t>
      </w:r>
      <w:r w:rsidRPr="00117827">
        <w:rPr>
          <w:rFonts w:ascii="Times New Roman" w:hAnsi="Times New Roman" w:cs="Times New Roman"/>
        </w:rPr>
        <w:t>его.</w:t>
      </w:r>
    </w:p>
    <w:p w:rsidR="00D1545C" w:rsidRPr="00117827" w:rsidRDefault="00D1545C" w:rsidP="00D1545C">
      <w:pPr>
        <w:widowControl w:val="0"/>
        <w:autoSpaceDE w:val="0"/>
        <w:autoSpaceDN w:val="0"/>
        <w:spacing w:line="242" w:lineRule="auto"/>
        <w:ind w:right="120"/>
        <w:jc w:val="both"/>
        <w:rPr>
          <w:rFonts w:ascii="Times New Roman" w:hAnsi="Times New Roman" w:cs="Times New Roman"/>
        </w:rPr>
      </w:pPr>
      <w:r w:rsidRPr="00117827">
        <w:rPr>
          <w:rFonts w:ascii="Times New Roman" w:hAnsi="Times New Roman" w:cs="Times New Roman"/>
        </w:rPr>
        <w:t>Рассмотрение и решение вопросов соблюдения депутатами Правил этики осуществляется</w:t>
      </w:r>
      <w:r w:rsidRPr="00117827">
        <w:rPr>
          <w:rFonts w:ascii="Times New Roman" w:hAnsi="Times New Roman" w:cs="Times New Roman"/>
          <w:spacing w:val="1"/>
        </w:rPr>
        <w:t xml:space="preserve"> </w:t>
      </w:r>
      <w:r w:rsidRPr="00117827">
        <w:rPr>
          <w:rFonts w:ascii="Times New Roman" w:hAnsi="Times New Roman" w:cs="Times New Roman"/>
        </w:rPr>
        <w:t>постоянной комиссией</w:t>
      </w:r>
      <w:r w:rsidRPr="00117827">
        <w:rPr>
          <w:rFonts w:ascii="Times New Roman" w:hAnsi="Times New Roman" w:cs="Times New Roman"/>
          <w:spacing w:val="1"/>
        </w:rPr>
        <w:t xml:space="preserve"> </w:t>
      </w:r>
      <w:r w:rsidRPr="00117827">
        <w:rPr>
          <w:rFonts w:ascii="Times New Roman" w:hAnsi="Times New Roman" w:cs="Times New Roman"/>
        </w:rPr>
        <w:t>Совета депутатов, в</w:t>
      </w:r>
      <w:r w:rsidRPr="00117827">
        <w:rPr>
          <w:rFonts w:ascii="Times New Roman" w:hAnsi="Times New Roman" w:cs="Times New Roman"/>
          <w:spacing w:val="1"/>
        </w:rPr>
        <w:t xml:space="preserve"> </w:t>
      </w:r>
      <w:r w:rsidRPr="00117827">
        <w:rPr>
          <w:rFonts w:ascii="Times New Roman" w:hAnsi="Times New Roman" w:cs="Times New Roman"/>
        </w:rPr>
        <w:t>чьи</w:t>
      </w:r>
      <w:r w:rsidRPr="00117827">
        <w:rPr>
          <w:rFonts w:ascii="Times New Roman" w:hAnsi="Times New Roman" w:cs="Times New Roman"/>
          <w:spacing w:val="1"/>
        </w:rPr>
        <w:t xml:space="preserve"> </w:t>
      </w:r>
      <w:r w:rsidRPr="00117827">
        <w:rPr>
          <w:rFonts w:ascii="Times New Roman" w:hAnsi="Times New Roman" w:cs="Times New Roman"/>
        </w:rPr>
        <w:t>полномочия входит их рассмотрение</w:t>
      </w:r>
      <w:r w:rsidRPr="00117827">
        <w:rPr>
          <w:rFonts w:ascii="Times New Roman" w:hAnsi="Times New Roman" w:cs="Times New Roman"/>
          <w:spacing w:val="1"/>
        </w:rPr>
        <w:t xml:space="preserve"> </w:t>
      </w:r>
      <w:r w:rsidRPr="00117827">
        <w:rPr>
          <w:rFonts w:ascii="Times New Roman" w:hAnsi="Times New Roman" w:cs="Times New Roman"/>
        </w:rPr>
        <w:t>(далее</w:t>
      </w:r>
      <w:r w:rsidRPr="00117827">
        <w:rPr>
          <w:rFonts w:ascii="Times New Roman" w:hAnsi="Times New Roman" w:cs="Times New Roman"/>
          <w:spacing w:val="1"/>
        </w:rPr>
        <w:t xml:space="preserve"> </w:t>
      </w:r>
      <w:r w:rsidRPr="00117827">
        <w:rPr>
          <w:rFonts w:ascii="Times New Roman" w:hAnsi="Times New Roman" w:cs="Times New Roman"/>
        </w:rPr>
        <w:t>–</w:t>
      </w:r>
      <w:r w:rsidRPr="00117827">
        <w:rPr>
          <w:rFonts w:ascii="Times New Roman" w:hAnsi="Times New Roman" w:cs="Times New Roman"/>
          <w:spacing w:val="1"/>
        </w:rPr>
        <w:t xml:space="preserve"> </w:t>
      </w:r>
      <w:r w:rsidRPr="00117827">
        <w:rPr>
          <w:rFonts w:ascii="Times New Roman" w:hAnsi="Times New Roman" w:cs="Times New Roman"/>
        </w:rPr>
        <w:t>Комиссия),</w:t>
      </w:r>
      <w:r w:rsidRPr="00117827">
        <w:rPr>
          <w:rFonts w:ascii="Times New Roman" w:hAnsi="Times New Roman" w:cs="Times New Roman"/>
          <w:spacing w:val="1"/>
        </w:rPr>
        <w:t xml:space="preserve"> </w:t>
      </w:r>
      <w:r w:rsidRPr="00117827">
        <w:rPr>
          <w:rFonts w:ascii="Times New Roman" w:hAnsi="Times New Roman" w:cs="Times New Roman"/>
        </w:rPr>
        <w:t>а</w:t>
      </w:r>
      <w:r w:rsidRPr="00117827">
        <w:rPr>
          <w:rFonts w:ascii="Times New Roman" w:hAnsi="Times New Roman" w:cs="Times New Roman"/>
          <w:spacing w:val="-1"/>
        </w:rPr>
        <w:t xml:space="preserve"> </w:t>
      </w:r>
      <w:r w:rsidRPr="00117827">
        <w:rPr>
          <w:rFonts w:ascii="Times New Roman" w:hAnsi="Times New Roman" w:cs="Times New Roman"/>
        </w:rPr>
        <w:t>также Советом</w:t>
      </w:r>
      <w:r w:rsidRPr="00117827">
        <w:rPr>
          <w:rFonts w:ascii="Times New Roman" w:hAnsi="Times New Roman" w:cs="Times New Roman"/>
          <w:spacing w:val="-17"/>
        </w:rPr>
        <w:t xml:space="preserve"> </w:t>
      </w:r>
      <w:r w:rsidRPr="00117827">
        <w:rPr>
          <w:rFonts w:ascii="Times New Roman" w:hAnsi="Times New Roman" w:cs="Times New Roman"/>
        </w:rPr>
        <w:t>депутатов</w:t>
      </w:r>
      <w:r w:rsidRPr="00117827">
        <w:rPr>
          <w:rFonts w:ascii="Times New Roman" w:hAnsi="Times New Roman" w:cs="Times New Roman"/>
          <w:spacing w:val="11"/>
        </w:rPr>
        <w:t xml:space="preserve"> </w:t>
      </w:r>
      <w:r w:rsidRPr="00117827">
        <w:rPr>
          <w:rFonts w:ascii="Times New Roman" w:hAnsi="Times New Roman" w:cs="Times New Roman"/>
        </w:rPr>
        <w:t>по</w:t>
      </w:r>
      <w:r w:rsidRPr="00117827">
        <w:rPr>
          <w:rFonts w:ascii="Times New Roman" w:hAnsi="Times New Roman" w:cs="Times New Roman"/>
          <w:spacing w:val="2"/>
        </w:rPr>
        <w:t xml:space="preserve"> </w:t>
      </w:r>
      <w:r w:rsidRPr="00117827">
        <w:rPr>
          <w:rFonts w:ascii="Times New Roman" w:hAnsi="Times New Roman" w:cs="Times New Roman"/>
        </w:rPr>
        <w:t>представлению</w:t>
      </w:r>
      <w:r w:rsidRPr="00117827">
        <w:rPr>
          <w:rFonts w:ascii="Times New Roman" w:hAnsi="Times New Roman" w:cs="Times New Roman"/>
          <w:spacing w:val="-15"/>
        </w:rPr>
        <w:t xml:space="preserve"> </w:t>
      </w:r>
      <w:r w:rsidRPr="00117827">
        <w:rPr>
          <w:rFonts w:ascii="Times New Roman" w:hAnsi="Times New Roman" w:cs="Times New Roman"/>
        </w:rPr>
        <w:t>председателя</w:t>
      </w:r>
      <w:r w:rsidRPr="00117827">
        <w:rPr>
          <w:rFonts w:ascii="Times New Roman" w:hAnsi="Times New Roman" w:cs="Times New Roman"/>
          <w:spacing w:val="-5"/>
        </w:rPr>
        <w:t xml:space="preserve"> </w:t>
      </w:r>
      <w:r w:rsidRPr="00117827">
        <w:rPr>
          <w:rFonts w:ascii="Times New Roman" w:hAnsi="Times New Roman" w:cs="Times New Roman"/>
        </w:rPr>
        <w:t>этой</w:t>
      </w:r>
      <w:r w:rsidRPr="00117827">
        <w:rPr>
          <w:rFonts w:ascii="Times New Roman" w:hAnsi="Times New Roman" w:cs="Times New Roman"/>
          <w:spacing w:val="-7"/>
        </w:rPr>
        <w:t xml:space="preserve"> </w:t>
      </w:r>
      <w:r w:rsidRPr="00117827">
        <w:rPr>
          <w:rFonts w:ascii="Times New Roman" w:hAnsi="Times New Roman" w:cs="Times New Roman"/>
        </w:rPr>
        <w:t>Комиссии.</w:t>
      </w:r>
    </w:p>
    <w:p w:rsidR="00D1545C" w:rsidRPr="00117827" w:rsidRDefault="00D1545C" w:rsidP="00D1545C">
      <w:pPr>
        <w:widowControl w:val="0"/>
        <w:autoSpaceDE w:val="0"/>
        <w:autoSpaceDN w:val="0"/>
        <w:spacing w:before="229" w:line="273" w:lineRule="exact"/>
        <w:jc w:val="both"/>
        <w:outlineLvl w:val="1"/>
        <w:rPr>
          <w:rFonts w:ascii="Times New Roman" w:hAnsi="Times New Roman" w:cs="Times New Roman"/>
          <w:b/>
          <w:bCs/>
        </w:rPr>
      </w:pPr>
      <w:r w:rsidRPr="00117827">
        <w:rPr>
          <w:rFonts w:ascii="Times New Roman" w:hAnsi="Times New Roman" w:cs="Times New Roman"/>
          <w:b/>
          <w:bCs/>
        </w:rPr>
        <w:t>Статья</w:t>
      </w:r>
      <w:r w:rsidRPr="00117827">
        <w:rPr>
          <w:rFonts w:ascii="Times New Roman" w:hAnsi="Times New Roman" w:cs="Times New Roman"/>
          <w:b/>
          <w:bCs/>
          <w:spacing w:val="-8"/>
        </w:rPr>
        <w:t xml:space="preserve"> </w:t>
      </w:r>
      <w:r w:rsidRPr="00117827">
        <w:rPr>
          <w:rFonts w:ascii="Times New Roman" w:hAnsi="Times New Roman" w:cs="Times New Roman"/>
          <w:b/>
          <w:bCs/>
        </w:rPr>
        <w:t>1.</w:t>
      </w:r>
      <w:r w:rsidRPr="00117827">
        <w:rPr>
          <w:rFonts w:ascii="Times New Roman" w:hAnsi="Times New Roman" w:cs="Times New Roman"/>
          <w:b/>
          <w:bCs/>
          <w:spacing w:val="-16"/>
        </w:rPr>
        <w:t xml:space="preserve"> </w:t>
      </w:r>
      <w:r w:rsidRPr="00117827">
        <w:rPr>
          <w:rFonts w:ascii="Times New Roman" w:hAnsi="Times New Roman" w:cs="Times New Roman"/>
          <w:b/>
          <w:bCs/>
        </w:rPr>
        <w:t>Правила</w:t>
      </w:r>
      <w:r w:rsidRPr="00117827">
        <w:rPr>
          <w:rFonts w:ascii="Times New Roman" w:hAnsi="Times New Roman" w:cs="Times New Roman"/>
          <w:b/>
          <w:bCs/>
          <w:spacing w:val="15"/>
        </w:rPr>
        <w:t xml:space="preserve"> </w:t>
      </w:r>
      <w:r w:rsidRPr="00117827">
        <w:rPr>
          <w:rFonts w:ascii="Times New Roman" w:hAnsi="Times New Roman" w:cs="Times New Roman"/>
          <w:b/>
          <w:bCs/>
        </w:rPr>
        <w:t>этики</w:t>
      </w:r>
      <w:r w:rsidRPr="00117827">
        <w:rPr>
          <w:rFonts w:ascii="Times New Roman" w:hAnsi="Times New Roman" w:cs="Times New Roman"/>
          <w:b/>
          <w:bCs/>
          <w:spacing w:val="-4"/>
        </w:rPr>
        <w:t xml:space="preserve"> </w:t>
      </w:r>
      <w:r w:rsidRPr="00117827">
        <w:rPr>
          <w:rFonts w:ascii="Times New Roman" w:hAnsi="Times New Roman" w:cs="Times New Roman"/>
          <w:b/>
          <w:bCs/>
        </w:rPr>
        <w:t>депутата Совета</w:t>
      </w:r>
      <w:r w:rsidRPr="00117827">
        <w:rPr>
          <w:rFonts w:ascii="Times New Roman" w:hAnsi="Times New Roman" w:cs="Times New Roman"/>
          <w:b/>
          <w:bCs/>
          <w:spacing w:val="-16"/>
        </w:rPr>
        <w:t xml:space="preserve"> </w:t>
      </w:r>
      <w:r w:rsidRPr="00117827">
        <w:rPr>
          <w:rFonts w:ascii="Times New Roman" w:hAnsi="Times New Roman" w:cs="Times New Roman"/>
          <w:b/>
          <w:bCs/>
        </w:rPr>
        <w:t>депутатов</w:t>
      </w:r>
    </w:p>
    <w:p w:rsidR="00D1545C" w:rsidRPr="00117827" w:rsidRDefault="00D1545C" w:rsidP="001F7380">
      <w:pPr>
        <w:widowControl w:val="0"/>
        <w:numPr>
          <w:ilvl w:val="0"/>
          <w:numId w:val="12"/>
        </w:numPr>
        <w:tabs>
          <w:tab w:val="left" w:pos="1108"/>
        </w:tabs>
        <w:autoSpaceDE w:val="0"/>
        <w:autoSpaceDN w:val="0"/>
        <w:spacing w:after="0" w:line="242" w:lineRule="auto"/>
        <w:ind w:right="120" w:firstLine="721"/>
        <w:jc w:val="both"/>
        <w:rPr>
          <w:rFonts w:ascii="Times New Roman" w:hAnsi="Times New Roman" w:cs="Times New Roman"/>
        </w:rPr>
      </w:pPr>
      <w:r w:rsidRPr="00117827">
        <w:rPr>
          <w:rFonts w:ascii="Times New Roman" w:hAnsi="Times New Roman" w:cs="Times New Roman"/>
        </w:rPr>
        <w:t>Депутат в своей деятельности, в том числе не связанной с выполнением депутатских</w:t>
      </w:r>
      <w:r w:rsidRPr="00117827">
        <w:rPr>
          <w:rFonts w:ascii="Times New Roman" w:hAnsi="Times New Roman" w:cs="Times New Roman"/>
          <w:spacing w:val="1"/>
        </w:rPr>
        <w:t xml:space="preserve"> </w:t>
      </w:r>
      <w:r w:rsidRPr="00117827">
        <w:rPr>
          <w:rFonts w:ascii="Times New Roman" w:hAnsi="Times New Roman" w:cs="Times New Roman"/>
        </w:rPr>
        <w:t>полномочий,</w:t>
      </w:r>
      <w:r w:rsidRPr="00117827">
        <w:rPr>
          <w:rFonts w:ascii="Times New Roman" w:hAnsi="Times New Roman" w:cs="Times New Roman"/>
          <w:spacing w:val="1"/>
        </w:rPr>
        <w:t xml:space="preserve"> </w:t>
      </w:r>
      <w:r w:rsidRPr="00117827">
        <w:rPr>
          <w:rFonts w:ascii="Times New Roman" w:hAnsi="Times New Roman" w:cs="Times New Roman"/>
        </w:rPr>
        <w:t>руководствуется</w:t>
      </w:r>
      <w:r w:rsidRPr="00117827">
        <w:rPr>
          <w:rFonts w:ascii="Times New Roman" w:hAnsi="Times New Roman" w:cs="Times New Roman"/>
          <w:spacing w:val="1"/>
        </w:rPr>
        <w:t xml:space="preserve"> </w:t>
      </w:r>
      <w:r w:rsidRPr="00117827">
        <w:rPr>
          <w:rFonts w:ascii="Times New Roman" w:hAnsi="Times New Roman" w:cs="Times New Roman"/>
        </w:rPr>
        <w:t>общепризнанными</w:t>
      </w:r>
      <w:r w:rsidRPr="00117827">
        <w:rPr>
          <w:rFonts w:ascii="Times New Roman" w:hAnsi="Times New Roman" w:cs="Times New Roman"/>
          <w:spacing w:val="1"/>
        </w:rPr>
        <w:t xml:space="preserve"> </w:t>
      </w:r>
      <w:r w:rsidRPr="00117827">
        <w:rPr>
          <w:rFonts w:ascii="Times New Roman" w:hAnsi="Times New Roman" w:cs="Times New Roman"/>
        </w:rPr>
        <w:t>нормами</w:t>
      </w:r>
      <w:r w:rsidRPr="00117827">
        <w:rPr>
          <w:rFonts w:ascii="Times New Roman" w:hAnsi="Times New Roman" w:cs="Times New Roman"/>
          <w:spacing w:val="1"/>
        </w:rPr>
        <w:t xml:space="preserve"> </w:t>
      </w:r>
      <w:r w:rsidRPr="00117827">
        <w:rPr>
          <w:rFonts w:ascii="Times New Roman" w:hAnsi="Times New Roman" w:cs="Times New Roman"/>
        </w:rPr>
        <w:t>морали</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нравственности,</w:t>
      </w:r>
      <w:r w:rsidRPr="00117827">
        <w:rPr>
          <w:rFonts w:ascii="Times New Roman" w:hAnsi="Times New Roman" w:cs="Times New Roman"/>
          <w:spacing w:val="1"/>
        </w:rPr>
        <w:t xml:space="preserve"> </w:t>
      </w:r>
      <w:r w:rsidRPr="00117827">
        <w:rPr>
          <w:rFonts w:ascii="Times New Roman" w:hAnsi="Times New Roman" w:cs="Times New Roman"/>
        </w:rPr>
        <w:t>целями</w:t>
      </w:r>
      <w:r w:rsidRPr="00117827">
        <w:rPr>
          <w:rFonts w:ascii="Times New Roman" w:hAnsi="Times New Roman" w:cs="Times New Roman"/>
          <w:spacing w:val="1"/>
        </w:rPr>
        <w:t xml:space="preserve"> </w:t>
      </w:r>
      <w:r w:rsidRPr="00117827">
        <w:rPr>
          <w:rFonts w:ascii="Times New Roman" w:hAnsi="Times New Roman" w:cs="Times New Roman"/>
        </w:rPr>
        <w:t>экономического, социального и культурного развития муниципального образования, неуклонно</w:t>
      </w:r>
      <w:r w:rsidRPr="00117827">
        <w:rPr>
          <w:rFonts w:ascii="Times New Roman" w:hAnsi="Times New Roman" w:cs="Times New Roman"/>
          <w:spacing w:val="1"/>
        </w:rPr>
        <w:t xml:space="preserve"> </w:t>
      </w:r>
      <w:r w:rsidRPr="00117827">
        <w:rPr>
          <w:rFonts w:ascii="Times New Roman" w:hAnsi="Times New Roman" w:cs="Times New Roman"/>
        </w:rPr>
        <w:t>соблюдает Конституцию Российской Федерации, федеральные законы, Конституцию Удмуртской</w:t>
      </w:r>
      <w:r w:rsidRPr="00117827">
        <w:rPr>
          <w:rFonts w:ascii="Times New Roman" w:hAnsi="Times New Roman" w:cs="Times New Roman"/>
          <w:spacing w:val="1"/>
        </w:rPr>
        <w:t xml:space="preserve"> </w:t>
      </w:r>
      <w:r w:rsidRPr="00117827">
        <w:rPr>
          <w:rFonts w:ascii="Times New Roman" w:hAnsi="Times New Roman" w:cs="Times New Roman"/>
        </w:rPr>
        <w:t>Республики,</w:t>
      </w:r>
      <w:r w:rsidRPr="00117827">
        <w:rPr>
          <w:rFonts w:ascii="Times New Roman" w:hAnsi="Times New Roman" w:cs="Times New Roman"/>
          <w:spacing w:val="37"/>
        </w:rPr>
        <w:t xml:space="preserve"> </w:t>
      </w:r>
      <w:r w:rsidRPr="00117827">
        <w:rPr>
          <w:rFonts w:ascii="Times New Roman" w:hAnsi="Times New Roman" w:cs="Times New Roman"/>
        </w:rPr>
        <w:t>Законы</w:t>
      </w:r>
      <w:r w:rsidRPr="00117827">
        <w:rPr>
          <w:rFonts w:ascii="Times New Roman" w:hAnsi="Times New Roman" w:cs="Times New Roman"/>
          <w:spacing w:val="40"/>
        </w:rPr>
        <w:t xml:space="preserve"> </w:t>
      </w:r>
      <w:r w:rsidRPr="00117827">
        <w:rPr>
          <w:rFonts w:ascii="Times New Roman" w:hAnsi="Times New Roman" w:cs="Times New Roman"/>
        </w:rPr>
        <w:t>Удмуртской</w:t>
      </w:r>
      <w:r w:rsidRPr="00117827">
        <w:rPr>
          <w:rFonts w:ascii="Times New Roman" w:hAnsi="Times New Roman" w:cs="Times New Roman"/>
          <w:spacing w:val="59"/>
        </w:rPr>
        <w:t xml:space="preserve"> </w:t>
      </w:r>
      <w:r w:rsidRPr="00117827">
        <w:rPr>
          <w:rFonts w:ascii="Times New Roman" w:hAnsi="Times New Roman" w:cs="Times New Roman"/>
        </w:rPr>
        <w:t>Республики,</w:t>
      </w:r>
      <w:r w:rsidRPr="00117827">
        <w:rPr>
          <w:rFonts w:ascii="Times New Roman" w:hAnsi="Times New Roman" w:cs="Times New Roman"/>
          <w:spacing w:val="22"/>
        </w:rPr>
        <w:t xml:space="preserve"> </w:t>
      </w:r>
      <w:r w:rsidRPr="00117827">
        <w:rPr>
          <w:rFonts w:ascii="Times New Roman" w:hAnsi="Times New Roman" w:cs="Times New Roman"/>
        </w:rPr>
        <w:t>Устав</w:t>
      </w:r>
      <w:r w:rsidRPr="00117827">
        <w:rPr>
          <w:rFonts w:ascii="Times New Roman" w:hAnsi="Times New Roman" w:cs="Times New Roman"/>
          <w:spacing w:val="11"/>
        </w:rPr>
        <w:t xml:space="preserve"> </w:t>
      </w:r>
      <w:r w:rsidRPr="00117827">
        <w:rPr>
          <w:rFonts w:ascii="Times New Roman" w:hAnsi="Times New Roman" w:cs="Times New Roman"/>
        </w:rPr>
        <w:t>муниципального</w:t>
      </w:r>
      <w:r w:rsidRPr="00117827">
        <w:rPr>
          <w:rFonts w:ascii="Times New Roman" w:hAnsi="Times New Roman" w:cs="Times New Roman"/>
          <w:spacing w:val="22"/>
        </w:rPr>
        <w:t xml:space="preserve"> </w:t>
      </w:r>
      <w:r w:rsidRPr="00117827">
        <w:rPr>
          <w:rFonts w:ascii="Times New Roman" w:hAnsi="Times New Roman" w:cs="Times New Roman"/>
        </w:rPr>
        <w:t>образования</w:t>
      </w:r>
    </w:p>
    <w:p w:rsidR="00D1545C" w:rsidRPr="00117827" w:rsidRDefault="00D1545C" w:rsidP="00D1545C">
      <w:pPr>
        <w:widowControl w:val="0"/>
        <w:autoSpaceDE w:val="0"/>
        <w:autoSpaceDN w:val="0"/>
        <w:spacing w:line="242" w:lineRule="auto"/>
        <w:ind w:right="118"/>
        <w:jc w:val="both"/>
        <w:rPr>
          <w:rFonts w:ascii="Times New Roman" w:hAnsi="Times New Roman" w:cs="Times New Roman"/>
        </w:rPr>
      </w:pPr>
      <w:r w:rsidRPr="00117827">
        <w:rPr>
          <w:rFonts w:ascii="Times New Roman" w:hAnsi="Times New Roman" w:cs="Times New Roman"/>
        </w:rPr>
        <w:t>«Муниципальный округ Воткинский  район Удмуртской Республики» (далее - Устав), Регламент Совета</w:t>
      </w:r>
      <w:r w:rsidRPr="00117827">
        <w:rPr>
          <w:rFonts w:ascii="Times New Roman" w:hAnsi="Times New Roman" w:cs="Times New Roman"/>
          <w:spacing w:val="-57"/>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муниципального</w:t>
      </w:r>
      <w:r w:rsidRPr="00117827">
        <w:rPr>
          <w:rFonts w:ascii="Times New Roman" w:hAnsi="Times New Roman" w:cs="Times New Roman"/>
          <w:spacing w:val="1"/>
        </w:rPr>
        <w:t xml:space="preserve"> </w:t>
      </w:r>
      <w:r w:rsidRPr="00117827">
        <w:rPr>
          <w:rFonts w:ascii="Times New Roman" w:hAnsi="Times New Roman" w:cs="Times New Roman"/>
        </w:rPr>
        <w:t>образования</w:t>
      </w:r>
      <w:r w:rsidRPr="00117827">
        <w:rPr>
          <w:rFonts w:ascii="Times New Roman" w:hAnsi="Times New Roman" w:cs="Times New Roman"/>
          <w:spacing w:val="1"/>
        </w:rPr>
        <w:t xml:space="preserve"> </w:t>
      </w:r>
      <w:r w:rsidRPr="00117827">
        <w:rPr>
          <w:rFonts w:ascii="Times New Roman" w:hAnsi="Times New Roman" w:cs="Times New Roman"/>
        </w:rPr>
        <w:t>«Муниципальный</w:t>
      </w:r>
      <w:r w:rsidRPr="00117827">
        <w:rPr>
          <w:rFonts w:ascii="Times New Roman" w:hAnsi="Times New Roman" w:cs="Times New Roman"/>
          <w:spacing w:val="1"/>
        </w:rPr>
        <w:t xml:space="preserve"> </w:t>
      </w:r>
      <w:r w:rsidRPr="00117827">
        <w:rPr>
          <w:rFonts w:ascii="Times New Roman" w:hAnsi="Times New Roman" w:cs="Times New Roman"/>
        </w:rPr>
        <w:t>округ</w:t>
      </w:r>
      <w:r w:rsidRPr="00117827">
        <w:rPr>
          <w:rFonts w:ascii="Times New Roman" w:hAnsi="Times New Roman" w:cs="Times New Roman"/>
          <w:spacing w:val="1"/>
        </w:rPr>
        <w:t xml:space="preserve"> Воткинский</w:t>
      </w:r>
      <w:r w:rsidRPr="00117827">
        <w:rPr>
          <w:rFonts w:ascii="Times New Roman" w:hAnsi="Times New Roman" w:cs="Times New Roman"/>
        </w:rPr>
        <w:t xml:space="preserve"> </w:t>
      </w:r>
      <w:r w:rsidRPr="00117827">
        <w:rPr>
          <w:rFonts w:ascii="Times New Roman" w:hAnsi="Times New Roman" w:cs="Times New Roman"/>
          <w:spacing w:val="1"/>
        </w:rPr>
        <w:t xml:space="preserve"> </w:t>
      </w:r>
      <w:r w:rsidRPr="00117827">
        <w:rPr>
          <w:rFonts w:ascii="Times New Roman" w:hAnsi="Times New Roman" w:cs="Times New Roman"/>
        </w:rPr>
        <w:t>район</w:t>
      </w:r>
      <w:r w:rsidRPr="00117827">
        <w:rPr>
          <w:rFonts w:ascii="Times New Roman" w:hAnsi="Times New Roman" w:cs="Times New Roman"/>
          <w:spacing w:val="1"/>
        </w:rPr>
        <w:t xml:space="preserve"> </w:t>
      </w:r>
      <w:r w:rsidRPr="00117827">
        <w:rPr>
          <w:rFonts w:ascii="Times New Roman" w:hAnsi="Times New Roman" w:cs="Times New Roman"/>
        </w:rPr>
        <w:t>Удмуртской</w:t>
      </w:r>
      <w:r w:rsidRPr="00117827">
        <w:rPr>
          <w:rFonts w:ascii="Times New Roman" w:hAnsi="Times New Roman" w:cs="Times New Roman"/>
          <w:spacing w:val="1"/>
        </w:rPr>
        <w:t xml:space="preserve"> </w:t>
      </w:r>
      <w:r w:rsidRPr="00117827">
        <w:rPr>
          <w:rFonts w:ascii="Times New Roman" w:hAnsi="Times New Roman" w:cs="Times New Roman"/>
        </w:rPr>
        <w:t>Республики»</w:t>
      </w:r>
      <w:r w:rsidRPr="00117827">
        <w:rPr>
          <w:rFonts w:ascii="Times New Roman" w:hAnsi="Times New Roman" w:cs="Times New Roman"/>
          <w:spacing w:val="-12"/>
        </w:rPr>
        <w:t xml:space="preserve"> </w:t>
      </w:r>
      <w:r w:rsidRPr="00117827">
        <w:rPr>
          <w:rFonts w:ascii="Times New Roman" w:hAnsi="Times New Roman" w:cs="Times New Roman"/>
        </w:rPr>
        <w:t>(далее</w:t>
      </w:r>
      <w:r w:rsidRPr="00117827">
        <w:rPr>
          <w:rFonts w:ascii="Times New Roman" w:hAnsi="Times New Roman" w:cs="Times New Roman"/>
          <w:spacing w:val="18"/>
        </w:rPr>
        <w:t xml:space="preserve"> </w:t>
      </w:r>
      <w:r w:rsidRPr="00117827">
        <w:rPr>
          <w:rFonts w:ascii="Times New Roman" w:hAnsi="Times New Roman" w:cs="Times New Roman"/>
        </w:rPr>
        <w:t>-</w:t>
      </w:r>
      <w:r w:rsidRPr="00117827">
        <w:rPr>
          <w:rFonts w:ascii="Times New Roman" w:hAnsi="Times New Roman" w:cs="Times New Roman"/>
          <w:spacing w:val="-2"/>
        </w:rPr>
        <w:t xml:space="preserve"> </w:t>
      </w:r>
      <w:r w:rsidRPr="00117827">
        <w:rPr>
          <w:rFonts w:ascii="Times New Roman" w:hAnsi="Times New Roman" w:cs="Times New Roman"/>
        </w:rPr>
        <w:t>Регламент)</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6"/>
        </w:rPr>
        <w:t xml:space="preserve"> </w:t>
      </w:r>
      <w:r w:rsidRPr="00117827">
        <w:rPr>
          <w:rFonts w:ascii="Times New Roman" w:hAnsi="Times New Roman" w:cs="Times New Roman"/>
        </w:rPr>
        <w:t>иные</w:t>
      </w:r>
      <w:r w:rsidRPr="00117827">
        <w:rPr>
          <w:rFonts w:ascii="Times New Roman" w:hAnsi="Times New Roman" w:cs="Times New Roman"/>
          <w:spacing w:val="-15"/>
        </w:rPr>
        <w:t xml:space="preserve"> </w:t>
      </w:r>
      <w:r w:rsidRPr="00117827">
        <w:rPr>
          <w:rFonts w:ascii="Times New Roman" w:hAnsi="Times New Roman" w:cs="Times New Roman"/>
        </w:rPr>
        <w:t>муниципальные</w:t>
      </w:r>
      <w:r w:rsidRPr="00117827">
        <w:rPr>
          <w:rFonts w:ascii="Times New Roman" w:hAnsi="Times New Roman" w:cs="Times New Roman"/>
          <w:spacing w:val="-15"/>
        </w:rPr>
        <w:t xml:space="preserve"> </w:t>
      </w:r>
      <w:r w:rsidRPr="00117827">
        <w:rPr>
          <w:rFonts w:ascii="Times New Roman" w:hAnsi="Times New Roman" w:cs="Times New Roman"/>
        </w:rPr>
        <w:t>нормативные</w:t>
      </w:r>
      <w:r w:rsidRPr="00117827">
        <w:rPr>
          <w:rFonts w:ascii="Times New Roman" w:hAnsi="Times New Roman" w:cs="Times New Roman"/>
          <w:spacing w:val="-14"/>
        </w:rPr>
        <w:t xml:space="preserve"> </w:t>
      </w:r>
      <w:r w:rsidRPr="00117827">
        <w:rPr>
          <w:rFonts w:ascii="Times New Roman" w:hAnsi="Times New Roman" w:cs="Times New Roman"/>
        </w:rPr>
        <w:t>правовые</w:t>
      </w:r>
      <w:r w:rsidRPr="00117827">
        <w:rPr>
          <w:rFonts w:ascii="Times New Roman" w:hAnsi="Times New Roman" w:cs="Times New Roman"/>
          <w:spacing w:val="-15"/>
        </w:rPr>
        <w:t xml:space="preserve"> </w:t>
      </w:r>
      <w:r w:rsidRPr="00117827">
        <w:rPr>
          <w:rFonts w:ascii="Times New Roman" w:hAnsi="Times New Roman" w:cs="Times New Roman"/>
        </w:rPr>
        <w:t>акты.</w:t>
      </w:r>
    </w:p>
    <w:p w:rsidR="00D1545C" w:rsidRPr="00117827" w:rsidRDefault="00D1545C" w:rsidP="00D1545C">
      <w:pPr>
        <w:widowControl w:val="0"/>
        <w:autoSpaceDE w:val="0"/>
        <w:autoSpaceDN w:val="0"/>
        <w:spacing w:line="237" w:lineRule="auto"/>
        <w:ind w:right="125"/>
        <w:jc w:val="both"/>
        <w:rPr>
          <w:rFonts w:ascii="Times New Roman" w:hAnsi="Times New Roman" w:cs="Times New Roman"/>
        </w:rPr>
      </w:pPr>
      <w:r w:rsidRPr="00117827">
        <w:rPr>
          <w:rFonts w:ascii="Times New Roman" w:hAnsi="Times New Roman" w:cs="Times New Roman"/>
        </w:rPr>
        <w:t>В целях полного и всестороннего обеспечения интересов, как своих избирателей, так и всех</w:t>
      </w:r>
      <w:r w:rsidRPr="00117827">
        <w:rPr>
          <w:rFonts w:ascii="Times New Roman" w:hAnsi="Times New Roman" w:cs="Times New Roman"/>
          <w:spacing w:val="-57"/>
        </w:rPr>
        <w:t xml:space="preserve"> </w:t>
      </w:r>
      <w:r w:rsidRPr="00117827">
        <w:rPr>
          <w:rFonts w:ascii="Times New Roman" w:hAnsi="Times New Roman" w:cs="Times New Roman"/>
        </w:rPr>
        <w:t>жителей</w:t>
      </w:r>
      <w:r w:rsidRPr="00117827">
        <w:rPr>
          <w:rFonts w:ascii="Times New Roman" w:hAnsi="Times New Roman" w:cs="Times New Roman"/>
          <w:spacing w:val="1"/>
        </w:rPr>
        <w:t xml:space="preserve"> </w:t>
      </w:r>
      <w:r w:rsidRPr="00117827">
        <w:rPr>
          <w:rFonts w:ascii="Times New Roman" w:hAnsi="Times New Roman" w:cs="Times New Roman"/>
        </w:rPr>
        <w:t>муниципального</w:t>
      </w:r>
      <w:r w:rsidRPr="00117827">
        <w:rPr>
          <w:rFonts w:ascii="Times New Roman" w:hAnsi="Times New Roman" w:cs="Times New Roman"/>
          <w:spacing w:val="1"/>
        </w:rPr>
        <w:t xml:space="preserve"> </w:t>
      </w:r>
      <w:r w:rsidRPr="00117827">
        <w:rPr>
          <w:rFonts w:ascii="Times New Roman" w:hAnsi="Times New Roman" w:cs="Times New Roman"/>
        </w:rPr>
        <w:t>образования</w:t>
      </w:r>
      <w:r w:rsidRPr="00117827">
        <w:rPr>
          <w:rFonts w:ascii="Times New Roman" w:hAnsi="Times New Roman" w:cs="Times New Roman"/>
          <w:spacing w:val="1"/>
        </w:rPr>
        <w:t xml:space="preserve"> </w:t>
      </w:r>
      <w:r w:rsidRPr="00117827">
        <w:rPr>
          <w:rFonts w:ascii="Times New Roman" w:hAnsi="Times New Roman" w:cs="Times New Roman"/>
        </w:rPr>
        <w:t>«Муниципальный</w:t>
      </w:r>
      <w:r w:rsidRPr="00117827">
        <w:rPr>
          <w:rFonts w:ascii="Times New Roman" w:hAnsi="Times New Roman" w:cs="Times New Roman"/>
          <w:spacing w:val="1"/>
        </w:rPr>
        <w:t xml:space="preserve"> </w:t>
      </w:r>
      <w:r w:rsidRPr="00117827">
        <w:rPr>
          <w:rFonts w:ascii="Times New Roman" w:hAnsi="Times New Roman" w:cs="Times New Roman"/>
        </w:rPr>
        <w:t>округ</w:t>
      </w:r>
      <w:r w:rsidRPr="00117827">
        <w:rPr>
          <w:rFonts w:ascii="Times New Roman" w:hAnsi="Times New Roman" w:cs="Times New Roman"/>
          <w:spacing w:val="1"/>
        </w:rPr>
        <w:t xml:space="preserve"> Воткинский</w:t>
      </w:r>
      <w:r w:rsidRPr="00117827">
        <w:rPr>
          <w:rFonts w:ascii="Times New Roman" w:hAnsi="Times New Roman" w:cs="Times New Roman"/>
        </w:rPr>
        <w:t xml:space="preserve"> район</w:t>
      </w:r>
      <w:r w:rsidRPr="00117827">
        <w:rPr>
          <w:rFonts w:ascii="Times New Roman" w:hAnsi="Times New Roman" w:cs="Times New Roman"/>
          <w:spacing w:val="1"/>
        </w:rPr>
        <w:t xml:space="preserve"> </w:t>
      </w:r>
      <w:r w:rsidRPr="00117827">
        <w:rPr>
          <w:rFonts w:ascii="Times New Roman" w:hAnsi="Times New Roman" w:cs="Times New Roman"/>
        </w:rPr>
        <w:t>Удмуртской</w:t>
      </w:r>
      <w:r w:rsidRPr="00117827">
        <w:rPr>
          <w:rFonts w:ascii="Times New Roman" w:hAnsi="Times New Roman" w:cs="Times New Roman"/>
          <w:spacing w:val="1"/>
        </w:rPr>
        <w:t xml:space="preserve"> </w:t>
      </w:r>
      <w:r w:rsidRPr="00117827">
        <w:rPr>
          <w:rFonts w:ascii="Times New Roman" w:hAnsi="Times New Roman" w:cs="Times New Roman"/>
        </w:rPr>
        <w:t>Республики» (далее – муниципальный округ), депутат Совета депутатов соблюдает безусловный</w:t>
      </w:r>
      <w:r w:rsidRPr="00117827">
        <w:rPr>
          <w:rFonts w:ascii="Times New Roman" w:hAnsi="Times New Roman" w:cs="Times New Roman"/>
          <w:spacing w:val="1"/>
        </w:rPr>
        <w:t xml:space="preserve"> </w:t>
      </w:r>
      <w:r w:rsidRPr="00117827">
        <w:rPr>
          <w:rFonts w:ascii="Times New Roman" w:hAnsi="Times New Roman" w:cs="Times New Roman"/>
        </w:rPr>
        <w:t>приоритет прав и свобод человека и гражданина, стремится служить образцом исполнения своих</w:t>
      </w:r>
      <w:r w:rsidRPr="00117827">
        <w:rPr>
          <w:rFonts w:ascii="Times New Roman" w:hAnsi="Times New Roman" w:cs="Times New Roman"/>
          <w:spacing w:val="1"/>
        </w:rPr>
        <w:t xml:space="preserve"> </w:t>
      </w:r>
      <w:r w:rsidRPr="00117827">
        <w:rPr>
          <w:rFonts w:ascii="Times New Roman" w:hAnsi="Times New Roman" w:cs="Times New Roman"/>
        </w:rPr>
        <w:t>депутатских</w:t>
      </w:r>
      <w:r w:rsidRPr="00117827">
        <w:rPr>
          <w:rFonts w:ascii="Times New Roman" w:hAnsi="Times New Roman" w:cs="Times New Roman"/>
          <w:spacing w:val="-14"/>
        </w:rPr>
        <w:t xml:space="preserve"> </w:t>
      </w:r>
      <w:r w:rsidRPr="00117827">
        <w:rPr>
          <w:rFonts w:ascii="Times New Roman" w:hAnsi="Times New Roman" w:cs="Times New Roman"/>
        </w:rPr>
        <w:t>полномочий,</w:t>
      </w:r>
      <w:r w:rsidRPr="00117827">
        <w:rPr>
          <w:rFonts w:ascii="Times New Roman" w:hAnsi="Times New Roman" w:cs="Times New Roman"/>
          <w:spacing w:val="-14"/>
        </w:rPr>
        <w:t xml:space="preserve"> </w:t>
      </w:r>
      <w:r w:rsidRPr="00117827">
        <w:rPr>
          <w:rFonts w:ascii="Times New Roman" w:hAnsi="Times New Roman" w:cs="Times New Roman"/>
        </w:rPr>
        <w:t>обладает</w:t>
      </w:r>
      <w:r w:rsidRPr="00117827">
        <w:rPr>
          <w:rFonts w:ascii="Times New Roman" w:hAnsi="Times New Roman" w:cs="Times New Roman"/>
          <w:spacing w:val="4"/>
        </w:rPr>
        <w:t xml:space="preserve"> </w:t>
      </w:r>
      <w:r w:rsidRPr="00117827">
        <w:rPr>
          <w:rFonts w:ascii="Times New Roman" w:hAnsi="Times New Roman" w:cs="Times New Roman"/>
        </w:rPr>
        <w:t>безупречной</w:t>
      </w:r>
      <w:r w:rsidRPr="00117827">
        <w:rPr>
          <w:rFonts w:ascii="Times New Roman" w:hAnsi="Times New Roman" w:cs="Times New Roman"/>
          <w:spacing w:val="9"/>
        </w:rPr>
        <w:t xml:space="preserve"> </w:t>
      </w:r>
      <w:r w:rsidRPr="00117827">
        <w:rPr>
          <w:rFonts w:ascii="Times New Roman" w:hAnsi="Times New Roman" w:cs="Times New Roman"/>
        </w:rPr>
        <w:t>профессиональной</w:t>
      </w:r>
      <w:r w:rsidRPr="00117827">
        <w:rPr>
          <w:rFonts w:ascii="Times New Roman" w:hAnsi="Times New Roman" w:cs="Times New Roman"/>
          <w:spacing w:val="-6"/>
        </w:rPr>
        <w:t xml:space="preserve"> </w:t>
      </w:r>
      <w:r w:rsidRPr="00117827">
        <w:rPr>
          <w:rFonts w:ascii="Times New Roman" w:hAnsi="Times New Roman" w:cs="Times New Roman"/>
        </w:rPr>
        <w:t>и</w:t>
      </w:r>
      <w:r w:rsidRPr="00117827">
        <w:rPr>
          <w:rFonts w:ascii="Times New Roman" w:hAnsi="Times New Roman" w:cs="Times New Roman"/>
          <w:spacing w:val="-6"/>
        </w:rPr>
        <w:t xml:space="preserve"> </w:t>
      </w:r>
      <w:r w:rsidRPr="00117827">
        <w:rPr>
          <w:rFonts w:ascii="Times New Roman" w:hAnsi="Times New Roman" w:cs="Times New Roman"/>
        </w:rPr>
        <w:t>гражданской</w:t>
      </w:r>
      <w:r w:rsidRPr="00117827">
        <w:rPr>
          <w:rFonts w:ascii="Times New Roman" w:hAnsi="Times New Roman" w:cs="Times New Roman"/>
          <w:spacing w:val="-6"/>
        </w:rPr>
        <w:t xml:space="preserve"> </w:t>
      </w:r>
      <w:r w:rsidRPr="00117827">
        <w:rPr>
          <w:rFonts w:ascii="Times New Roman" w:hAnsi="Times New Roman" w:cs="Times New Roman"/>
        </w:rPr>
        <w:t>репутацией.</w:t>
      </w:r>
    </w:p>
    <w:p w:rsidR="00D1545C" w:rsidRPr="00117827" w:rsidRDefault="00D1545C" w:rsidP="00D1545C">
      <w:pPr>
        <w:widowControl w:val="0"/>
        <w:autoSpaceDE w:val="0"/>
        <w:autoSpaceDN w:val="0"/>
        <w:spacing w:before="9" w:line="235" w:lineRule="auto"/>
        <w:ind w:right="130" w:firstLine="708"/>
        <w:jc w:val="both"/>
        <w:rPr>
          <w:rFonts w:ascii="Times New Roman" w:hAnsi="Times New Roman" w:cs="Times New Roman"/>
        </w:rPr>
      </w:pPr>
      <w:r w:rsidRPr="00117827">
        <w:rPr>
          <w:rFonts w:ascii="Times New Roman" w:hAnsi="Times New Roman" w:cs="Times New Roman"/>
        </w:rPr>
        <w:t>Деятельность</w:t>
      </w:r>
      <w:r w:rsidRPr="00117827">
        <w:rPr>
          <w:rFonts w:ascii="Times New Roman" w:hAnsi="Times New Roman" w:cs="Times New Roman"/>
          <w:spacing w:val="1"/>
        </w:rPr>
        <w:t xml:space="preserve"> </w:t>
      </w:r>
      <w:r w:rsidRPr="00117827">
        <w:rPr>
          <w:rFonts w:ascii="Times New Roman" w:hAnsi="Times New Roman" w:cs="Times New Roman"/>
        </w:rPr>
        <w:t>депутата</w:t>
      </w:r>
      <w:r w:rsidRPr="00117827">
        <w:rPr>
          <w:rFonts w:ascii="Times New Roman" w:hAnsi="Times New Roman" w:cs="Times New Roman"/>
          <w:spacing w:val="1"/>
        </w:rPr>
        <w:t xml:space="preserve"> </w:t>
      </w:r>
      <w:r w:rsidRPr="00117827">
        <w:rPr>
          <w:rFonts w:ascii="Times New Roman" w:hAnsi="Times New Roman" w:cs="Times New Roman"/>
        </w:rPr>
        <w:t>направлена</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достижение</w:t>
      </w:r>
      <w:r w:rsidRPr="00117827">
        <w:rPr>
          <w:rFonts w:ascii="Times New Roman" w:hAnsi="Times New Roman" w:cs="Times New Roman"/>
          <w:spacing w:val="1"/>
        </w:rPr>
        <w:t xml:space="preserve"> </w:t>
      </w:r>
      <w:r w:rsidRPr="00117827">
        <w:rPr>
          <w:rFonts w:ascii="Times New Roman" w:hAnsi="Times New Roman" w:cs="Times New Roman"/>
        </w:rPr>
        <w:t>благополучия</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процветания</w:t>
      </w:r>
      <w:r w:rsidRPr="00117827">
        <w:rPr>
          <w:rFonts w:ascii="Times New Roman" w:hAnsi="Times New Roman" w:cs="Times New Roman"/>
          <w:spacing w:val="1"/>
        </w:rPr>
        <w:t xml:space="preserve"> </w:t>
      </w:r>
      <w:r w:rsidRPr="00117827">
        <w:rPr>
          <w:rFonts w:ascii="Times New Roman" w:hAnsi="Times New Roman" w:cs="Times New Roman"/>
        </w:rPr>
        <w:t>муниципального</w:t>
      </w:r>
      <w:r w:rsidRPr="00117827">
        <w:rPr>
          <w:rFonts w:ascii="Times New Roman" w:hAnsi="Times New Roman" w:cs="Times New Roman"/>
          <w:spacing w:val="-11"/>
        </w:rPr>
        <w:t xml:space="preserve"> </w:t>
      </w:r>
      <w:r w:rsidRPr="00117827">
        <w:rPr>
          <w:rFonts w:ascii="Times New Roman" w:hAnsi="Times New Roman" w:cs="Times New Roman"/>
        </w:rPr>
        <w:t>округа.</w:t>
      </w:r>
    </w:p>
    <w:p w:rsidR="00D1545C" w:rsidRPr="00117827" w:rsidRDefault="00D1545C" w:rsidP="001F7380">
      <w:pPr>
        <w:widowControl w:val="0"/>
        <w:numPr>
          <w:ilvl w:val="0"/>
          <w:numId w:val="12"/>
        </w:numPr>
        <w:tabs>
          <w:tab w:val="left" w:pos="1108"/>
        </w:tabs>
        <w:autoSpaceDE w:val="0"/>
        <w:autoSpaceDN w:val="0"/>
        <w:spacing w:after="0" w:line="244" w:lineRule="auto"/>
        <w:ind w:right="120" w:firstLine="721"/>
        <w:jc w:val="both"/>
        <w:rPr>
          <w:rFonts w:ascii="Times New Roman" w:hAnsi="Times New Roman" w:cs="Times New Roman"/>
        </w:rPr>
      </w:pPr>
      <w:r w:rsidRPr="00117827">
        <w:rPr>
          <w:rFonts w:ascii="Times New Roman" w:hAnsi="Times New Roman" w:cs="Times New Roman"/>
        </w:rPr>
        <w:t>Депутат воздерживается от всякой деятельности</w:t>
      </w:r>
      <w:r w:rsidRPr="00117827">
        <w:rPr>
          <w:rFonts w:ascii="Times New Roman" w:hAnsi="Times New Roman" w:cs="Times New Roman"/>
          <w:spacing w:val="1"/>
        </w:rPr>
        <w:t xml:space="preserve"> </w:t>
      </w:r>
      <w:r w:rsidRPr="00117827">
        <w:rPr>
          <w:rFonts w:ascii="Times New Roman" w:hAnsi="Times New Roman" w:cs="Times New Roman"/>
        </w:rPr>
        <w:t>и поступков, которые могут нанести</w:t>
      </w:r>
      <w:r w:rsidRPr="00117827">
        <w:rPr>
          <w:rFonts w:ascii="Times New Roman" w:hAnsi="Times New Roman" w:cs="Times New Roman"/>
          <w:spacing w:val="1"/>
        </w:rPr>
        <w:t xml:space="preserve"> </w:t>
      </w:r>
      <w:r w:rsidRPr="00117827">
        <w:rPr>
          <w:rFonts w:ascii="Times New Roman" w:hAnsi="Times New Roman" w:cs="Times New Roman"/>
        </w:rPr>
        <w:t>ущерб авторитету депутата и органов местного самоуправления муниципального округа, а также</w:t>
      </w:r>
      <w:r w:rsidRPr="00117827">
        <w:rPr>
          <w:rFonts w:ascii="Times New Roman" w:hAnsi="Times New Roman" w:cs="Times New Roman"/>
          <w:spacing w:val="1"/>
        </w:rPr>
        <w:t xml:space="preserve"> </w:t>
      </w:r>
      <w:r w:rsidRPr="00117827">
        <w:rPr>
          <w:rFonts w:ascii="Times New Roman" w:hAnsi="Times New Roman" w:cs="Times New Roman"/>
        </w:rPr>
        <w:t>авторитету муниципального округа и представляемых им избирателей. В личном поведении и в</w:t>
      </w:r>
      <w:r w:rsidRPr="00117827">
        <w:rPr>
          <w:rFonts w:ascii="Times New Roman" w:hAnsi="Times New Roman" w:cs="Times New Roman"/>
          <w:spacing w:val="1"/>
        </w:rPr>
        <w:t xml:space="preserve"> </w:t>
      </w:r>
      <w:r w:rsidRPr="00117827">
        <w:rPr>
          <w:rFonts w:ascii="Times New Roman" w:hAnsi="Times New Roman" w:cs="Times New Roman"/>
        </w:rPr>
        <w:t>быту депутат</w:t>
      </w:r>
      <w:r w:rsidRPr="00117827">
        <w:rPr>
          <w:rFonts w:ascii="Times New Roman" w:hAnsi="Times New Roman" w:cs="Times New Roman"/>
          <w:spacing w:val="1"/>
        </w:rPr>
        <w:t xml:space="preserve"> </w:t>
      </w:r>
      <w:r w:rsidRPr="00117827">
        <w:rPr>
          <w:rFonts w:ascii="Times New Roman" w:hAnsi="Times New Roman" w:cs="Times New Roman"/>
        </w:rPr>
        <w:t>соблюдает</w:t>
      </w:r>
      <w:r w:rsidRPr="00117827">
        <w:rPr>
          <w:rFonts w:ascii="Times New Roman" w:hAnsi="Times New Roman" w:cs="Times New Roman"/>
          <w:spacing w:val="1"/>
        </w:rPr>
        <w:t xml:space="preserve"> </w:t>
      </w:r>
      <w:r w:rsidRPr="00117827">
        <w:rPr>
          <w:rFonts w:ascii="Times New Roman" w:hAnsi="Times New Roman" w:cs="Times New Roman"/>
        </w:rPr>
        <w:t>общепризнанные</w:t>
      </w:r>
      <w:r w:rsidRPr="00117827">
        <w:rPr>
          <w:rFonts w:ascii="Times New Roman" w:hAnsi="Times New Roman" w:cs="Times New Roman"/>
          <w:spacing w:val="-17"/>
        </w:rPr>
        <w:t xml:space="preserve"> </w:t>
      </w:r>
      <w:r w:rsidRPr="00117827">
        <w:rPr>
          <w:rFonts w:ascii="Times New Roman" w:hAnsi="Times New Roman" w:cs="Times New Roman"/>
        </w:rPr>
        <w:t>нормы</w:t>
      </w:r>
      <w:r w:rsidRPr="00117827">
        <w:rPr>
          <w:rFonts w:ascii="Times New Roman" w:hAnsi="Times New Roman" w:cs="Times New Roman"/>
          <w:spacing w:val="4"/>
        </w:rPr>
        <w:t xml:space="preserve"> </w:t>
      </w:r>
      <w:r w:rsidRPr="00117827">
        <w:rPr>
          <w:rFonts w:ascii="Times New Roman" w:hAnsi="Times New Roman" w:cs="Times New Roman"/>
        </w:rPr>
        <w:t>морали</w:t>
      </w:r>
      <w:r w:rsidRPr="00117827">
        <w:rPr>
          <w:rFonts w:ascii="Times New Roman" w:hAnsi="Times New Roman" w:cs="Times New Roman"/>
          <w:spacing w:val="-8"/>
        </w:rPr>
        <w:t xml:space="preserve"> </w:t>
      </w:r>
      <w:r w:rsidRPr="00117827">
        <w:rPr>
          <w:rFonts w:ascii="Times New Roman" w:hAnsi="Times New Roman" w:cs="Times New Roman"/>
        </w:rPr>
        <w:t>и</w:t>
      </w:r>
      <w:r w:rsidRPr="00117827">
        <w:rPr>
          <w:rFonts w:ascii="Times New Roman" w:hAnsi="Times New Roman" w:cs="Times New Roman"/>
          <w:spacing w:val="6"/>
        </w:rPr>
        <w:t xml:space="preserve"> </w:t>
      </w:r>
      <w:r w:rsidRPr="00117827">
        <w:rPr>
          <w:rFonts w:ascii="Times New Roman" w:hAnsi="Times New Roman" w:cs="Times New Roman"/>
        </w:rPr>
        <w:t>поддерживает</w:t>
      </w:r>
      <w:r w:rsidRPr="00117827">
        <w:rPr>
          <w:rFonts w:ascii="Times New Roman" w:hAnsi="Times New Roman" w:cs="Times New Roman"/>
          <w:spacing w:val="-14"/>
        </w:rPr>
        <w:t xml:space="preserve"> </w:t>
      </w:r>
      <w:r w:rsidRPr="00117827">
        <w:rPr>
          <w:rFonts w:ascii="Times New Roman" w:hAnsi="Times New Roman" w:cs="Times New Roman"/>
        </w:rPr>
        <w:t>авторитет</w:t>
      </w:r>
      <w:r w:rsidRPr="00117827">
        <w:rPr>
          <w:rFonts w:ascii="Times New Roman" w:hAnsi="Times New Roman" w:cs="Times New Roman"/>
          <w:spacing w:val="1"/>
        </w:rPr>
        <w:t xml:space="preserve"> </w:t>
      </w:r>
      <w:r w:rsidRPr="00117827">
        <w:rPr>
          <w:rFonts w:ascii="Times New Roman" w:hAnsi="Times New Roman" w:cs="Times New Roman"/>
        </w:rPr>
        <w:t>депутата.</w:t>
      </w:r>
    </w:p>
    <w:p w:rsidR="00D1545C" w:rsidRPr="00117827" w:rsidRDefault="00D1545C" w:rsidP="001F7380">
      <w:pPr>
        <w:widowControl w:val="0"/>
        <w:numPr>
          <w:ilvl w:val="0"/>
          <w:numId w:val="12"/>
        </w:numPr>
        <w:tabs>
          <w:tab w:val="left" w:pos="1063"/>
        </w:tabs>
        <w:autoSpaceDE w:val="0"/>
        <w:autoSpaceDN w:val="0"/>
        <w:spacing w:after="0" w:line="235" w:lineRule="auto"/>
        <w:ind w:right="134" w:firstLine="721"/>
        <w:jc w:val="both"/>
        <w:rPr>
          <w:rFonts w:ascii="Times New Roman" w:hAnsi="Times New Roman" w:cs="Times New Roman"/>
        </w:rPr>
      </w:pPr>
      <w:r w:rsidRPr="00117827">
        <w:rPr>
          <w:rFonts w:ascii="Times New Roman" w:hAnsi="Times New Roman" w:cs="Times New Roman"/>
        </w:rPr>
        <w:t>Депутат</w:t>
      </w:r>
      <w:r w:rsidRPr="00117827">
        <w:rPr>
          <w:rFonts w:ascii="Times New Roman" w:hAnsi="Times New Roman" w:cs="Times New Roman"/>
          <w:spacing w:val="-14"/>
        </w:rPr>
        <w:t xml:space="preserve"> </w:t>
      </w:r>
      <w:r w:rsidRPr="00117827">
        <w:rPr>
          <w:rFonts w:ascii="Times New Roman" w:hAnsi="Times New Roman" w:cs="Times New Roman"/>
        </w:rPr>
        <w:t>в</w:t>
      </w:r>
      <w:r w:rsidRPr="00117827">
        <w:rPr>
          <w:rFonts w:ascii="Times New Roman" w:hAnsi="Times New Roman" w:cs="Times New Roman"/>
          <w:spacing w:val="-7"/>
        </w:rPr>
        <w:t xml:space="preserve"> </w:t>
      </w:r>
      <w:r w:rsidRPr="00117827">
        <w:rPr>
          <w:rFonts w:ascii="Times New Roman" w:hAnsi="Times New Roman" w:cs="Times New Roman"/>
        </w:rPr>
        <w:t>равной</w:t>
      </w:r>
      <w:r w:rsidRPr="00117827">
        <w:rPr>
          <w:rFonts w:ascii="Times New Roman" w:hAnsi="Times New Roman" w:cs="Times New Roman"/>
          <w:spacing w:val="-6"/>
        </w:rPr>
        <w:t xml:space="preserve"> </w:t>
      </w:r>
      <w:r w:rsidRPr="00117827">
        <w:rPr>
          <w:rFonts w:ascii="Times New Roman" w:hAnsi="Times New Roman" w:cs="Times New Roman"/>
        </w:rPr>
        <w:t>мере</w:t>
      </w:r>
      <w:r w:rsidRPr="00117827">
        <w:rPr>
          <w:rFonts w:ascii="Times New Roman" w:hAnsi="Times New Roman" w:cs="Times New Roman"/>
          <w:spacing w:val="-16"/>
        </w:rPr>
        <w:t xml:space="preserve"> </w:t>
      </w:r>
      <w:r w:rsidRPr="00117827">
        <w:rPr>
          <w:rFonts w:ascii="Times New Roman" w:hAnsi="Times New Roman" w:cs="Times New Roman"/>
        </w:rPr>
        <w:t>соблюдает</w:t>
      </w:r>
      <w:r w:rsidRPr="00117827">
        <w:rPr>
          <w:rFonts w:ascii="Times New Roman" w:hAnsi="Times New Roman" w:cs="Times New Roman"/>
          <w:spacing w:val="3"/>
        </w:rPr>
        <w:t xml:space="preserve"> </w:t>
      </w:r>
      <w:r w:rsidRPr="00117827">
        <w:rPr>
          <w:rFonts w:ascii="Times New Roman" w:hAnsi="Times New Roman" w:cs="Times New Roman"/>
        </w:rPr>
        <w:t>собственное</w:t>
      </w:r>
      <w:r w:rsidRPr="00117827">
        <w:rPr>
          <w:rFonts w:ascii="Times New Roman" w:hAnsi="Times New Roman" w:cs="Times New Roman"/>
          <w:spacing w:val="-15"/>
        </w:rPr>
        <w:t xml:space="preserve"> </w:t>
      </w:r>
      <w:r w:rsidRPr="00117827">
        <w:rPr>
          <w:rFonts w:ascii="Times New Roman" w:hAnsi="Times New Roman" w:cs="Times New Roman"/>
        </w:rPr>
        <w:t>достоинство</w:t>
      </w:r>
      <w:r w:rsidRPr="00117827">
        <w:rPr>
          <w:rFonts w:ascii="Times New Roman" w:hAnsi="Times New Roman" w:cs="Times New Roman"/>
          <w:spacing w:val="-15"/>
        </w:rPr>
        <w:t xml:space="preserve"> </w:t>
      </w:r>
      <w:r w:rsidRPr="00117827">
        <w:rPr>
          <w:rFonts w:ascii="Times New Roman" w:hAnsi="Times New Roman" w:cs="Times New Roman"/>
        </w:rPr>
        <w:t>и</w:t>
      </w:r>
      <w:r w:rsidRPr="00117827">
        <w:rPr>
          <w:rFonts w:ascii="Times New Roman" w:hAnsi="Times New Roman" w:cs="Times New Roman"/>
          <w:spacing w:val="-7"/>
        </w:rPr>
        <w:t xml:space="preserve"> </w:t>
      </w:r>
      <w:r w:rsidRPr="00117827">
        <w:rPr>
          <w:rFonts w:ascii="Times New Roman" w:hAnsi="Times New Roman" w:cs="Times New Roman"/>
        </w:rPr>
        <w:t>уважает</w:t>
      </w:r>
      <w:r w:rsidRPr="00117827">
        <w:rPr>
          <w:rFonts w:ascii="Times New Roman" w:hAnsi="Times New Roman" w:cs="Times New Roman"/>
          <w:spacing w:val="-13"/>
        </w:rPr>
        <w:t xml:space="preserve"> </w:t>
      </w:r>
      <w:r w:rsidRPr="00117827">
        <w:rPr>
          <w:rFonts w:ascii="Times New Roman" w:hAnsi="Times New Roman" w:cs="Times New Roman"/>
        </w:rPr>
        <w:t>достоинство</w:t>
      </w:r>
      <w:r w:rsidRPr="00117827">
        <w:rPr>
          <w:rFonts w:ascii="Times New Roman" w:hAnsi="Times New Roman" w:cs="Times New Roman"/>
          <w:spacing w:val="-14"/>
        </w:rPr>
        <w:t xml:space="preserve"> </w:t>
      </w:r>
      <w:r w:rsidRPr="00117827">
        <w:rPr>
          <w:rFonts w:ascii="Times New Roman" w:hAnsi="Times New Roman" w:cs="Times New Roman"/>
        </w:rPr>
        <w:t>других</w:t>
      </w:r>
      <w:r w:rsidRPr="00117827">
        <w:rPr>
          <w:rFonts w:ascii="Times New Roman" w:hAnsi="Times New Roman" w:cs="Times New Roman"/>
          <w:spacing w:val="-57"/>
        </w:rPr>
        <w:t xml:space="preserve"> </w:t>
      </w:r>
      <w:r w:rsidRPr="00117827">
        <w:rPr>
          <w:rFonts w:ascii="Times New Roman" w:hAnsi="Times New Roman" w:cs="Times New Roman"/>
        </w:rPr>
        <w:t>депутатов,</w:t>
      </w:r>
      <w:r w:rsidRPr="00117827">
        <w:rPr>
          <w:rFonts w:ascii="Times New Roman" w:hAnsi="Times New Roman" w:cs="Times New Roman"/>
          <w:spacing w:val="6"/>
        </w:rPr>
        <w:t xml:space="preserve"> </w:t>
      </w:r>
      <w:r w:rsidRPr="00117827">
        <w:rPr>
          <w:rFonts w:ascii="Times New Roman" w:hAnsi="Times New Roman" w:cs="Times New Roman"/>
        </w:rPr>
        <w:t>должностных</w:t>
      </w:r>
      <w:r w:rsidRPr="00117827">
        <w:rPr>
          <w:rFonts w:ascii="Times New Roman" w:hAnsi="Times New Roman" w:cs="Times New Roman"/>
          <w:spacing w:val="49"/>
        </w:rPr>
        <w:t xml:space="preserve"> </w:t>
      </w:r>
      <w:r w:rsidRPr="00117827">
        <w:rPr>
          <w:rFonts w:ascii="Times New Roman" w:hAnsi="Times New Roman" w:cs="Times New Roman"/>
        </w:rPr>
        <w:t>лиц</w:t>
      </w:r>
      <w:r w:rsidRPr="00117827">
        <w:rPr>
          <w:rFonts w:ascii="Times New Roman" w:hAnsi="Times New Roman" w:cs="Times New Roman"/>
          <w:spacing w:val="12"/>
        </w:rPr>
        <w:t xml:space="preserve"> </w:t>
      </w:r>
      <w:r w:rsidRPr="00117827">
        <w:rPr>
          <w:rFonts w:ascii="Times New Roman" w:hAnsi="Times New Roman" w:cs="Times New Roman"/>
        </w:rPr>
        <w:t>и</w:t>
      </w:r>
      <w:r w:rsidRPr="00117827">
        <w:rPr>
          <w:rFonts w:ascii="Times New Roman" w:hAnsi="Times New Roman" w:cs="Times New Roman"/>
          <w:spacing w:val="12"/>
        </w:rPr>
        <w:t xml:space="preserve"> </w:t>
      </w:r>
      <w:r w:rsidRPr="00117827">
        <w:rPr>
          <w:rFonts w:ascii="Times New Roman" w:hAnsi="Times New Roman" w:cs="Times New Roman"/>
        </w:rPr>
        <w:t>граждан,</w:t>
      </w:r>
      <w:r w:rsidRPr="00117827">
        <w:rPr>
          <w:rFonts w:ascii="Times New Roman" w:hAnsi="Times New Roman" w:cs="Times New Roman"/>
          <w:spacing w:val="6"/>
        </w:rPr>
        <w:t xml:space="preserve"> </w:t>
      </w:r>
      <w:r w:rsidRPr="00117827">
        <w:rPr>
          <w:rFonts w:ascii="Times New Roman" w:hAnsi="Times New Roman" w:cs="Times New Roman"/>
        </w:rPr>
        <w:t>воздерживается</w:t>
      </w:r>
      <w:r w:rsidRPr="00117827">
        <w:rPr>
          <w:rFonts w:ascii="Times New Roman" w:hAnsi="Times New Roman" w:cs="Times New Roman"/>
          <w:spacing w:val="60"/>
        </w:rPr>
        <w:t xml:space="preserve"> </w:t>
      </w:r>
      <w:r w:rsidRPr="00117827">
        <w:rPr>
          <w:rFonts w:ascii="Times New Roman" w:hAnsi="Times New Roman" w:cs="Times New Roman"/>
        </w:rPr>
        <w:t>в</w:t>
      </w:r>
      <w:r w:rsidRPr="00117827">
        <w:rPr>
          <w:rFonts w:ascii="Times New Roman" w:hAnsi="Times New Roman" w:cs="Times New Roman"/>
          <w:spacing w:val="13"/>
        </w:rPr>
        <w:t xml:space="preserve"> </w:t>
      </w:r>
      <w:r w:rsidRPr="00117827">
        <w:rPr>
          <w:rFonts w:ascii="Times New Roman" w:hAnsi="Times New Roman" w:cs="Times New Roman"/>
        </w:rPr>
        <w:t>публичной</w:t>
      </w:r>
      <w:r w:rsidRPr="00117827">
        <w:rPr>
          <w:rFonts w:ascii="Times New Roman" w:hAnsi="Times New Roman" w:cs="Times New Roman"/>
          <w:spacing w:val="57"/>
        </w:rPr>
        <w:t xml:space="preserve"> </w:t>
      </w:r>
      <w:r w:rsidRPr="00117827">
        <w:rPr>
          <w:rFonts w:ascii="Times New Roman" w:hAnsi="Times New Roman" w:cs="Times New Roman"/>
        </w:rPr>
        <w:t>полемике</w:t>
      </w:r>
      <w:r w:rsidRPr="00117827">
        <w:rPr>
          <w:rFonts w:ascii="Times New Roman" w:hAnsi="Times New Roman" w:cs="Times New Roman"/>
          <w:spacing w:val="48"/>
        </w:rPr>
        <w:t xml:space="preserve"> </w:t>
      </w:r>
      <w:r w:rsidRPr="00117827">
        <w:rPr>
          <w:rFonts w:ascii="Times New Roman" w:hAnsi="Times New Roman" w:cs="Times New Roman"/>
        </w:rPr>
        <w:t>от</w:t>
      </w:r>
      <w:r w:rsidRPr="00117827">
        <w:rPr>
          <w:rFonts w:ascii="Times New Roman" w:hAnsi="Times New Roman" w:cs="Times New Roman"/>
          <w:spacing w:val="22"/>
        </w:rPr>
        <w:t xml:space="preserve"> </w:t>
      </w:r>
      <w:r w:rsidRPr="00117827">
        <w:rPr>
          <w:rFonts w:ascii="Times New Roman" w:hAnsi="Times New Roman" w:cs="Times New Roman"/>
        </w:rPr>
        <w:t>грубых</w:t>
      </w:r>
      <w:r w:rsidRPr="00117827">
        <w:rPr>
          <w:rFonts w:ascii="Times New Roman" w:hAnsi="Times New Roman" w:cs="Times New Roman"/>
          <w:spacing w:val="50"/>
        </w:rPr>
        <w:t xml:space="preserve"> </w:t>
      </w:r>
      <w:r w:rsidRPr="00117827">
        <w:rPr>
          <w:rFonts w:ascii="Times New Roman" w:hAnsi="Times New Roman" w:cs="Times New Roman"/>
        </w:rPr>
        <w:t>и</w:t>
      </w:r>
    </w:p>
    <w:p w:rsidR="00D1545C" w:rsidRPr="00117827" w:rsidRDefault="00D1545C" w:rsidP="00D1545C">
      <w:pPr>
        <w:widowControl w:val="0"/>
        <w:autoSpaceDE w:val="0"/>
        <w:autoSpaceDN w:val="0"/>
        <w:spacing w:line="273" w:lineRule="exact"/>
        <w:jc w:val="both"/>
        <w:rPr>
          <w:rFonts w:ascii="Times New Roman" w:hAnsi="Times New Roman" w:cs="Times New Roman"/>
        </w:rPr>
      </w:pPr>
      <w:r w:rsidRPr="00117827">
        <w:rPr>
          <w:rFonts w:ascii="Times New Roman" w:hAnsi="Times New Roman" w:cs="Times New Roman"/>
        </w:rPr>
        <w:t>некорректных</w:t>
      </w:r>
      <w:r w:rsidRPr="00117827">
        <w:rPr>
          <w:rFonts w:ascii="Times New Roman" w:hAnsi="Times New Roman" w:cs="Times New Roman"/>
          <w:spacing w:val="-3"/>
        </w:rPr>
        <w:t xml:space="preserve"> </w:t>
      </w:r>
      <w:r w:rsidRPr="00117827">
        <w:rPr>
          <w:rFonts w:ascii="Times New Roman" w:hAnsi="Times New Roman" w:cs="Times New Roman"/>
        </w:rPr>
        <w:t>выражений.</w:t>
      </w:r>
    </w:p>
    <w:p w:rsidR="00D1545C" w:rsidRPr="00117827" w:rsidRDefault="00D1545C" w:rsidP="00D1545C">
      <w:pPr>
        <w:widowControl w:val="0"/>
        <w:autoSpaceDE w:val="0"/>
        <w:autoSpaceDN w:val="0"/>
        <w:spacing w:line="247" w:lineRule="auto"/>
        <w:ind w:right="141" w:firstLine="708"/>
        <w:jc w:val="both"/>
        <w:rPr>
          <w:rFonts w:ascii="Times New Roman" w:hAnsi="Times New Roman" w:cs="Times New Roman"/>
        </w:rPr>
      </w:pPr>
      <w:r w:rsidRPr="00117827">
        <w:rPr>
          <w:rFonts w:ascii="Times New Roman" w:hAnsi="Times New Roman" w:cs="Times New Roman"/>
        </w:rPr>
        <w:t>При отстаивании позиций депутат соблюдает честность, объективность, принципиальность,</w:t>
      </w:r>
      <w:r w:rsidRPr="00117827">
        <w:rPr>
          <w:rFonts w:ascii="Times New Roman" w:hAnsi="Times New Roman" w:cs="Times New Roman"/>
          <w:spacing w:val="-57"/>
        </w:rPr>
        <w:t xml:space="preserve"> </w:t>
      </w:r>
      <w:r w:rsidRPr="00117827">
        <w:rPr>
          <w:rFonts w:ascii="Times New Roman" w:hAnsi="Times New Roman" w:cs="Times New Roman"/>
        </w:rPr>
        <w:t>в</w:t>
      </w:r>
      <w:r w:rsidRPr="00117827">
        <w:rPr>
          <w:rFonts w:ascii="Times New Roman" w:hAnsi="Times New Roman" w:cs="Times New Roman"/>
          <w:spacing w:val="6"/>
        </w:rPr>
        <w:t xml:space="preserve"> </w:t>
      </w:r>
      <w:r w:rsidRPr="00117827">
        <w:rPr>
          <w:rFonts w:ascii="Times New Roman" w:hAnsi="Times New Roman" w:cs="Times New Roman"/>
        </w:rPr>
        <w:t>принятии</w:t>
      </w:r>
      <w:r w:rsidRPr="00117827">
        <w:rPr>
          <w:rFonts w:ascii="Times New Roman" w:hAnsi="Times New Roman" w:cs="Times New Roman"/>
          <w:spacing w:val="-9"/>
        </w:rPr>
        <w:t xml:space="preserve"> </w:t>
      </w:r>
      <w:r w:rsidRPr="00117827">
        <w:rPr>
          <w:rFonts w:ascii="Times New Roman" w:hAnsi="Times New Roman" w:cs="Times New Roman"/>
        </w:rPr>
        <w:t>решений</w:t>
      </w:r>
      <w:r w:rsidRPr="00117827">
        <w:rPr>
          <w:rFonts w:ascii="Times New Roman" w:hAnsi="Times New Roman" w:cs="Times New Roman"/>
          <w:spacing w:val="-8"/>
        </w:rPr>
        <w:t xml:space="preserve"> </w:t>
      </w:r>
      <w:r w:rsidRPr="00117827">
        <w:rPr>
          <w:rFonts w:ascii="Times New Roman" w:hAnsi="Times New Roman" w:cs="Times New Roman"/>
        </w:rPr>
        <w:t>руководствуется</w:t>
      </w:r>
      <w:r w:rsidRPr="00117827">
        <w:rPr>
          <w:rFonts w:ascii="Times New Roman" w:hAnsi="Times New Roman" w:cs="Times New Roman"/>
          <w:spacing w:val="-21"/>
        </w:rPr>
        <w:t xml:space="preserve"> </w:t>
      </w:r>
      <w:r w:rsidRPr="00117827">
        <w:rPr>
          <w:rFonts w:ascii="Times New Roman" w:hAnsi="Times New Roman" w:cs="Times New Roman"/>
        </w:rPr>
        <w:t>интересами</w:t>
      </w:r>
      <w:r w:rsidRPr="00117827">
        <w:rPr>
          <w:rFonts w:ascii="Times New Roman" w:hAnsi="Times New Roman" w:cs="Times New Roman"/>
          <w:spacing w:val="-8"/>
        </w:rPr>
        <w:t xml:space="preserve"> </w:t>
      </w:r>
      <w:r w:rsidRPr="00117827">
        <w:rPr>
          <w:rFonts w:ascii="Times New Roman" w:hAnsi="Times New Roman" w:cs="Times New Roman"/>
        </w:rPr>
        <w:t>избирателей.</w:t>
      </w:r>
    </w:p>
    <w:p w:rsidR="00D1545C" w:rsidRPr="00117827" w:rsidRDefault="00D1545C" w:rsidP="00D1545C">
      <w:pPr>
        <w:widowControl w:val="0"/>
        <w:autoSpaceDE w:val="0"/>
        <w:autoSpaceDN w:val="0"/>
        <w:spacing w:before="220" w:line="273" w:lineRule="exact"/>
        <w:jc w:val="both"/>
        <w:outlineLvl w:val="1"/>
        <w:rPr>
          <w:rFonts w:ascii="Times New Roman" w:hAnsi="Times New Roman" w:cs="Times New Roman"/>
          <w:b/>
          <w:bCs/>
        </w:rPr>
      </w:pPr>
      <w:r w:rsidRPr="00117827">
        <w:rPr>
          <w:rFonts w:ascii="Times New Roman" w:hAnsi="Times New Roman" w:cs="Times New Roman"/>
          <w:b/>
          <w:bCs/>
          <w:spacing w:val="-1"/>
        </w:rPr>
        <w:t>Статья</w:t>
      </w:r>
      <w:r w:rsidRPr="00117827">
        <w:rPr>
          <w:rFonts w:ascii="Times New Roman" w:hAnsi="Times New Roman" w:cs="Times New Roman"/>
          <w:b/>
          <w:bCs/>
          <w:spacing w:val="-8"/>
        </w:rPr>
        <w:t xml:space="preserve"> </w:t>
      </w:r>
      <w:r w:rsidRPr="00117827">
        <w:rPr>
          <w:rFonts w:ascii="Times New Roman" w:hAnsi="Times New Roman" w:cs="Times New Roman"/>
          <w:b/>
          <w:bCs/>
        </w:rPr>
        <w:t>2.</w:t>
      </w:r>
      <w:r w:rsidRPr="00117827">
        <w:rPr>
          <w:rFonts w:ascii="Times New Roman" w:hAnsi="Times New Roman" w:cs="Times New Roman"/>
          <w:b/>
          <w:bCs/>
          <w:spacing w:val="-15"/>
        </w:rPr>
        <w:t xml:space="preserve"> </w:t>
      </w:r>
      <w:r w:rsidRPr="00117827">
        <w:rPr>
          <w:rFonts w:ascii="Times New Roman" w:hAnsi="Times New Roman" w:cs="Times New Roman"/>
          <w:b/>
          <w:bCs/>
        </w:rPr>
        <w:t>Правила</w:t>
      </w:r>
      <w:r w:rsidRPr="00117827">
        <w:rPr>
          <w:rFonts w:ascii="Times New Roman" w:hAnsi="Times New Roman" w:cs="Times New Roman"/>
          <w:b/>
          <w:bCs/>
          <w:spacing w:val="15"/>
        </w:rPr>
        <w:t xml:space="preserve"> </w:t>
      </w:r>
      <w:r w:rsidRPr="00117827">
        <w:rPr>
          <w:rFonts w:ascii="Times New Roman" w:hAnsi="Times New Roman" w:cs="Times New Roman"/>
          <w:b/>
          <w:bCs/>
        </w:rPr>
        <w:t>этики, относящиеся</w:t>
      </w:r>
      <w:r w:rsidRPr="00117827">
        <w:rPr>
          <w:rFonts w:ascii="Times New Roman" w:hAnsi="Times New Roman" w:cs="Times New Roman"/>
          <w:b/>
          <w:bCs/>
          <w:spacing w:val="4"/>
        </w:rPr>
        <w:t xml:space="preserve"> </w:t>
      </w:r>
      <w:r w:rsidRPr="00117827">
        <w:rPr>
          <w:rFonts w:ascii="Times New Roman" w:hAnsi="Times New Roman" w:cs="Times New Roman"/>
          <w:b/>
          <w:bCs/>
        </w:rPr>
        <w:t>к</w:t>
      </w:r>
      <w:r w:rsidRPr="00117827">
        <w:rPr>
          <w:rFonts w:ascii="Times New Roman" w:hAnsi="Times New Roman" w:cs="Times New Roman"/>
          <w:b/>
          <w:bCs/>
          <w:spacing w:val="-3"/>
        </w:rPr>
        <w:t xml:space="preserve"> </w:t>
      </w:r>
      <w:r w:rsidRPr="00117827">
        <w:rPr>
          <w:rFonts w:ascii="Times New Roman" w:hAnsi="Times New Roman" w:cs="Times New Roman"/>
          <w:b/>
          <w:bCs/>
        </w:rPr>
        <w:t>деятельности</w:t>
      </w:r>
      <w:r w:rsidRPr="00117827">
        <w:rPr>
          <w:rFonts w:ascii="Times New Roman" w:hAnsi="Times New Roman" w:cs="Times New Roman"/>
          <w:b/>
          <w:bCs/>
          <w:spacing w:val="-10"/>
        </w:rPr>
        <w:t xml:space="preserve"> </w:t>
      </w:r>
      <w:r w:rsidRPr="00117827">
        <w:rPr>
          <w:rFonts w:ascii="Times New Roman" w:hAnsi="Times New Roman" w:cs="Times New Roman"/>
          <w:b/>
          <w:bCs/>
        </w:rPr>
        <w:t>депутата</w:t>
      </w:r>
      <w:r w:rsidRPr="00117827">
        <w:rPr>
          <w:rFonts w:ascii="Times New Roman" w:hAnsi="Times New Roman" w:cs="Times New Roman"/>
          <w:b/>
          <w:bCs/>
          <w:spacing w:val="14"/>
        </w:rPr>
        <w:t xml:space="preserve"> </w:t>
      </w:r>
      <w:r w:rsidRPr="00117827">
        <w:rPr>
          <w:rFonts w:ascii="Times New Roman" w:hAnsi="Times New Roman" w:cs="Times New Roman"/>
          <w:b/>
          <w:bCs/>
        </w:rPr>
        <w:t>в</w:t>
      </w:r>
      <w:r w:rsidRPr="00117827">
        <w:rPr>
          <w:rFonts w:ascii="Times New Roman" w:hAnsi="Times New Roman" w:cs="Times New Roman"/>
          <w:b/>
          <w:bCs/>
          <w:spacing w:val="-11"/>
        </w:rPr>
        <w:t xml:space="preserve"> </w:t>
      </w:r>
      <w:r w:rsidRPr="00117827">
        <w:rPr>
          <w:rFonts w:ascii="Times New Roman" w:hAnsi="Times New Roman" w:cs="Times New Roman"/>
          <w:b/>
          <w:bCs/>
        </w:rPr>
        <w:t>Совете</w:t>
      </w:r>
      <w:r w:rsidRPr="00117827">
        <w:rPr>
          <w:rFonts w:ascii="Times New Roman" w:hAnsi="Times New Roman" w:cs="Times New Roman"/>
          <w:b/>
          <w:bCs/>
          <w:spacing w:val="-2"/>
        </w:rPr>
        <w:t xml:space="preserve"> </w:t>
      </w:r>
      <w:r w:rsidRPr="00117827">
        <w:rPr>
          <w:rFonts w:ascii="Times New Roman" w:hAnsi="Times New Roman" w:cs="Times New Roman"/>
          <w:b/>
          <w:bCs/>
        </w:rPr>
        <w:t>депутатов</w:t>
      </w:r>
    </w:p>
    <w:p w:rsidR="00D1545C" w:rsidRPr="00117827" w:rsidRDefault="00D1545C" w:rsidP="001F7380">
      <w:pPr>
        <w:widowControl w:val="0"/>
        <w:numPr>
          <w:ilvl w:val="0"/>
          <w:numId w:val="21"/>
        </w:numPr>
        <w:tabs>
          <w:tab w:val="left" w:pos="1093"/>
        </w:tabs>
        <w:autoSpaceDE w:val="0"/>
        <w:autoSpaceDN w:val="0"/>
        <w:spacing w:after="0" w:line="247" w:lineRule="auto"/>
        <w:ind w:right="127" w:firstLine="721"/>
        <w:jc w:val="both"/>
        <w:rPr>
          <w:rFonts w:ascii="Times New Roman" w:hAnsi="Times New Roman" w:cs="Times New Roman"/>
        </w:rPr>
      </w:pPr>
      <w:r w:rsidRPr="00117827">
        <w:rPr>
          <w:rFonts w:ascii="Times New Roman" w:hAnsi="Times New Roman" w:cs="Times New Roman"/>
        </w:rPr>
        <w:t>Депутат содействует созданию атмосферы доброжелательности, взаимной поддержки и</w:t>
      </w:r>
      <w:r w:rsidRPr="00117827">
        <w:rPr>
          <w:rFonts w:ascii="Times New Roman" w:hAnsi="Times New Roman" w:cs="Times New Roman"/>
          <w:spacing w:val="1"/>
        </w:rPr>
        <w:t xml:space="preserve"> </w:t>
      </w:r>
      <w:r w:rsidRPr="00117827">
        <w:rPr>
          <w:rFonts w:ascii="Times New Roman" w:hAnsi="Times New Roman" w:cs="Times New Roman"/>
        </w:rPr>
        <w:t>делового</w:t>
      </w:r>
      <w:r w:rsidRPr="00117827">
        <w:rPr>
          <w:rFonts w:ascii="Times New Roman" w:hAnsi="Times New Roman" w:cs="Times New Roman"/>
          <w:spacing w:val="-28"/>
        </w:rPr>
        <w:t xml:space="preserve"> </w:t>
      </w:r>
      <w:r w:rsidRPr="00117827">
        <w:rPr>
          <w:rFonts w:ascii="Times New Roman" w:hAnsi="Times New Roman" w:cs="Times New Roman"/>
        </w:rPr>
        <w:t>сотрудничества,</w:t>
      </w:r>
      <w:r w:rsidRPr="00117827">
        <w:rPr>
          <w:rFonts w:ascii="Times New Roman" w:hAnsi="Times New Roman" w:cs="Times New Roman"/>
          <w:spacing w:val="-12"/>
        </w:rPr>
        <w:t xml:space="preserve"> </w:t>
      </w:r>
      <w:r w:rsidRPr="00117827">
        <w:rPr>
          <w:rFonts w:ascii="Times New Roman" w:hAnsi="Times New Roman" w:cs="Times New Roman"/>
        </w:rPr>
        <w:t>отношения</w:t>
      </w:r>
      <w:r w:rsidRPr="00117827">
        <w:rPr>
          <w:rFonts w:ascii="Times New Roman" w:hAnsi="Times New Roman" w:cs="Times New Roman"/>
          <w:spacing w:val="-34"/>
        </w:rPr>
        <w:t xml:space="preserve"> </w:t>
      </w:r>
      <w:r w:rsidRPr="00117827">
        <w:rPr>
          <w:rFonts w:ascii="Times New Roman" w:hAnsi="Times New Roman" w:cs="Times New Roman"/>
        </w:rPr>
        <w:t>между</w:t>
      </w:r>
      <w:r w:rsidRPr="00117827">
        <w:rPr>
          <w:rFonts w:ascii="Times New Roman" w:hAnsi="Times New Roman" w:cs="Times New Roman"/>
          <w:spacing w:val="5"/>
        </w:rPr>
        <w:t xml:space="preserve"> </w:t>
      </w:r>
      <w:r w:rsidRPr="00117827">
        <w:rPr>
          <w:rFonts w:ascii="Times New Roman" w:hAnsi="Times New Roman" w:cs="Times New Roman"/>
        </w:rPr>
        <w:t>депутатами</w:t>
      </w:r>
      <w:r w:rsidRPr="00117827">
        <w:rPr>
          <w:rFonts w:ascii="Times New Roman" w:hAnsi="Times New Roman" w:cs="Times New Roman"/>
          <w:spacing w:val="-5"/>
        </w:rPr>
        <w:t xml:space="preserve"> </w:t>
      </w:r>
      <w:r w:rsidRPr="00117827">
        <w:rPr>
          <w:rFonts w:ascii="Times New Roman" w:hAnsi="Times New Roman" w:cs="Times New Roman"/>
        </w:rPr>
        <w:t>строятся</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3"/>
        </w:rPr>
        <w:t xml:space="preserve"> </w:t>
      </w:r>
      <w:r w:rsidRPr="00117827">
        <w:rPr>
          <w:rFonts w:ascii="Times New Roman" w:hAnsi="Times New Roman" w:cs="Times New Roman"/>
        </w:rPr>
        <w:t>основе</w:t>
      </w:r>
      <w:r w:rsidRPr="00117827">
        <w:rPr>
          <w:rFonts w:ascii="Times New Roman" w:hAnsi="Times New Roman" w:cs="Times New Roman"/>
          <w:spacing w:val="-30"/>
        </w:rPr>
        <w:t xml:space="preserve"> </w:t>
      </w:r>
      <w:r w:rsidRPr="00117827">
        <w:rPr>
          <w:rFonts w:ascii="Times New Roman" w:hAnsi="Times New Roman" w:cs="Times New Roman"/>
        </w:rPr>
        <w:t>равноправия,</w:t>
      </w:r>
      <w:r w:rsidRPr="00117827">
        <w:rPr>
          <w:rFonts w:ascii="Times New Roman" w:hAnsi="Times New Roman" w:cs="Times New Roman"/>
          <w:spacing w:val="-27"/>
        </w:rPr>
        <w:t xml:space="preserve"> </w:t>
      </w:r>
      <w:r w:rsidRPr="00117827">
        <w:rPr>
          <w:rFonts w:ascii="Times New Roman" w:hAnsi="Times New Roman" w:cs="Times New Roman"/>
        </w:rPr>
        <w:t>лояльного</w:t>
      </w:r>
    </w:p>
    <w:p w:rsidR="00D1545C" w:rsidRPr="00117827" w:rsidRDefault="00D1545C" w:rsidP="00D1545C">
      <w:pPr>
        <w:widowControl w:val="0"/>
        <w:autoSpaceDE w:val="0"/>
        <w:autoSpaceDN w:val="0"/>
        <w:spacing w:line="247" w:lineRule="auto"/>
        <w:jc w:val="both"/>
        <w:rPr>
          <w:rFonts w:ascii="Times New Roman" w:hAnsi="Times New Roman" w:cs="Times New Roman"/>
        </w:rPr>
        <w:sectPr w:rsidR="00D1545C" w:rsidRPr="00117827">
          <w:pgSz w:w="11900" w:h="16850"/>
          <w:pgMar w:top="1060" w:right="420" w:bottom="280" w:left="1040" w:header="567" w:footer="0" w:gutter="0"/>
          <w:cols w:space="720"/>
        </w:sectPr>
      </w:pPr>
    </w:p>
    <w:p w:rsidR="00D1545C" w:rsidRPr="00117827" w:rsidRDefault="00D1545C" w:rsidP="00D1545C">
      <w:pPr>
        <w:widowControl w:val="0"/>
        <w:autoSpaceDE w:val="0"/>
        <w:autoSpaceDN w:val="0"/>
        <w:spacing w:before="84" w:line="235" w:lineRule="auto"/>
        <w:ind w:right="143"/>
        <w:jc w:val="both"/>
        <w:rPr>
          <w:rFonts w:ascii="Times New Roman" w:hAnsi="Times New Roman" w:cs="Times New Roman"/>
        </w:rPr>
      </w:pPr>
      <w:r w:rsidRPr="00117827">
        <w:rPr>
          <w:rFonts w:ascii="Times New Roman" w:hAnsi="Times New Roman" w:cs="Times New Roman"/>
        </w:rPr>
        <w:lastRenderedPageBreak/>
        <w:t>отношения друг к другу независимо от их социального статуса, вероисповедания и политической</w:t>
      </w:r>
      <w:r w:rsidRPr="00117827">
        <w:rPr>
          <w:rFonts w:ascii="Times New Roman" w:hAnsi="Times New Roman" w:cs="Times New Roman"/>
          <w:spacing w:val="1"/>
        </w:rPr>
        <w:t xml:space="preserve"> </w:t>
      </w:r>
      <w:r w:rsidRPr="00117827">
        <w:rPr>
          <w:rFonts w:ascii="Times New Roman" w:hAnsi="Times New Roman" w:cs="Times New Roman"/>
        </w:rPr>
        <w:t>ориентации.</w:t>
      </w:r>
    </w:p>
    <w:p w:rsidR="00D1545C" w:rsidRPr="00117827" w:rsidRDefault="00D1545C" w:rsidP="001F7380">
      <w:pPr>
        <w:widowControl w:val="0"/>
        <w:numPr>
          <w:ilvl w:val="0"/>
          <w:numId w:val="21"/>
        </w:numPr>
        <w:tabs>
          <w:tab w:val="left" w:pos="1123"/>
        </w:tabs>
        <w:autoSpaceDE w:val="0"/>
        <w:autoSpaceDN w:val="0"/>
        <w:spacing w:after="0" w:line="242" w:lineRule="auto"/>
        <w:ind w:right="119" w:firstLine="721"/>
        <w:jc w:val="both"/>
        <w:rPr>
          <w:rFonts w:ascii="Times New Roman" w:hAnsi="Times New Roman" w:cs="Times New Roman"/>
        </w:rPr>
      </w:pPr>
      <w:r w:rsidRPr="00117827">
        <w:rPr>
          <w:rFonts w:ascii="Times New Roman" w:hAnsi="Times New Roman" w:cs="Times New Roman"/>
        </w:rPr>
        <w:t>Депутат строит</w:t>
      </w:r>
      <w:r w:rsidRPr="00117827">
        <w:rPr>
          <w:rFonts w:ascii="Times New Roman" w:hAnsi="Times New Roman" w:cs="Times New Roman"/>
          <w:spacing w:val="1"/>
        </w:rPr>
        <w:t xml:space="preserve"> </w:t>
      </w:r>
      <w:r w:rsidRPr="00117827">
        <w:rPr>
          <w:rFonts w:ascii="Times New Roman" w:hAnsi="Times New Roman" w:cs="Times New Roman"/>
        </w:rPr>
        <w:t>свою работу</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принципах свободного коллективного обсуждения и</w:t>
      </w:r>
      <w:r w:rsidRPr="00117827">
        <w:rPr>
          <w:rFonts w:ascii="Times New Roman" w:hAnsi="Times New Roman" w:cs="Times New Roman"/>
          <w:spacing w:val="1"/>
        </w:rPr>
        <w:t xml:space="preserve"> </w:t>
      </w:r>
      <w:r w:rsidRPr="00117827">
        <w:rPr>
          <w:rFonts w:ascii="Times New Roman" w:hAnsi="Times New Roman" w:cs="Times New Roman"/>
        </w:rPr>
        <w:t>принятия</w:t>
      </w:r>
      <w:r w:rsidRPr="00117827">
        <w:rPr>
          <w:rFonts w:ascii="Times New Roman" w:hAnsi="Times New Roman" w:cs="Times New Roman"/>
          <w:spacing w:val="-15"/>
        </w:rPr>
        <w:t xml:space="preserve"> </w:t>
      </w:r>
      <w:r w:rsidRPr="00117827">
        <w:rPr>
          <w:rFonts w:ascii="Times New Roman" w:hAnsi="Times New Roman" w:cs="Times New Roman"/>
        </w:rPr>
        <w:t>решения</w:t>
      </w:r>
      <w:r w:rsidRPr="00117827">
        <w:rPr>
          <w:rFonts w:ascii="Times New Roman" w:hAnsi="Times New Roman" w:cs="Times New Roman"/>
          <w:spacing w:val="-14"/>
        </w:rPr>
        <w:t xml:space="preserve"> </w:t>
      </w:r>
      <w:r w:rsidRPr="00117827">
        <w:rPr>
          <w:rFonts w:ascii="Times New Roman" w:hAnsi="Times New Roman" w:cs="Times New Roman"/>
        </w:rPr>
        <w:t>по</w:t>
      </w:r>
      <w:r w:rsidRPr="00117827">
        <w:rPr>
          <w:rFonts w:ascii="Times New Roman" w:hAnsi="Times New Roman" w:cs="Times New Roman"/>
          <w:spacing w:val="11"/>
        </w:rPr>
        <w:t xml:space="preserve"> </w:t>
      </w:r>
      <w:r w:rsidRPr="00117827">
        <w:rPr>
          <w:rFonts w:ascii="Times New Roman" w:hAnsi="Times New Roman" w:cs="Times New Roman"/>
        </w:rPr>
        <w:t>рассматриваемым</w:t>
      </w:r>
      <w:r w:rsidRPr="00117827">
        <w:rPr>
          <w:rFonts w:ascii="Times New Roman" w:hAnsi="Times New Roman" w:cs="Times New Roman"/>
          <w:spacing w:val="-10"/>
        </w:rPr>
        <w:t xml:space="preserve"> </w:t>
      </w:r>
      <w:r w:rsidRPr="00117827">
        <w:rPr>
          <w:rFonts w:ascii="Times New Roman" w:hAnsi="Times New Roman" w:cs="Times New Roman"/>
        </w:rPr>
        <w:t>вопросам,</w:t>
      </w:r>
      <w:r w:rsidRPr="00117827">
        <w:rPr>
          <w:rFonts w:ascii="Times New Roman" w:hAnsi="Times New Roman" w:cs="Times New Roman"/>
          <w:spacing w:val="-8"/>
        </w:rPr>
        <w:t xml:space="preserve"> </w:t>
      </w:r>
      <w:r w:rsidRPr="00117827">
        <w:rPr>
          <w:rFonts w:ascii="Times New Roman" w:hAnsi="Times New Roman" w:cs="Times New Roman"/>
        </w:rPr>
        <w:t>уважения</w:t>
      </w:r>
      <w:r w:rsidRPr="00117827">
        <w:rPr>
          <w:rFonts w:ascii="Times New Roman" w:hAnsi="Times New Roman" w:cs="Times New Roman"/>
          <w:spacing w:val="-14"/>
        </w:rPr>
        <w:t xml:space="preserve"> </w:t>
      </w:r>
      <w:r w:rsidRPr="00117827">
        <w:rPr>
          <w:rFonts w:ascii="Times New Roman" w:hAnsi="Times New Roman" w:cs="Times New Roman"/>
        </w:rPr>
        <w:t>к</w:t>
      </w:r>
      <w:r w:rsidRPr="00117827">
        <w:rPr>
          <w:rFonts w:ascii="Times New Roman" w:hAnsi="Times New Roman" w:cs="Times New Roman"/>
          <w:spacing w:val="14"/>
        </w:rPr>
        <w:t xml:space="preserve"> </w:t>
      </w:r>
      <w:r w:rsidRPr="00117827">
        <w:rPr>
          <w:rFonts w:ascii="Times New Roman" w:hAnsi="Times New Roman" w:cs="Times New Roman"/>
        </w:rPr>
        <w:t>многообразию</w:t>
      </w:r>
      <w:r w:rsidRPr="00117827">
        <w:rPr>
          <w:rFonts w:ascii="Times New Roman" w:hAnsi="Times New Roman" w:cs="Times New Roman"/>
          <w:spacing w:val="-7"/>
        </w:rPr>
        <w:t xml:space="preserve"> </w:t>
      </w:r>
      <w:r w:rsidRPr="00117827">
        <w:rPr>
          <w:rFonts w:ascii="Times New Roman" w:hAnsi="Times New Roman" w:cs="Times New Roman"/>
        </w:rPr>
        <w:t>мнений,</w:t>
      </w:r>
      <w:r w:rsidRPr="00117827">
        <w:rPr>
          <w:rFonts w:ascii="Times New Roman" w:hAnsi="Times New Roman" w:cs="Times New Roman"/>
          <w:spacing w:val="-8"/>
        </w:rPr>
        <w:t xml:space="preserve"> </w:t>
      </w:r>
      <w:r w:rsidRPr="00117827">
        <w:rPr>
          <w:rFonts w:ascii="Times New Roman" w:hAnsi="Times New Roman" w:cs="Times New Roman"/>
        </w:rPr>
        <w:t>не</w:t>
      </w:r>
      <w:r w:rsidRPr="00117827">
        <w:rPr>
          <w:rFonts w:ascii="Times New Roman" w:hAnsi="Times New Roman" w:cs="Times New Roman"/>
          <w:spacing w:val="-9"/>
        </w:rPr>
        <w:t xml:space="preserve"> </w:t>
      </w:r>
      <w:r w:rsidRPr="00117827">
        <w:rPr>
          <w:rFonts w:ascii="Times New Roman" w:hAnsi="Times New Roman" w:cs="Times New Roman"/>
        </w:rPr>
        <w:t>допускает</w:t>
      </w:r>
      <w:r w:rsidRPr="00117827">
        <w:rPr>
          <w:rFonts w:ascii="Times New Roman" w:hAnsi="Times New Roman" w:cs="Times New Roman"/>
          <w:spacing w:val="-58"/>
        </w:rPr>
        <w:t xml:space="preserve"> </w:t>
      </w:r>
      <w:r w:rsidRPr="00117827">
        <w:rPr>
          <w:rFonts w:ascii="Times New Roman" w:hAnsi="Times New Roman" w:cs="Times New Roman"/>
        </w:rPr>
        <w:t>конфликтов,</w:t>
      </w:r>
      <w:r w:rsidRPr="00117827">
        <w:rPr>
          <w:rFonts w:ascii="Times New Roman" w:hAnsi="Times New Roman" w:cs="Times New Roman"/>
          <w:spacing w:val="-14"/>
        </w:rPr>
        <w:t xml:space="preserve"> </w:t>
      </w:r>
      <w:r w:rsidRPr="00117827">
        <w:rPr>
          <w:rFonts w:ascii="Times New Roman" w:hAnsi="Times New Roman" w:cs="Times New Roman"/>
        </w:rPr>
        <w:t>изыскивает</w:t>
      </w:r>
      <w:r w:rsidRPr="00117827">
        <w:rPr>
          <w:rFonts w:ascii="Times New Roman" w:hAnsi="Times New Roman" w:cs="Times New Roman"/>
          <w:spacing w:val="-11"/>
        </w:rPr>
        <w:t xml:space="preserve"> </w:t>
      </w:r>
      <w:r w:rsidRPr="00117827">
        <w:rPr>
          <w:rFonts w:ascii="Times New Roman" w:hAnsi="Times New Roman" w:cs="Times New Roman"/>
        </w:rPr>
        <w:t>пути</w:t>
      </w:r>
      <w:r w:rsidRPr="00117827">
        <w:rPr>
          <w:rFonts w:ascii="Times New Roman" w:hAnsi="Times New Roman" w:cs="Times New Roman"/>
          <w:spacing w:val="-6"/>
        </w:rPr>
        <w:t xml:space="preserve"> </w:t>
      </w:r>
      <w:r w:rsidRPr="00117827">
        <w:rPr>
          <w:rFonts w:ascii="Times New Roman" w:hAnsi="Times New Roman" w:cs="Times New Roman"/>
        </w:rPr>
        <w:t>преодоления</w:t>
      </w:r>
      <w:r w:rsidRPr="00117827">
        <w:rPr>
          <w:rFonts w:ascii="Times New Roman" w:hAnsi="Times New Roman" w:cs="Times New Roman"/>
          <w:spacing w:val="-19"/>
        </w:rPr>
        <w:t xml:space="preserve"> </w:t>
      </w:r>
      <w:r w:rsidRPr="00117827">
        <w:rPr>
          <w:rFonts w:ascii="Times New Roman" w:hAnsi="Times New Roman" w:cs="Times New Roman"/>
        </w:rPr>
        <w:t>разногласий</w:t>
      </w:r>
      <w:r w:rsidRPr="00117827">
        <w:rPr>
          <w:rFonts w:ascii="Times New Roman" w:hAnsi="Times New Roman" w:cs="Times New Roman"/>
          <w:spacing w:val="-7"/>
        </w:rPr>
        <w:t xml:space="preserve"> </w:t>
      </w:r>
      <w:r w:rsidRPr="00117827">
        <w:rPr>
          <w:rFonts w:ascii="Times New Roman" w:hAnsi="Times New Roman" w:cs="Times New Roman"/>
        </w:rPr>
        <w:t>среди</w:t>
      </w:r>
      <w:r w:rsidRPr="00117827">
        <w:rPr>
          <w:rFonts w:ascii="Times New Roman" w:hAnsi="Times New Roman" w:cs="Times New Roman"/>
          <w:spacing w:val="10"/>
        </w:rPr>
        <w:t xml:space="preserve"> </w:t>
      </w:r>
      <w:r w:rsidRPr="00117827">
        <w:rPr>
          <w:rFonts w:ascii="Times New Roman" w:hAnsi="Times New Roman" w:cs="Times New Roman"/>
        </w:rPr>
        <w:t>депутатов</w:t>
      </w:r>
      <w:r w:rsidRPr="00117827">
        <w:rPr>
          <w:rFonts w:ascii="Times New Roman" w:hAnsi="Times New Roman" w:cs="Times New Roman"/>
          <w:spacing w:val="-7"/>
        </w:rPr>
        <w:t xml:space="preserve"> </w:t>
      </w:r>
      <w:r w:rsidRPr="00117827">
        <w:rPr>
          <w:rFonts w:ascii="Times New Roman" w:hAnsi="Times New Roman" w:cs="Times New Roman"/>
        </w:rPr>
        <w:t>путем</w:t>
      </w:r>
      <w:r w:rsidRPr="00117827">
        <w:rPr>
          <w:rFonts w:ascii="Times New Roman" w:hAnsi="Times New Roman" w:cs="Times New Roman"/>
          <w:spacing w:val="1"/>
        </w:rPr>
        <w:t xml:space="preserve"> </w:t>
      </w:r>
      <w:r w:rsidRPr="00117827">
        <w:rPr>
          <w:rFonts w:ascii="Times New Roman" w:hAnsi="Times New Roman" w:cs="Times New Roman"/>
        </w:rPr>
        <w:t>дискуссий.</w:t>
      </w:r>
    </w:p>
    <w:p w:rsidR="00D1545C" w:rsidRPr="00117827" w:rsidRDefault="00D1545C" w:rsidP="001F7380">
      <w:pPr>
        <w:widowControl w:val="0"/>
        <w:numPr>
          <w:ilvl w:val="0"/>
          <w:numId w:val="21"/>
        </w:numPr>
        <w:tabs>
          <w:tab w:val="left" w:pos="1063"/>
        </w:tabs>
        <w:autoSpaceDE w:val="0"/>
        <w:autoSpaceDN w:val="0"/>
        <w:spacing w:before="4" w:after="0" w:line="235" w:lineRule="auto"/>
        <w:ind w:right="117" w:firstLine="721"/>
        <w:jc w:val="both"/>
        <w:rPr>
          <w:rFonts w:ascii="Times New Roman" w:hAnsi="Times New Roman" w:cs="Times New Roman"/>
        </w:rPr>
      </w:pPr>
      <w:r w:rsidRPr="00117827">
        <w:rPr>
          <w:rFonts w:ascii="Times New Roman" w:hAnsi="Times New Roman" w:cs="Times New Roman"/>
        </w:rPr>
        <w:t>Депутат</w:t>
      </w:r>
      <w:r w:rsidRPr="00117827">
        <w:rPr>
          <w:rFonts w:ascii="Times New Roman" w:hAnsi="Times New Roman" w:cs="Times New Roman"/>
          <w:spacing w:val="-11"/>
        </w:rPr>
        <w:t xml:space="preserve"> </w:t>
      </w:r>
      <w:r w:rsidRPr="00117827">
        <w:rPr>
          <w:rFonts w:ascii="Times New Roman" w:hAnsi="Times New Roman" w:cs="Times New Roman"/>
        </w:rPr>
        <w:t>всесторонне</w:t>
      </w:r>
      <w:r w:rsidRPr="00117827">
        <w:rPr>
          <w:rFonts w:ascii="Times New Roman" w:hAnsi="Times New Roman" w:cs="Times New Roman"/>
          <w:spacing w:val="-13"/>
        </w:rPr>
        <w:t xml:space="preserve"> </w:t>
      </w:r>
      <w:r w:rsidRPr="00117827">
        <w:rPr>
          <w:rFonts w:ascii="Times New Roman" w:hAnsi="Times New Roman" w:cs="Times New Roman"/>
        </w:rPr>
        <w:t>учитывает</w:t>
      </w:r>
      <w:r w:rsidRPr="00117827">
        <w:rPr>
          <w:rFonts w:ascii="Times New Roman" w:hAnsi="Times New Roman" w:cs="Times New Roman"/>
          <w:spacing w:val="-11"/>
        </w:rPr>
        <w:t xml:space="preserve"> </w:t>
      </w:r>
      <w:r w:rsidRPr="00117827">
        <w:rPr>
          <w:rFonts w:ascii="Times New Roman" w:hAnsi="Times New Roman" w:cs="Times New Roman"/>
        </w:rPr>
        <w:t>позицию</w:t>
      </w:r>
      <w:r w:rsidRPr="00117827">
        <w:rPr>
          <w:rFonts w:ascii="Times New Roman" w:hAnsi="Times New Roman" w:cs="Times New Roman"/>
          <w:spacing w:val="-11"/>
        </w:rPr>
        <w:t xml:space="preserve"> </w:t>
      </w:r>
      <w:r w:rsidRPr="00117827">
        <w:rPr>
          <w:rFonts w:ascii="Times New Roman" w:hAnsi="Times New Roman" w:cs="Times New Roman"/>
        </w:rPr>
        <w:t>других</w:t>
      </w:r>
      <w:r w:rsidRPr="00117827">
        <w:rPr>
          <w:rFonts w:ascii="Times New Roman" w:hAnsi="Times New Roman" w:cs="Times New Roman"/>
          <w:spacing w:val="-12"/>
        </w:rPr>
        <w:t xml:space="preserve"> </w:t>
      </w:r>
      <w:r w:rsidRPr="00117827">
        <w:rPr>
          <w:rFonts w:ascii="Times New Roman" w:hAnsi="Times New Roman" w:cs="Times New Roman"/>
        </w:rPr>
        <w:t>депутатов</w:t>
      </w:r>
      <w:r w:rsidRPr="00117827">
        <w:rPr>
          <w:rFonts w:ascii="Times New Roman" w:hAnsi="Times New Roman" w:cs="Times New Roman"/>
          <w:spacing w:val="-5"/>
        </w:rPr>
        <w:t xml:space="preserve"> </w:t>
      </w:r>
      <w:r w:rsidRPr="00117827">
        <w:rPr>
          <w:rFonts w:ascii="Times New Roman" w:hAnsi="Times New Roman" w:cs="Times New Roman"/>
        </w:rPr>
        <w:t>и</w:t>
      </w:r>
      <w:r w:rsidRPr="00117827">
        <w:rPr>
          <w:rFonts w:ascii="Times New Roman" w:hAnsi="Times New Roman" w:cs="Times New Roman"/>
          <w:spacing w:val="-4"/>
        </w:rPr>
        <w:t xml:space="preserve"> </w:t>
      </w:r>
      <w:r w:rsidRPr="00117827">
        <w:rPr>
          <w:rFonts w:ascii="Times New Roman" w:hAnsi="Times New Roman" w:cs="Times New Roman"/>
        </w:rPr>
        <w:t>интересы</w:t>
      </w:r>
      <w:r w:rsidRPr="00117827">
        <w:rPr>
          <w:rFonts w:ascii="Times New Roman" w:hAnsi="Times New Roman" w:cs="Times New Roman"/>
          <w:spacing w:val="-8"/>
        </w:rPr>
        <w:t xml:space="preserve"> </w:t>
      </w:r>
      <w:r w:rsidRPr="00117827">
        <w:rPr>
          <w:rFonts w:ascii="Times New Roman" w:hAnsi="Times New Roman" w:cs="Times New Roman"/>
        </w:rPr>
        <w:t>избирателей</w:t>
      </w:r>
      <w:r w:rsidRPr="00117827">
        <w:rPr>
          <w:rFonts w:ascii="Times New Roman" w:hAnsi="Times New Roman" w:cs="Times New Roman"/>
          <w:spacing w:val="-4"/>
        </w:rPr>
        <w:t xml:space="preserve"> </w:t>
      </w:r>
      <w:r w:rsidRPr="00117827">
        <w:rPr>
          <w:rFonts w:ascii="Times New Roman" w:hAnsi="Times New Roman" w:cs="Times New Roman"/>
        </w:rPr>
        <w:t>перед</w:t>
      </w:r>
      <w:r w:rsidRPr="00117827">
        <w:rPr>
          <w:rFonts w:ascii="Times New Roman" w:hAnsi="Times New Roman" w:cs="Times New Roman"/>
          <w:spacing w:val="-57"/>
        </w:rPr>
        <w:t xml:space="preserve"> </w:t>
      </w:r>
      <w:r w:rsidRPr="00117827">
        <w:rPr>
          <w:rFonts w:ascii="Times New Roman" w:hAnsi="Times New Roman" w:cs="Times New Roman"/>
        </w:rPr>
        <w:t>принятием решений, проявляет уважение к мнению других, не проявляет безапелляционность, не</w:t>
      </w:r>
      <w:r w:rsidRPr="00117827">
        <w:rPr>
          <w:rFonts w:ascii="Times New Roman" w:hAnsi="Times New Roman" w:cs="Times New Roman"/>
          <w:spacing w:val="1"/>
        </w:rPr>
        <w:t xml:space="preserve"> </w:t>
      </w:r>
      <w:r w:rsidRPr="00117827">
        <w:rPr>
          <w:rFonts w:ascii="Times New Roman" w:hAnsi="Times New Roman" w:cs="Times New Roman"/>
        </w:rPr>
        <w:t>навязывает</w:t>
      </w:r>
      <w:r w:rsidRPr="00117827">
        <w:rPr>
          <w:rFonts w:ascii="Times New Roman" w:hAnsi="Times New Roman" w:cs="Times New Roman"/>
          <w:spacing w:val="-14"/>
        </w:rPr>
        <w:t xml:space="preserve"> </w:t>
      </w:r>
      <w:r w:rsidRPr="00117827">
        <w:rPr>
          <w:rFonts w:ascii="Times New Roman" w:hAnsi="Times New Roman" w:cs="Times New Roman"/>
        </w:rPr>
        <w:t>свою</w:t>
      </w:r>
      <w:r w:rsidRPr="00117827">
        <w:rPr>
          <w:rFonts w:ascii="Times New Roman" w:hAnsi="Times New Roman" w:cs="Times New Roman"/>
          <w:spacing w:val="2"/>
        </w:rPr>
        <w:t xml:space="preserve"> </w:t>
      </w:r>
      <w:r w:rsidRPr="00117827">
        <w:rPr>
          <w:rFonts w:ascii="Times New Roman" w:hAnsi="Times New Roman" w:cs="Times New Roman"/>
        </w:rPr>
        <w:t>позицию</w:t>
      </w:r>
      <w:r w:rsidRPr="00117827">
        <w:rPr>
          <w:rFonts w:ascii="Times New Roman" w:hAnsi="Times New Roman" w:cs="Times New Roman"/>
          <w:spacing w:val="-14"/>
        </w:rPr>
        <w:t xml:space="preserve"> </w:t>
      </w:r>
      <w:r w:rsidRPr="00117827">
        <w:rPr>
          <w:rFonts w:ascii="Times New Roman" w:hAnsi="Times New Roman" w:cs="Times New Roman"/>
        </w:rPr>
        <w:t>посредством</w:t>
      </w:r>
      <w:r w:rsidRPr="00117827">
        <w:rPr>
          <w:rFonts w:ascii="Times New Roman" w:hAnsi="Times New Roman" w:cs="Times New Roman"/>
          <w:spacing w:val="-17"/>
        </w:rPr>
        <w:t xml:space="preserve"> </w:t>
      </w:r>
      <w:r w:rsidRPr="00117827">
        <w:rPr>
          <w:rFonts w:ascii="Times New Roman" w:hAnsi="Times New Roman" w:cs="Times New Roman"/>
        </w:rPr>
        <w:t>угроз,</w:t>
      </w:r>
      <w:r w:rsidRPr="00117827">
        <w:rPr>
          <w:rFonts w:ascii="Times New Roman" w:hAnsi="Times New Roman" w:cs="Times New Roman"/>
          <w:spacing w:val="2"/>
        </w:rPr>
        <w:t xml:space="preserve"> </w:t>
      </w:r>
      <w:r w:rsidRPr="00117827">
        <w:rPr>
          <w:rFonts w:ascii="Times New Roman" w:hAnsi="Times New Roman" w:cs="Times New Roman"/>
        </w:rPr>
        <w:t>ультиматумов</w:t>
      </w:r>
      <w:r w:rsidRPr="00117827">
        <w:rPr>
          <w:rFonts w:ascii="Times New Roman" w:hAnsi="Times New Roman" w:cs="Times New Roman"/>
          <w:spacing w:val="8"/>
        </w:rPr>
        <w:t xml:space="preserve"> </w:t>
      </w:r>
      <w:r w:rsidRPr="00117827">
        <w:rPr>
          <w:rFonts w:ascii="Times New Roman" w:hAnsi="Times New Roman" w:cs="Times New Roman"/>
        </w:rPr>
        <w:t>и</w:t>
      </w:r>
      <w:r w:rsidRPr="00117827">
        <w:rPr>
          <w:rFonts w:ascii="Times New Roman" w:hAnsi="Times New Roman" w:cs="Times New Roman"/>
          <w:spacing w:val="8"/>
        </w:rPr>
        <w:t xml:space="preserve"> </w:t>
      </w:r>
      <w:r w:rsidRPr="00117827">
        <w:rPr>
          <w:rFonts w:ascii="Times New Roman" w:hAnsi="Times New Roman" w:cs="Times New Roman"/>
        </w:rPr>
        <w:t>иных</w:t>
      </w:r>
      <w:r w:rsidRPr="00117827">
        <w:rPr>
          <w:rFonts w:ascii="Times New Roman" w:hAnsi="Times New Roman" w:cs="Times New Roman"/>
          <w:spacing w:val="-15"/>
        </w:rPr>
        <w:t xml:space="preserve"> </w:t>
      </w:r>
      <w:r w:rsidRPr="00117827">
        <w:rPr>
          <w:rFonts w:ascii="Times New Roman" w:hAnsi="Times New Roman" w:cs="Times New Roman"/>
        </w:rPr>
        <w:t>подобных</w:t>
      </w:r>
      <w:r w:rsidRPr="00117827">
        <w:rPr>
          <w:rFonts w:ascii="Times New Roman" w:hAnsi="Times New Roman" w:cs="Times New Roman"/>
          <w:spacing w:val="-14"/>
        </w:rPr>
        <w:t xml:space="preserve"> </w:t>
      </w:r>
      <w:r w:rsidRPr="00117827">
        <w:rPr>
          <w:rFonts w:ascii="Times New Roman" w:hAnsi="Times New Roman" w:cs="Times New Roman"/>
        </w:rPr>
        <w:t>методов.</w:t>
      </w:r>
    </w:p>
    <w:p w:rsidR="00D1545C" w:rsidRPr="00117827" w:rsidRDefault="00D1545C" w:rsidP="001F7380">
      <w:pPr>
        <w:widowControl w:val="0"/>
        <w:numPr>
          <w:ilvl w:val="0"/>
          <w:numId w:val="21"/>
        </w:numPr>
        <w:tabs>
          <w:tab w:val="left" w:pos="1108"/>
        </w:tabs>
        <w:autoSpaceDE w:val="0"/>
        <w:autoSpaceDN w:val="0"/>
        <w:spacing w:before="10" w:after="0" w:line="240" w:lineRule="auto"/>
        <w:ind w:right="120" w:firstLine="721"/>
        <w:jc w:val="both"/>
        <w:rPr>
          <w:rFonts w:ascii="Times New Roman" w:hAnsi="Times New Roman" w:cs="Times New Roman"/>
        </w:rPr>
      </w:pPr>
      <w:r w:rsidRPr="00117827">
        <w:rPr>
          <w:rFonts w:ascii="Times New Roman" w:hAnsi="Times New Roman" w:cs="Times New Roman"/>
        </w:rPr>
        <w:t>Депутат присутствует на заседаниях Совета депутатов,</w:t>
      </w:r>
      <w:r w:rsidRPr="00117827">
        <w:rPr>
          <w:rFonts w:ascii="Times New Roman" w:hAnsi="Times New Roman" w:cs="Times New Roman"/>
          <w:spacing w:val="1"/>
        </w:rPr>
        <w:t xml:space="preserve"> </w:t>
      </w:r>
      <w:r w:rsidRPr="00117827">
        <w:rPr>
          <w:rFonts w:ascii="Times New Roman" w:hAnsi="Times New Roman" w:cs="Times New Roman"/>
        </w:rPr>
        <w:t>заседаниях</w:t>
      </w:r>
      <w:r w:rsidRPr="00117827">
        <w:rPr>
          <w:rFonts w:ascii="Times New Roman" w:hAnsi="Times New Roman" w:cs="Times New Roman"/>
          <w:spacing w:val="6"/>
        </w:rPr>
        <w:t xml:space="preserve"> </w:t>
      </w:r>
      <w:r w:rsidRPr="00117827">
        <w:rPr>
          <w:rFonts w:ascii="Times New Roman" w:hAnsi="Times New Roman" w:cs="Times New Roman"/>
        </w:rPr>
        <w:t>постоянных</w:t>
      </w:r>
      <w:r w:rsidRPr="00117827">
        <w:rPr>
          <w:rFonts w:ascii="Times New Roman" w:hAnsi="Times New Roman" w:cs="Times New Roman"/>
          <w:spacing w:val="-13"/>
        </w:rPr>
        <w:t xml:space="preserve"> </w:t>
      </w:r>
      <w:r w:rsidRPr="00117827">
        <w:rPr>
          <w:rFonts w:ascii="Times New Roman" w:hAnsi="Times New Roman" w:cs="Times New Roman"/>
        </w:rPr>
        <w:t>и</w:t>
      </w:r>
      <w:r w:rsidRPr="00117827">
        <w:rPr>
          <w:rFonts w:ascii="Times New Roman" w:hAnsi="Times New Roman" w:cs="Times New Roman"/>
          <w:spacing w:val="-5"/>
        </w:rPr>
        <w:t xml:space="preserve"> </w:t>
      </w:r>
      <w:r w:rsidRPr="00117827">
        <w:rPr>
          <w:rFonts w:ascii="Times New Roman" w:hAnsi="Times New Roman" w:cs="Times New Roman"/>
        </w:rPr>
        <w:t>временных</w:t>
      </w:r>
      <w:r w:rsidRPr="00117827">
        <w:rPr>
          <w:rFonts w:ascii="Times New Roman" w:hAnsi="Times New Roman" w:cs="Times New Roman"/>
          <w:spacing w:val="-5"/>
        </w:rPr>
        <w:t xml:space="preserve"> </w:t>
      </w:r>
      <w:r w:rsidRPr="00117827">
        <w:rPr>
          <w:rFonts w:ascii="Times New Roman" w:hAnsi="Times New Roman" w:cs="Times New Roman"/>
        </w:rPr>
        <w:t>комиссий</w:t>
      </w:r>
      <w:r w:rsidRPr="00117827">
        <w:rPr>
          <w:rFonts w:ascii="Times New Roman" w:hAnsi="Times New Roman" w:cs="Times New Roman"/>
          <w:spacing w:val="-3"/>
        </w:rPr>
        <w:t xml:space="preserve"> </w:t>
      </w:r>
      <w:r w:rsidRPr="00117827">
        <w:rPr>
          <w:rFonts w:ascii="Times New Roman" w:hAnsi="Times New Roman" w:cs="Times New Roman"/>
        </w:rPr>
        <w:t>(далее</w:t>
      </w:r>
      <w:r w:rsidRPr="00117827">
        <w:rPr>
          <w:rFonts w:ascii="Times New Roman" w:hAnsi="Times New Roman" w:cs="Times New Roman"/>
          <w:spacing w:val="3"/>
        </w:rPr>
        <w:t xml:space="preserve"> </w:t>
      </w:r>
      <w:r w:rsidRPr="00117827">
        <w:rPr>
          <w:rFonts w:ascii="Times New Roman" w:hAnsi="Times New Roman" w:cs="Times New Roman"/>
        </w:rPr>
        <w:t>-</w:t>
      </w:r>
      <w:r w:rsidRPr="00117827">
        <w:rPr>
          <w:rFonts w:ascii="Times New Roman" w:hAnsi="Times New Roman" w:cs="Times New Roman"/>
          <w:spacing w:val="-1"/>
        </w:rPr>
        <w:t xml:space="preserve"> </w:t>
      </w:r>
      <w:r w:rsidRPr="00117827">
        <w:rPr>
          <w:rFonts w:ascii="Times New Roman" w:hAnsi="Times New Roman" w:cs="Times New Roman"/>
        </w:rPr>
        <w:t>органы</w:t>
      </w:r>
      <w:r w:rsidRPr="00117827">
        <w:rPr>
          <w:rFonts w:ascii="Times New Roman" w:hAnsi="Times New Roman" w:cs="Times New Roman"/>
          <w:spacing w:val="-8"/>
        </w:rPr>
        <w:t xml:space="preserve"> </w:t>
      </w:r>
      <w:r w:rsidRPr="00117827">
        <w:rPr>
          <w:rFonts w:ascii="Times New Roman" w:hAnsi="Times New Roman" w:cs="Times New Roman"/>
        </w:rPr>
        <w:t>Совета</w:t>
      </w:r>
      <w:r w:rsidRPr="00117827">
        <w:rPr>
          <w:rFonts w:ascii="Times New Roman" w:hAnsi="Times New Roman" w:cs="Times New Roman"/>
          <w:spacing w:val="-14"/>
        </w:rPr>
        <w:t xml:space="preserve"> </w:t>
      </w:r>
      <w:r w:rsidRPr="00117827">
        <w:rPr>
          <w:rFonts w:ascii="Times New Roman" w:hAnsi="Times New Roman" w:cs="Times New Roman"/>
        </w:rPr>
        <w:t>депутатов),</w:t>
      </w:r>
      <w:r w:rsidRPr="00117827">
        <w:rPr>
          <w:rFonts w:ascii="Times New Roman" w:hAnsi="Times New Roman" w:cs="Times New Roman"/>
          <w:spacing w:val="-58"/>
        </w:rPr>
        <w:t xml:space="preserve"> </w:t>
      </w:r>
      <w:r w:rsidRPr="00117827">
        <w:rPr>
          <w:rFonts w:ascii="Times New Roman" w:hAnsi="Times New Roman" w:cs="Times New Roman"/>
        </w:rPr>
        <w:t>членом</w:t>
      </w:r>
      <w:r w:rsidRPr="00117827">
        <w:rPr>
          <w:rFonts w:ascii="Times New Roman" w:hAnsi="Times New Roman" w:cs="Times New Roman"/>
          <w:spacing w:val="1"/>
        </w:rPr>
        <w:t xml:space="preserve"> </w:t>
      </w:r>
      <w:r w:rsidRPr="00117827">
        <w:rPr>
          <w:rFonts w:ascii="Times New Roman" w:hAnsi="Times New Roman" w:cs="Times New Roman"/>
        </w:rPr>
        <w:t>которых</w:t>
      </w:r>
      <w:r w:rsidRPr="00117827">
        <w:rPr>
          <w:rFonts w:ascii="Times New Roman" w:hAnsi="Times New Roman" w:cs="Times New Roman"/>
          <w:spacing w:val="1"/>
        </w:rPr>
        <w:t xml:space="preserve"> </w:t>
      </w:r>
      <w:r w:rsidRPr="00117827">
        <w:rPr>
          <w:rFonts w:ascii="Times New Roman" w:hAnsi="Times New Roman" w:cs="Times New Roman"/>
        </w:rPr>
        <w:t>он</w:t>
      </w:r>
      <w:r w:rsidRPr="00117827">
        <w:rPr>
          <w:rFonts w:ascii="Times New Roman" w:hAnsi="Times New Roman" w:cs="Times New Roman"/>
          <w:spacing w:val="1"/>
        </w:rPr>
        <w:t xml:space="preserve"> </w:t>
      </w:r>
      <w:r w:rsidRPr="00117827">
        <w:rPr>
          <w:rFonts w:ascii="Times New Roman" w:hAnsi="Times New Roman" w:cs="Times New Roman"/>
        </w:rPr>
        <w:t>является.</w:t>
      </w:r>
      <w:r w:rsidRPr="00117827">
        <w:rPr>
          <w:rFonts w:ascii="Times New Roman" w:hAnsi="Times New Roman" w:cs="Times New Roman"/>
          <w:spacing w:val="1"/>
        </w:rPr>
        <w:t xml:space="preserve"> </w:t>
      </w:r>
      <w:r w:rsidRPr="00117827">
        <w:rPr>
          <w:rFonts w:ascii="Times New Roman" w:hAnsi="Times New Roman" w:cs="Times New Roman"/>
        </w:rPr>
        <w:t>Отсутствие</w:t>
      </w:r>
      <w:r w:rsidRPr="00117827">
        <w:rPr>
          <w:rFonts w:ascii="Times New Roman" w:hAnsi="Times New Roman" w:cs="Times New Roman"/>
          <w:spacing w:val="1"/>
        </w:rPr>
        <w:t xml:space="preserve"> </w:t>
      </w:r>
      <w:r w:rsidRPr="00117827">
        <w:rPr>
          <w:rFonts w:ascii="Times New Roman" w:hAnsi="Times New Roman" w:cs="Times New Roman"/>
        </w:rPr>
        <w:t>депутата</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заседаниях</w:t>
      </w:r>
      <w:r w:rsidRPr="00117827">
        <w:rPr>
          <w:rFonts w:ascii="Times New Roman" w:hAnsi="Times New Roman" w:cs="Times New Roman"/>
          <w:spacing w:val="1"/>
        </w:rPr>
        <w:t xml:space="preserve"> </w:t>
      </w:r>
      <w:r w:rsidRPr="00117827">
        <w:rPr>
          <w:rFonts w:ascii="Times New Roman" w:hAnsi="Times New Roman" w:cs="Times New Roman"/>
        </w:rPr>
        <w:t>допускается</w:t>
      </w:r>
      <w:r w:rsidRPr="00117827">
        <w:rPr>
          <w:rFonts w:ascii="Times New Roman" w:hAnsi="Times New Roman" w:cs="Times New Roman"/>
          <w:spacing w:val="1"/>
        </w:rPr>
        <w:t xml:space="preserve"> </w:t>
      </w:r>
      <w:r w:rsidRPr="00117827">
        <w:rPr>
          <w:rFonts w:ascii="Times New Roman" w:hAnsi="Times New Roman" w:cs="Times New Roman"/>
        </w:rPr>
        <w:t>только</w:t>
      </w:r>
      <w:r w:rsidRPr="00117827">
        <w:rPr>
          <w:rFonts w:ascii="Times New Roman" w:hAnsi="Times New Roman" w:cs="Times New Roman"/>
          <w:spacing w:val="1"/>
        </w:rPr>
        <w:t xml:space="preserve"> </w:t>
      </w:r>
      <w:r w:rsidRPr="00117827">
        <w:rPr>
          <w:rFonts w:ascii="Times New Roman" w:hAnsi="Times New Roman" w:cs="Times New Roman"/>
        </w:rPr>
        <w:t>по</w:t>
      </w:r>
      <w:r w:rsidRPr="00117827">
        <w:rPr>
          <w:rFonts w:ascii="Times New Roman" w:hAnsi="Times New Roman" w:cs="Times New Roman"/>
          <w:spacing w:val="1"/>
        </w:rPr>
        <w:t xml:space="preserve"> </w:t>
      </w:r>
      <w:r w:rsidRPr="00117827">
        <w:rPr>
          <w:rFonts w:ascii="Times New Roman" w:hAnsi="Times New Roman" w:cs="Times New Roman"/>
        </w:rPr>
        <w:t>уважительной причине. К уважительным причинам относятся</w:t>
      </w:r>
      <w:r w:rsidRPr="00117827">
        <w:rPr>
          <w:rFonts w:ascii="Times New Roman" w:hAnsi="Times New Roman" w:cs="Times New Roman"/>
          <w:spacing w:val="1"/>
        </w:rPr>
        <w:t xml:space="preserve"> </w:t>
      </w:r>
      <w:r w:rsidRPr="00117827">
        <w:rPr>
          <w:rFonts w:ascii="Times New Roman" w:hAnsi="Times New Roman" w:cs="Times New Roman"/>
        </w:rPr>
        <w:t>болезнь депутата,</w:t>
      </w:r>
      <w:r w:rsidRPr="00117827">
        <w:rPr>
          <w:rFonts w:ascii="Times New Roman" w:hAnsi="Times New Roman" w:cs="Times New Roman"/>
          <w:spacing w:val="1"/>
        </w:rPr>
        <w:t xml:space="preserve"> </w:t>
      </w:r>
      <w:r w:rsidRPr="00117827">
        <w:rPr>
          <w:rFonts w:ascii="Times New Roman" w:hAnsi="Times New Roman" w:cs="Times New Roman"/>
        </w:rPr>
        <w:t>командировка,</w:t>
      </w:r>
      <w:r w:rsidRPr="00117827">
        <w:rPr>
          <w:rFonts w:ascii="Times New Roman" w:hAnsi="Times New Roman" w:cs="Times New Roman"/>
          <w:spacing w:val="1"/>
        </w:rPr>
        <w:t xml:space="preserve"> </w:t>
      </w:r>
      <w:r w:rsidRPr="00117827">
        <w:rPr>
          <w:rFonts w:ascii="Times New Roman" w:hAnsi="Times New Roman" w:cs="Times New Roman"/>
          <w:spacing w:val="-1"/>
        </w:rPr>
        <w:t>отпуск,</w:t>
      </w:r>
      <w:r w:rsidRPr="00117827">
        <w:rPr>
          <w:rFonts w:ascii="Times New Roman" w:hAnsi="Times New Roman" w:cs="Times New Roman"/>
          <w:spacing w:val="-16"/>
        </w:rPr>
        <w:t xml:space="preserve"> </w:t>
      </w:r>
      <w:r w:rsidRPr="00117827">
        <w:rPr>
          <w:rFonts w:ascii="Times New Roman" w:hAnsi="Times New Roman" w:cs="Times New Roman"/>
          <w:spacing w:val="-1"/>
        </w:rPr>
        <w:t>форс-мажорные</w:t>
      </w:r>
      <w:r w:rsidRPr="00117827">
        <w:rPr>
          <w:rFonts w:ascii="Times New Roman" w:hAnsi="Times New Roman" w:cs="Times New Roman"/>
          <w:spacing w:val="-2"/>
        </w:rPr>
        <w:t xml:space="preserve"> </w:t>
      </w:r>
      <w:r w:rsidRPr="00117827">
        <w:rPr>
          <w:rFonts w:ascii="Times New Roman" w:hAnsi="Times New Roman" w:cs="Times New Roman"/>
        </w:rPr>
        <w:t>обстоятельства</w:t>
      </w:r>
      <w:r w:rsidRPr="00117827">
        <w:rPr>
          <w:rFonts w:ascii="Times New Roman" w:hAnsi="Times New Roman" w:cs="Times New Roman"/>
          <w:spacing w:val="14"/>
        </w:rPr>
        <w:t xml:space="preserve"> </w:t>
      </w:r>
      <w:r w:rsidRPr="00117827">
        <w:rPr>
          <w:rFonts w:ascii="Times New Roman" w:hAnsi="Times New Roman" w:cs="Times New Roman"/>
        </w:rPr>
        <w:t>и</w:t>
      </w:r>
      <w:r w:rsidRPr="00117827">
        <w:rPr>
          <w:rFonts w:ascii="Times New Roman" w:hAnsi="Times New Roman" w:cs="Times New Roman"/>
          <w:spacing w:val="-8"/>
        </w:rPr>
        <w:t xml:space="preserve"> </w:t>
      </w:r>
      <w:r w:rsidRPr="00117827">
        <w:rPr>
          <w:rFonts w:ascii="Times New Roman" w:hAnsi="Times New Roman" w:cs="Times New Roman"/>
        </w:rPr>
        <w:t>семейные</w:t>
      </w:r>
      <w:r w:rsidRPr="00117827">
        <w:rPr>
          <w:rFonts w:ascii="Times New Roman" w:hAnsi="Times New Roman" w:cs="Times New Roman"/>
          <w:spacing w:val="-17"/>
        </w:rPr>
        <w:t xml:space="preserve"> </w:t>
      </w:r>
      <w:r w:rsidRPr="00117827">
        <w:rPr>
          <w:rFonts w:ascii="Times New Roman" w:hAnsi="Times New Roman" w:cs="Times New Roman"/>
        </w:rPr>
        <w:t>обстоятельства</w:t>
      </w:r>
      <w:r w:rsidRPr="00117827">
        <w:rPr>
          <w:rFonts w:ascii="Times New Roman" w:hAnsi="Times New Roman" w:cs="Times New Roman"/>
          <w:spacing w:val="-1"/>
        </w:rPr>
        <w:t xml:space="preserve"> </w:t>
      </w:r>
      <w:r w:rsidRPr="00117827">
        <w:rPr>
          <w:rFonts w:ascii="Times New Roman" w:hAnsi="Times New Roman" w:cs="Times New Roman"/>
        </w:rPr>
        <w:t>(рождение</w:t>
      </w:r>
      <w:r w:rsidRPr="00117827">
        <w:rPr>
          <w:rFonts w:ascii="Times New Roman" w:hAnsi="Times New Roman" w:cs="Times New Roman"/>
          <w:spacing w:val="-2"/>
        </w:rPr>
        <w:t xml:space="preserve"> </w:t>
      </w:r>
      <w:r w:rsidRPr="00117827">
        <w:rPr>
          <w:rFonts w:ascii="Times New Roman" w:hAnsi="Times New Roman" w:cs="Times New Roman"/>
        </w:rPr>
        <w:t>или</w:t>
      </w:r>
      <w:r w:rsidRPr="00117827">
        <w:rPr>
          <w:rFonts w:ascii="Times New Roman" w:hAnsi="Times New Roman" w:cs="Times New Roman"/>
          <w:spacing w:val="-8"/>
        </w:rPr>
        <w:t xml:space="preserve"> </w:t>
      </w:r>
      <w:r w:rsidRPr="00117827">
        <w:rPr>
          <w:rFonts w:ascii="Times New Roman" w:hAnsi="Times New Roman" w:cs="Times New Roman"/>
        </w:rPr>
        <w:t>смерть</w:t>
      </w:r>
      <w:r w:rsidRPr="00117827">
        <w:rPr>
          <w:rFonts w:ascii="Times New Roman" w:hAnsi="Times New Roman" w:cs="Times New Roman"/>
          <w:spacing w:val="-5"/>
        </w:rPr>
        <w:t xml:space="preserve"> </w:t>
      </w:r>
      <w:r w:rsidRPr="00117827">
        <w:rPr>
          <w:rFonts w:ascii="Times New Roman" w:hAnsi="Times New Roman" w:cs="Times New Roman"/>
        </w:rPr>
        <w:t>близкого</w:t>
      </w:r>
      <w:r w:rsidRPr="00117827">
        <w:rPr>
          <w:rFonts w:ascii="Times New Roman" w:hAnsi="Times New Roman" w:cs="Times New Roman"/>
          <w:spacing w:val="-57"/>
        </w:rPr>
        <w:t xml:space="preserve"> </w:t>
      </w:r>
      <w:r w:rsidRPr="00117827">
        <w:rPr>
          <w:rFonts w:ascii="Times New Roman" w:hAnsi="Times New Roman" w:cs="Times New Roman"/>
        </w:rPr>
        <w:t>родственника,</w:t>
      </w:r>
      <w:r w:rsidRPr="00117827">
        <w:rPr>
          <w:rFonts w:ascii="Times New Roman" w:hAnsi="Times New Roman" w:cs="Times New Roman"/>
          <w:spacing w:val="-14"/>
        </w:rPr>
        <w:t xml:space="preserve"> </w:t>
      </w:r>
      <w:r w:rsidRPr="00117827">
        <w:rPr>
          <w:rFonts w:ascii="Times New Roman" w:hAnsi="Times New Roman" w:cs="Times New Roman"/>
        </w:rPr>
        <w:t>юбилеи</w:t>
      </w:r>
      <w:r w:rsidRPr="00117827">
        <w:rPr>
          <w:rFonts w:ascii="Times New Roman" w:hAnsi="Times New Roman" w:cs="Times New Roman"/>
          <w:spacing w:val="-6"/>
        </w:rPr>
        <w:t xml:space="preserve"> </w:t>
      </w:r>
      <w:r w:rsidRPr="00117827">
        <w:rPr>
          <w:rFonts w:ascii="Times New Roman" w:hAnsi="Times New Roman" w:cs="Times New Roman"/>
        </w:rPr>
        <w:t>близких</w:t>
      </w:r>
      <w:r w:rsidRPr="00117827">
        <w:rPr>
          <w:rFonts w:ascii="Times New Roman" w:hAnsi="Times New Roman" w:cs="Times New Roman"/>
          <w:spacing w:val="-13"/>
        </w:rPr>
        <w:t xml:space="preserve"> </w:t>
      </w:r>
      <w:r w:rsidRPr="00117827">
        <w:rPr>
          <w:rFonts w:ascii="Times New Roman" w:hAnsi="Times New Roman" w:cs="Times New Roman"/>
        </w:rPr>
        <w:t>родственников,</w:t>
      </w:r>
      <w:r w:rsidRPr="00117827">
        <w:rPr>
          <w:rFonts w:ascii="Times New Roman" w:hAnsi="Times New Roman" w:cs="Times New Roman"/>
          <w:spacing w:val="-14"/>
        </w:rPr>
        <w:t xml:space="preserve"> </w:t>
      </w:r>
      <w:r w:rsidRPr="00117827">
        <w:rPr>
          <w:rFonts w:ascii="Times New Roman" w:hAnsi="Times New Roman" w:cs="Times New Roman"/>
        </w:rPr>
        <w:t>в</w:t>
      </w:r>
      <w:r w:rsidRPr="00117827">
        <w:rPr>
          <w:rFonts w:ascii="Times New Roman" w:hAnsi="Times New Roman" w:cs="Times New Roman"/>
          <w:spacing w:val="-6"/>
        </w:rPr>
        <w:t xml:space="preserve"> </w:t>
      </w:r>
      <w:r w:rsidRPr="00117827">
        <w:rPr>
          <w:rFonts w:ascii="Times New Roman" w:hAnsi="Times New Roman" w:cs="Times New Roman"/>
        </w:rPr>
        <w:t>т.ч.</w:t>
      </w:r>
      <w:r w:rsidRPr="00117827">
        <w:rPr>
          <w:rFonts w:ascii="Times New Roman" w:hAnsi="Times New Roman" w:cs="Times New Roman"/>
          <w:spacing w:val="4"/>
        </w:rPr>
        <w:t xml:space="preserve"> </w:t>
      </w:r>
      <w:r w:rsidRPr="00117827">
        <w:rPr>
          <w:rFonts w:ascii="Times New Roman" w:hAnsi="Times New Roman" w:cs="Times New Roman"/>
        </w:rPr>
        <w:t>и</w:t>
      </w:r>
      <w:r w:rsidRPr="00117827">
        <w:rPr>
          <w:rFonts w:ascii="Times New Roman" w:hAnsi="Times New Roman" w:cs="Times New Roman"/>
          <w:spacing w:val="-7"/>
        </w:rPr>
        <w:t xml:space="preserve"> </w:t>
      </w:r>
      <w:r w:rsidRPr="00117827">
        <w:rPr>
          <w:rFonts w:ascii="Times New Roman" w:hAnsi="Times New Roman" w:cs="Times New Roman"/>
        </w:rPr>
        <w:t>памятные</w:t>
      </w:r>
      <w:r w:rsidRPr="00117827">
        <w:rPr>
          <w:rFonts w:ascii="Times New Roman" w:hAnsi="Times New Roman" w:cs="Times New Roman"/>
          <w:spacing w:val="1"/>
        </w:rPr>
        <w:t xml:space="preserve"> </w:t>
      </w:r>
      <w:r w:rsidRPr="00117827">
        <w:rPr>
          <w:rFonts w:ascii="Times New Roman" w:hAnsi="Times New Roman" w:cs="Times New Roman"/>
        </w:rPr>
        <w:t>даты,</w:t>
      </w:r>
      <w:r w:rsidRPr="00117827">
        <w:rPr>
          <w:rFonts w:ascii="Times New Roman" w:hAnsi="Times New Roman" w:cs="Times New Roman"/>
          <w:spacing w:val="3"/>
        </w:rPr>
        <w:t xml:space="preserve"> </w:t>
      </w:r>
      <w:r w:rsidRPr="00117827">
        <w:rPr>
          <w:rFonts w:ascii="Times New Roman" w:hAnsi="Times New Roman" w:cs="Times New Roman"/>
        </w:rPr>
        <w:t>развод,</w:t>
      </w:r>
      <w:r w:rsidRPr="00117827">
        <w:rPr>
          <w:rFonts w:ascii="Times New Roman" w:hAnsi="Times New Roman" w:cs="Times New Roman"/>
          <w:spacing w:val="4"/>
        </w:rPr>
        <w:t xml:space="preserve"> </w:t>
      </w:r>
      <w:r w:rsidRPr="00117827">
        <w:rPr>
          <w:rFonts w:ascii="Times New Roman" w:hAnsi="Times New Roman" w:cs="Times New Roman"/>
        </w:rPr>
        <w:t>усыновление).</w:t>
      </w:r>
    </w:p>
    <w:p w:rsidR="00D1545C" w:rsidRPr="00117827" w:rsidRDefault="00D1545C" w:rsidP="001F7380">
      <w:pPr>
        <w:widowControl w:val="0"/>
        <w:numPr>
          <w:ilvl w:val="0"/>
          <w:numId w:val="21"/>
        </w:numPr>
        <w:tabs>
          <w:tab w:val="left" w:pos="1168"/>
        </w:tabs>
        <w:autoSpaceDE w:val="0"/>
        <w:autoSpaceDN w:val="0"/>
        <w:spacing w:after="0" w:line="240" w:lineRule="auto"/>
        <w:ind w:right="99" w:firstLine="721"/>
        <w:jc w:val="both"/>
        <w:rPr>
          <w:rFonts w:ascii="Times New Roman" w:hAnsi="Times New Roman" w:cs="Times New Roman"/>
        </w:rPr>
      </w:pP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подчиняется</w:t>
      </w:r>
      <w:r w:rsidRPr="00117827">
        <w:rPr>
          <w:rFonts w:ascii="Times New Roman" w:hAnsi="Times New Roman" w:cs="Times New Roman"/>
          <w:spacing w:val="1"/>
        </w:rPr>
        <w:t xml:space="preserve"> </w:t>
      </w:r>
      <w:r w:rsidRPr="00117827">
        <w:rPr>
          <w:rFonts w:ascii="Times New Roman" w:hAnsi="Times New Roman" w:cs="Times New Roman"/>
        </w:rPr>
        <w:t>принятому</w:t>
      </w:r>
      <w:r w:rsidRPr="00117827">
        <w:rPr>
          <w:rFonts w:ascii="Times New Roman" w:hAnsi="Times New Roman" w:cs="Times New Roman"/>
          <w:spacing w:val="1"/>
        </w:rPr>
        <w:t xml:space="preserve"> </w:t>
      </w:r>
      <w:r w:rsidRPr="00117827">
        <w:rPr>
          <w:rFonts w:ascii="Times New Roman" w:hAnsi="Times New Roman" w:cs="Times New Roman"/>
        </w:rPr>
        <w:t>порядку</w:t>
      </w:r>
      <w:r w:rsidRPr="00117827">
        <w:rPr>
          <w:rFonts w:ascii="Times New Roman" w:hAnsi="Times New Roman" w:cs="Times New Roman"/>
          <w:spacing w:val="1"/>
        </w:rPr>
        <w:t xml:space="preserve"> </w:t>
      </w:r>
      <w:r w:rsidRPr="00117827">
        <w:rPr>
          <w:rFonts w:ascii="Times New Roman" w:hAnsi="Times New Roman" w:cs="Times New Roman"/>
        </w:rPr>
        <w:t>работы</w:t>
      </w:r>
      <w:r w:rsidRPr="00117827">
        <w:rPr>
          <w:rFonts w:ascii="Times New Roman" w:hAnsi="Times New Roman" w:cs="Times New Roman"/>
          <w:spacing w:val="1"/>
        </w:rPr>
        <w:t xml:space="preserve"> </w:t>
      </w:r>
      <w:r w:rsidRPr="00117827">
        <w:rPr>
          <w:rFonts w:ascii="Times New Roman" w:hAnsi="Times New Roman" w:cs="Times New Roman"/>
        </w:rPr>
        <w:t>–</w:t>
      </w:r>
      <w:r w:rsidRPr="00117827">
        <w:rPr>
          <w:rFonts w:ascii="Times New Roman" w:hAnsi="Times New Roman" w:cs="Times New Roman"/>
          <w:spacing w:val="1"/>
        </w:rPr>
        <w:t xml:space="preserve"> </w:t>
      </w:r>
      <w:r w:rsidRPr="00117827">
        <w:rPr>
          <w:rFonts w:ascii="Times New Roman" w:hAnsi="Times New Roman" w:cs="Times New Roman"/>
        </w:rPr>
        <w:t>Регламенту.</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1"/>
        </w:rPr>
        <w:t xml:space="preserve"> </w:t>
      </w:r>
      <w:r w:rsidRPr="00117827">
        <w:rPr>
          <w:rFonts w:ascii="Times New Roman" w:hAnsi="Times New Roman" w:cs="Times New Roman"/>
        </w:rPr>
        <w:t>допускаются</w:t>
      </w:r>
      <w:r w:rsidRPr="00117827">
        <w:rPr>
          <w:rFonts w:ascii="Times New Roman" w:hAnsi="Times New Roman" w:cs="Times New Roman"/>
          <w:spacing w:val="1"/>
        </w:rPr>
        <w:t xml:space="preserve"> </w:t>
      </w:r>
      <w:r w:rsidRPr="00117827">
        <w:rPr>
          <w:rFonts w:ascii="Times New Roman" w:hAnsi="Times New Roman" w:cs="Times New Roman"/>
        </w:rPr>
        <w:t>индивидуальные</w:t>
      </w:r>
      <w:r w:rsidRPr="00117827">
        <w:rPr>
          <w:rFonts w:ascii="Times New Roman" w:hAnsi="Times New Roman" w:cs="Times New Roman"/>
          <w:spacing w:val="-23"/>
        </w:rPr>
        <w:t xml:space="preserve"> </w:t>
      </w:r>
      <w:r w:rsidRPr="00117827">
        <w:rPr>
          <w:rFonts w:ascii="Times New Roman" w:hAnsi="Times New Roman" w:cs="Times New Roman"/>
        </w:rPr>
        <w:t>и</w:t>
      </w:r>
      <w:r w:rsidRPr="00117827">
        <w:rPr>
          <w:rFonts w:ascii="Times New Roman" w:hAnsi="Times New Roman" w:cs="Times New Roman"/>
          <w:spacing w:val="-12"/>
        </w:rPr>
        <w:t xml:space="preserve"> </w:t>
      </w:r>
      <w:r w:rsidRPr="00117827">
        <w:rPr>
          <w:rFonts w:ascii="Times New Roman" w:hAnsi="Times New Roman" w:cs="Times New Roman"/>
        </w:rPr>
        <w:t>коллективные</w:t>
      </w:r>
      <w:r w:rsidRPr="00117827">
        <w:rPr>
          <w:rFonts w:ascii="Times New Roman" w:hAnsi="Times New Roman" w:cs="Times New Roman"/>
          <w:spacing w:val="-22"/>
        </w:rPr>
        <w:t xml:space="preserve"> </w:t>
      </w:r>
      <w:r w:rsidRPr="00117827">
        <w:rPr>
          <w:rFonts w:ascii="Times New Roman" w:hAnsi="Times New Roman" w:cs="Times New Roman"/>
        </w:rPr>
        <w:t>действия</w:t>
      </w:r>
      <w:r w:rsidRPr="00117827">
        <w:rPr>
          <w:rFonts w:ascii="Times New Roman" w:hAnsi="Times New Roman" w:cs="Times New Roman"/>
          <w:spacing w:val="-28"/>
        </w:rPr>
        <w:t xml:space="preserve"> </w:t>
      </w:r>
      <w:r w:rsidRPr="00117827">
        <w:rPr>
          <w:rFonts w:ascii="Times New Roman" w:hAnsi="Times New Roman" w:cs="Times New Roman"/>
        </w:rPr>
        <w:t>депутатов,</w:t>
      </w:r>
      <w:r w:rsidRPr="00117827">
        <w:rPr>
          <w:rFonts w:ascii="Times New Roman" w:hAnsi="Times New Roman" w:cs="Times New Roman"/>
          <w:spacing w:val="-19"/>
        </w:rPr>
        <w:t xml:space="preserve"> </w:t>
      </w:r>
      <w:r w:rsidRPr="00117827">
        <w:rPr>
          <w:rFonts w:ascii="Times New Roman" w:hAnsi="Times New Roman" w:cs="Times New Roman"/>
        </w:rPr>
        <w:t>направленные</w:t>
      </w:r>
      <w:r w:rsidRPr="00117827">
        <w:rPr>
          <w:rFonts w:ascii="Times New Roman" w:hAnsi="Times New Roman" w:cs="Times New Roman"/>
          <w:spacing w:val="-23"/>
        </w:rPr>
        <w:t xml:space="preserve"> </w:t>
      </w:r>
      <w:r w:rsidRPr="00117827">
        <w:rPr>
          <w:rFonts w:ascii="Times New Roman" w:hAnsi="Times New Roman" w:cs="Times New Roman"/>
        </w:rPr>
        <w:t>на</w:t>
      </w:r>
      <w:r w:rsidRPr="00117827">
        <w:rPr>
          <w:rFonts w:ascii="Times New Roman" w:hAnsi="Times New Roman" w:cs="Times New Roman"/>
          <w:spacing w:val="-22"/>
        </w:rPr>
        <w:t xml:space="preserve"> </w:t>
      </w:r>
      <w:r w:rsidRPr="00117827">
        <w:rPr>
          <w:rFonts w:ascii="Times New Roman" w:hAnsi="Times New Roman" w:cs="Times New Roman"/>
        </w:rPr>
        <w:t>срыв</w:t>
      </w:r>
      <w:r w:rsidRPr="00117827">
        <w:rPr>
          <w:rFonts w:ascii="Times New Roman" w:hAnsi="Times New Roman" w:cs="Times New Roman"/>
          <w:spacing w:val="35"/>
        </w:rPr>
        <w:t xml:space="preserve"> </w:t>
      </w:r>
      <w:r w:rsidRPr="00117827">
        <w:rPr>
          <w:rFonts w:ascii="Times New Roman" w:hAnsi="Times New Roman" w:cs="Times New Roman"/>
        </w:rPr>
        <w:t>проведения</w:t>
      </w:r>
      <w:r w:rsidRPr="00117827">
        <w:rPr>
          <w:rFonts w:ascii="Times New Roman" w:hAnsi="Times New Roman" w:cs="Times New Roman"/>
          <w:spacing w:val="-28"/>
        </w:rPr>
        <w:t xml:space="preserve"> </w:t>
      </w:r>
      <w:r w:rsidRPr="00117827">
        <w:rPr>
          <w:rFonts w:ascii="Times New Roman" w:hAnsi="Times New Roman" w:cs="Times New Roman"/>
        </w:rPr>
        <w:t>заседаний:</w:t>
      </w:r>
      <w:r w:rsidRPr="00117827">
        <w:rPr>
          <w:rFonts w:ascii="Times New Roman" w:hAnsi="Times New Roman" w:cs="Times New Roman"/>
          <w:spacing w:val="1"/>
        </w:rPr>
        <w:t xml:space="preserve"> </w:t>
      </w:r>
      <w:r w:rsidRPr="00117827">
        <w:rPr>
          <w:rFonts w:ascii="Times New Roman" w:hAnsi="Times New Roman" w:cs="Times New Roman"/>
        </w:rPr>
        <w:t>уход из зала заседания по другим мотивам, не признанным уважительными, выступления не по</w:t>
      </w:r>
      <w:r w:rsidRPr="00117827">
        <w:rPr>
          <w:rFonts w:ascii="Times New Roman" w:hAnsi="Times New Roman" w:cs="Times New Roman"/>
          <w:spacing w:val="1"/>
        </w:rPr>
        <w:t xml:space="preserve"> </w:t>
      </w:r>
      <w:r w:rsidRPr="00117827">
        <w:rPr>
          <w:rFonts w:ascii="Times New Roman" w:hAnsi="Times New Roman" w:cs="Times New Roman"/>
        </w:rPr>
        <w:t>вопросу</w:t>
      </w:r>
      <w:r w:rsidRPr="00117827">
        <w:rPr>
          <w:rFonts w:ascii="Times New Roman" w:hAnsi="Times New Roman" w:cs="Times New Roman"/>
          <w:spacing w:val="1"/>
        </w:rPr>
        <w:t xml:space="preserve"> </w:t>
      </w:r>
      <w:r w:rsidRPr="00117827">
        <w:rPr>
          <w:rFonts w:ascii="Times New Roman" w:hAnsi="Times New Roman" w:cs="Times New Roman"/>
        </w:rPr>
        <w:t>принятого</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заседании</w:t>
      </w:r>
      <w:r w:rsidRPr="00117827">
        <w:rPr>
          <w:rFonts w:ascii="Times New Roman" w:hAnsi="Times New Roman" w:cs="Times New Roman"/>
          <w:spacing w:val="1"/>
        </w:rPr>
        <w:t xml:space="preserve"> </w:t>
      </w:r>
      <w:r w:rsidRPr="00117827">
        <w:rPr>
          <w:rFonts w:ascii="Times New Roman" w:hAnsi="Times New Roman" w:cs="Times New Roman"/>
        </w:rPr>
        <w:t>порядка</w:t>
      </w:r>
      <w:r w:rsidRPr="00117827">
        <w:rPr>
          <w:rFonts w:ascii="Times New Roman" w:hAnsi="Times New Roman" w:cs="Times New Roman"/>
          <w:spacing w:val="1"/>
        </w:rPr>
        <w:t xml:space="preserve"> </w:t>
      </w:r>
      <w:r w:rsidRPr="00117827">
        <w:rPr>
          <w:rFonts w:ascii="Times New Roman" w:hAnsi="Times New Roman" w:cs="Times New Roman"/>
        </w:rPr>
        <w:t>его</w:t>
      </w:r>
      <w:r w:rsidRPr="00117827">
        <w:rPr>
          <w:rFonts w:ascii="Times New Roman" w:hAnsi="Times New Roman" w:cs="Times New Roman"/>
          <w:spacing w:val="1"/>
        </w:rPr>
        <w:t xml:space="preserve"> </w:t>
      </w:r>
      <w:r w:rsidRPr="00117827">
        <w:rPr>
          <w:rFonts w:ascii="Times New Roman" w:hAnsi="Times New Roman" w:cs="Times New Roman"/>
        </w:rPr>
        <w:t>работы,</w:t>
      </w:r>
      <w:r w:rsidRPr="00117827">
        <w:rPr>
          <w:rFonts w:ascii="Times New Roman" w:hAnsi="Times New Roman" w:cs="Times New Roman"/>
          <w:spacing w:val="1"/>
        </w:rPr>
        <w:t xml:space="preserve"> </w:t>
      </w:r>
      <w:r w:rsidRPr="00117827">
        <w:rPr>
          <w:rFonts w:ascii="Times New Roman" w:hAnsi="Times New Roman" w:cs="Times New Roman"/>
        </w:rPr>
        <w:t>выкрики,</w:t>
      </w:r>
      <w:r w:rsidRPr="00117827">
        <w:rPr>
          <w:rFonts w:ascii="Times New Roman" w:hAnsi="Times New Roman" w:cs="Times New Roman"/>
          <w:spacing w:val="1"/>
        </w:rPr>
        <w:t xml:space="preserve"> </w:t>
      </w:r>
      <w:r w:rsidRPr="00117827">
        <w:rPr>
          <w:rFonts w:ascii="Times New Roman" w:hAnsi="Times New Roman" w:cs="Times New Roman"/>
        </w:rPr>
        <w:t>прерывание</w:t>
      </w:r>
      <w:r w:rsidRPr="00117827">
        <w:rPr>
          <w:rFonts w:ascii="Times New Roman" w:hAnsi="Times New Roman" w:cs="Times New Roman"/>
          <w:spacing w:val="1"/>
        </w:rPr>
        <w:t xml:space="preserve"> </w:t>
      </w:r>
      <w:r w:rsidRPr="00117827">
        <w:rPr>
          <w:rFonts w:ascii="Times New Roman" w:hAnsi="Times New Roman" w:cs="Times New Roman"/>
        </w:rPr>
        <w:t>выступающих,</w:t>
      </w:r>
      <w:r w:rsidRPr="00117827">
        <w:rPr>
          <w:rFonts w:ascii="Times New Roman" w:hAnsi="Times New Roman" w:cs="Times New Roman"/>
          <w:spacing w:val="1"/>
        </w:rPr>
        <w:t xml:space="preserve"> </w:t>
      </w:r>
      <w:r w:rsidRPr="00117827">
        <w:rPr>
          <w:rFonts w:ascii="Times New Roman" w:hAnsi="Times New Roman" w:cs="Times New Roman"/>
        </w:rPr>
        <w:t>оскорбительные выражения и жесты, наносящие ущерб чести и достоинству других депутатов,</w:t>
      </w:r>
      <w:r w:rsidRPr="00117827">
        <w:rPr>
          <w:rFonts w:ascii="Times New Roman" w:hAnsi="Times New Roman" w:cs="Times New Roman"/>
          <w:spacing w:val="1"/>
        </w:rPr>
        <w:t xml:space="preserve"> </w:t>
      </w:r>
      <w:r w:rsidRPr="00117827">
        <w:rPr>
          <w:rFonts w:ascii="Times New Roman" w:hAnsi="Times New Roman" w:cs="Times New Roman"/>
        </w:rPr>
        <w:t>граждан</w:t>
      </w:r>
      <w:r w:rsidRPr="00117827">
        <w:rPr>
          <w:rFonts w:ascii="Times New Roman" w:hAnsi="Times New Roman" w:cs="Times New Roman"/>
          <w:spacing w:val="16"/>
        </w:rPr>
        <w:t xml:space="preserve"> </w:t>
      </w:r>
      <w:r w:rsidRPr="00117827">
        <w:rPr>
          <w:rFonts w:ascii="Times New Roman" w:hAnsi="Times New Roman" w:cs="Times New Roman"/>
        </w:rPr>
        <w:t>и должностных</w:t>
      </w:r>
      <w:r w:rsidRPr="00117827">
        <w:rPr>
          <w:rFonts w:ascii="Times New Roman" w:hAnsi="Times New Roman" w:cs="Times New Roman"/>
          <w:spacing w:val="-9"/>
        </w:rPr>
        <w:t xml:space="preserve"> </w:t>
      </w:r>
      <w:r w:rsidRPr="00117827">
        <w:rPr>
          <w:rFonts w:ascii="Times New Roman" w:hAnsi="Times New Roman" w:cs="Times New Roman"/>
        </w:rPr>
        <w:t>лиц,</w:t>
      </w:r>
      <w:r w:rsidRPr="00117827">
        <w:rPr>
          <w:rFonts w:ascii="Times New Roman" w:hAnsi="Times New Roman" w:cs="Times New Roman"/>
          <w:spacing w:val="-9"/>
        </w:rPr>
        <w:t xml:space="preserve"> </w:t>
      </w:r>
      <w:r w:rsidRPr="00117827">
        <w:rPr>
          <w:rFonts w:ascii="Times New Roman" w:hAnsi="Times New Roman" w:cs="Times New Roman"/>
        </w:rPr>
        <w:t>призывы</w:t>
      </w:r>
      <w:r w:rsidRPr="00117827">
        <w:rPr>
          <w:rFonts w:ascii="Times New Roman" w:hAnsi="Times New Roman" w:cs="Times New Roman"/>
          <w:spacing w:val="-4"/>
        </w:rPr>
        <w:t xml:space="preserve"> </w:t>
      </w:r>
      <w:r w:rsidRPr="00117827">
        <w:rPr>
          <w:rFonts w:ascii="Times New Roman" w:hAnsi="Times New Roman" w:cs="Times New Roman"/>
        </w:rPr>
        <w:t>к</w:t>
      </w:r>
      <w:r w:rsidRPr="00117827">
        <w:rPr>
          <w:rFonts w:ascii="Times New Roman" w:hAnsi="Times New Roman" w:cs="Times New Roman"/>
          <w:spacing w:val="14"/>
        </w:rPr>
        <w:t xml:space="preserve"> </w:t>
      </w:r>
      <w:r w:rsidRPr="00117827">
        <w:rPr>
          <w:rFonts w:ascii="Times New Roman" w:hAnsi="Times New Roman" w:cs="Times New Roman"/>
        </w:rPr>
        <w:t>незаконным</w:t>
      </w:r>
      <w:r w:rsidRPr="00117827">
        <w:rPr>
          <w:rFonts w:ascii="Times New Roman" w:hAnsi="Times New Roman" w:cs="Times New Roman"/>
          <w:spacing w:val="-10"/>
        </w:rPr>
        <w:t xml:space="preserve"> </w:t>
      </w:r>
      <w:r w:rsidRPr="00117827">
        <w:rPr>
          <w:rFonts w:ascii="Times New Roman" w:hAnsi="Times New Roman" w:cs="Times New Roman"/>
        </w:rPr>
        <w:t>действиям,</w:t>
      </w:r>
      <w:r w:rsidRPr="00117827">
        <w:rPr>
          <w:rFonts w:ascii="Times New Roman" w:hAnsi="Times New Roman" w:cs="Times New Roman"/>
          <w:spacing w:val="-9"/>
        </w:rPr>
        <w:t xml:space="preserve"> </w:t>
      </w:r>
      <w:r w:rsidRPr="00117827">
        <w:rPr>
          <w:rFonts w:ascii="Times New Roman" w:hAnsi="Times New Roman" w:cs="Times New Roman"/>
        </w:rPr>
        <w:t>необоснованные</w:t>
      </w:r>
      <w:r w:rsidRPr="00117827">
        <w:rPr>
          <w:rFonts w:ascii="Times New Roman" w:hAnsi="Times New Roman" w:cs="Times New Roman"/>
          <w:spacing w:val="-10"/>
        </w:rPr>
        <w:t xml:space="preserve"> </w:t>
      </w:r>
      <w:r w:rsidRPr="00117827">
        <w:rPr>
          <w:rFonts w:ascii="Times New Roman" w:hAnsi="Times New Roman" w:cs="Times New Roman"/>
        </w:rPr>
        <w:t>обвинения</w:t>
      </w:r>
      <w:r w:rsidRPr="00117827">
        <w:rPr>
          <w:rFonts w:ascii="Times New Roman" w:hAnsi="Times New Roman" w:cs="Times New Roman"/>
          <w:spacing w:val="-14"/>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чей</w:t>
      </w:r>
      <w:r w:rsidRPr="00117827">
        <w:rPr>
          <w:rFonts w:ascii="Times New Roman" w:hAnsi="Times New Roman" w:cs="Times New Roman"/>
          <w:spacing w:val="-24"/>
        </w:rPr>
        <w:t xml:space="preserve"> </w:t>
      </w:r>
      <w:r w:rsidRPr="00117827">
        <w:rPr>
          <w:rFonts w:ascii="Times New Roman" w:hAnsi="Times New Roman" w:cs="Times New Roman"/>
        </w:rPr>
        <w:t>-</w:t>
      </w:r>
      <w:r w:rsidRPr="00117827">
        <w:rPr>
          <w:rFonts w:ascii="Times New Roman" w:hAnsi="Times New Roman" w:cs="Times New Roman"/>
          <w:spacing w:val="-58"/>
        </w:rPr>
        <w:t xml:space="preserve"> </w:t>
      </w:r>
      <w:r w:rsidRPr="00117827">
        <w:rPr>
          <w:rFonts w:ascii="Times New Roman" w:hAnsi="Times New Roman" w:cs="Times New Roman"/>
          <w:spacing w:val="-1"/>
        </w:rPr>
        <w:t>либо</w:t>
      </w:r>
      <w:r w:rsidRPr="00117827">
        <w:rPr>
          <w:rFonts w:ascii="Times New Roman" w:hAnsi="Times New Roman" w:cs="Times New Roman"/>
          <w:spacing w:val="-16"/>
        </w:rPr>
        <w:t xml:space="preserve"> </w:t>
      </w:r>
      <w:r w:rsidRPr="00117827">
        <w:rPr>
          <w:rFonts w:ascii="Times New Roman" w:hAnsi="Times New Roman" w:cs="Times New Roman"/>
        </w:rPr>
        <w:t>адрес, создание</w:t>
      </w:r>
      <w:r w:rsidRPr="00117827">
        <w:rPr>
          <w:rFonts w:ascii="Times New Roman" w:hAnsi="Times New Roman" w:cs="Times New Roman"/>
          <w:spacing w:val="-16"/>
        </w:rPr>
        <w:t xml:space="preserve"> </w:t>
      </w:r>
      <w:r w:rsidRPr="00117827">
        <w:rPr>
          <w:rFonts w:ascii="Times New Roman" w:hAnsi="Times New Roman" w:cs="Times New Roman"/>
        </w:rPr>
        <w:t>препятствий</w:t>
      </w:r>
      <w:r w:rsidRPr="00117827">
        <w:rPr>
          <w:rFonts w:ascii="Times New Roman" w:hAnsi="Times New Roman" w:cs="Times New Roman"/>
          <w:spacing w:val="-24"/>
        </w:rPr>
        <w:t xml:space="preserve"> </w:t>
      </w:r>
      <w:r w:rsidRPr="00117827">
        <w:rPr>
          <w:rFonts w:ascii="Times New Roman" w:hAnsi="Times New Roman" w:cs="Times New Roman"/>
        </w:rPr>
        <w:t>для</w:t>
      </w:r>
      <w:r w:rsidRPr="00117827">
        <w:rPr>
          <w:rFonts w:ascii="Times New Roman" w:hAnsi="Times New Roman" w:cs="Times New Roman"/>
          <w:spacing w:val="-21"/>
        </w:rPr>
        <w:t xml:space="preserve"> </w:t>
      </w:r>
      <w:r w:rsidRPr="00117827">
        <w:rPr>
          <w:rFonts w:ascii="Times New Roman" w:hAnsi="Times New Roman" w:cs="Times New Roman"/>
        </w:rPr>
        <w:t>выступающих,</w:t>
      </w:r>
      <w:r w:rsidRPr="00117827">
        <w:rPr>
          <w:rFonts w:ascii="Times New Roman" w:hAnsi="Times New Roman" w:cs="Times New Roman"/>
          <w:spacing w:val="-15"/>
        </w:rPr>
        <w:t xml:space="preserve"> </w:t>
      </w:r>
      <w:r w:rsidRPr="00117827">
        <w:rPr>
          <w:rFonts w:ascii="Times New Roman" w:hAnsi="Times New Roman" w:cs="Times New Roman"/>
        </w:rPr>
        <w:t>которым</w:t>
      </w:r>
      <w:r w:rsidRPr="00117827">
        <w:rPr>
          <w:rFonts w:ascii="Times New Roman" w:hAnsi="Times New Roman" w:cs="Times New Roman"/>
          <w:spacing w:val="-17"/>
        </w:rPr>
        <w:t xml:space="preserve"> </w:t>
      </w:r>
      <w:r w:rsidRPr="00117827">
        <w:rPr>
          <w:rFonts w:ascii="Times New Roman" w:hAnsi="Times New Roman" w:cs="Times New Roman"/>
        </w:rPr>
        <w:t>председательствующий</w:t>
      </w:r>
      <w:r w:rsidRPr="00117827">
        <w:rPr>
          <w:rFonts w:ascii="Times New Roman" w:hAnsi="Times New Roman" w:cs="Times New Roman"/>
          <w:spacing w:val="-9"/>
        </w:rPr>
        <w:t xml:space="preserve"> </w:t>
      </w:r>
      <w:r w:rsidRPr="00117827">
        <w:rPr>
          <w:rFonts w:ascii="Times New Roman" w:hAnsi="Times New Roman" w:cs="Times New Roman"/>
        </w:rPr>
        <w:t>на</w:t>
      </w:r>
      <w:r w:rsidRPr="00117827">
        <w:rPr>
          <w:rFonts w:ascii="Times New Roman" w:hAnsi="Times New Roman" w:cs="Times New Roman"/>
          <w:spacing w:val="-16"/>
        </w:rPr>
        <w:t xml:space="preserve"> </w:t>
      </w:r>
      <w:r w:rsidRPr="00117827">
        <w:rPr>
          <w:rFonts w:ascii="Times New Roman" w:hAnsi="Times New Roman" w:cs="Times New Roman"/>
        </w:rPr>
        <w:t>заседании</w:t>
      </w:r>
      <w:r w:rsidRPr="00117827">
        <w:rPr>
          <w:rFonts w:ascii="Times New Roman" w:hAnsi="Times New Roman" w:cs="Times New Roman"/>
          <w:spacing w:val="1"/>
        </w:rPr>
        <w:t xml:space="preserve"> </w:t>
      </w:r>
      <w:r w:rsidRPr="00117827">
        <w:rPr>
          <w:rFonts w:ascii="Times New Roman" w:hAnsi="Times New Roman" w:cs="Times New Roman"/>
        </w:rPr>
        <w:t>предоставил</w:t>
      </w:r>
      <w:r w:rsidRPr="00117827">
        <w:rPr>
          <w:rFonts w:ascii="Times New Roman" w:hAnsi="Times New Roman" w:cs="Times New Roman"/>
          <w:spacing w:val="-15"/>
        </w:rPr>
        <w:t xml:space="preserve"> </w:t>
      </w:r>
      <w:r w:rsidRPr="00117827">
        <w:rPr>
          <w:rFonts w:ascii="Times New Roman" w:hAnsi="Times New Roman" w:cs="Times New Roman"/>
        </w:rPr>
        <w:t>слово.</w:t>
      </w:r>
    </w:p>
    <w:p w:rsidR="00D1545C" w:rsidRPr="00117827" w:rsidRDefault="00D1545C" w:rsidP="001F7380">
      <w:pPr>
        <w:widowControl w:val="0"/>
        <w:numPr>
          <w:ilvl w:val="0"/>
          <w:numId w:val="21"/>
        </w:numPr>
        <w:tabs>
          <w:tab w:val="left" w:pos="1138"/>
        </w:tabs>
        <w:autoSpaceDE w:val="0"/>
        <w:autoSpaceDN w:val="0"/>
        <w:spacing w:after="0" w:line="242" w:lineRule="auto"/>
        <w:ind w:right="130" w:firstLine="721"/>
        <w:jc w:val="both"/>
        <w:rPr>
          <w:rFonts w:ascii="Times New Roman" w:hAnsi="Times New Roman" w:cs="Times New Roman"/>
        </w:rPr>
      </w:pPr>
      <w:r w:rsidRPr="00117827">
        <w:rPr>
          <w:rFonts w:ascii="Times New Roman" w:hAnsi="Times New Roman" w:cs="Times New Roman"/>
        </w:rPr>
        <w:t>Участвуя</w:t>
      </w:r>
      <w:r w:rsidRPr="00117827">
        <w:rPr>
          <w:rFonts w:ascii="Times New Roman" w:hAnsi="Times New Roman" w:cs="Times New Roman"/>
          <w:spacing w:val="1"/>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деятельности</w:t>
      </w:r>
      <w:r w:rsidRPr="00117827">
        <w:rPr>
          <w:rFonts w:ascii="Times New Roman" w:hAnsi="Times New Roman" w:cs="Times New Roman"/>
          <w:spacing w:val="1"/>
        </w:rPr>
        <w:t xml:space="preserve"> </w:t>
      </w:r>
      <w:r w:rsidRPr="00117827">
        <w:rPr>
          <w:rFonts w:ascii="Times New Roman" w:hAnsi="Times New Roman" w:cs="Times New Roman"/>
        </w:rPr>
        <w:t>органов</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проявляет</w:t>
      </w:r>
      <w:r w:rsidRPr="00117827">
        <w:rPr>
          <w:rFonts w:ascii="Times New Roman" w:hAnsi="Times New Roman" w:cs="Times New Roman"/>
          <w:spacing w:val="1"/>
        </w:rPr>
        <w:t xml:space="preserve"> </w:t>
      </w:r>
      <w:r w:rsidRPr="00117827">
        <w:rPr>
          <w:rFonts w:ascii="Times New Roman" w:hAnsi="Times New Roman" w:cs="Times New Roman"/>
        </w:rPr>
        <w:t>вежливость,</w:t>
      </w:r>
      <w:r w:rsidRPr="00117827">
        <w:rPr>
          <w:rFonts w:ascii="Times New Roman" w:hAnsi="Times New Roman" w:cs="Times New Roman"/>
          <w:spacing w:val="1"/>
        </w:rPr>
        <w:t xml:space="preserve"> </w:t>
      </w:r>
      <w:r w:rsidRPr="00117827">
        <w:rPr>
          <w:rFonts w:ascii="Times New Roman" w:hAnsi="Times New Roman" w:cs="Times New Roman"/>
        </w:rPr>
        <w:t>тактичность и уважение к председательствующему на заседании, другим депутатам и иным лицам,</w:t>
      </w:r>
      <w:r w:rsidRPr="00117827">
        <w:rPr>
          <w:rFonts w:ascii="Times New Roman" w:hAnsi="Times New Roman" w:cs="Times New Roman"/>
          <w:spacing w:val="-57"/>
        </w:rPr>
        <w:t xml:space="preserve"> </w:t>
      </w:r>
      <w:r w:rsidRPr="00117827">
        <w:rPr>
          <w:rFonts w:ascii="Times New Roman" w:hAnsi="Times New Roman" w:cs="Times New Roman"/>
        </w:rPr>
        <w:t>присутствующим</w:t>
      </w:r>
      <w:r w:rsidRPr="00117827">
        <w:rPr>
          <w:rFonts w:ascii="Times New Roman" w:hAnsi="Times New Roman" w:cs="Times New Roman"/>
          <w:spacing w:val="-17"/>
        </w:rPr>
        <w:t xml:space="preserve"> </w:t>
      </w:r>
      <w:r w:rsidRPr="00117827">
        <w:rPr>
          <w:rFonts w:ascii="Times New Roman" w:hAnsi="Times New Roman" w:cs="Times New Roman"/>
        </w:rPr>
        <w:t>на</w:t>
      </w:r>
      <w:r w:rsidRPr="00117827">
        <w:rPr>
          <w:rFonts w:ascii="Times New Roman" w:hAnsi="Times New Roman" w:cs="Times New Roman"/>
          <w:spacing w:val="-2"/>
        </w:rPr>
        <w:t xml:space="preserve"> </w:t>
      </w:r>
      <w:r w:rsidRPr="00117827">
        <w:rPr>
          <w:rFonts w:ascii="Times New Roman" w:hAnsi="Times New Roman" w:cs="Times New Roman"/>
        </w:rPr>
        <w:t>заседании.</w:t>
      </w:r>
    </w:p>
    <w:p w:rsidR="00D1545C" w:rsidRPr="00117827" w:rsidRDefault="00D1545C" w:rsidP="00D1545C">
      <w:pPr>
        <w:widowControl w:val="0"/>
        <w:autoSpaceDE w:val="0"/>
        <w:autoSpaceDN w:val="0"/>
        <w:spacing w:line="273" w:lineRule="exact"/>
        <w:jc w:val="both"/>
        <w:rPr>
          <w:rFonts w:ascii="Times New Roman" w:hAnsi="Times New Roman" w:cs="Times New Roman"/>
        </w:rPr>
      </w:pPr>
      <w:r w:rsidRPr="00117827">
        <w:rPr>
          <w:rFonts w:ascii="Times New Roman" w:hAnsi="Times New Roman" w:cs="Times New Roman"/>
        </w:rPr>
        <w:t xml:space="preserve"> При</w:t>
      </w:r>
      <w:r w:rsidRPr="00117827">
        <w:rPr>
          <w:rFonts w:ascii="Times New Roman" w:hAnsi="Times New Roman" w:cs="Times New Roman"/>
          <w:spacing w:val="-5"/>
        </w:rPr>
        <w:t xml:space="preserve"> </w:t>
      </w:r>
      <w:r w:rsidRPr="00117827">
        <w:rPr>
          <w:rFonts w:ascii="Times New Roman" w:hAnsi="Times New Roman" w:cs="Times New Roman"/>
        </w:rPr>
        <w:t>выступлении</w:t>
      </w:r>
      <w:r w:rsidRPr="00117827">
        <w:rPr>
          <w:rFonts w:ascii="Times New Roman" w:hAnsi="Times New Roman" w:cs="Times New Roman"/>
          <w:spacing w:val="-5"/>
        </w:rPr>
        <w:t xml:space="preserve"> </w:t>
      </w:r>
      <w:r w:rsidRPr="00117827">
        <w:rPr>
          <w:rFonts w:ascii="Times New Roman" w:hAnsi="Times New Roman" w:cs="Times New Roman"/>
        </w:rPr>
        <w:t>на</w:t>
      </w:r>
      <w:r w:rsidRPr="00117827">
        <w:rPr>
          <w:rFonts w:ascii="Times New Roman" w:hAnsi="Times New Roman" w:cs="Times New Roman"/>
          <w:spacing w:val="-14"/>
        </w:rPr>
        <w:t xml:space="preserve"> </w:t>
      </w:r>
      <w:r w:rsidRPr="00117827">
        <w:rPr>
          <w:rFonts w:ascii="Times New Roman" w:hAnsi="Times New Roman" w:cs="Times New Roman"/>
        </w:rPr>
        <w:t>заседаниях</w:t>
      </w:r>
      <w:r w:rsidRPr="00117827">
        <w:rPr>
          <w:rFonts w:ascii="Times New Roman" w:hAnsi="Times New Roman" w:cs="Times New Roman"/>
          <w:spacing w:val="5"/>
        </w:rPr>
        <w:t xml:space="preserve"> </w:t>
      </w:r>
      <w:r w:rsidRPr="00117827">
        <w:rPr>
          <w:rFonts w:ascii="Times New Roman" w:hAnsi="Times New Roman" w:cs="Times New Roman"/>
        </w:rPr>
        <w:t>депутат</w:t>
      </w:r>
      <w:r w:rsidRPr="00117827">
        <w:rPr>
          <w:rFonts w:ascii="Times New Roman" w:hAnsi="Times New Roman" w:cs="Times New Roman"/>
          <w:spacing w:val="5"/>
        </w:rPr>
        <w:t xml:space="preserve"> </w:t>
      </w:r>
      <w:r w:rsidRPr="00117827">
        <w:rPr>
          <w:rFonts w:ascii="Times New Roman" w:hAnsi="Times New Roman" w:cs="Times New Roman"/>
        </w:rPr>
        <w:t>высказывается</w:t>
      </w:r>
      <w:r w:rsidRPr="00117827">
        <w:rPr>
          <w:rFonts w:ascii="Times New Roman" w:hAnsi="Times New Roman" w:cs="Times New Roman"/>
          <w:spacing w:val="-2"/>
        </w:rPr>
        <w:t xml:space="preserve"> </w:t>
      </w:r>
      <w:r w:rsidRPr="00117827">
        <w:rPr>
          <w:rFonts w:ascii="Times New Roman" w:hAnsi="Times New Roman" w:cs="Times New Roman"/>
        </w:rPr>
        <w:t>только</w:t>
      </w:r>
      <w:r w:rsidRPr="00117827">
        <w:rPr>
          <w:rFonts w:ascii="Times New Roman" w:hAnsi="Times New Roman" w:cs="Times New Roman"/>
          <w:spacing w:val="5"/>
        </w:rPr>
        <w:t xml:space="preserve"> </w:t>
      </w:r>
      <w:r w:rsidRPr="00117827">
        <w:rPr>
          <w:rFonts w:ascii="Times New Roman" w:hAnsi="Times New Roman" w:cs="Times New Roman"/>
        </w:rPr>
        <w:t>по</w:t>
      </w:r>
      <w:r w:rsidRPr="00117827">
        <w:rPr>
          <w:rFonts w:ascii="Times New Roman" w:hAnsi="Times New Roman" w:cs="Times New Roman"/>
          <w:spacing w:val="-13"/>
        </w:rPr>
        <w:t xml:space="preserve"> </w:t>
      </w:r>
      <w:r w:rsidRPr="00117827">
        <w:rPr>
          <w:rFonts w:ascii="Times New Roman" w:hAnsi="Times New Roman" w:cs="Times New Roman"/>
        </w:rPr>
        <w:t>обсуждаемому</w:t>
      </w:r>
      <w:r w:rsidRPr="00117827">
        <w:rPr>
          <w:rFonts w:ascii="Times New Roman" w:hAnsi="Times New Roman" w:cs="Times New Roman"/>
          <w:spacing w:val="20"/>
        </w:rPr>
        <w:t xml:space="preserve"> </w:t>
      </w:r>
      <w:r w:rsidRPr="00117827">
        <w:rPr>
          <w:rFonts w:ascii="Times New Roman" w:hAnsi="Times New Roman" w:cs="Times New Roman"/>
        </w:rPr>
        <w:t>вопросу.</w:t>
      </w:r>
    </w:p>
    <w:p w:rsidR="00D1545C" w:rsidRPr="00117827" w:rsidRDefault="00D1545C" w:rsidP="001F7380">
      <w:pPr>
        <w:widowControl w:val="0"/>
        <w:numPr>
          <w:ilvl w:val="0"/>
          <w:numId w:val="21"/>
        </w:numPr>
        <w:tabs>
          <w:tab w:val="left" w:pos="1108"/>
        </w:tabs>
        <w:autoSpaceDE w:val="0"/>
        <w:autoSpaceDN w:val="0"/>
        <w:spacing w:after="0" w:line="242" w:lineRule="auto"/>
        <w:ind w:right="139" w:firstLine="721"/>
        <w:jc w:val="both"/>
        <w:rPr>
          <w:rFonts w:ascii="Times New Roman" w:hAnsi="Times New Roman" w:cs="Times New Roman"/>
        </w:rPr>
      </w:pPr>
      <w:r w:rsidRPr="00117827">
        <w:rPr>
          <w:rFonts w:ascii="Times New Roman" w:hAnsi="Times New Roman" w:cs="Times New Roman"/>
        </w:rPr>
        <w:t>В публичных выступлениях депутат корректен, сдержан и умерен, остается в рамках</w:t>
      </w:r>
      <w:r w:rsidRPr="00117827">
        <w:rPr>
          <w:rFonts w:ascii="Times New Roman" w:hAnsi="Times New Roman" w:cs="Times New Roman"/>
          <w:spacing w:val="1"/>
        </w:rPr>
        <w:t xml:space="preserve"> </w:t>
      </w:r>
      <w:r w:rsidRPr="00117827">
        <w:rPr>
          <w:rFonts w:ascii="Times New Roman" w:hAnsi="Times New Roman" w:cs="Times New Roman"/>
        </w:rPr>
        <w:t>официальной</w:t>
      </w:r>
      <w:r w:rsidRPr="00117827">
        <w:rPr>
          <w:rFonts w:ascii="Times New Roman" w:hAnsi="Times New Roman" w:cs="Times New Roman"/>
          <w:spacing w:val="1"/>
        </w:rPr>
        <w:t xml:space="preserve"> </w:t>
      </w:r>
      <w:r w:rsidRPr="00117827">
        <w:rPr>
          <w:rFonts w:ascii="Times New Roman" w:hAnsi="Times New Roman" w:cs="Times New Roman"/>
        </w:rPr>
        <w:t>вежливости,</w:t>
      </w:r>
      <w:r w:rsidRPr="00117827">
        <w:rPr>
          <w:rFonts w:ascii="Times New Roman" w:hAnsi="Times New Roman" w:cs="Times New Roman"/>
          <w:spacing w:val="1"/>
        </w:rPr>
        <w:t xml:space="preserve"> </w:t>
      </w:r>
      <w:r w:rsidRPr="00117827">
        <w:rPr>
          <w:rFonts w:ascii="Times New Roman" w:hAnsi="Times New Roman" w:cs="Times New Roman"/>
        </w:rPr>
        <w:t>уважительно</w:t>
      </w:r>
      <w:r w:rsidRPr="00117827">
        <w:rPr>
          <w:rFonts w:ascii="Times New Roman" w:hAnsi="Times New Roman" w:cs="Times New Roman"/>
          <w:spacing w:val="1"/>
        </w:rPr>
        <w:t xml:space="preserve"> </w:t>
      </w:r>
      <w:r w:rsidRPr="00117827">
        <w:rPr>
          <w:rFonts w:ascii="Times New Roman" w:hAnsi="Times New Roman" w:cs="Times New Roman"/>
        </w:rPr>
        <w:t>относится</w:t>
      </w:r>
      <w:r w:rsidRPr="00117827">
        <w:rPr>
          <w:rFonts w:ascii="Times New Roman" w:hAnsi="Times New Roman" w:cs="Times New Roman"/>
          <w:spacing w:val="1"/>
        </w:rPr>
        <w:t xml:space="preserve"> </w:t>
      </w:r>
      <w:r w:rsidRPr="00117827">
        <w:rPr>
          <w:rFonts w:ascii="Times New Roman" w:hAnsi="Times New Roman" w:cs="Times New Roman"/>
        </w:rPr>
        <w:t>к</w:t>
      </w:r>
      <w:r w:rsidRPr="00117827">
        <w:rPr>
          <w:rFonts w:ascii="Times New Roman" w:hAnsi="Times New Roman" w:cs="Times New Roman"/>
          <w:spacing w:val="1"/>
        </w:rPr>
        <w:t xml:space="preserve"> </w:t>
      </w:r>
      <w:r w:rsidRPr="00117827">
        <w:rPr>
          <w:rFonts w:ascii="Times New Roman" w:hAnsi="Times New Roman" w:cs="Times New Roman"/>
        </w:rPr>
        <w:t>мнению</w:t>
      </w:r>
      <w:r w:rsidRPr="00117827">
        <w:rPr>
          <w:rFonts w:ascii="Times New Roman" w:hAnsi="Times New Roman" w:cs="Times New Roman"/>
          <w:spacing w:val="1"/>
        </w:rPr>
        <w:t xml:space="preserve"> </w:t>
      </w:r>
      <w:r w:rsidRPr="00117827">
        <w:rPr>
          <w:rFonts w:ascii="Times New Roman" w:hAnsi="Times New Roman" w:cs="Times New Roman"/>
        </w:rPr>
        <w:t>оппонента,</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1"/>
        </w:rPr>
        <w:t xml:space="preserve"> </w:t>
      </w:r>
      <w:r w:rsidRPr="00117827">
        <w:rPr>
          <w:rFonts w:ascii="Times New Roman" w:hAnsi="Times New Roman" w:cs="Times New Roman"/>
        </w:rPr>
        <w:t>употребляет</w:t>
      </w:r>
      <w:r w:rsidRPr="00117827">
        <w:rPr>
          <w:rFonts w:ascii="Times New Roman" w:hAnsi="Times New Roman" w:cs="Times New Roman"/>
          <w:spacing w:val="1"/>
        </w:rPr>
        <w:t xml:space="preserve"> </w:t>
      </w:r>
      <w:r w:rsidRPr="00117827">
        <w:rPr>
          <w:rFonts w:ascii="Times New Roman" w:hAnsi="Times New Roman" w:cs="Times New Roman"/>
        </w:rPr>
        <w:t>оскорбительных</w:t>
      </w:r>
      <w:r w:rsidRPr="00117827">
        <w:rPr>
          <w:rFonts w:ascii="Times New Roman" w:hAnsi="Times New Roman" w:cs="Times New Roman"/>
          <w:spacing w:val="-16"/>
        </w:rPr>
        <w:t xml:space="preserve"> </w:t>
      </w:r>
      <w:r w:rsidRPr="00117827">
        <w:rPr>
          <w:rFonts w:ascii="Times New Roman" w:hAnsi="Times New Roman" w:cs="Times New Roman"/>
        </w:rPr>
        <w:t>выражений</w:t>
      </w:r>
      <w:r w:rsidRPr="00117827">
        <w:rPr>
          <w:rFonts w:ascii="Times New Roman" w:hAnsi="Times New Roman" w:cs="Times New Roman"/>
          <w:spacing w:val="-9"/>
        </w:rPr>
        <w:t xml:space="preserve"> </w:t>
      </w:r>
      <w:r w:rsidRPr="00117827">
        <w:rPr>
          <w:rFonts w:ascii="Times New Roman" w:hAnsi="Times New Roman" w:cs="Times New Roman"/>
        </w:rPr>
        <w:t>в</w:t>
      </w:r>
      <w:r w:rsidRPr="00117827">
        <w:rPr>
          <w:rFonts w:ascii="Times New Roman" w:hAnsi="Times New Roman" w:cs="Times New Roman"/>
          <w:spacing w:val="-9"/>
        </w:rPr>
        <w:t xml:space="preserve"> </w:t>
      </w:r>
      <w:r w:rsidRPr="00117827">
        <w:rPr>
          <w:rFonts w:ascii="Times New Roman" w:hAnsi="Times New Roman" w:cs="Times New Roman"/>
        </w:rPr>
        <w:t>адрес</w:t>
      </w:r>
      <w:r w:rsidRPr="00117827">
        <w:rPr>
          <w:rFonts w:ascii="Times New Roman" w:hAnsi="Times New Roman" w:cs="Times New Roman"/>
          <w:spacing w:val="13"/>
        </w:rPr>
        <w:t xml:space="preserve"> </w:t>
      </w:r>
      <w:r w:rsidRPr="00117827">
        <w:rPr>
          <w:rFonts w:ascii="Times New Roman" w:hAnsi="Times New Roman" w:cs="Times New Roman"/>
        </w:rPr>
        <w:t>депутатов</w:t>
      </w:r>
      <w:r w:rsidRPr="00117827">
        <w:rPr>
          <w:rFonts w:ascii="Times New Roman" w:hAnsi="Times New Roman" w:cs="Times New Roman"/>
          <w:spacing w:val="-9"/>
        </w:rPr>
        <w:t xml:space="preserve"> </w:t>
      </w:r>
      <w:r w:rsidRPr="00117827">
        <w:rPr>
          <w:rFonts w:ascii="Times New Roman" w:hAnsi="Times New Roman" w:cs="Times New Roman"/>
        </w:rPr>
        <w:t>и</w:t>
      </w:r>
      <w:r w:rsidRPr="00117827">
        <w:rPr>
          <w:rFonts w:ascii="Times New Roman" w:hAnsi="Times New Roman" w:cs="Times New Roman"/>
          <w:spacing w:val="6"/>
        </w:rPr>
        <w:t xml:space="preserve"> </w:t>
      </w:r>
      <w:r w:rsidRPr="00117827">
        <w:rPr>
          <w:rFonts w:ascii="Times New Roman" w:hAnsi="Times New Roman" w:cs="Times New Roman"/>
        </w:rPr>
        <w:t>в</w:t>
      </w:r>
      <w:r w:rsidRPr="00117827">
        <w:rPr>
          <w:rFonts w:ascii="Times New Roman" w:hAnsi="Times New Roman" w:cs="Times New Roman"/>
          <w:spacing w:val="-9"/>
        </w:rPr>
        <w:t xml:space="preserve"> </w:t>
      </w:r>
      <w:r w:rsidRPr="00117827">
        <w:rPr>
          <w:rFonts w:ascii="Times New Roman" w:hAnsi="Times New Roman" w:cs="Times New Roman"/>
        </w:rPr>
        <w:t>чей</w:t>
      </w:r>
      <w:r w:rsidRPr="00117827">
        <w:rPr>
          <w:rFonts w:ascii="Times New Roman" w:hAnsi="Times New Roman" w:cs="Times New Roman"/>
          <w:spacing w:val="6"/>
        </w:rPr>
        <w:t xml:space="preserve"> </w:t>
      </w:r>
      <w:r w:rsidRPr="00117827">
        <w:rPr>
          <w:rFonts w:ascii="Times New Roman" w:hAnsi="Times New Roman" w:cs="Times New Roman"/>
        </w:rPr>
        <w:t>бы</w:t>
      </w:r>
      <w:r w:rsidRPr="00117827">
        <w:rPr>
          <w:rFonts w:ascii="Times New Roman" w:hAnsi="Times New Roman" w:cs="Times New Roman"/>
          <w:spacing w:val="3"/>
        </w:rPr>
        <w:t xml:space="preserve"> </w:t>
      </w:r>
      <w:r w:rsidRPr="00117827">
        <w:rPr>
          <w:rFonts w:ascii="Times New Roman" w:hAnsi="Times New Roman" w:cs="Times New Roman"/>
        </w:rPr>
        <w:t>то ни</w:t>
      </w:r>
      <w:r w:rsidRPr="00117827">
        <w:rPr>
          <w:rFonts w:ascii="Times New Roman" w:hAnsi="Times New Roman" w:cs="Times New Roman"/>
          <w:spacing w:val="-9"/>
        </w:rPr>
        <w:t xml:space="preserve"> </w:t>
      </w:r>
      <w:r w:rsidRPr="00117827">
        <w:rPr>
          <w:rFonts w:ascii="Times New Roman" w:hAnsi="Times New Roman" w:cs="Times New Roman"/>
        </w:rPr>
        <w:t>было</w:t>
      </w:r>
      <w:r w:rsidRPr="00117827">
        <w:rPr>
          <w:rFonts w:ascii="Times New Roman" w:hAnsi="Times New Roman" w:cs="Times New Roman"/>
          <w:spacing w:val="-1"/>
        </w:rPr>
        <w:t xml:space="preserve"> </w:t>
      </w:r>
      <w:r w:rsidRPr="00117827">
        <w:rPr>
          <w:rFonts w:ascii="Times New Roman" w:hAnsi="Times New Roman" w:cs="Times New Roman"/>
        </w:rPr>
        <w:t>адрес.</w:t>
      </w:r>
    </w:p>
    <w:p w:rsidR="00D1545C" w:rsidRPr="00117827" w:rsidRDefault="00D1545C" w:rsidP="001F7380">
      <w:pPr>
        <w:widowControl w:val="0"/>
        <w:numPr>
          <w:ilvl w:val="0"/>
          <w:numId w:val="21"/>
        </w:numPr>
        <w:tabs>
          <w:tab w:val="left" w:pos="1093"/>
        </w:tabs>
        <w:autoSpaceDE w:val="0"/>
        <w:autoSpaceDN w:val="0"/>
        <w:spacing w:after="0" w:line="240" w:lineRule="auto"/>
        <w:ind w:right="136" w:firstLine="721"/>
        <w:jc w:val="both"/>
        <w:rPr>
          <w:rFonts w:ascii="Times New Roman" w:hAnsi="Times New Roman" w:cs="Times New Roman"/>
        </w:rPr>
      </w:pPr>
      <w:r w:rsidRPr="00117827">
        <w:rPr>
          <w:rFonts w:ascii="Times New Roman" w:hAnsi="Times New Roman" w:cs="Times New Roman"/>
        </w:rPr>
        <w:t>Использование в выступлениях депутата оскорбительных или невежливых обращений,</w:t>
      </w:r>
      <w:r w:rsidRPr="00117827">
        <w:rPr>
          <w:rFonts w:ascii="Times New Roman" w:hAnsi="Times New Roman" w:cs="Times New Roman"/>
          <w:spacing w:val="1"/>
        </w:rPr>
        <w:t xml:space="preserve"> </w:t>
      </w:r>
      <w:r w:rsidRPr="00117827">
        <w:rPr>
          <w:rFonts w:ascii="Times New Roman" w:hAnsi="Times New Roman" w:cs="Times New Roman"/>
        </w:rPr>
        <w:t>личностных аргументов, распространение порочащей того или иного депутата недостоверной или</w:t>
      </w:r>
      <w:r w:rsidRPr="00117827">
        <w:rPr>
          <w:rFonts w:ascii="Times New Roman" w:hAnsi="Times New Roman" w:cs="Times New Roman"/>
          <w:spacing w:val="1"/>
        </w:rPr>
        <w:t xml:space="preserve"> </w:t>
      </w:r>
      <w:r w:rsidRPr="00117827">
        <w:rPr>
          <w:rFonts w:ascii="Times New Roman" w:hAnsi="Times New Roman" w:cs="Times New Roman"/>
        </w:rPr>
        <w:t>лживой информации, затрагивающей честь и достоинство депутата, квалифицируется как грубое</w:t>
      </w:r>
      <w:r w:rsidRPr="00117827">
        <w:rPr>
          <w:rFonts w:ascii="Times New Roman" w:hAnsi="Times New Roman" w:cs="Times New Roman"/>
          <w:spacing w:val="1"/>
        </w:rPr>
        <w:t xml:space="preserve"> </w:t>
      </w:r>
      <w:r w:rsidRPr="00117827">
        <w:rPr>
          <w:rFonts w:ascii="Times New Roman" w:hAnsi="Times New Roman" w:cs="Times New Roman"/>
        </w:rPr>
        <w:t>нарушение Правил этики и пресекается председательствующим. В случае нарушения депутатом</w:t>
      </w:r>
      <w:r w:rsidRPr="00117827">
        <w:rPr>
          <w:rFonts w:ascii="Times New Roman" w:hAnsi="Times New Roman" w:cs="Times New Roman"/>
          <w:spacing w:val="1"/>
        </w:rPr>
        <w:t xml:space="preserve"> </w:t>
      </w:r>
      <w:r w:rsidRPr="00117827">
        <w:rPr>
          <w:rFonts w:ascii="Times New Roman" w:hAnsi="Times New Roman" w:cs="Times New Roman"/>
        </w:rPr>
        <w:t>правил выступления на заседаниях к нему применяются меры ответственности, предусмотренные</w:t>
      </w:r>
      <w:r w:rsidRPr="00117827">
        <w:rPr>
          <w:rFonts w:ascii="Times New Roman" w:hAnsi="Times New Roman" w:cs="Times New Roman"/>
          <w:spacing w:val="1"/>
        </w:rPr>
        <w:t xml:space="preserve"> </w:t>
      </w:r>
      <w:r w:rsidRPr="00117827">
        <w:rPr>
          <w:rFonts w:ascii="Times New Roman" w:hAnsi="Times New Roman" w:cs="Times New Roman"/>
        </w:rPr>
        <w:t>Регламентом.</w:t>
      </w:r>
    </w:p>
    <w:p w:rsidR="00D1545C" w:rsidRPr="00117827" w:rsidRDefault="00D1545C" w:rsidP="001F7380">
      <w:pPr>
        <w:widowControl w:val="0"/>
        <w:numPr>
          <w:ilvl w:val="0"/>
          <w:numId w:val="21"/>
        </w:numPr>
        <w:tabs>
          <w:tab w:val="left" w:pos="1063"/>
        </w:tabs>
        <w:autoSpaceDE w:val="0"/>
        <w:autoSpaceDN w:val="0"/>
        <w:spacing w:before="2" w:after="0" w:line="235" w:lineRule="auto"/>
        <w:ind w:right="120" w:firstLine="721"/>
        <w:jc w:val="both"/>
        <w:rPr>
          <w:rFonts w:ascii="Times New Roman" w:hAnsi="Times New Roman" w:cs="Times New Roman"/>
        </w:rPr>
      </w:pPr>
      <w:r w:rsidRPr="00117827">
        <w:rPr>
          <w:rFonts w:ascii="Times New Roman" w:hAnsi="Times New Roman" w:cs="Times New Roman"/>
        </w:rPr>
        <w:t>Депутаты обращаются официально друг к другу и ко всем лицам, присутствующим в зале</w:t>
      </w:r>
      <w:r w:rsidRPr="00117827">
        <w:rPr>
          <w:rFonts w:ascii="Times New Roman" w:hAnsi="Times New Roman" w:cs="Times New Roman"/>
          <w:spacing w:val="-58"/>
        </w:rPr>
        <w:t xml:space="preserve"> </w:t>
      </w:r>
      <w:r w:rsidRPr="00117827">
        <w:rPr>
          <w:rFonts w:ascii="Times New Roman" w:hAnsi="Times New Roman" w:cs="Times New Roman"/>
          <w:spacing w:val="-1"/>
        </w:rPr>
        <w:t>заседания.</w:t>
      </w:r>
      <w:r w:rsidRPr="00117827">
        <w:rPr>
          <w:rFonts w:ascii="Times New Roman" w:hAnsi="Times New Roman" w:cs="Times New Roman"/>
        </w:rPr>
        <w:t xml:space="preserve"> Не</w:t>
      </w:r>
      <w:r w:rsidRPr="00117827">
        <w:rPr>
          <w:rFonts w:ascii="Times New Roman" w:hAnsi="Times New Roman" w:cs="Times New Roman"/>
          <w:spacing w:val="-2"/>
        </w:rPr>
        <w:t xml:space="preserve"> </w:t>
      </w:r>
      <w:r w:rsidRPr="00117827">
        <w:rPr>
          <w:rFonts w:ascii="Times New Roman" w:hAnsi="Times New Roman" w:cs="Times New Roman"/>
        </w:rPr>
        <w:t>допускаются</w:t>
      </w:r>
      <w:r w:rsidRPr="00117827">
        <w:rPr>
          <w:rFonts w:ascii="Times New Roman" w:hAnsi="Times New Roman" w:cs="Times New Roman"/>
          <w:spacing w:val="-6"/>
        </w:rPr>
        <w:t xml:space="preserve"> </w:t>
      </w:r>
      <w:r w:rsidRPr="00117827">
        <w:rPr>
          <w:rFonts w:ascii="Times New Roman" w:hAnsi="Times New Roman" w:cs="Times New Roman"/>
        </w:rPr>
        <w:t>фамильярные</w:t>
      </w:r>
      <w:r w:rsidRPr="00117827">
        <w:rPr>
          <w:rFonts w:ascii="Times New Roman" w:hAnsi="Times New Roman" w:cs="Times New Roman"/>
          <w:spacing w:val="-2"/>
        </w:rPr>
        <w:t xml:space="preserve"> </w:t>
      </w:r>
      <w:r w:rsidRPr="00117827">
        <w:rPr>
          <w:rFonts w:ascii="Times New Roman" w:hAnsi="Times New Roman" w:cs="Times New Roman"/>
        </w:rPr>
        <w:t>и</w:t>
      </w:r>
      <w:r w:rsidRPr="00117827">
        <w:rPr>
          <w:rFonts w:ascii="Times New Roman" w:hAnsi="Times New Roman" w:cs="Times New Roman"/>
          <w:spacing w:val="6"/>
        </w:rPr>
        <w:t xml:space="preserve"> </w:t>
      </w:r>
      <w:r w:rsidRPr="00117827">
        <w:rPr>
          <w:rFonts w:ascii="Times New Roman" w:hAnsi="Times New Roman" w:cs="Times New Roman"/>
        </w:rPr>
        <w:t>пренебрежительные</w:t>
      </w:r>
      <w:r w:rsidRPr="00117827">
        <w:rPr>
          <w:rFonts w:ascii="Times New Roman" w:hAnsi="Times New Roman" w:cs="Times New Roman"/>
          <w:spacing w:val="-17"/>
        </w:rPr>
        <w:t xml:space="preserve"> </w:t>
      </w:r>
      <w:r w:rsidRPr="00117827">
        <w:rPr>
          <w:rFonts w:ascii="Times New Roman" w:hAnsi="Times New Roman" w:cs="Times New Roman"/>
        </w:rPr>
        <w:t>обращения.</w:t>
      </w:r>
    </w:p>
    <w:p w:rsidR="00D1545C" w:rsidRPr="00117827" w:rsidRDefault="00D1545C" w:rsidP="00BD1824">
      <w:pPr>
        <w:widowControl w:val="0"/>
        <w:autoSpaceDE w:val="0"/>
        <w:autoSpaceDN w:val="0"/>
        <w:spacing w:line="242" w:lineRule="auto"/>
        <w:ind w:right="140"/>
        <w:jc w:val="both"/>
        <w:rPr>
          <w:rFonts w:ascii="Times New Roman" w:hAnsi="Times New Roman" w:cs="Times New Roman"/>
        </w:rPr>
      </w:pPr>
      <w:r w:rsidRPr="00117827">
        <w:rPr>
          <w:rFonts w:ascii="Times New Roman" w:hAnsi="Times New Roman" w:cs="Times New Roman"/>
        </w:rPr>
        <w:t>Депутат перед началом выступления продумывает свою речь, чтобы она носила четкую</w:t>
      </w:r>
      <w:r w:rsidRPr="00117827">
        <w:rPr>
          <w:rFonts w:ascii="Times New Roman" w:hAnsi="Times New Roman" w:cs="Times New Roman"/>
          <w:spacing w:val="1"/>
        </w:rPr>
        <w:t xml:space="preserve"> </w:t>
      </w:r>
      <w:r w:rsidRPr="00117827">
        <w:rPr>
          <w:rFonts w:ascii="Times New Roman" w:hAnsi="Times New Roman" w:cs="Times New Roman"/>
        </w:rPr>
        <w:t>направленность по</w:t>
      </w:r>
      <w:r w:rsidRPr="00117827">
        <w:rPr>
          <w:rFonts w:ascii="Times New Roman" w:hAnsi="Times New Roman" w:cs="Times New Roman"/>
          <w:spacing w:val="1"/>
        </w:rPr>
        <w:t xml:space="preserve"> </w:t>
      </w:r>
      <w:r w:rsidRPr="00117827">
        <w:rPr>
          <w:rFonts w:ascii="Times New Roman" w:hAnsi="Times New Roman" w:cs="Times New Roman"/>
        </w:rPr>
        <w:t>существу</w:t>
      </w:r>
      <w:r w:rsidRPr="00117827">
        <w:rPr>
          <w:rFonts w:ascii="Times New Roman" w:hAnsi="Times New Roman" w:cs="Times New Roman"/>
          <w:spacing w:val="1"/>
        </w:rPr>
        <w:t xml:space="preserve"> </w:t>
      </w:r>
      <w:r w:rsidRPr="00117827">
        <w:rPr>
          <w:rFonts w:ascii="Times New Roman" w:hAnsi="Times New Roman" w:cs="Times New Roman"/>
        </w:rPr>
        <w:t>предмета</w:t>
      </w:r>
      <w:r w:rsidRPr="00117827">
        <w:rPr>
          <w:rFonts w:ascii="Times New Roman" w:hAnsi="Times New Roman" w:cs="Times New Roman"/>
          <w:spacing w:val="1"/>
        </w:rPr>
        <w:t xml:space="preserve"> </w:t>
      </w:r>
      <w:r w:rsidRPr="00117827">
        <w:rPr>
          <w:rFonts w:ascii="Times New Roman" w:hAnsi="Times New Roman" w:cs="Times New Roman"/>
        </w:rPr>
        <w:t>обсуждения,</w:t>
      </w:r>
      <w:r w:rsidRPr="00117827">
        <w:rPr>
          <w:rFonts w:ascii="Times New Roman" w:hAnsi="Times New Roman" w:cs="Times New Roman"/>
          <w:spacing w:val="1"/>
        </w:rPr>
        <w:t xml:space="preserve"> </w:t>
      </w:r>
      <w:r w:rsidRPr="00117827">
        <w:rPr>
          <w:rFonts w:ascii="Times New Roman" w:hAnsi="Times New Roman" w:cs="Times New Roman"/>
        </w:rPr>
        <w:t>при</w:t>
      </w:r>
      <w:r w:rsidRPr="00117827">
        <w:rPr>
          <w:rFonts w:ascii="Times New Roman" w:hAnsi="Times New Roman" w:cs="Times New Roman"/>
          <w:spacing w:val="1"/>
        </w:rPr>
        <w:t xml:space="preserve"> </w:t>
      </w:r>
      <w:r w:rsidRPr="00117827">
        <w:rPr>
          <w:rFonts w:ascii="Times New Roman" w:hAnsi="Times New Roman" w:cs="Times New Roman"/>
        </w:rPr>
        <w:t>выступлении изъясняется</w:t>
      </w:r>
      <w:r w:rsidRPr="00117827">
        <w:rPr>
          <w:rFonts w:ascii="Times New Roman" w:hAnsi="Times New Roman" w:cs="Times New Roman"/>
          <w:spacing w:val="1"/>
        </w:rPr>
        <w:t xml:space="preserve"> </w:t>
      </w:r>
      <w:r w:rsidRPr="00117827">
        <w:rPr>
          <w:rFonts w:ascii="Times New Roman" w:hAnsi="Times New Roman" w:cs="Times New Roman"/>
        </w:rPr>
        <w:t>доступным</w:t>
      </w:r>
      <w:r w:rsidRPr="00117827">
        <w:rPr>
          <w:rFonts w:ascii="Times New Roman" w:hAnsi="Times New Roman" w:cs="Times New Roman"/>
          <w:spacing w:val="1"/>
        </w:rPr>
        <w:t xml:space="preserve"> </w:t>
      </w:r>
      <w:r w:rsidRPr="00117827">
        <w:rPr>
          <w:rFonts w:ascii="Times New Roman" w:hAnsi="Times New Roman" w:cs="Times New Roman"/>
        </w:rPr>
        <w:t>языком,</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2"/>
        </w:rPr>
        <w:t xml:space="preserve"> </w:t>
      </w:r>
      <w:r w:rsidRPr="00117827">
        <w:rPr>
          <w:rFonts w:ascii="Times New Roman" w:hAnsi="Times New Roman" w:cs="Times New Roman"/>
        </w:rPr>
        <w:t>допуская</w:t>
      </w:r>
      <w:r w:rsidRPr="00117827">
        <w:rPr>
          <w:rFonts w:ascii="Times New Roman" w:hAnsi="Times New Roman" w:cs="Times New Roman"/>
          <w:spacing w:val="-5"/>
        </w:rPr>
        <w:t xml:space="preserve"> </w:t>
      </w:r>
      <w:r w:rsidRPr="00117827">
        <w:rPr>
          <w:rFonts w:ascii="Times New Roman" w:hAnsi="Times New Roman" w:cs="Times New Roman"/>
        </w:rPr>
        <w:t>пространных</w:t>
      </w:r>
      <w:r w:rsidRPr="00117827">
        <w:rPr>
          <w:rFonts w:ascii="Times New Roman" w:hAnsi="Times New Roman" w:cs="Times New Roman"/>
          <w:spacing w:val="-16"/>
        </w:rPr>
        <w:t xml:space="preserve"> </w:t>
      </w:r>
      <w:r w:rsidR="00BD1824">
        <w:rPr>
          <w:rFonts w:ascii="Times New Roman" w:hAnsi="Times New Roman" w:cs="Times New Roman"/>
        </w:rPr>
        <w:t>выражений.</w:t>
      </w:r>
    </w:p>
    <w:p w:rsidR="00D1545C" w:rsidRPr="00117827" w:rsidRDefault="00D1545C" w:rsidP="00D1545C">
      <w:pPr>
        <w:widowControl w:val="0"/>
        <w:autoSpaceDE w:val="0"/>
        <w:autoSpaceDN w:val="0"/>
        <w:spacing w:before="1" w:line="273" w:lineRule="exact"/>
        <w:jc w:val="both"/>
        <w:outlineLvl w:val="1"/>
        <w:rPr>
          <w:rFonts w:ascii="Times New Roman" w:hAnsi="Times New Roman" w:cs="Times New Roman"/>
          <w:b/>
          <w:bCs/>
        </w:rPr>
      </w:pPr>
      <w:r w:rsidRPr="00117827">
        <w:rPr>
          <w:rFonts w:ascii="Times New Roman" w:hAnsi="Times New Roman" w:cs="Times New Roman"/>
          <w:b/>
          <w:bCs/>
          <w:spacing w:val="-1"/>
        </w:rPr>
        <w:t>Статья</w:t>
      </w:r>
      <w:r w:rsidRPr="00117827">
        <w:rPr>
          <w:rFonts w:ascii="Times New Roman" w:hAnsi="Times New Roman" w:cs="Times New Roman"/>
          <w:b/>
          <w:bCs/>
          <w:spacing w:val="-8"/>
        </w:rPr>
        <w:t xml:space="preserve"> </w:t>
      </w:r>
      <w:r w:rsidRPr="00117827">
        <w:rPr>
          <w:rFonts w:ascii="Times New Roman" w:hAnsi="Times New Roman" w:cs="Times New Roman"/>
          <w:b/>
          <w:bCs/>
          <w:spacing w:val="-1"/>
        </w:rPr>
        <w:t>3.</w:t>
      </w:r>
      <w:r w:rsidRPr="00117827">
        <w:rPr>
          <w:rFonts w:ascii="Times New Roman" w:hAnsi="Times New Roman" w:cs="Times New Roman"/>
          <w:b/>
          <w:bCs/>
          <w:spacing w:val="-15"/>
        </w:rPr>
        <w:t xml:space="preserve"> </w:t>
      </w:r>
      <w:r w:rsidRPr="00117827">
        <w:rPr>
          <w:rFonts w:ascii="Times New Roman" w:hAnsi="Times New Roman" w:cs="Times New Roman"/>
          <w:b/>
          <w:bCs/>
          <w:spacing w:val="-1"/>
        </w:rPr>
        <w:t>Правила</w:t>
      </w:r>
      <w:r w:rsidRPr="00117827">
        <w:rPr>
          <w:rFonts w:ascii="Times New Roman" w:hAnsi="Times New Roman" w:cs="Times New Roman"/>
          <w:b/>
          <w:bCs/>
          <w:spacing w:val="15"/>
        </w:rPr>
        <w:t xml:space="preserve"> </w:t>
      </w:r>
      <w:r w:rsidRPr="00117827">
        <w:rPr>
          <w:rFonts w:ascii="Times New Roman" w:hAnsi="Times New Roman" w:cs="Times New Roman"/>
          <w:b/>
          <w:bCs/>
        </w:rPr>
        <w:t>этики</w:t>
      </w:r>
      <w:r w:rsidRPr="00117827">
        <w:rPr>
          <w:rFonts w:ascii="Times New Roman" w:hAnsi="Times New Roman" w:cs="Times New Roman"/>
          <w:b/>
          <w:bCs/>
          <w:spacing w:val="-1"/>
        </w:rPr>
        <w:t xml:space="preserve"> </w:t>
      </w:r>
      <w:r w:rsidRPr="00117827">
        <w:rPr>
          <w:rFonts w:ascii="Times New Roman" w:hAnsi="Times New Roman" w:cs="Times New Roman"/>
          <w:b/>
          <w:bCs/>
        </w:rPr>
        <w:t>депутата</w:t>
      </w:r>
      <w:r w:rsidRPr="00117827">
        <w:rPr>
          <w:rFonts w:ascii="Times New Roman" w:hAnsi="Times New Roman" w:cs="Times New Roman"/>
          <w:b/>
          <w:bCs/>
          <w:spacing w:val="1"/>
        </w:rPr>
        <w:t xml:space="preserve"> </w:t>
      </w:r>
      <w:r w:rsidRPr="00117827">
        <w:rPr>
          <w:rFonts w:ascii="Times New Roman" w:hAnsi="Times New Roman" w:cs="Times New Roman"/>
          <w:b/>
          <w:bCs/>
        </w:rPr>
        <w:t>в</w:t>
      </w:r>
      <w:r w:rsidRPr="00117827">
        <w:rPr>
          <w:rFonts w:ascii="Times New Roman" w:hAnsi="Times New Roman" w:cs="Times New Roman"/>
          <w:b/>
          <w:bCs/>
          <w:spacing w:val="5"/>
        </w:rPr>
        <w:t xml:space="preserve"> </w:t>
      </w:r>
      <w:r w:rsidRPr="00117827">
        <w:rPr>
          <w:rFonts w:ascii="Times New Roman" w:hAnsi="Times New Roman" w:cs="Times New Roman"/>
          <w:b/>
          <w:bCs/>
        </w:rPr>
        <w:t>отношениях</w:t>
      </w:r>
      <w:r w:rsidRPr="00117827">
        <w:rPr>
          <w:rFonts w:ascii="Times New Roman" w:hAnsi="Times New Roman" w:cs="Times New Roman"/>
          <w:b/>
          <w:bCs/>
          <w:spacing w:val="2"/>
        </w:rPr>
        <w:t xml:space="preserve"> </w:t>
      </w:r>
      <w:r w:rsidRPr="00117827">
        <w:rPr>
          <w:rFonts w:ascii="Times New Roman" w:hAnsi="Times New Roman" w:cs="Times New Roman"/>
          <w:b/>
          <w:bCs/>
        </w:rPr>
        <w:t>с</w:t>
      </w:r>
      <w:r w:rsidRPr="00117827">
        <w:rPr>
          <w:rFonts w:ascii="Times New Roman" w:hAnsi="Times New Roman" w:cs="Times New Roman"/>
          <w:b/>
          <w:bCs/>
          <w:spacing w:val="-2"/>
        </w:rPr>
        <w:t xml:space="preserve"> </w:t>
      </w:r>
      <w:r w:rsidRPr="00117827">
        <w:rPr>
          <w:rFonts w:ascii="Times New Roman" w:hAnsi="Times New Roman" w:cs="Times New Roman"/>
          <w:b/>
          <w:bCs/>
        </w:rPr>
        <w:t>избирателями</w:t>
      </w:r>
    </w:p>
    <w:p w:rsidR="00D1545C" w:rsidRPr="00117827" w:rsidRDefault="00D1545C" w:rsidP="001F7380">
      <w:pPr>
        <w:widowControl w:val="0"/>
        <w:numPr>
          <w:ilvl w:val="0"/>
          <w:numId w:val="20"/>
        </w:numPr>
        <w:tabs>
          <w:tab w:val="left" w:pos="1153"/>
        </w:tabs>
        <w:autoSpaceDE w:val="0"/>
        <w:autoSpaceDN w:val="0"/>
        <w:spacing w:before="1" w:after="0" w:line="235" w:lineRule="auto"/>
        <w:ind w:right="139" w:firstLine="721"/>
        <w:jc w:val="both"/>
        <w:rPr>
          <w:rFonts w:ascii="Times New Roman" w:hAnsi="Times New Roman" w:cs="Times New Roman"/>
        </w:rPr>
      </w:pP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избранный</w:t>
      </w:r>
      <w:r w:rsidRPr="00117827">
        <w:rPr>
          <w:rFonts w:ascii="Times New Roman" w:hAnsi="Times New Roman" w:cs="Times New Roman"/>
          <w:spacing w:val="1"/>
        </w:rPr>
        <w:t xml:space="preserve"> </w:t>
      </w:r>
      <w:r w:rsidRPr="00117827">
        <w:rPr>
          <w:rFonts w:ascii="Times New Roman" w:hAnsi="Times New Roman" w:cs="Times New Roman"/>
        </w:rPr>
        <w:t>по</w:t>
      </w:r>
      <w:r w:rsidRPr="00117827">
        <w:rPr>
          <w:rFonts w:ascii="Times New Roman" w:hAnsi="Times New Roman" w:cs="Times New Roman"/>
          <w:spacing w:val="1"/>
        </w:rPr>
        <w:t xml:space="preserve"> </w:t>
      </w:r>
      <w:r w:rsidRPr="00117827">
        <w:rPr>
          <w:rFonts w:ascii="Times New Roman" w:hAnsi="Times New Roman" w:cs="Times New Roman"/>
        </w:rPr>
        <w:t>одномандатному</w:t>
      </w:r>
      <w:r w:rsidRPr="00117827">
        <w:rPr>
          <w:rFonts w:ascii="Times New Roman" w:hAnsi="Times New Roman" w:cs="Times New Roman"/>
          <w:spacing w:val="1"/>
        </w:rPr>
        <w:t xml:space="preserve"> </w:t>
      </w:r>
      <w:r w:rsidRPr="00117827">
        <w:rPr>
          <w:rFonts w:ascii="Times New Roman" w:hAnsi="Times New Roman" w:cs="Times New Roman"/>
        </w:rPr>
        <w:t>избирательному</w:t>
      </w:r>
      <w:r w:rsidRPr="00117827">
        <w:rPr>
          <w:rFonts w:ascii="Times New Roman" w:hAnsi="Times New Roman" w:cs="Times New Roman"/>
          <w:spacing w:val="1"/>
        </w:rPr>
        <w:t xml:space="preserve"> </w:t>
      </w:r>
      <w:r w:rsidRPr="00117827">
        <w:rPr>
          <w:rFonts w:ascii="Times New Roman" w:hAnsi="Times New Roman" w:cs="Times New Roman"/>
        </w:rPr>
        <w:t>округу,</w:t>
      </w:r>
      <w:r w:rsidRPr="00117827">
        <w:rPr>
          <w:rFonts w:ascii="Times New Roman" w:hAnsi="Times New Roman" w:cs="Times New Roman"/>
          <w:spacing w:val="1"/>
        </w:rPr>
        <w:t xml:space="preserve"> </w:t>
      </w:r>
      <w:r w:rsidRPr="00117827">
        <w:rPr>
          <w:rFonts w:ascii="Times New Roman" w:hAnsi="Times New Roman" w:cs="Times New Roman"/>
        </w:rPr>
        <w:t>поддерживает</w:t>
      </w:r>
      <w:r w:rsidRPr="00117827">
        <w:rPr>
          <w:rFonts w:ascii="Times New Roman" w:hAnsi="Times New Roman" w:cs="Times New Roman"/>
          <w:spacing w:val="-15"/>
        </w:rPr>
        <w:t xml:space="preserve"> </w:t>
      </w:r>
      <w:r w:rsidRPr="00117827">
        <w:rPr>
          <w:rFonts w:ascii="Times New Roman" w:hAnsi="Times New Roman" w:cs="Times New Roman"/>
        </w:rPr>
        <w:t>связь</w:t>
      </w:r>
      <w:r w:rsidRPr="00117827">
        <w:rPr>
          <w:rFonts w:ascii="Times New Roman" w:hAnsi="Times New Roman" w:cs="Times New Roman"/>
          <w:spacing w:val="10"/>
        </w:rPr>
        <w:t xml:space="preserve"> </w:t>
      </w:r>
      <w:r w:rsidRPr="00117827">
        <w:rPr>
          <w:rFonts w:ascii="Times New Roman" w:hAnsi="Times New Roman" w:cs="Times New Roman"/>
        </w:rPr>
        <w:t>с</w:t>
      </w:r>
      <w:r w:rsidRPr="00117827">
        <w:rPr>
          <w:rFonts w:ascii="Times New Roman" w:hAnsi="Times New Roman" w:cs="Times New Roman"/>
          <w:spacing w:val="-2"/>
        </w:rPr>
        <w:t xml:space="preserve"> </w:t>
      </w:r>
      <w:r w:rsidRPr="00117827">
        <w:rPr>
          <w:rFonts w:ascii="Times New Roman" w:hAnsi="Times New Roman" w:cs="Times New Roman"/>
        </w:rPr>
        <w:t>избирателями</w:t>
      </w:r>
      <w:r w:rsidRPr="00117827">
        <w:rPr>
          <w:rFonts w:ascii="Times New Roman" w:hAnsi="Times New Roman" w:cs="Times New Roman"/>
          <w:spacing w:val="6"/>
        </w:rPr>
        <w:t xml:space="preserve"> </w:t>
      </w:r>
      <w:r w:rsidRPr="00117827">
        <w:rPr>
          <w:rFonts w:ascii="Times New Roman" w:hAnsi="Times New Roman" w:cs="Times New Roman"/>
        </w:rPr>
        <w:t>своего</w:t>
      </w:r>
      <w:r w:rsidRPr="00117827">
        <w:rPr>
          <w:rFonts w:ascii="Times New Roman" w:hAnsi="Times New Roman" w:cs="Times New Roman"/>
          <w:spacing w:val="-16"/>
        </w:rPr>
        <w:t xml:space="preserve"> </w:t>
      </w:r>
      <w:r w:rsidRPr="00117827">
        <w:rPr>
          <w:rFonts w:ascii="Times New Roman" w:hAnsi="Times New Roman" w:cs="Times New Roman"/>
        </w:rPr>
        <w:t>округа.</w:t>
      </w:r>
    </w:p>
    <w:p w:rsidR="00D1545C" w:rsidRPr="00117827" w:rsidRDefault="00D1545C" w:rsidP="00D1545C">
      <w:pPr>
        <w:pStyle w:val="a5"/>
        <w:spacing w:before="10"/>
        <w:ind w:right="134"/>
        <w:rPr>
          <w:sz w:val="22"/>
          <w:szCs w:val="22"/>
          <w:lang w:eastAsia="en-US"/>
        </w:rPr>
      </w:pPr>
      <w:r w:rsidRPr="00117827">
        <w:rPr>
          <w:sz w:val="22"/>
          <w:szCs w:val="22"/>
          <w:lang w:eastAsia="en-US"/>
        </w:rPr>
        <w:t xml:space="preserve">             Депутат</w:t>
      </w:r>
      <w:r w:rsidRPr="00117827">
        <w:rPr>
          <w:spacing w:val="1"/>
          <w:sz w:val="22"/>
          <w:szCs w:val="22"/>
          <w:lang w:eastAsia="en-US"/>
        </w:rPr>
        <w:t xml:space="preserve"> </w:t>
      </w:r>
      <w:r w:rsidRPr="00117827">
        <w:rPr>
          <w:sz w:val="22"/>
          <w:szCs w:val="22"/>
          <w:lang w:eastAsia="en-US"/>
        </w:rPr>
        <w:t>Совета</w:t>
      </w:r>
      <w:r w:rsidRPr="00117827">
        <w:rPr>
          <w:spacing w:val="1"/>
          <w:sz w:val="22"/>
          <w:szCs w:val="22"/>
          <w:lang w:eastAsia="en-US"/>
        </w:rPr>
        <w:t xml:space="preserve"> </w:t>
      </w:r>
      <w:r w:rsidRPr="00117827">
        <w:rPr>
          <w:sz w:val="22"/>
          <w:szCs w:val="22"/>
          <w:lang w:eastAsia="en-US"/>
        </w:rPr>
        <w:t>депутатов,</w:t>
      </w:r>
      <w:r w:rsidRPr="00117827">
        <w:rPr>
          <w:spacing w:val="1"/>
          <w:sz w:val="22"/>
          <w:szCs w:val="22"/>
          <w:lang w:eastAsia="en-US"/>
        </w:rPr>
        <w:t xml:space="preserve"> </w:t>
      </w:r>
      <w:r w:rsidRPr="00117827">
        <w:rPr>
          <w:sz w:val="22"/>
          <w:szCs w:val="22"/>
          <w:lang w:eastAsia="en-US"/>
        </w:rPr>
        <w:t>избранный</w:t>
      </w:r>
      <w:r w:rsidRPr="00117827">
        <w:rPr>
          <w:spacing w:val="1"/>
          <w:sz w:val="22"/>
          <w:szCs w:val="22"/>
          <w:lang w:eastAsia="en-US"/>
        </w:rPr>
        <w:t xml:space="preserve"> </w:t>
      </w:r>
      <w:r w:rsidRPr="00117827">
        <w:rPr>
          <w:sz w:val="22"/>
          <w:szCs w:val="22"/>
          <w:lang w:eastAsia="en-US"/>
        </w:rPr>
        <w:t>по</w:t>
      </w:r>
      <w:r w:rsidRPr="00117827">
        <w:rPr>
          <w:spacing w:val="1"/>
          <w:sz w:val="22"/>
          <w:szCs w:val="22"/>
          <w:lang w:eastAsia="en-US"/>
        </w:rPr>
        <w:t xml:space="preserve"> </w:t>
      </w:r>
      <w:r w:rsidRPr="00117827">
        <w:rPr>
          <w:sz w:val="22"/>
          <w:szCs w:val="22"/>
          <w:lang w:eastAsia="en-US"/>
        </w:rPr>
        <w:t>избирательному</w:t>
      </w:r>
      <w:r w:rsidRPr="00117827">
        <w:rPr>
          <w:spacing w:val="1"/>
          <w:sz w:val="22"/>
          <w:szCs w:val="22"/>
          <w:lang w:eastAsia="en-US"/>
        </w:rPr>
        <w:t xml:space="preserve"> </w:t>
      </w:r>
      <w:r w:rsidRPr="00117827">
        <w:rPr>
          <w:sz w:val="22"/>
          <w:szCs w:val="22"/>
          <w:lang w:eastAsia="en-US"/>
        </w:rPr>
        <w:t>округу</w:t>
      </w:r>
      <w:r w:rsidRPr="00117827">
        <w:rPr>
          <w:spacing w:val="1"/>
          <w:sz w:val="22"/>
          <w:szCs w:val="22"/>
          <w:lang w:eastAsia="en-US"/>
        </w:rPr>
        <w:t xml:space="preserve"> </w:t>
      </w:r>
      <w:r w:rsidRPr="00117827">
        <w:rPr>
          <w:sz w:val="22"/>
          <w:szCs w:val="22"/>
          <w:lang w:eastAsia="en-US"/>
        </w:rPr>
        <w:t>в</w:t>
      </w:r>
      <w:r w:rsidRPr="00117827">
        <w:rPr>
          <w:spacing w:val="1"/>
          <w:sz w:val="22"/>
          <w:szCs w:val="22"/>
          <w:lang w:eastAsia="en-US"/>
        </w:rPr>
        <w:t xml:space="preserve"> </w:t>
      </w:r>
      <w:r w:rsidRPr="00117827">
        <w:rPr>
          <w:sz w:val="22"/>
          <w:szCs w:val="22"/>
          <w:lang w:eastAsia="en-US"/>
        </w:rPr>
        <w:t>составе</w:t>
      </w:r>
      <w:r w:rsidRPr="00117827">
        <w:rPr>
          <w:spacing w:val="1"/>
          <w:sz w:val="22"/>
          <w:szCs w:val="22"/>
          <w:lang w:eastAsia="en-US"/>
        </w:rPr>
        <w:t xml:space="preserve"> </w:t>
      </w:r>
      <w:r w:rsidRPr="00117827">
        <w:rPr>
          <w:sz w:val="22"/>
          <w:szCs w:val="22"/>
          <w:lang w:eastAsia="en-US"/>
        </w:rPr>
        <w:t>списка</w:t>
      </w:r>
      <w:r w:rsidRPr="00117827">
        <w:rPr>
          <w:spacing w:val="1"/>
          <w:sz w:val="22"/>
          <w:szCs w:val="22"/>
          <w:lang w:eastAsia="en-US"/>
        </w:rPr>
        <w:t xml:space="preserve"> </w:t>
      </w:r>
      <w:r w:rsidRPr="00117827">
        <w:rPr>
          <w:sz w:val="22"/>
          <w:szCs w:val="22"/>
          <w:lang w:eastAsia="en-US"/>
        </w:rPr>
        <w:t>кандидатов,</w:t>
      </w:r>
      <w:r w:rsidRPr="00117827">
        <w:rPr>
          <w:spacing w:val="1"/>
          <w:sz w:val="22"/>
          <w:szCs w:val="22"/>
          <w:lang w:eastAsia="en-US"/>
        </w:rPr>
        <w:t xml:space="preserve"> </w:t>
      </w:r>
      <w:r w:rsidRPr="00117827">
        <w:rPr>
          <w:sz w:val="22"/>
          <w:szCs w:val="22"/>
          <w:lang w:eastAsia="en-US"/>
        </w:rPr>
        <w:t>допущенного</w:t>
      </w:r>
      <w:r w:rsidRPr="00117827">
        <w:rPr>
          <w:spacing w:val="1"/>
          <w:sz w:val="22"/>
          <w:szCs w:val="22"/>
          <w:lang w:eastAsia="en-US"/>
        </w:rPr>
        <w:t xml:space="preserve"> </w:t>
      </w:r>
      <w:r w:rsidRPr="00117827">
        <w:rPr>
          <w:sz w:val="22"/>
          <w:szCs w:val="22"/>
          <w:lang w:eastAsia="en-US"/>
        </w:rPr>
        <w:t>к</w:t>
      </w:r>
      <w:r w:rsidRPr="00117827">
        <w:rPr>
          <w:spacing w:val="1"/>
          <w:sz w:val="22"/>
          <w:szCs w:val="22"/>
          <w:lang w:eastAsia="en-US"/>
        </w:rPr>
        <w:t xml:space="preserve"> </w:t>
      </w:r>
      <w:r w:rsidRPr="00117827">
        <w:rPr>
          <w:sz w:val="22"/>
          <w:szCs w:val="22"/>
          <w:lang w:eastAsia="en-US"/>
        </w:rPr>
        <w:t>распределению</w:t>
      </w:r>
      <w:r w:rsidRPr="00117827">
        <w:rPr>
          <w:spacing w:val="1"/>
          <w:sz w:val="22"/>
          <w:szCs w:val="22"/>
          <w:lang w:eastAsia="en-US"/>
        </w:rPr>
        <w:t xml:space="preserve"> </w:t>
      </w:r>
      <w:r w:rsidRPr="00117827">
        <w:rPr>
          <w:sz w:val="22"/>
          <w:szCs w:val="22"/>
          <w:lang w:eastAsia="en-US"/>
        </w:rPr>
        <w:t>депутатских</w:t>
      </w:r>
      <w:r w:rsidRPr="00117827">
        <w:rPr>
          <w:spacing w:val="1"/>
          <w:sz w:val="22"/>
          <w:szCs w:val="22"/>
          <w:lang w:eastAsia="en-US"/>
        </w:rPr>
        <w:t xml:space="preserve"> </w:t>
      </w:r>
      <w:r w:rsidRPr="00117827">
        <w:rPr>
          <w:sz w:val="22"/>
          <w:szCs w:val="22"/>
          <w:lang w:eastAsia="en-US"/>
        </w:rPr>
        <w:t>мандатов</w:t>
      </w:r>
      <w:r w:rsidRPr="00117827">
        <w:rPr>
          <w:spacing w:val="1"/>
          <w:sz w:val="22"/>
          <w:szCs w:val="22"/>
          <w:lang w:eastAsia="en-US"/>
        </w:rPr>
        <w:t xml:space="preserve"> </w:t>
      </w:r>
      <w:r w:rsidRPr="00117827">
        <w:rPr>
          <w:sz w:val="22"/>
          <w:szCs w:val="22"/>
          <w:lang w:eastAsia="en-US"/>
        </w:rPr>
        <w:t>в</w:t>
      </w:r>
      <w:r w:rsidRPr="00117827">
        <w:rPr>
          <w:spacing w:val="1"/>
          <w:sz w:val="22"/>
          <w:szCs w:val="22"/>
          <w:lang w:eastAsia="en-US"/>
        </w:rPr>
        <w:t xml:space="preserve"> </w:t>
      </w:r>
      <w:r w:rsidRPr="00117827">
        <w:rPr>
          <w:sz w:val="22"/>
          <w:szCs w:val="22"/>
          <w:lang w:eastAsia="en-US"/>
        </w:rPr>
        <w:t>Совете</w:t>
      </w:r>
      <w:r w:rsidRPr="00117827">
        <w:rPr>
          <w:spacing w:val="1"/>
          <w:sz w:val="22"/>
          <w:szCs w:val="22"/>
          <w:lang w:eastAsia="en-US"/>
        </w:rPr>
        <w:t xml:space="preserve"> </w:t>
      </w:r>
      <w:r w:rsidRPr="00117827">
        <w:rPr>
          <w:sz w:val="22"/>
          <w:szCs w:val="22"/>
          <w:lang w:eastAsia="en-US"/>
        </w:rPr>
        <w:t>депутатов,</w:t>
      </w:r>
      <w:r w:rsidRPr="00117827">
        <w:rPr>
          <w:spacing w:val="1"/>
          <w:sz w:val="22"/>
          <w:szCs w:val="22"/>
          <w:lang w:eastAsia="en-US"/>
        </w:rPr>
        <w:t xml:space="preserve"> </w:t>
      </w:r>
      <w:r w:rsidRPr="00117827">
        <w:rPr>
          <w:sz w:val="22"/>
          <w:szCs w:val="22"/>
          <w:lang w:eastAsia="en-US"/>
        </w:rPr>
        <w:t>поддерживает</w:t>
      </w:r>
      <w:r w:rsidRPr="00117827">
        <w:rPr>
          <w:spacing w:val="-14"/>
          <w:sz w:val="22"/>
          <w:szCs w:val="22"/>
          <w:lang w:eastAsia="en-US"/>
        </w:rPr>
        <w:t xml:space="preserve"> </w:t>
      </w:r>
      <w:r w:rsidRPr="00117827">
        <w:rPr>
          <w:sz w:val="22"/>
          <w:szCs w:val="22"/>
          <w:lang w:eastAsia="en-US"/>
        </w:rPr>
        <w:t>связь</w:t>
      </w:r>
      <w:r w:rsidRPr="00117827">
        <w:rPr>
          <w:spacing w:val="-4"/>
          <w:sz w:val="22"/>
          <w:szCs w:val="22"/>
          <w:lang w:eastAsia="en-US"/>
        </w:rPr>
        <w:t xml:space="preserve"> </w:t>
      </w:r>
      <w:r w:rsidRPr="00117827">
        <w:rPr>
          <w:sz w:val="22"/>
          <w:szCs w:val="22"/>
          <w:lang w:eastAsia="en-US"/>
        </w:rPr>
        <w:t>с</w:t>
      </w:r>
      <w:r w:rsidRPr="00117827">
        <w:rPr>
          <w:spacing w:val="-16"/>
          <w:sz w:val="22"/>
          <w:szCs w:val="22"/>
          <w:lang w:eastAsia="en-US"/>
        </w:rPr>
        <w:t xml:space="preserve"> </w:t>
      </w:r>
      <w:r w:rsidRPr="00117827">
        <w:rPr>
          <w:sz w:val="22"/>
          <w:szCs w:val="22"/>
          <w:lang w:eastAsia="en-US"/>
        </w:rPr>
        <w:t>избирателями</w:t>
      </w:r>
      <w:r w:rsidRPr="00117827">
        <w:rPr>
          <w:spacing w:val="-7"/>
          <w:sz w:val="22"/>
          <w:szCs w:val="22"/>
          <w:lang w:eastAsia="en-US"/>
        </w:rPr>
        <w:t xml:space="preserve"> </w:t>
      </w:r>
      <w:r w:rsidRPr="00117827">
        <w:rPr>
          <w:sz w:val="22"/>
          <w:szCs w:val="22"/>
          <w:lang w:eastAsia="en-US"/>
        </w:rPr>
        <w:t>муниципального</w:t>
      </w:r>
      <w:r w:rsidRPr="00117827">
        <w:rPr>
          <w:spacing w:val="-29"/>
          <w:sz w:val="22"/>
          <w:szCs w:val="22"/>
          <w:lang w:eastAsia="en-US"/>
        </w:rPr>
        <w:t xml:space="preserve"> </w:t>
      </w:r>
      <w:r w:rsidRPr="00117827">
        <w:rPr>
          <w:sz w:val="22"/>
          <w:szCs w:val="22"/>
          <w:lang w:eastAsia="en-US"/>
        </w:rPr>
        <w:t>округа,</w:t>
      </w:r>
      <w:r w:rsidRPr="00117827">
        <w:rPr>
          <w:spacing w:val="-30"/>
          <w:sz w:val="22"/>
          <w:szCs w:val="22"/>
          <w:lang w:eastAsia="en-US"/>
        </w:rPr>
        <w:t xml:space="preserve"> </w:t>
      </w:r>
      <w:r w:rsidRPr="00117827">
        <w:rPr>
          <w:sz w:val="22"/>
          <w:szCs w:val="22"/>
          <w:lang w:eastAsia="en-US"/>
        </w:rPr>
        <w:t>которая</w:t>
      </w:r>
      <w:r w:rsidRPr="00117827">
        <w:rPr>
          <w:spacing w:val="-20"/>
          <w:sz w:val="22"/>
          <w:szCs w:val="22"/>
          <w:lang w:eastAsia="en-US"/>
        </w:rPr>
        <w:t xml:space="preserve"> </w:t>
      </w:r>
      <w:r w:rsidRPr="00117827">
        <w:rPr>
          <w:sz w:val="22"/>
          <w:szCs w:val="22"/>
          <w:lang w:eastAsia="en-US"/>
        </w:rPr>
        <w:t>определяется</w:t>
      </w:r>
      <w:r w:rsidRPr="00117827">
        <w:rPr>
          <w:spacing w:val="11"/>
          <w:sz w:val="22"/>
          <w:szCs w:val="22"/>
          <w:lang w:eastAsia="en-US"/>
        </w:rPr>
        <w:t xml:space="preserve"> </w:t>
      </w:r>
      <w:r w:rsidRPr="00117827">
        <w:rPr>
          <w:sz w:val="22"/>
          <w:szCs w:val="22"/>
          <w:lang w:eastAsia="en-US"/>
        </w:rPr>
        <w:t>депутату</w:t>
      </w:r>
      <w:r w:rsidRPr="00117827">
        <w:rPr>
          <w:spacing w:val="-13"/>
          <w:sz w:val="22"/>
          <w:szCs w:val="22"/>
          <w:lang w:eastAsia="en-US"/>
        </w:rPr>
        <w:t xml:space="preserve"> </w:t>
      </w:r>
      <w:r w:rsidRPr="00117827">
        <w:rPr>
          <w:sz w:val="22"/>
          <w:szCs w:val="22"/>
          <w:lang w:eastAsia="en-US"/>
        </w:rPr>
        <w:t>Совета</w:t>
      </w:r>
      <w:r w:rsidRPr="00117827">
        <w:rPr>
          <w:spacing w:val="-58"/>
          <w:sz w:val="22"/>
          <w:szCs w:val="22"/>
          <w:lang w:eastAsia="en-US"/>
        </w:rPr>
        <w:t xml:space="preserve"> </w:t>
      </w:r>
      <w:r w:rsidRPr="00117827">
        <w:rPr>
          <w:sz w:val="22"/>
          <w:szCs w:val="22"/>
          <w:lang w:eastAsia="en-US"/>
        </w:rPr>
        <w:t>депутатов</w:t>
      </w:r>
      <w:r w:rsidRPr="00117827">
        <w:rPr>
          <w:spacing w:val="-9"/>
          <w:sz w:val="22"/>
          <w:szCs w:val="22"/>
          <w:lang w:eastAsia="en-US"/>
        </w:rPr>
        <w:t xml:space="preserve"> </w:t>
      </w:r>
      <w:r w:rsidRPr="00117827">
        <w:rPr>
          <w:sz w:val="22"/>
          <w:szCs w:val="22"/>
          <w:lang w:eastAsia="en-US"/>
        </w:rPr>
        <w:t>депутатской</w:t>
      </w:r>
      <w:r w:rsidRPr="00117827">
        <w:rPr>
          <w:spacing w:val="6"/>
          <w:sz w:val="22"/>
          <w:szCs w:val="22"/>
          <w:lang w:eastAsia="en-US"/>
        </w:rPr>
        <w:t xml:space="preserve"> </w:t>
      </w:r>
      <w:r w:rsidRPr="00117827">
        <w:rPr>
          <w:sz w:val="22"/>
          <w:szCs w:val="22"/>
          <w:lang w:eastAsia="en-US"/>
        </w:rPr>
        <w:t>фракцией.</w:t>
      </w:r>
    </w:p>
    <w:p w:rsidR="00D1545C" w:rsidRPr="00117827" w:rsidRDefault="00D1545C" w:rsidP="001F7380">
      <w:pPr>
        <w:widowControl w:val="0"/>
        <w:numPr>
          <w:ilvl w:val="0"/>
          <w:numId w:val="20"/>
        </w:numPr>
        <w:tabs>
          <w:tab w:val="left" w:pos="1063"/>
        </w:tabs>
        <w:autoSpaceDE w:val="0"/>
        <w:autoSpaceDN w:val="0"/>
        <w:spacing w:after="0" w:line="242" w:lineRule="auto"/>
        <w:ind w:right="139" w:firstLine="721"/>
        <w:jc w:val="both"/>
        <w:rPr>
          <w:rFonts w:ascii="Times New Roman" w:hAnsi="Times New Roman" w:cs="Times New Roman"/>
        </w:rPr>
        <w:sectPr w:rsidR="00D1545C" w:rsidRPr="00117827">
          <w:pgSz w:w="11900" w:h="16850"/>
          <w:pgMar w:top="1060" w:right="420" w:bottom="280" w:left="1040" w:header="567" w:footer="0" w:gutter="0"/>
          <w:cols w:space="720"/>
        </w:sectPr>
      </w:pPr>
      <w:r w:rsidRPr="00117827">
        <w:rPr>
          <w:rFonts w:ascii="Times New Roman" w:hAnsi="Times New Roman" w:cs="Times New Roman"/>
        </w:rPr>
        <w:t>Депутат Совета депутатов ответственен перед избирателями и им подотчетен, принимает</w:t>
      </w:r>
      <w:r w:rsidRPr="00117827">
        <w:rPr>
          <w:rFonts w:ascii="Times New Roman" w:hAnsi="Times New Roman" w:cs="Times New Roman"/>
          <w:spacing w:val="-57"/>
        </w:rPr>
        <w:t xml:space="preserve"> </w:t>
      </w:r>
      <w:r w:rsidRPr="00117827">
        <w:rPr>
          <w:rFonts w:ascii="Times New Roman" w:hAnsi="Times New Roman" w:cs="Times New Roman"/>
        </w:rPr>
        <w:t>меры для обеспечения прав, свобод и законных интересов своих избирателей, защиты их чести и</w:t>
      </w:r>
      <w:r w:rsidRPr="00117827">
        <w:rPr>
          <w:rFonts w:ascii="Times New Roman" w:hAnsi="Times New Roman" w:cs="Times New Roman"/>
          <w:spacing w:val="1"/>
        </w:rPr>
        <w:t xml:space="preserve"> </w:t>
      </w:r>
      <w:r w:rsidRPr="00117827">
        <w:rPr>
          <w:rFonts w:ascii="Times New Roman" w:hAnsi="Times New Roman" w:cs="Times New Roman"/>
        </w:rPr>
        <w:t>достоинства. .</w:t>
      </w:r>
    </w:p>
    <w:p w:rsidR="00D1545C" w:rsidRPr="00117827" w:rsidRDefault="00D1545C" w:rsidP="00D1545C">
      <w:pPr>
        <w:widowControl w:val="0"/>
        <w:autoSpaceDE w:val="0"/>
        <w:autoSpaceDN w:val="0"/>
        <w:spacing w:before="82" w:line="237" w:lineRule="auto"/>
        <w:ind w:right="124"/>
        <w:jc w:val="both"/>
        <w:rPr>
          <w:rFonts w:ascii="Times New Roman" w:hAnsi="Times New Roman" w:cs="Times New Roman"/>
        </w:rPr>
      </w:pPr>
      <w:r w:rsidRPr="00117827">
        <w:rPr>
          <w:rFonts w:ascii="Times New Roman" w:hAnsi="Times New Roman" w:cs="Times New Roman"/>
        </w:rPr>
        <w:lastRenderedPageBreak/>
        <w:t xml:space="preserve">             Принимая меры по обеспечению прав, свобод и законных интересов избирателей, депутат</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взаимодействует</w:t>
      </w:r>
      <w:r w:rsidRPr="00117827">
        <w:rPr>
          <w:rFonts w:ascii="Times New Roman" w:hAnsi="Times New Roman" w:cs="Times New Roman"/>
          <w:spacing w:val="1"/>
        </w:rPr>
        <w:t xml:space="preserve"> </w:t>
      </w:r>
      <w:r w:rsidRPr="00117827">
        <w:rPr>
          <w:rFonts w:ascii="Times New Roman" w:hAnsi="Times New Roman" w:cs="Times New Roman"/>
        </w:rPr>
        <w:t>с</w:t>
      </w:r>
      <w:r w:rsidRPr="00117827">
        <w:rPr>
          <w:rFonts w:ascii="Times New Roman" w:hAnsi="Times New Roman" w:cs="Times New Roman"/>
          <w:spacing w:val="1"/>
        </w:rPr>
        <w:t xml:space="preserve"> </w:t>
      </w:r>
      <w:r w:rsidRPr="00117827">
        <w:rPr>
          <w:rFonts w:ascii="Times New Roman" w:hAnsi="Times New Roman" w:cs="Times New Roman"/>
        </w:rPr>
        <w:t>государственными</w:t>
      </w:r>
      <w:r w:rsidRPr="00117827">
        <w:rPr>
          <w:rFonts w:ascii="Times New Roman" w:hAnsi="Times New Roman" w:cs="Times New Roman"/>
          <w:spacing w:val="1"/>
        </w:rPr>
        <w:t xml:space="preserve"> </w:t>
      </w:r>
      <w:r w:rsidRPr="00117827">
        <w:rPr>
          <w:rFonts w:ascii="Times New Roman" w:hAnsi="Times New Roman" w:cs="Times New Roman"/>
        </w:rPr>
        <w:t>органами</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органами</w:t>
      </w:r>
      <w:r w:rsidRPr="00117827">
        <w:rPr>
          <w:rFonts w:ascii="Times New Roman" w:hAnsi="Times New Roman" w:cs="Times New Roman"/>
          <w:spacing w:val="1"/>
        </w:rPr>
        <w:t xml:space="preserve"> </w:t>
      </w:r>
      <w:r w:rsidRPr="00117827">
        <w:rPr>
          <w:rFonts w:ascii="Times New Roman" w:hAnsi="Times New Roman" w:cs="Times New Roman"/>
        </w:rPr>
        <w:t>местного</w:t>
      </w:r>
      <w:r w:rsidRPr="00117827">
        <w:rPr>
          <w:rFonts w:ascii="Times New Roman" w:hAnsi="Times New Roman" w:cs="Times New Roman"/>
          <w:spacing w:val="1"/>
        </w:rPr>
        <w:t xml:space="preserve"> </w:t>
      </w:r>
      <w:r w:rsidRPr="00117827">
        <w:rPr>
          <w:rFonts w:ascii="Times New Roman" w:hAnsi="Times New Roman" w:cs="Times New Roman"/>
        </w:rPr>
        <w:t>самоуправления</w:t>
      </w:r>
      <w:r w:rsidRPr="00117827">
        <w:rPr>
          <w:rFonts w:ascii="Times New Roman" w:hAnsi="Times New Roman" w:cs="Times New Roman"/>
          <w:spacing w:val="1"/>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Удмуртской</w:t>
      </w:r>
      <w:r w:rsidRPr="00117827">
        <w:rPr>
          <w:rFonts w:ascii="Times New Roman" w:hAnsi="Times New Roman" w:cs="Times New Roman"/>
          <w:spacing w:val="1"/>
        </w:rPr>
        <w:t xml:space="preserve"> </w:t>
      </w:r>
      <w:r w:rsidRPr="00117827">
        <w:rPr>
          <w:rFonts w:ascii="Times New Roman" w:hAnsi="Times New Roman" w:cs="Times New Roman"/>
        </w:rPr>
        <w:t>Республике,</w:t>
      </w:r>
      <w:r w:rsidRPr="00117827">
        <w:rPr>
          <w:rFonts w:ascii="Times New Roman" w:hAnsi="Times New Roman" w:cs="Times New Roman"/>
          <w:spacing w:val="1"/>
        </w:rPr>
        <w:t xml:space="preserve"> </w:t>
      </w:r>
      <w:r w:rsidRPr="00117827">
        <w:rPr>
          <w:rFonts w:ascii="Times New Roman" w:hAnsi="Times New Roman" w:cs="Times New Roman"/>
        </w:rPr>
        <w:t>их</w:t>
      </w:r>
      <w:r w:rsidRPr="00117827">
        <w:rPr>
          <w:rFonts w:ascii="Times New Roman" w:hAnsi="Times New Roman" w:cs="Times New Roman"/>
          <w:spacing w:val="1"/>
        </w:rPr>
        <w:t xml:space="preserve"> </w:t>
      </w:r>
      <w:r w:rsidRPr="00117827">
        <w:rPr>
          <w:rFonts w:ascii="Times New Roman" w:hAnsi="Times New Roman" w:cs="Times New Roman"/>
        </w:rPr>
        <w:t>должностными</w:t>
      </w:r>
      <w:r w:rsidRPr="00117827">
        <w:rPr>
          <w:rFonts w:ascii="Times New Roman" w:hAnsi="Times New Roman" w:cs="Times New Roman"/>
          <w:spacing w:val="1"/>
        </w:rPr>
        <w:t xml:space="preserve"> </w:t>
      </w:r>
      <w:r w:rsidRPr="00117827">
        <w:rPr>
          <w:rFonts w:ascii="Times New Roman" w:hAnsi="Times New Roman" w:cs="Times New Roman"/>
        </w:rPr>
        <w:t>лицами,</w:t>
      </w:r>
      <w:r w:rsidRPr="00117827">
        <w:rPr>
          <w:rFonts w:ascii="Times New Roman" w:hAnsi="Times New Roman" w:cs="Times New Roman"/>
          <w:spacing w:val="1"/>
        </w:rPr>
        <w:t xml:space="preserve"> </w:t>
      </w:r>
      <w:r w:rsidRPr="00117827">
        <w:rPr>
          <w:rFonts w:ascii="Times New Roman" w:hAnsi="Times New Roman" w:cs="Times New Roman"/>
        </w:rPr>
        <w:t>с</w:t>
      </w:r>
      <w:r w:rsidRPr="00117827">
        <w:rPr>
          <w:rFonts w:ascii="Times New Roman" w:hAnsi="Times New Roman" w:cs="Times New Roman"/>
          <w:spacing w:val="1"/>
        </w:rPr>
        <w:t xml:space="preserve"> </w:t>
      </w:r>
      <w:r w:rsidRPr="00117827">
        <w:rPr>
          <w:rFonts w:ascii="Times New Roman" w:hAnsi="Times New Roman" w:cs="Times New Roman"/>
        </w:rPr>
        <w:t>депутатами</w:t>
      </w:r>
      <w:r w:rsidRPr="00117827">
        <w:rPr>
          <w:rFonts w:ascii="Times New Roman" w:hAnsi="Times New Roman" w:cs="Times New Roman"/>
          <w:spacing w:val="1"/>
        </w:rPr>
        <w:t xml:space="preserve"> </w:t>
      </w:r>
      <w:r w:rsidRPr="00117827">
        <w:rPr>
          <w:rFonts w:ascii="Times New Roman" w:hAnsi="Times New Roman" w:cs="Times New Roman"/>
        </w:rPr>
        <w:t>иных</w:t>
      </w:r>
      <w:r w:rsidRPr="00117827">
        <w:rPr>
          <w:rFonts w:ascii="Times New Roman" w:hAnsi="Times New Roman" w:cs="Times New Roman"/>
          <w:spacing w:val="1"/>
        </w:rPr>
        <w:t xml:space="preserve"> </w:t>
      </w:r>
      <w:r w:rsidRPr="00117827">
        <w:rPr>
          <w:rFonts w:ascii="Times New Roman" w:hAnsi="Times New Roman" w:cs="Times New Roman"/>
        </w:rPr>
        <w:t>представительных</w:t>
      </w:r>
      <w:r w:rsidRPr="00117827">
        <w:rPr>
          <w:rFonts w:ascii="Times New Roman" w:hAnsi="Times New Roman" w:cs="Times New Roman"/>
          <w:spacing w:val="1"/>
        </w:rPr>
        <w:t xml:space="preserve"> </w:t>
      </w:r>
      <w:r w:rsidRPr="00117827">
        <w:rPr>
          <w:rFonts w:ascii="Times New Roman" w:hAnsi="Times New Roman" w:cs="Times New Roman"/>
        </w:rPr>
        <w:t>органов</w:t>
      </w:r>
      <w:r w:rsidRPr="00117827">
        <w:rPr>
          <w:rFonts w:ascii="Times New Roman" w:hAnsi="Times New Roman" w:cs="Times New Roman"/>
          <w:spacing w:val="1"/>
        </w:rPr>
        <w:t xml:space="preserve"> </w:t>
      </w:r>
      <w:r w:rsidRPr="00117827">
        <w:rPr>
          <w:rFonts w:ascii="Times New Roman" w:hAnsi="Times New Roman" w:cs="Times New Roman"/>
        </w:rPr>
        <w:t>государственной</w:t>
      </w:r>
      <w:r w:rsidRPr="00117827">
        <w:rPr>
          <w:rFonts w:ascii="Times New Roman" w:hAnsi="Times New Roman" w:cs="Times New Roman"/>
          <w:spacing w:val="1"/>
        </w:rPr>
        <w:t xml:space="preserve"> </w:t>
      </w:r>
      <w:r w:rsidRPr="00117827">
        <w:rPr>
          <w:rFonts w:ascii="Times New Roman" w:hAnsi="Times New Roman" w:cs="Times New Roman"/>
        </w:rPr>
        <w:t>власти</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органов</w:t>
      </w:r>
      <w:r w:rsidRPr="00117827">
        <w:rPr>
          <w:rFonts w:ascii="Times New Roman" w:hAnsi="Times New Roman" w:cs="Times New Roman"/>
          <w:spacing w:val="1"/>
        </w:rPr>
        <w:t xml:space="preserve"> </w:t>
      </w:r>
      <w:r w:rsidRPr="00117827">
        <w:rPr>
          <w:rFonts w:ascii="Times New Roman" w:hAnsi="Times New Roman" w:cs="Times New Roman"/>
        </w:rPr>
        <w:t>местного</w:t>
      </w:r>
      <w:r w:rsidRPr="00117827">
        <w:rPr>
          <w:rFonts w:ascii="Times New Roman" w:hAnsi="Times New Roman" w:cs="Times New Roman"/>
          <w:spacing w:val="1"/>
        </w:rPr>
        <w:t xml:space="preserve"> </w:t>
      </w:r>
      <w:r w:rsidRPr="00117827">
        <w:rPr>
          <w:rFonts w:ascii="Times New Roman" w:hAnsi="Times New Roman" w:cs="Times New Roman"/>
        </w:rPr>
        <w:t>самоуправления,</w:t>
      </w:r>
      <w:r w:rsidRPr="00117827">
        <w:rPr>
          <w:rFonts w:ascii="Times New Roman" w:hAnsi="Times New Roman" w:cs="Times New Roman"/>
          <w:spacing w:val="1"/>
        </w:rPr>
        <w:t xml:space="preserve"> </w:t>
      </w:r>
      <w:r w:rsidRPr="00117827">
        <w:rPr>
          <w:rFonts w:ascii="Times New Roman" w:hAnsi="Times New Roman" w:cs="Times New Roman"/>
        </w:rPr>
        <w:t>общественными</w:t>
      </w:r>
      <w:r w:rsidRPr="00117827">
        <w:rPr>
          <w:rFonts w:ascii="Times New Roman" w:hAnsi="Times New Roman" w:cs="Times New Roman"/>
          <w:spacing w:val="-8"/>
        </w:rPr>
        <w:t xml:space="preserve"> </w:t>
      </w:r>
      <w:r w:rsidRPr="00117827">
        <w:rPr>
          <w:rFonts w:ascii="Times New Roman" w:hAnsi="Times New Roman" w:cs="Times New Roman"/>
        </w:rPr>
        <w:t>объединениями,</w:t>
      </w:r>
      <w:r w:rsidRPr="00117827">
        <w:rPr>
          <w:rFonts w:ascii="Times New Roman" w:hAnsi="Times New Roman" w:cs="Times New Roman"/>
          <w:spacing w:val="-15"/>
        </w:rPr>
        <w:t xml:space="preserve"> </w:t>
      </w:r>
      <w:r w:rsidRPr="00117827">
        <w:rPr>
          <w:rFonts w:ascii="Times New Roman" w:hAnsi="Times New Roman" w:cs="Times New Roman"/>
        </w:rPr>
        <w:t>организациями,</w:t>
      </w:r>
      <w:r w:rsidRPr="00117827">
        <w:rPr>
          <w:rFonts w:ascii="Times New Roman" w:hAnsi="Times New Roman" w:cs="Times New Roman"/>
          <w:spacing w:val="-15"/>
        </w:rPr>
        <w:t xml:space="preserve"> </w:t>
      </w:r>
      <w:r w:rsidRPr="00117827">
        <w:rPr>
          <w:rFonts w:ascii="Times New Roman" w:hAnsi="Times New Roman" w:cs="Times New Roman"/>
        </w:rPr>
        <w:t>их</w:t>
      </w:r>
      <w:r w:rsidRPr="00117827">
        <w:rPr>
          <w:rFonts w:ascii="Times New Roman" w:hAnsi="Times New Roman" w:cs="Times New Roman"/>
          <w:spacing w:val="-15"/>
        </w:rPr>
        <w:t xml:space="preserve"> </w:t>
      </w:r>
      <w:r w:rsidRPr="00117827">
        <w:rPr>
          <w:rFonts w:ascii="Times New Roman" w:hAnsi="Times New Roman" w:cs="Times New Roman"/>
        </w:rPr>
        <w:t>должностными</w:t>
      </w:r>
      <w:r w:rsidRPr="00117827">
        <w:rPr>
          <w:rFonts w:ascii="Times New Roman" w:hAnsi="Times New Roman" w:cs="Times New Roman"/>
          <w:spacing w:val="-8"/>
        </w:rPr>
        <w:t xml:space="preserve"> </w:t>
      </w:r>
      <w:r w:rsidRPr="00117827">
        <w:rPr>
          <w:rFonts w:ascii="Times New Roman" w:hAnsi="Times New Roman" w:cs="Times New Roman"/>
        </w:rPr>
        <w:t>лицами.</w:t>
      </w:r>
    </w:p>
    <w:p w:rsidR="00D1545C" w:rsidRPr="00117827" w:rsidRDefault="00D1545C" w:rsidP="001F7380">
      <w:pPr>
        <w:widowControl w:val="0"/>
        <w:numPr>
          <w:ilvl w:val="0"/>
          <w:numId w:val="20"/>
        </w:numPr>
        <w:tabs>
          <w:tab w:val="left" w:pos="1168"/>
        </w:tabs>
        <w:autoSpaceDE w:val="0"/>
        <w:autoSpaceDN w:val="0"/>
        <w:spacing w:before="13" w:after="0" w:line="240" w:lineRule="auto"/>
        <w:ind w:right="119" w:firstLine="721"/>
        <w:jc w:val="both"/>
        <w:rPr>
          <w:rFonts w:ascii="Times New Roman" w:hAnsi="Times New Roman" w:cs="Times New Roman"/>
        </w:rPr>
      </w:pP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проводит</w:t>
      </w:r>
      <w:r w:rsidRPr="00117827">
        <w:rPr>
          <w:rFonts w:ascii="Times New Roman" w:hAnsi="Times New Roman" w:cs="Times New Roman"/>
          <w:spacing w:val="1"/>
        </w:rPr>
        <w:t xml:space="preserve"> </w:t>
      </w:r>
      <w:r w:rsidRPr="00117827">
        <w:rPr>
          <w:rFonts w:ascii="Times New Roman" w:hAnsi="Times New Roman" w:cs="Times New Roman"/>
        </w:rPr>
        <w:t>собрания</w:t>
      </w:r>
      <w:r w:rsidRPr="00117827">
        <w:rPr>
          <w:rFonts w:ascii="Times New Roman" w:hAnsi="Times New Roman" w:cs="Times New Roman"/>
          <w:spacing w:val="1"/>
        </w:rPr>
        <w:t xml:space="preserve"> </w:t>
      </w:r>
      <w:r w:rsidRPr="00117827">
        <w:rPr>
          <w:rFonts w:ascii="Times New Roman" w:hAnsi="Times New Roman" w:cs="Times New Roman"/>
        </w:rPr>
        <w:t>или</w:t>
      </w:r>
      <w:r w:rsidRPr="00117827">
        <w:rPr>
          <w:rFonts w:ascii="Times New Roman" w:hAnsi="Times New Roman" w:cs="Times New Roman"/>
          <w:spacing w:val="1"/>
        </w:rPr>
        <w:t xml:space="preserve"> </w:t>
      </w:r>
      <w:r w:rsidRPr="00117827">
        <w:rPr>
          <w:rFonts w:ascii="Times New Roman" w:hAnsi="Times New Roman" w:cs="Times New Roman"/>
        </w:rPr>
        <w:t>конференции</w:t>
      </w:r>
      <w:r w:rsidRPr="00117827">
        <w:rPr>
          <w:rFonts w:ascii="Times New Roman" w:hAnsi="Times New Roman" w:cs="Times New Roman"/>
          <w:spacing w:val="1"/>
        </w:rPr>
        <w:t xml:space="preserve"> </w:t>
      </w:r>
      <w:r w:rsidRPr="00117827">
        <w:rPr>
          <w:rFonts w:ascii="Times New Roman" w:hAnsi="Times New Roman" w:cs="Times New Roman"/>
        </w:rPr>
        <w:t>избирателей,</w:t>
      </w:r>
      <w:r w:rsidRPr="00117827">
        <w:rPr>
          <w:rFonts w:ascii="Times New Roman" w:hAnsi="Times New Roman" w:cs="Times New Roman"/>
          <w:spacing w:val="1"/>
        </w:rPr>
        <w:t xml:space="preserve"> </w:t>
      </w:r>
      <w:r w:rsidRPr="00117827">
        <w:rPr>
          <w:rFonts w:ascii="Times New Roman" w:hAnsi="Times New Roman" w:cs="Times New Roman"/>
        </w:rPr>
        <w:t>встречи</w:t>
      </w:r>
      <w:r w:rsidRPr="00117827">
        <w:rPr>
          <w:rFonts w:ascii="Times New Roman" w:hAnsi="Times New Roman" w:cs="Times New Roman"/>
          <w:spacing w:val="1"/>
        </w:rPr>
        <w:t xml:space="preserve"> </w:t>
      </w:r>
      <w:r w:rsidRPr="00117827">
        <w:rPr>
          <w:rFonts w:ascii="Times New Roman" w:hAnsi="Times New Roman" w:cs="Times New Roman"/>
        </w:rPr>
        <w:t>с</w:t>
      </w:r>
      <w:r w:rsidRPr="00117827">
        <w:rPr>
          <w:rFonts w:ascii="Times New Roman" w:hAnsi="Times New Roman" w:cs="Times New Roman"/>
          <w:spacing w:val="1"/>
        </w:rPr>
        <w:t xml:space="preserve"> </w:t>
      </w:r>
      <w:r w:rsidRPr="00117827">
        <w:rPr>
          <w:rFonts w:ascii="Times New Roman" w:hAnsi="Times New Roman" w:cs="Times New Roman"/>
        </w:rPr>
        <w:t>трудовыми</w:t>
      </w:r>
      <w:r w:rsidRPr="00117827">
        <w:rPr>
          <w:rFonts w:ascii="Times New Roman" w:hAnsi="Times New Roman" w:cs="Times New Roman"/>
          <w:spacing w:val="1"/>
        </w:rPr>
        <w:t xml:space="preserve"> </w:t>
      </w:r>
      <w:r w:rsidRPr="00117827">
        <w:rPr>
          <w:rFonts w:ascii="Times New Roman" w:hAnsi="Times New Roman" w:cs="Times New Roman"/>
        </w:rPr>
        <w:t>коллективами</w:t>
      </w:r>
      <w:r w:rsidRPr="00117827">
        <w:rPr>
          <w:rFonts w:ascii="Times New Roman" w:hAnsi="Times New Roman" w:cs="Times New Roman"/>
          <w:spacing w:val="-5"/>
        </w:rPr>
        <w:t xml:space="preserve"> </w:t>
      </w:r>
      <w:r w:rsidRPr="00117827">
        <w:rPr>
          <w:rFonts w:ascii="Times New Roman" w:hAnsi="Times New Roman" w:cs="Times New Roman"/>
        </w:rPr>
        <w:t>и</w:t>
      </w:r>
      <w:r w:rsidRPr="00117827">
        <w:rPr>
          <w:rFonts w:ascii="Times New Roman" w:hAnsi="Times New Roman" w:cs="Times New Roman"/>
          <w:spacing w:val="-5"/>
        </w:rPr>
        <w:t xml:space="preserve"> </w:t>
      </w:r>
      <w:r w:rsidRPr="00117827">
        <w:rPr>
          <w:rFonts w:ascii="Times New Roman" w:hAnsi="Times New Roman" w:cs="Times New Roman"/>
        </w:rPr>
        <w:t>органами</w:t>
      </w:r>
      <w:r w:rsidRPr="00117827">
        <w:rPr>
          <w:rFonts w:ascii="Times New Roman" w:hAnsi="Times New Roman" w:cs="Times New Roman"/>
          <w:spacing w:val="-5"/>
        </w:rPr>
        <w:t xml:space="preserve"> </w:t>
      </w:r>
      <w:r w:rsidRPr="00117827">
        <w:rPr>
          <w:rFonts w:ascii="Times New Roman" w:hAnsi="Times New Roman" w:cs="Times New Roman"/>
        </w:rPr>
        <w:t>общественных</w:t>
      </w:r>
      <w:r w:rsidRPr="00117827">
        <w:rPr>
          <w:rFonts w:ascii="Times New Roman" w:hAnsi="Times New Roman" w:cs="Times New Roman"/>
          <w:spacing w:val="-12"/>
        </w:rPr>
        <w:t xml:space="preserve"> </w:t>
      </w:r>
      <w:r w:rsidRPr="00117827">
        <w:rPr>
          <w:rFonts w:ascii="Times New Roman" w:hAnsi="Times New Roman" w:cs="Times New Roman"/>
        </w:rPr>
        <w:t>объединений,</w:t>
      </w:r>
      <w:r w:rsidRPr="00117827">
        <w:rPr>
          <w:rFonts w:ascii="Times New Roman" w:hAnsi="Times New Roman" w:cs="Times New Roman"/>
          <w:spacing w:val="-12"/>
        </w:rPr>
        <w:t xml:space="preserve"> </w:t>
      </w:r>
      <w:r w:rsidRPr="00117827">
        <w:rPr>
          <w:rFonts w:ascii="Times New Roman" w:hAnsi="Times New Roman" w:cs="Times New Roman"/>
        </w:rPr>
        <w:t>своевременно</w:t>
      </w:r>
      <w:r w:rsidRPr="00117827">
        <w:rPr>
          <w:rFonts w:ascii="Times New Roman" w:hAnsi="Times New Roman" w:cs="Times New Roman"/>
          <w:spacing w:val="-13"/>
        </w:rPr>
        <w:t xml:space="preserve"> </w:t>
      </w:r>
      <w:r w:rsidRPr="00117827">
        <w:rPr>
          <w:rFonts w:ascii="Times New Roman" w:hAnsi="Times New Roman" w:cs="Times New Roman"/>
        </w:rPr>
        <w:t>рассматривает</w:t>
      </w:r>
      <w:r w:rsidRPr="00117827">
        <w:rPr>
          <w:rFonts w:ascii="Times New Roman" w:hAnsi="Times New Roman" w:cs="Times New Roman"/>
          <w:spacing w:val="-11"/>
        </w:rPr>
        <w:t xml:space="preserve"> </w:t>
      </w:r>
      <w:r w:rsidRPr="00117827">
        <w:rPr>
          <w:rFonts w:ascii="Times New Roman" w:hAnsi="Times New Roman" w:cs="Times New Roman"/>
        </w:rPr>
        <w:t>и</w:t>
      </w:r>
      <w:r w:rsidRPr="00117827">
        <w:rPr>
          <w:rFonts w:ascii="Times New Roman" w:hAnsi="Times New Roman" w:cs="Times New Roman"/>
          <w:spacing w:val="11"/>
        </w:rPr>
        <w:t xml:space="preserve"> </w:t>
      </w:r>
      <w:r w:rsidRPr="00117827">
        <w:rPr>
          <w:rFonts w:ascii="Times New Roman" w:hAnsi="Times New Roman" w:cs="Times New Roman"/>
        </w:rPr>
        <w:t>анализирует</w:t>
      </w:r>
      <w:r w:rsidRPr="00117827">
        <w:rPr>
          <w:rFonts w:ascii="Times New Roman" w:hAnsi="Times New Roman" w:cs="Times New Roman"/>
          <w:spacing w:val="-58"/>
        </w:rPr>
        <w:t xml:space="preserve"> </w:t>
      </w:r>
      <w:r w:rsidRPr="00117827">
        <w:rPr>
          <w:rFonts w:ascii="Times New Roman" w:hAnsi="Times New Roman" w:cs="Times New Roman"/>
        </w:rPr>
        <w:t>поступившие</w:t>
      </w:r>
      <w:r w:rsidRPr="00117827">
        <w:rPr>
          <w:rFonts w:ascii="Times New Roman" w:hAnsi="Times New Roman" w:cs="Times New Roman"/>
          <w:spacing w:val="-30"/>
        </w:rPr>
        <w:t xml:space="preserve"> </w:t>
      </w:r>
      <w:r w:rsidRPr="00117827">
        <w:rPr>
          <w:rFonts w:ascii="Times New Roman" w:hAnsi="Times New Roman" w:cs="Times New Roman"/>
        </w:rPr>
        <w:t>от</w:t>
      </w:r>
      <w:r w:rsidRPr="00117827">
        <w:rPr>
          <w:rFonts w:ascii="Times New Roman" w:hAnsi="Times New Roman" w:cs="Times New Roman"/>
          <w:spacing w:val="-12"/>
        </w:rPr>
        <w:t xml:space="preserve"> </w:t>
      </w:r>
      <w:r w:rsidRPr="00117827">
        <w:rPr>
          <w:rFonts w:ascii="Times New Roman" w:hAnsi="Times New Roman" w:cs="Times New Roman"/>
        </w:rPr>
        <w:t>избирателей</w:t>
      </w:r>
      <w:r w:rsidRPr="00117827">
        <w:rPr>
          <w:rFonts w:ascii="Times New Roman" w:hAnsi="Times New Roman" w:cs="Times New Roman"/>
          <w:spacing w:val="-5"/>
        </w:rPr>
        <w:t xml:space="preserve"> </w:t>
      </w:r>
      <w:r w:rsidRPr="00117827">
        <w:rPr>
          <w:rFonts w:ascii="Times New Roman" w:hAnsi="Times New Roman" w:cs="Times New Roman"/>
        </w:rPr>
        <w:t>обращения,</w:t>
      </w:r>
      <w:r w:rsidRPr="00117827">
        <w:rPr>
          <w:rFonts w:ascii="Times New Roman" w:hAnsi="Times New Roman" w:cs="Times New Roman"/>
          <w:spacing w:val="-12"/>
        </w:rPr>
        <w:t xml:space="preserve"> </w:t>
      </w:r>
      <w:r w:rsidRPr="00117827">
        <w:rPr>
          <w:rFonts w:ascii="Times New Roman" w:hAnsi="Times New Roman" w:cs="Times New Roman"/>
        </w:rPr>
        <w:t>изучает</w:t>
      </w:r>
      <w:r w:rsidRPr="00117827">
        <w:rPr>
          <w:rFonts w:ascii="Times New Roman" w:hAnsi="Times New Roman" w:cs="Times New Roman"/>
          <w:spacing w:val="4"/>
        </w:rPr>
        <w:t xml:space="preserve"> </w:t>
      </w:r>
      <w:r w:rsidRPr="00117827">
        <w:rPr>
          <w:rFonts w:ascii="Times New Roman" w:hAnsi="Times New Roman" w:cs="Times New Roman"/>
        </w:rPr>
        <w:t>общественное</w:t>
      </w:r>
      <w:r w:rsidRPr="00117827">
        <w:rPr>
          <w:rFonts w:ascii="Times New Roman" w:hAnsi="Times New Roman" w:cs="Times New Roman"/>
          <w:spacing w:val="-14"/>
        </w:rPr>
        <w:t xml:space="preserve"> </w:t>
      </w:r>
      <w:r w:rsidRPr="00117827">
        <w:rPr>
          <w:rFonts w:ascii="Times New Roman" w:hAnsi="Times New Roman" w:cs="Times New Roman"/>
        </w:rPr>
        <w:t>мнение,</w:t>
      </w:r>
      <w:r w:rsidRPr="00117827">
        <w:rPr>
          <w:rFonts w:ascii="Times New Roman" w:hAnsi="Times New Roman" w:cs="Times New Roman"/>
          <w:spacing w:val="-27"/>
        </w:rPr>
        <w:t xml:space="preserve"> </w:t>
      </w:r>
      <w:r w:rsidRPr="00117827">
        <w:rPr>
          <w:rFonts w:ascii="Times New Roman" w:hAnsi="Times New Roman" w:cs="Times New Roman"/>
        </w:rPr>
        <w:t>при</w:t>
      </w:r>
      <w:r w:rsidRPr="00117827">
        <w:rPr>
          <w:rFonts w:ascii="Times New Roman" w:hAnsi="Times New Roman" w:cs="Times New Roman"/>
          <w:spacing w:val="-5"/>
        </w:rPr>
        <w:t xml:space="preserve"> </w:t>
      </w:r>
      <w:r w:rsidRPr="00117827">
        <w:rPr>
          <w:rFonts w:ascii="Times New Roman" w:hAnsi="Times New Roman" w:cs="Times New Roman"/>
        </w:rPr>
        <w:t>необходимости</w:t>
      </w:r>
      <w:r w:rsidRPr="00117827">
        <w:rPr>
          <w:rFonts w:ascii="Times New Roman" w:hAnsi="Times New Roman" w:cs="Times New Roman"/>
          <w:spacing w:val="-21"/>
        </w:rPr>
        <w:t xml:space="preserve"> </w:t>
      </w:r>
      <w:r w:rsidRPr="00117827">
        <w:rPr>
          <w:rFonts w:ascii="Times New Roman" w:hAnsi="Times New Roman" w:cs="Times New Roman"/>
        </w:rPr>
        <w:t>вносит</w:t>
      </w:r>
      <w:r w:rsidRPr="00117827">
        <w:rPr>
          <w:rFonts w:ascii="Times New Roman" w:hAnsi="Times New Roman" w:cs="Times New Roman"/>
          <w:spacing w:val="-58"/>
        </w:rPr>
        <w:t xml:space="preserve"> </w:t>
      </w:r>
      <w:r w:rsidRPr="00117827">
        <w:rPr>
          <w:rFonts w:ascii="Times New Roman" w:hAnsi="Times New Roman" w:cs="Times New Roman"/>
        </w:rPr>
        <w:t>предложения</w:t>
      </w:r>
      <w:r w:rsidRPr="00117827">
        <w:rPr>
          <w:rFonts w:ascii="Times New Roman" w:hAnsi="Times New Roman" w:cs="Times New Roman"/>
          <w:spacing w:val="-15"/>
        </w:rPr>
        <w:t xml:space="preserve"> </w:t>
      </w:r>
      <w:r w:rsidRPr="00117827">
        <w:rPr>
          <w:rFonts w:ascii="Times New Roman" w:hAnsi="Times New Roman" w:cs="Times New Roman"/>
        </w:rPr>
        <w:t>или</w:t>
      </w:r>
      <w:r w:rsidRPr="00117827">
        <w:rPr>
          <w:rFonts w:ascii="Times New Roman" w:hAnsi="Times New Roman" w:cs="Times New Roman"/>
          <w:spacing w:val="-18"/>
        </w:rPr>
        <w:t xml:space="preserve"> </w:t>
      </w:r>
      <w:r w:rsidRPr="00117827">
        <w:rPr>
          <w:rFonts w:ascii="Times New Roman" w:hAnsi="Times New Roman" w:cs="Times New Roman"/>
        </w:rPr>
        <w:t>направляет</w:t>
      </w:r>
      <w:r w:rsidRPr="00117827">
        <w:rPr>
          <w:rFonts w:ascii="Times New Roman" w:hAnsi="Times New Roman" w:cs="Times New Roman"/>
          <w:spacing w:val="-7"/>
        </w:rPr>
        <w:t xml:space="preserve"> </w:t>
      </w:r>
      <w:r w:rsidRPr="00117827">
        <w:rPr>
          <w:rFonts w:ascii="Times New Roman" w:hAnsi="Times New Roman" w:cs="Times New Roman"/>
        </w:rPr>
        <w:t>поступившие</w:t>
      </w:r>
      <w:r w:rsidRPr="00117827">
        <w:rPr>
          <w:rFonts w:ascii="Times New Roman" w:hAnsi="Times New Roman" w:cs="Times New Roman"/>
          <w:spacing w:val="-27"/>
        </w:rPr>
        <w:t xml:space="preserve"> </w:t>
      </w:r>
      <w:r w:rsidRPr="00117827">
        <w:rPr>
          <w:rFonts w:ascii="Times New Roman" w:hAnsi="Times New Roman" w:cs="Times New Roman"/>
        </w:rPr>
        <w:t>обращения</w:t>
      </w:r>
      <w:r w:rsidRPr="00117827">
        <w:rPr>
          <w:rFonts w:ascii="Times New Roman" w:hAnsi="Times New Roman" w:cs="Times New Roman"/>
          <w:spacing w:val="-14"/>
        </w:rPr>
        <w:t xml:space="preserve"> </w:t>
      </w:r>
      <w:r w:rsidRPr="00117827">
        <w:rPr>
          <w:rFonts w:ascii="Times New Roman" w:hAnsi="Times New Roman" w:cs="Times New Roman"/>
        </w:rPr>
        <w:t>в соответствующие</w:t>
      </w:r>
      <w:r w:rsidRPr="00117827">
        <w:rPr>
          <w:rFonts w:ascii="Times New Roman" w:hAnsi="Times New Roman" w:cs="Times New Roman"/>
          <w:spacing w:val="-10"/>
        </w:rPr>
        <w:t xml:space="preserve"> </w:t>
      </w:r>
      <w:r w:rsidRPr="00117827">
        <w:rPr>
          <w:rFonts w:ascii="Times New Roman" w:hAnsi="Times New Roman" w:cs="Times New Roman"/>
        </w:rPr>
        <w:t>государственные</w:t>
      </w:r>
      <w:r w:rsidRPr="00117827">
        <w:rPr>
          <w:rFonts w:ascii="Times New Roman" w:hAnsi="Times New Roman" w:cs="Times New Roman"/>
          <w:spacing w:val="-27"/>
        </w:rPr>
        <w:t xml:space="preserve"> </w:t>
      </w:r>
      <w:r w:rsidRPr="00117827">
        <w:rPr>
          <w:rFonts w:ascii="Times New Roman" w:hAnsi="Times New Roman" w:cs="Times New Roman"/>
        </w:rPr>
        <w:t>органы</w:t>
      </w:r>
      <w:r w:rsidRPr="00117827">
        <w:rPr>
          <w:rFonts w:ascii="Times New Roman" w:hAnsi="Times New Roman" w:cs="Times New Roman"/>
          <w:spacing w:val="1"/>
        </w:rPr>
        <w:t xml:space="preserve"> </w:t>
      </w:r>
      <w:r w:rsidRPr="00117827">
        <w:rPr>
          <w:rFonts w:ascii="Times New Roman" w:hAnsi="Times New Roman" w:cs="Times New Roman"/>
        </w:rPr>
        <w:t>Удмуртской</w:t>
      </w:r>
      <w:r w:rsidRPr="00117827">
        <w:rPr>
          <w:rFonts w:ascii="Times New Roman" w:hAnsi="Times New Roman" w:cs="Times New Roman"/>
          <w:spacing w:val="1"/>
        </w:rPr>
        <w:t xml:space="preserve"> </w:t>
      </w:r>
      <w:r w:rsidRPr="00117827">
        <w:rPr>
          <w:rFonts w:ascii="Times New Roman" w:hAnsi="Times New Roman" w:cs="Times New Roman"/>
        </w:rPr>
        <w:t>Республики</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органы</w:t>
      </w:r>
      <w:r w:rsidRPr="00117827">
        <w:rPr>
          <w:rFonts w:ascii="Times New Roman" w:hAnsi="Times New Roman" w:cs="Times New Roman"/>
          <w:spacing w:val="1"/>
        </w:rPr>
        <w:t xml:space="preserve"> </w:t>
      </w:r>
      <w:r w:rsidRPr="00117827">
        <w:rPr>
          <w:rFonts w:ascii="Times New Roman" w:hAnsi="Times New Roman" w:cs="Times New Roman"/>
        </w:rPr>
        <w:t>местного</w:t>
      </w:r>
      <w:r w:rsidRPr="00117827">
        <w:rPr>
          <w:rFonts w:ascii="Times New Roman" w:hAnsi="Times New Roman" w:cs="Times New Roman"/>
          <w:spacing w:val="1"/>
        </w:rPr>
        <w:t xml:space="preserve"> </w:t>
      </w:r>
      <w:r w:rsidRPr="00117827">
        <w:rPr>
          <w:rFonts w:ascii="Times New Roman" w:hAnsi="Times New Roman" w:cs="Times New Roman"/>
        </w:rPr>
        <w:t>самоуправления</w:t>
      </w:r>
      <w:r w:rsidRPr="00117827">
        <w:rPr>
          <w:rFonts w:ascii="Times New Roman" w:hAnsi="Times New Roman" w:cs="Times New Roman"/>
          <w:spacing w:val="1"/>
        </w:rPr>
        <w:t xml:space="preserve"> </w:t>
      </w:r>
      <w:r w:rsidRPr="00117827">
        <w:rPr>
          <w:rFonts w:ascii="Times New Roman" w:hAnsi="Times New Roman" w:cs="Times New Roman"/>
        </w:rPr>
        <w:t>муниципального</w:t>
      </w:r>
      <w:r w:rsidRPr="00117827">
        <w:rPr>
          <w:rFonts w:ascii="Times New Roman" w:hAnsi="Times New Roman" w:cs="Times New Roman"/>
          <w:spacing w:val="1"/>
        </w:rPr>
        <w:t xml:space="preserve"> </w:t>
      </w:r>
      <w:r w:rsidRPr="00117827">
        <w:rPr>
          <w:rFonts w:ascii="Times New Roman" w:hAnsi="Times New Roman" w:cs="Times New Roman"/>
        </w:rPr>
        <w:t>образования,</w:t>
      </w:r>
      <w:r w:rsidRPr="00117827">
        <w:rPr>
          <w:rFonts w:ascii="Times New Roman" w:hAnsi="Times New Roman" w:cs="Times New Roman"/>
          <w:spacing w:val="1"/>
        </w:rPr>
        <w:t xml:space="preserve"> </w:t>
      </w:r>
      <w:r w:rsidRPr="00117827">
        <w:rPr>
          <w:rFonts w:ascii="Times New Roman" w:hAnsi="Times New Roman" w:cs="Times New Roman"/>
        </w:rPr>
        <w:t>способствует,</w:t>
      </w:r>
      <w:r w:rsidRPr="00117827">
        <w:rPr>
          <w:rFonts w:ascii="Times New Roman" w:hAnsi="Times New Roman" w:cs="Times New Roman"/>
          <w:spacing w:val="1"/>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пределах</w:t>
      </w:r>
      <w:r w:rsidRPr="00117827">
        <w:rPr>
          <w:rFonts w:ascii="Times New Roman" w:hAnsi="Times New Roman" w:cs="Times New Roman"/>
          <w:spacing w:val="1"/>
        </w:rPr>
        <w:t xml:space="preserve"> </w:t>
      </w:r>
      <w:r w:rsidRPr="00117827">
        <w:rPr>
          <w:rFonts w:ascii="Times New Roman" w:hAnsi="Times New Roman" w:cs="Times New Roman"/>
        </w:rPr>
        <w:t>своих</w:t>
      </w:r>
      <w:r w:rsidRPr="00117827">
        <w:rPr>
          <w:rFonts w:ascii="Times New Roman" w:hAnsi="Times New Roman" w:cs="Times New Roman"/>
          <w:spacing w:val="1"/>
        </w:rPr>
        <w:t xml:space="preserve"> </w:t>
      </w:r>
      <w:r w:rsidRPr="00117827">
        <w:rPr>
          <w:rFonts w:ascii="Times New Roman" w:hAnsi="Times New Roman" w:cs="Times New Roman"/>
        </w:rPr>
        <w:t>полномочий,</w:t>
      </w:r>
      <w:r w:rsidRPr="00117827">
        <w:rPr>
          <w:rFonts w:ascii="Times New Roman" w:hAnsi="Times New Roman" w:cs="Times New Roman"/>
          <w:spacing w:val="1"/>
        </w:rPr>
        <w:t xml:space="preserve"> </w:t>
      </w:r>
      <w:r w:rsidRPr="00117827">
        <w:rPr>
          <w:rFonts w:ascii="Times New Roman" w:hAnsi="Times New Roman" w:cs="Times New Roman"/>
        </w:rPr>
        <w:t>правильному</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своевременному</w:t>
      </w:r>
      <w:r w:rsidRPr="00117827">
        <w:rPr>
          <w:rFonts w:ascii="Times New Roman" w:hAnsi="Times New Roman" w:cs="Times New Roman"/>
          <w:spacing w:val="1"/>
        </w:rPr>
        <w:t xml:space="preserve"> </w:t>
      </w:r>
      <w:r w:rsidRPr="00117827">
        <w:rPr>
          <w:rFonts w:ascii="Times New Roman" w:hAnsi="Times New Roman" w:cs="Times New Roman"/>
        </w:rPr>
        <w:t>решению</w:t>
      </w:r>
      <w:r w:rsidRPr="00117827">
        <w:rPr>
          <w:rFonts w:ascii="Times New Roman" w:hAnsi="Times New Roman" w:cs="Times New Roman"/>
          <w:spacing w:val="1"/>
        </w:rPr>
        <w:t xml:space="preserve"> </w:t>
      </w:r>
      <w:r w:rsidRPr="00117827">
        <w:rPr>
          <w:rFonts w:ascii="Times New Roman" w:hAnsi="Times New Roman" w:cs="Times New Roman"/>
        </w:rPr>
        <w:t>содержащихся</w:t>
      </w:r>
      <w:r w:rsidRPr="00117827">
        <w:rPr>
          <w:rFonts w:ascii="Times New Roman" w:hAnsi="Times New Roman" w:cs="Times New Roman"/>
          <w:spacing w:val="9"/>
        </w:rPr>
        <w:t xml:space="preserve"> </w:t>
      </w:r>
      <w:r w:rsidRPr="00117827">
        <w:rPr>
          <w:rFonts w:ascii="Times New Roman" w:hAnsi="Times New Roman" w:cs="Times New Roman"/>
        </w:rPr>
        <w:t>в</w:t>
      </w:r>
      <w:r w:rsidRPr="00117827">
        <w:rPr>
          <w:rFonts w:ascii="Times New Roman" w:hAnsi="Times New Roman" w:cs="Times New Roman"/>
          <w:spacing w:val="-9"/>
        </w:rPr>
        <w:t xml:space="preserve"> </w:t>
      </w:r>
      <w:r w:rsidRPr="00117827">
        <w:rPr>
          <w:rFonts w:ascii="Times New Roman" w:hAnsi="Times New Roman" w:cs="Times New Roman"/>
        </w:rPr>
        <w:t>них вопросов.</w:t>
      </w:r>
    </w:p>
    <w:p w:rsidR="00D1545C" w:rsidRPr="00117827" w:rsidRDefault="00D1545C" w:rsidP="001F7380">
      <w:pPr>
        <w:widowControl w:val="0"/>
        <w:numPr>
          <w:ilvl w:val="0"/>
          <w:numId w:val="20"/>
        </w:numPr>
        <w:tabs>
          <w:tab w:val="left" w:pos="1123"/>
        </w:tabs>
        <w:autoSpaceDE w:val="0"/>
        <w:autoSpaceDN w:val="0"/>
        <w:spacing w:after="0" w:line="242" w:lineRule="auto"/>
        <w:ind w:right="136" w:firstLine="721"/>
        <w:jc w:val="both"/>
        <w:rPr>
          <w:rFonts w:ascii="Times New Roman" w:hAnsi="Times New Roman" w:cs="Times New Roman"/>
        </w:rPr>
      </w:pPr>
      <w:r w:rsidRPr="00117827">
        <w:rPr>
          <w:rFonts w:ascii="Times New Roman" w:hAnsi="Times New Roman" w:cs="Times New Roman"/>
        </w:rPr>
        <w:t>Взаимоотношения депутата</w:t>
      </w:r>
      <w:r w:rsidRPr="00117827">
        <w:rPr>
          <w:rFonts w:ascii="Times New Roman" w:hAnsi="Times New Roman" w:cs="Times New Roman"/>
          <w:spacing w:val="1"/>
        </w:rPr>
        <w:t xml:space="preserve"> </w:t>
      </w:r>
      <w:r w:rsidRPr="00117827">
        <w:rPr>
          <w:rFonts w:ascii="Times New Roman" w:hAnsi="Times New Roman" w:cs="Times New Roman"/>
        </w:rPr>
        <w:t>с</w:t>
      </w:r>
      <w:r w:rsidRPr="00117827">
        <w:rPr>
          <w:rFonts w:ascii="Times New Roman" w:hAnsi="Times New Roman" w:cs="Times New Roman"/>
          <w:spacing w:val="1"/>
        </w:rPr>
        <w:t xml:space="preserve"> </w:t>
      </w:r>
      <w:r w:rsidRPr="00117827">
        <w:rPr>
          <w:rFonts w:ascii="Times New Roman" w:hAnsi="Times New Roman" w:cs="Times New Roman"/>
        </w:rPr>
        <w:t>избирателями</w:t>
      </w:r>
      <w:r w:rsidRPr="00117827">
        <w:rPr>
          <w:rFonts w:ascii="Times New Roman" w:hAnsi="Times New Roman" w:cs="Times New Roman"/>
          <w:spacing w:val="1"/>
        </w:rPr>
        <w:t xml:space="preserve"> </w:t>
      </w:r>
      <w:r w:rsidRPr="00117827">
        <w:rPr>
          <w:rFonts w:ascii="Times New Roman" w:hAnsi="Times New Roman" w:cs="Times New Roman"/>
        </w:rPr>
        <w:t>строятся</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основе взаимного уважения,</w:t>
      </w:r>
      <w:r w:rsidRPr="00117827">
        <w:rPr>
          <w:rFonts w:ascii="Times New Roman" w:hAnsi="Times New Roman" w:cs="Times New Roman"/>
          <w:spacing w:val="1"/>
        </w:rPr>
        <w:t xml:space="preserve"> </w:t>
      </w:r>
      <w:r w:rsidRPr="00117827">
        <w:rPr>
          <w:rFonts w:ascii="Times New Roman" w:hAnsi="Times New Roman" w:cs="Times New Roman"/>
        </w:rPr>
        <w:t>вежливости, внимательного отношения к их обращениям. При личном общении с избирателями</w:t>
      </w:r>
      <w:r w:rsidRPr="00117827">
        <w:rPr>
          <w:rFonts w:ascii="Times New Roman" w:hAnsi="Times New Roman" w:cs="Times New Roman"/>
          <w:spacing w:val="1"/>
        </w:rPr>
        <w:t xml:space="preserve"> </w:t>
      </w:r>
      <w:r w:rsidRPr="00117827">
        <w:rPr>
          <w:rFonts w:ascii="Times New Roman" w:hAnsi="Times New Roman" w:cs="Times New Roman"/>
        </w:rPr>
        <w:t>депутат является</w:t>
      </w:r>
      <w:r w:rsidRPr="00117827">
        <w:rPr>
          <w:rFonts w:ascii="Times New Roman" w:hAnsi="Times New Roman" w:cs="Times New Roman"/>
          <w:spacing w:val="9"/>
        </w:rPr>
        <w:t xml:space="preserve"> </w:t>
      </w:r>
      <w:r w:rsidRPr="00117827">
        <w:rPr>
          <w:rFonts w:ascii="Times New Roman" w:hAnsi="Times New Roman" w:cs="Times New Roman"/>
        </w:rPr>
        <w:t>образцом</w:t>
      </w:r>
      <w:r w:rsidRPr="00117827">
        <w:rPr>
          <w:rFonts w:ascii="Times New Roman" w:hAnsi="Times New Roman" w:cs="Times New Roman"/>
          <w:spacing w:val="-2"/>
        </w:rPr>
        <w:t xml:space="preserve"> </w:t>
      </w:r>
      <w:r w:rsidRPr="00117827">
        <w:rPr>
          <w:rFonts w:ascii="Times New Roman" w:hAnsi="Times New Roman" w:cs="Times New Roman"/>
        </w:rPr>
        <w:t>профессионализма, порядочности</w:t>
      </w:r>
      <w:r w:rsidRPr="00117827">
        <w:rPr>
          <w:rFonts w:ascii="Times New Roman" w:hAnsi="Times New Roman" w:cs="Times New Roman"/>
          <w:spacing w:val="-9"/>
        </w:rPr>
        <w:t xml:space="preserve"> </w:t>
      </w:r>
      <w:r w:rsidRPr="00117827">
        <w:rPr>
          <w:rFonts w:ascii="Times New Roman" w:hAnsi="Times New Roman" w:cs="Times New Roman"/>
        </w:rPr>
        <w:t>и</w:t>
      </w:r>
      <w:r w:rsidRPr="00117827">
        <w:rPr>
          <w:rFonts w:ascii="Times New Roman" w:hAnsi="Times New Roman" w:cs="Times New Roman"/>
          <w:spacing w:val="6"/>
        </w:rPr>
        <w:t xml:space="preserve"> </w:t>
      </w:r>
      <w:r w:rsidRPr="00117827">
        <w:rPr>
          <w:rFonts w:ascii="Times New Roman" w:hAnsi="Times New Roman" w:cs="Times New Roman"/>
        </w:rPr>
        <w:t>справедливости.</w:t>
      </w:r>
    </w:p>
    <w:p w:rsidR="00D1545C" w:rsidRPr="00117827" w:rsidRDefault="00D1545C" w:rsidP="00BD1824">
      <w:pPr>
        <w:widowControl w:val="0"/>
        <w:autoSpaceDE w:val="0"/>
        <w:autoSpaceDN w:val="0"/>
        <w:spacing w:line="235" w:lineRule="auto"/>
        <w:ind w:right="138"/>
        <w:jc w:val="both"/>
        <w:rPr>
          <w:rFonts w:ascii="Times New Roman" w:hAnsi="Times New Roman" w:cs="Times New Roman"/>
        </w:rPr>
      </w:pPr>
      <w:r w:rsidRPr="00117827">
        <w:rPr>
          <w:rFonts w:ascii="Times New Roman" w:hAnsi="Times New Roman" w:cs="Times New Roman"/>
        </w:rPr>
        <w:t xml:space="preserve">               Депутат</w:t>
      </w:r>
      <w:r w:rsidRPr="00117827">
        <w:rPr>
          <w:rFonts w:ascii="Times New Roman" w:hAnsi="Times New Roman" w:cs="Times New Roman"/>
          <w:spacing w:val="1"/>
        </w:rPr>
        <w:t xml:space="preserve"> </w:t>
      </w:r>
      <w:r w:rsidRPr="00117827">
        <w:rPr>
          <w:rFonts w:ascii="Times New Roman" w:hAnsi="Times New Roman" w:cs="Times New Roman"/>
        </w:rPr>
        <w:t>ответственен</w:t>
      </w:r>
      <w:r w:rsidRPr="00117827">
        <w:rPr>
          <w:rFonts w:ascii="Times New Roman" w:hAnsi="Times New Roman" w:cs="Times New Roman"/>
          <w:spacing w:val="1"/>
        </w:rPr>
        <w:t xml:space="preserve"> </w:t>
      </w:r>
      <w:r w:rsidRPr="00117827">
        <w:rPr>
          <w:rFonts w:ascii="Times New Roman" w:hAnsi="Times New Roman" w:cs="Times New Roman"/>
        </w:rPr>
        <w:t>перед</w:t>
      </w:r>
      <w:r w:rsidRPr="00117827">
        <w:rPr>
          <w:rFonts w:ascii="Times New Roman" w:hAnsi="Times New Roman" w:cs="Times New Roman"/>
          <w:spacing w:val="1"/>
        </w:rPr>
        <w:t xml:space="preserve"> </w:t>
      </w:r>
      <w:r w:rsidRPr="00117827">
        <w:rPr>
          <w:rFonts w:ascii="Times New Roman" w:hAnsi="Times New Roman" w:cs="Times New Roman"/>
        </w:rPr>
        <w:t>своими</w:t>
      </w:r>
      <w:r w:rsidRPr="00117827">
        <w:rPr>
          <w:rFonts w:ascii="Times New Roman" w:hAnsi="Times New Roman" w:cs="Times New Roman"/>
          <w:spacing w:val="1"/>
        </w:rPr>
        <w:t xml:space="preserve"> </w:t>
      </w:r>
      <w:r w:rsidRPr="00117827">
        <w:rPr>
          <w:rFonts w:ascii="Times New Roman" w:hAnsi="Times New Roman" w:cs="Times New Roman"/>
        </w:rPr>
        <w:t>избирателями</w:t>
      </w:r>
      <w:r w:rsidRPr="00117827">
        <w:rPr>
          <w:rFonts w:ascii="Times New Roman" w:hAnsi="Times New Roman" w:cs="Times New Roman"/>
          <w:spacing w:val="1"/>
        </w:rPr>
        <w:t xml:space="preserve"> </w:t>
      </w:r>
      <w:r w:rsidRPr="00117827">
        <w:rPr>
          <w:rFonts w:ascii="Times New Roman" w:hAnsi="Times New Roman" w:cs="Times New Roman"/>
        </w:rPr>
        <w:t>за</w:t>
      </w:r>
      <w:r w:rsidRPr="00117827">
        <w:rPr>
          <w:rFonts w:ascii="Times New Roman" w:hAnsi="Times New Roman" w:cs="Times New Roman"/>
          <w:spacing w:val="1"/>
        </w:rPr>
        <w:t xml:space="preserve"> </w:t>
      </w:r>
      <w:r w:rsidRPr="00117827">
        <w:rPr>
          <w:rFonts w:ascii="Times New Roman" w:hAnsi="Times New Roman" w:cs="Times New Roman"/>
        </w:rPr>
        <w:t>обещания,</w:t>
      </w:r>
      <w:r w:rsidRPr="00117827">
        <w:rPr>
          <w:rFonts w:ascii="Times New Roman" w:hAnsi="Times New Roman" w:cs="Times New Roman"/>
          <w:spacing w:val="1"/>
        </w:rPr>
        <w:t xml:space="preserve"> </w:t>
      </w:r>
      <w:r w:rsidRPr="00117827">
        <w:rPr>
          <w:rFonts w:ascii="Times New Roman" w:hAnsi="Times New Roman" w:cs="Times New Roman"/>
        </w:rPr>
        <w:t>данные</w:t>
      </w:r>
      <w:r w:rsidRPr="00117827">
        <w:rPr>
          <w:rFonts w:ascii="Times New Roman" w:hAnsi="Times New Roman" w:cs="Times New Roman"/>
          <w:spacing w:val="1"/>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период</w:t>
      </w:r>
      <w:r w:rsidRPr="00117827">
        <w:rPr>
          <w:rFonts w:ascii="Times New Roman" w:hAnsi="Times New Roman" w:cs="Times New Roman"/>
          <w:spacing w:val="1"/>
        </w:rPr>
        <w:t xml:space="preserve"> </w:t>
      </w:r>
      <w:r w:rsidRPr="00117827">
        <w:rPr>
          <w:rFonts w:ascii="Times New Roman" w:hAnsi="Times New Roman" w:cs="Times New Roman"/>
        </w:rPr>
        <w:t>предвыборной</w:t>
      </w:r>
      <w:r w:rsidRPr="00117827">
        <w:rPr>
          <w:rFonts w:ascii="Times New Roman" w:hAnsi="Times New Roman" w:cs="Times New Roman"/>
          <w:spacing w:val="-9"/>
        </w:rPr>
        <w:t xml:space="preserve"> </w:t>
      </w:r>
      <w:r w:rsidRPr="00117827">
        <w:rPr>
          <w:rFonts w:ascii="Times New Roman" w:hAnsi="Times New Roman" w:cs="Times New Roman"/>
        </w:rPr>
        <w:t>кампании</w:t>
      </w:r>
      <w:r w:rsidRPr="00117827">
        <w:rPr>
          <w:rFonts w:ascii="Times New Roman" w:hAnsi="Times New Roman" w:cs="Times New Roman"/>
          <w:spacing w:val="-9"/>
        </w:rPr>
        <w:t xml:space="preserve"> </w:t>
      </w:r>
      <w:r w:rsidRPr="00117827">
        <w:rPr>
          <w:rFonts w:ascii="Times New Roman" w:hAnsi="Times New Roman" w:cs="Times New Roman"/>
        </w:rPr>
        <w:t>и</w:t>
      </w:r>
      <w:r w:rsidRPr="00117827">
        <w:rPr>
          <w:rFonts w:ascii="Times New Roman" w:hAnsi="Times New Roman" w:cs="Times New Roman"/>
          <w:spacing w:val="-8"/>
        </w:rPr>
        <w:t xml:space="preserve"> </w:t>
      </w:r>
      <w:r w:rsidRPr="00117827">
        <w:rPr>
          <w:rFonts w:ascii="Times New Roman" w:hAnsi="Times New Roman" w:cs="Times New Roman"/>
        </w:rPr>
        <w:t>в</w:t>
      </w:r>
      <w:r w:rsidRPr="00117827">
        <w:rPr>
          <w:rFonts w:ascii="Times New Roman" w:hAnsi="Times New Roman" w:cs="Times New Roman"/>
          <w:spacing w:val="-9"/>
        </w:rPr>
        <w:t xml:space="preserve"> </w:t>
      </w:r>
      <w:r w:rsidRPr="00117827">
        <w:rPr>
          <w:rFonts w:ascii="Times New Roman" w:hAnsi="Times New Roman" w:cs="Times New Roman"/>
        </w:rPr>
        <w:t>период</w:t>
      </w:r>
      <w:r w:rsidRPr="00117827">
        <w:rPr>
          <w:rFonts w:ascii="Times New Roman" w:hAnsi="Times New Roman" w:cs="Times New Roman"/>
          <w:spacing w:val="-17"/>
        </w:rPr>
        <w:t xml:space="preserve"> </w:t>
      </w:r>
      <w:r w:rsidRPr="00117827">
        <w:rPr>
          <w:rFonts w:ascii="Times New Roman" w:hAnsi="Times New Roman" w:cs="Times New Roman"/>
        </w:rPr>
        <w:t>своей</w:t>
      </w:r>
      <w:r w:rsidRPr="00117827">
        <w:rPr>
          <w:rFonts w:ascii="Times New Roman" w:hAnsi="Times New Roman" w:cs="Times New Roman"/>
          <w:spacing w:val="6"/>
        </w:rPr>
        <w:t xml:space="preserve"> </w:t>
      </w:r>
      <w:r w:rsidRPr="00117827">
        <w:rPr>
          <w:rFonts w:ascii="Times New Roman" w:hAnsi="Times New Roman" w:cs="Times New Roman"/>
        </w:rPr>
        <w:t>депутатской</w:t>
      </w:r>
      <w:r w:rsidRPr="00117827">
        <w:rPr>
          <w:rFonts w:ascii="Times New Roman" w:hAnsi="Times New Roman" w:cs="Times New Roman"/>
          <w:spacing w:val="-8"/>
        </w:rPr>
        <w:t xml:space="preserve"> </w:t>
      </w:r>
      <w:r w:rsidR="00BD1824">
        <w:rPr>
          <w:rFonts w:ascii="Times New Roman" w:hAnsi="Times New Roman" w:cs="Times New Roman"/>
        </w:rPr>
        <w:t>деятельности.</w:t>
      </w:r>
    </w:p>
    <w:p w:rsidR="00D1545C" w:rsidRPr="00117827" w:rsidRDefault="00D1545C" w:rsidP="00D1545C">
      <w:pPr>
        <w:widowControl w:val="0"/>
        <w:autoSpaceDE w:val="0"/>
        <w:autoSpaceDN w:val="0"/>
        <w:spacing w:line="247" w:lineRule="auto"/>
        <w:ind w:right="134"/>
        <w:jc w:val="both"/>
        <w:outlineLvl w:val="1"/>
        <w:rPr>
          <w:rFonts w:ascii="Times New Roman" w:hAnsi="Times New Roman" w:cs="Times New Roman"/>
          <w:b/>
          <w:bCs/>
        </w:rPr>
      </w:pPr>
      <w:r w:rsidRPr="00117827">
        <w:rPr>
          <w:rFonts w:ascii="Times New Roman" w:hAnsi="Times New Roman" w:cs="Times New Roman"/>
          <w:b/>
          <w:bCs/>
        </w:rPr>
        <w:t>Статья</w:t>
      </w:r>
      <w:r w:rsidRPr="00117827">
        <w:rPr>
          <w:rFonts w:ascii="Times New Roman" w:hAnsi="Times New Roman" w:cs="Times New Roman"/>
          <w:b/>
          <w:bCs/>
          <w:spacing w:val="1"/>
        </w:rPr>
        <w:t xml:space="preserve"> </w:t>
      </w:r>
      <w:r w:rsidRPr="00117827">
        <w:rPr>
          <w:rFonts w:ascii="Times New Roman" w:hAnsi="Times New Roman" w:cs="Times New Roman"/>
          <w:b/>
          <w:bCs/>
        </w:rPr>
        <w:t>4.</w:t>
      </w:r>
      <w:r w:rsidRPr="00117827">
        <w:rPr>
          <w:rFonts w:ascii="Times New Roman" w:hAnsi="Times New Roman" w:cs="Times New Roman"/>
          <w:b/>
          <w:bCs/>
          <w:spacing w:val="1"/>
        </w:rPr>
        <w:t xml:space="preserve"> </w:t>
      </w:r>
      <w:r w:rsidRPr="00117827">
        <w:rPr>
          <w:rFonts w:ascii="Times New Roman" w:hAnsi="Times New Roman" w:cs="Times New Roman"/>
          <w:b/>
          <w:bCs/>
        </w:rPr>
        <w:t>Правила</w:t>
      </w:r>
      <w:r w:rsidRPr="00117827">
        <w:rPr>
          <w:rFonts w:ascii="Times New Roman" w:hAnsi="Times New Roman" w:cs="Times New Roman"/>
          <w:b/>
          <w:bCs/>
          <w:spacing w:val="1"/>
        </w:rPr>
        <w:t xml:space="preserve"> </w:t>
      </w:r>
      <w:r w:rsidRPr="00117827">
        <w:rPr>
          <w:rFonts w:ascii="Times New Roman" w:hAnsi="Times New Roman" w:cs="Times New Roman"/>
          <w:b/>
          <w:bCs/>
        </w:rPr>
        <w:t>этики</w:t>
      </w:r>
      <w:r w:rsidRPr="00117827">
        <w:rPr>
          <w:rFonts w:ascii="Times New Roman" w:hAnsi="Times New Roman" w:cs="Times New Roman"/>
          <w:b/>
          <w:bCs/>
          <w:spacing w:val="1"/>
        </w:rPr>
        <w:t xml:space="preserve"> </w:t>
      </w:r>
      <w:r w:rsidRPr="00117827">
        <w:rPr>
          <w:rFonts w:ascii="Times New Roman" w:hAnsi="Times New Roman" w:cs="Times New Roman"/>
          <w:b/>
          <w:bCs/>
        </w:rPr>
        <w:t>при</w:t>
      </w:r>
      <w:r w:rsidRPr="00117827">
        <w:rPr>
          <w:rFonts w:ascii="Times New Roman" w:hAnsi="Times New Roman" w:cs="Times New Roman"/>
          <w:b/>
          <w:bCs/>
          <w:spacing w:val="1"/>
        </w:rPr>
        <w:t xml:space="preserve"> </w:t>
      </w:r>
      <w:r w:rsidRPr="00117827">
        <w:rPr>
          <w:rFonts w:ascii="Times New Roman" w:hAnsi="Times New Roman" w:cs="Times New Roman"/>
          <w:b/>
          <w:bCs/>
        </w:rPr>
        <w:t>взаимодействии</w:t>
      </w:r>
      <w:r w:rsidRPr="00117827">
        <w:rPr>
          <w:rFonts w:ascii="Times New Roman" w:hAnsi="Times New Roman" w:cs="Times New Roman"/>
          <w:b/>
          <w:bCs/>
          <w:spacing w:val="1"/>
        </w:rPr>
        <w:t xml:space="preserve"> </w:t>
      </w:r>
      <w:r w:rsidRPr="00117827">
        <w:rPr>
          <w:rFonts w:ascii="Times New Roman" w:hAnsi="Times New Roman" w:cs="Times New Roman"/>
          <w:b/>
          <w:bCs/>
        </w:rPr>
        <w:t>с</w:t>
      </w:r>
      <w:r w:rsidRPr="00117827">
        <w:rPr>
          <w:rFonts w:ascii="Times New Roman" w:hAnsi="Times New Roman" w:cs="Times New Roman"/>
          <w:b/>
          <w:bCs/>
          <w:spacing w:val="1"/>
        </w:rPr>
        <w:t xml:space="preserve"> </w:t>
      </w:r>
      <w:r w:rsidRPr="00117827">
        <w:rPr>
          <w:rFonts w:ascii="Times New Roman" w:hAnsi="Times New Roman" w:cs="Times New Roman"/>
          <w:b/>
          <w:bCs/>
        </w:rPr>
        <w:t>государственными</w:t>
      </w:r>
      <w:r w:rsidRPr="00117827">
        <w:rPr>
          <w:rFonts w:ascii="Times New Roman" w:hAnsi="Times New Roman" w:cs="Times New Roman"/>
          <w:b/>
          <w:bCs/>
          <w:spacing w:val="1"/>
        </w:rPr>
        <w:t xml:space="preserve"> </w:t>
      </w:r>
      <w:r w:rsidRPr="00117827">
        <w:rPr>
          <w:rFonts w:ascii="Times New Roman" w:hAnsi="Times New Roman" w:cs="Times New Roman"/>
          <w:b/>
          <w:bCs/>
        </w:rPr>
        <w:t>органами,</w:t>
      </w:r>
      <w:r w:rsidRPr="00117827">
        <w:rPr>
          <w:rFonts w:ascii="Times New Roman" w:hAnsi="Times New Roman" w:cs="Times New Roman"/>
          <w:b/>
          <w:bCs/>
          <w:spacing w:val="1"/>
        </w:rPr>
        <w:t xml:space="preserve"> </w:t>
      </w:r>
      <w:r w:rsidRPr="00117827">
        <w:rPr>
          <w:rFonts w:ascii="Times New Roman" w:hAnsi="Times New Roman" w:cs="Times New Roman"/>
          <w:b/>
          <w:bCs/>
        </w:rPr>
        <w:t>должностными</w:t>
      </w:r>
      <w:r w:rsidRPr="00117827">
        <w:rPr>
          <w:rFonts w:ascii="Times New Roman" w:hAnsi="Times New Roman" w:cs="Times New Roman"/>
          <w:b/>
          <w:bCs/>
          <w:spacing w:val="-5"/>
        </w:rPr>
        <w:t xml:space="preserve"> </w:t>
      </w:r>
      <w:r w:rsidRPr="00117827">
        <w:rPr>
          <w:rFonts w:ascii="Times New Roman" w:hAnsi="Times New Roman" w:cs="Times New Roman"/>
          <w:b/>
          <w:bCs/>
        </w:rPr>
        <w:t>лицами</w:t>
      </w:r>
    </w:p>
    <w:p w:rsidR="00D1545C" w:rsidRPr="00117827" w:rsidRDefault="00D1545C" w:rsidP="001F7380">
      <w:pPr>
        <w:widowControl w:val="0"/>
        <w:numPr>
          <w:ilvl w:val="0"/>
          <w:numId w:val="19"/>
        </w:numPr>
        <w:tabs>
          <w:tab w:val="left" w:pos="1183"/>
        </w:tabs>
        <w:autoSpaceDE w:val="0"/>
        <w:autoSpaceDN w:val="0"/>
        <w:spacing w:after="0" w:line="242" w:lineRule="auto"/>
        <w:ind w:right="125" w:firstLine="721"/>
        <w:jc w:val="both"/>
        <w:rPr>
          <w:rFonts w:ascii="Times New Roman" w:hAnsi="Times New Roman" w:cs="Times New Roman"/>
        </w:rPr>
      </w:pP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1"/>
        </w:rPr>
        <w:t xml:space="preserve"> </w:t>
      </w:r>
      <w:r w:rsidRPr="00117827">
        <w:rPr>
          <w:rFonts w:ascii="Times New Roman" w:hAnsi="Times New Roman" w:cs="Times New Roman"/>
        </w:rPr>
        <w:t>должен</w:t>
      </w:r>
      <w:r w:rsidRPr="00117827">
        <w:rPr>
          <w:rFonts w:ascii="Times New Roman" w:hAnsi="Times New Roman" w:cs="Times New Roman"/>
          <w:spacing w:val="1"/>
        </w:rPr>
        <w:t xml:space="preserve"> </w:t>
      </w:r>
      <w:r w:rsidRPr="00117827">
        <w:rPr>
          <w:rFonts w:ascii="Times New Roman" w:hAnsi="Times New Roman" w:cs="Times New Roman"/>
        </w:rPr>
        <w:t>использовать</w:t>
      </w:r>
      <w:r w:rsidRPr="00117827">
        <w:rPr>
          <w:rFonts w:ascii="Times New Roman" w:hAnsi="Times New Roman" w:cs="Times New Roman"/>
          <w:spacing w:val="1"/>
        </w:rPr>
        <w:t xml:space="preserve"> </w:t>
      </w:r>
      <w:r w:rsidRPr="00117827">
        <w:rPr>
          <w:rFonts w:ascii="Times New Roman" w:hAnsi="Times New Roman" w:cs="Times New Roman"/>
        </w:rPr>
        <w:t>преимущества</w:t>
      </w:r>
      <w:r w:rsidRPr="00117827">
        <w:rPr>
          <w:rFonts w:ascii="Times New Roman" w:hAnsi="Times New Roman" w:cs="Times New Roman"/>
          <w:spacing w:val="1"/>
        </w:rPr>
        <w:t xml:space="preserve"> </w:t>
      </w:r>
      <w:r w:rsidRPr="00117827">
        <w:rPr>
          <w:rFonts w:ascii="Times New Roman" w:hAnsi="Times New Roman" w:cs="Times New Roman"/>
        </w:rPr>
        <w:t>своего</w:t>
      </w:r>
      <w:r w:rsidRPr="00117827">
        <w:rPr>
          <w:rFonts w:ascii="Times New Roman" w:hAnsi="Times New Roman" w:cs="Times New Roman"/>
          <w:spacing w:val="1"/>
        </w:rPr>
        <w:t xml:space="preserve"> </w:t>
      </w:r>
      <w:r w:rsidRPr="00117827">
        <w:rPr>
          <w:rFonts w:ascii="Times New Roman" w:hAnsi="Times New Roman" w:cs="Times New Roman"/>
        </w:rPr>
        <w:t>депутатского</w:t>
      </w:r>
      <w:r w:rsidRPr="00117827">
        <w:rPr>
          <w:rFonts w:ascii="Times New Roman" w:hAnsi="Times New Roman" w:cs="Times New Roman"/>
          <w:spacing w:val="1"/>
        </w:rPr>
        <w:t xml:space="preserve"> </w:t>
      </w:r>
      <w:r w:rsidRPr="00117827">
        <w:rPr>
          <w:rFonts w:ascii="Times New Roman" w:hAnsi="Times New Roman" w:cs="Times New Roman"/>
        </w:rPr>
        <w:t>статуса</w:t>
      </w:r>
      <w:r w:rsidRPr="00117827">
        <w:rPr>
          <w:rFonts w:ascii="Times New Roman" w:hAnsi="Times New Roman" w:cs="Times New Roman"/>
          <w:spacing w:val="1"/>
        </w:rPr>
        <w:t xml:space="preserve"> </w:t>
      </w:r>
      <w:r w:rsidRPr="00117827">
        <w:rPr>
          <w:rFonts w:ascii="Times New Roman" w:hAnsi="Times New Roman" w:cs="Times New Roman"/>
        </w:rPr>
        <w:t>во</w:t>
      </w:r>
      <w:r w:rsidRPr="00117827">
        <w:rPr>
          <w:rFonts w:ascii="Times New Roman" w:hAnsi="Times New Roman" w:cs="Times New Roman"/>
          <w:spacing w:val="1"/>
        </w:rPr>
        <w:t xml:space="preserve"> </w:t>
      </w:r>
      <w:r w:rsidRPr="00117827">
        <w:rPr>
          <w:rFonts w:ascii="Times New Roman" w:hAnsi="Times New Roman" w:cs="Times New Roman"/>
        </w:rPr>
        <w:t>взаимоотношениях</w:t>
      </w:r>
      <w:r w:rsidRPr="00117827">
        <w:rPr>
          <w:rFonts w:ascii="Times New Roman" w:hAnsi="Times New Roman" w:cs="Times New Roman"/>
          <w:spacing w:val="1"/>
        </w:rPr>
        <w:t xml:space="preserve"> </w:t>
      </w:r>
      <w:r w:rsidRPr="00117827">
        <w:rPr>
          <w:rFonts w:ascii="Times New Roman" w:hAnsi="Times New Roman" w:cs="Times New Roman"/>
        </w:rPr>
        <w:t>с</w:t>
      </w:r>
      <w:r w:rsidRPr="00117827">
        <w:rPr>
          <w:rFonts w:ascii="Times New Roman" w:hAnsi="Times New Roman" w:cs="Times New Roman"/>
          <w:spacing w:val="1"/>
        </w:rPr>
        <w:t xml:space="preserve"> </w:t>
      </w:r>
      <w:r w:rsidRPr="00117827">
        <w:rPr>
          <w:rFonts w:ascii="Times New Roman" w:hAnsi="Times New Roman" w:cs="Times New Roman"/>
        </w:rPr>
        <w:t>государственными</w:t>
      </w:r>
      <w:r w:rsidRPr="00117827">
        <w:rPr>
          <w:rFonts w:ascii="Times New Roman" w:hAnsi="Times New Roman" w:cs="Times New Roman"/>
          <w:spacing w:val="1"/>
        </w:rPr>
        <w:t xml:space="preserve"> </w:t>
      </w:r>
      <w:r w:rsidRPr="00117827">
        <w:rPr>
          <w:rFonts w:ascii="Times New Roman" w:hAnsi="Times New Roman" w:cs="Times New Roman"/>
        </w:rPr>
        <w:t>органами,</w:t>
      </w:r>
      <w:r w:rsidRPr="00117827">
        <w:rPr>
          <w:rFonts w:ascii="Times New Roman" w:hAnsi="Times New Roman" w:cs="Times New Roman"/>
          <w:spacing w:val="1"/>
        </w:rPr>
        <w:t xml:space="preserve"> </w:t>
      </w:r>
      <w:r w:rsidRPr="00117827">
        <w:rPr>
          <w:rFonts w:ascii="Times New Roman" w:hAnsi="Times New Roman" w:cs="Times New Roman"/>
        </w:rPr>
        <w:t>органами</w:t>
      </w:r>
      <w:r w:rsidRPr="00117827">
        <w:rPr>
          <w:rFonts w:ascii="Times New Roman" w:hAnsi="Times New Roman" w:cs="Times New Roman"/>
          <w:spacing w:val="1"/>
        </w:rPr>
        <w:t xml:space="preserve"> </w:t>
      </w:r>
      <w:r w:rsidRPr="00117827">
        <w:rPr>
          <w:rFonts w:ascii="Times New Roman" w:hAnsi="Times New Roman" w:cs="Times New Roman"/>
        </w:rPr>
        <w:t>местного</w:t>
      </w:r>
      <w:r w:rsidRPr="00117827">
        <w:rPr>
          <w:rFonts w:ascii="Times New Roman" w:hAnsi="Times New Roman" w:cs="Times New Roman"/>
          <w:spacing w:val="1"/>
        </w:rPr>
        <w:t xml:space="preserve"> </w:t>
      </w:r>
      <w:r w:rsidRPr="00117827">
        <w:rPr>
          <w:rFonts w:ascii="Times New Roman" w:hAnsi="Times New Roman" w:cs="Times New Roman"/>
        </w:rPr>
        <w:t>самоуправления</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должностными</w:t>
      </w:r>
      <w:r w:rsidRPr="00117827">
        <w:rPr>
          <w:rFonts w:ascii="Times New Roman" w:hAnsi="Times New Roman" w:cs="Times New Roman"/>
          <w:spacing w:val="-9"/>
        </w:rPr>
        <w:t xml:space="preserve"> </w:t>
      </w:r>
      <w:r w:rsidRPr="00117827">
        <w:rPr>
          <w:rFonts w:ascii="Times New Roman" w:hAnsi="Times New Roman" w:cs="Times New Roman"/>
        </w:rPr>
        <w:t>лицами</w:t>
      </w:r>
      <w:r w:rsidRPr="00117827">
        <w:rPr>
          <w:rFonts w:ascii="Times New Roman" w:hAnsi="Times New Roman" w:cs="Times New Roman"/>
          <w:spacing w:val="-9"/>
        </w:rPr>
        <w:t xml:space="preserve"> </w:t>
      </w:r>
      <w:r w:rsidRPr="00117827">
        <w:rPr>
          <w:rFonts w:ascii="Times New Roman" w:hAnsi="Times New Roman" w:cs="Times New Roman"/>
        </w:rPr>
        <w:t>в</w:t>
      </w:r>
      <w:r w:rsidRPr="00117827">
        <w:rPr>
          <w:rFonts w:ascii="Times New Roman" w:hAnsi="Times New Roman" w:cs="Times New Roman"/>
          <w:spacing w:val="-9"/>
        </w:rPr>
        <w:t xml:space="preserve"> </w:t>
      </w:r>
      <w:r w:rsidRPr="00117827">
        <w:rPr>
          <w:rFonts w:ascii="Times New Roman" w:hAnsi="Times New Roman" w:cs="Times New Roman"/>
        </w:rPr>
        <w:t>личных</w:t>
      </w:r>
      <w:r w:rsidRPr="00117827">
        <w:rPr>
          <w:rFonts w:ascii="Times New Roman" w:hAnsi="Times New Roman" w:cs="Times New Roman"/>
          <w:spacing w:val="-15"/>
        </w:rPr>
        <w:t xml:space="preserve"> </w:t>
      </w:r>
      <w:r w:rsidRPr="00117827">
        <w:rPr>
          <w:rFonts w:ascii="Times New Roman" w:hAnsi="Times New Roman" w:cs="Times New Roman"/>
        </w:rPr>
        <w:t>целях.</w:t>
      </w:r>
    </w:p>
    <w:p w:rsidR="00D1545C" w:rsidRPr="00117827" w:rsidRDefault="00D1545C" w:rsidP="00D1545C">
      <w:pPr>
        <w:widowControl w:val="0"/>
        <w:autoSpaceDE w:val="0"/>
        <w:autoSpaceDN w:val="0"/>
        <w:spacing w:line="247" w:lineRule="auto"/>
        <w:ind w:right="138"/>
        <w:jc w:val="both"/>
        <w:rPr>
          <w:rFonts w:ascii="Times New Roman" w:hAnsi="Times New Roman" w:cs="Times New Roman"/>
        </w:rPr>
      </w:pP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1"/>
        </w:rPr>
        <w:t xml:space="preserve"> </w:t>
      </w:r>
      <w:r w:rsidRPr="00117827">
        <w:rPr>
          <w:rFonts w:ascii="Times New Roman" w:hAnsi="Times New Roman" w:cs="Times New Roman"/>
        </w:rPr>
        <w:t>вправе</w:t>
      </w:r>
      <w:r w:rsidRPr="00117827">
        <w:rPr>
          <w:rFonts w:ascii="Times New Roman" w:hAnsi="Times New Roman" w:cs="Times New Roman"/>
          <w:spacing w:val="1"/>
        </w:rPr>
        <w:t xml:space="preserve"> </w:t>
      </w:r>
      <w:r w:rsidRPr="00117827">
        <w:rPr>
          <w:rFonts w:ascii="Times New Roman" w:hAnsi="Times New Roman" w:cs="Times New Roman"/>
        </w:rPr>
        <w:t>использовать</w:t>
      </w:r>
      <w:r w:rsidRPr="00117827">
        <w:rPr>
          <w:rFonts w:ascii="Times New Roman" w:hAnsi="Times New Roman" w:cs="Times New Roman"/>
          <w:spacing w:val="1"/>
        </w:rPr>
        <w:t xml:space="preserve"> </w:t>
      </w:r>
      <w:r w:rsidRPr="00117827">
        <w:rPr>
          <w:rFonts w:ascii="Times New Roman" w:hAnsi="Times New Roman" w:cs="Times New Roman"/>
        </w:rPr>
        <w:t>предоставленную</w:t>
      </w:r>
      <w:r w:rsidRPr="00117827">
        <w:rPr>
          <w:rFonts w:ascii="Times New Roman" w:hAnsi="Times New Roman" w:cs="Times New Roman"/>
          <w:spacing w:val="1"/>
        </w:rPr>
        <w:t xml:space="preserve"> </w:t>
      </w:r>
      <w:r w:rsidRPr="00117827">
        <w:rPr>
          <w:rFonts w:ascii="Times New Roman" w:hAnsi="Times New Roman" w:cs="Times New Roman"/>
        </w:rPr>
        <w:t>ему</w:t>
      </w:r>
      <w:r w:rsidRPr="00117827">
        <w:rPr>
          <w:rFonts w:ascii="Times New Roman" w:hAnsi="Times New Roman" w:cs="Times New Roman"/>
          <w:spacing w:val="1"/>
        </w:rPr>
        <w:t xml:space="preserve"> </w:t>
      </w:r>
      <w:r w:rsidRPr="00117827">
        <w:rPr>
          <w:rFonts w:ascii="Times New Roman" w:hAnsi="Times New Roman" w:cs="Times New Roman"/>
        </w:rPr>
        <w:t>государственными</w:t>
      </w:r>
      <w:r w:rsidRPr="00117827">
        <w:rPr>
          <w:rFonts w:ascii="Times New Roman" w:hAnsi="Times New Roman" w:cs="Times New Roman"/>
          <w:spacing w:val="1"/>
        </w:rPr>
        <w:t xml:space="preserve"> </w:t>
      </w:r>
      <w:r w:rsidRPr="00117827">
        <w:rPr>
          <w:rFonts w:ascii="Times New Roman" w:hAnsi="Times New Roman" w:cs="Times New Roman"/>
        </w:rPr>
        <w:t>органами</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должностными</w:t>
      </w:r>
      <w:r w:rsidRPr="00117827">
        <w:rPr>
          <w:rFonts w:ascii="Times New Roman" w:hAnsi="Times New Roman" w:cs="Times New Roman"/>
          <w:spacing w:val="-2"/>
        </w:rPr>
        <w:t xml:space="preserve"> </w:t>
      </w:r>
      <w:r w:rsidRPr="00117827">
        <w:rPr>
          <w:rFonts w:ascii="Times New Roman" w:hAnsi="Times New Roman" w:cs="Times New Roman"/>
        </w:rPr>
        <w:t>лицами</w:t>
      </w:r>
      <w:r w:rsidRPr="00117827">
        <w:rPr>
          <w:rFonts w:ascii="Times New Roman" w:hAnsi="Times New Roman" w:cs="Times New Roman"/>
          <w:spacing w:val="5"/>
        </w:rPr>
        <w:t xml:space="preserve"> </w:t>
      </w:r>
      <w:r w:rsidRPr="00117827">
        <w:rPr>
          <w:rFonts w:ascii="Times New Roman" w:hAnsi="Times New Roman" w:cs="Times New Roman"/>
        </w:rPr>
        <w:t>официальную</w:t>
      </w:r>
      <w:r w:rsidRPr="00117827">
        <w:rPr>
          <w:rFonts w:ascii="Times New Roman" w:hAnsi="Times New Roman" w:cs="Times New Roman"/>
          <w:spacing w:val="-8"/>
        </w:rPr>
        <w:t xml:space="preserve"> </w:t>
      </w:r>
      <w:r w:rsidRPr="00117827">
        <w:rPr>
          <w:rFonts w:ascii="Times New Roman" w:hAnsi="Times New Roman" w:cs="Times New Roman"/>
        </w:rPr>
        <w:t>служебную</w:t>
      </w:r>
      <w:r w:rsidRPr="00117827">
        <w:rPr>
          <w:rFonts w:ascii="Times New Roman" w:hAnsi="Times New Roman" w:cs="Times New Roman"/>
          <w:spacing w:val="9"/>
        </w:rPr>
        <w:t xml:space="preserve"> </w:t>
      </w:r>
      <w:r w:rsidRPr="00117827">
        <w:rPr>
          <w:rFonts w:ascii="Times New Roman" w:hAnsi="Times New Roman" w:cs="Times New Roman"/>
        </w:rPr>
        <w:t>информацию</w:t>
      </w:r>
      <w:r w:rsidRPr="00117827">
        <w:rPr>
          <w:rFonts w:ascii="Times New Roman" w:hAnsi="Times New Roman" w:cs="Times New Roman"/>
          <w:spacing w:val="-8"/>
        </w:rPr>
        <w:t xml:space="preserve"> </w:t>
      </w:r>
      <w:r w:rsidRPr="00117827">
        <w:rPr>
          <w:rFonts w:ascii="Times New Roman" w:hAnsi="Times New Roman" w:cs="Times New Roman"/>
        </w:rPr>
        <w:t>для</w:t>
      </w:r>
      <w:r w:rsidRPr="00117827">
        <w:rPr>
          <w:rFonts w:ascii="Times New Roman" w:hAnsi="Times New Roman" w:cs="Times New Roman"/>
          <w:spacing w:val="3"/>
        </w:rPr>
        <w:t xml:space="preserve"> </w:t>
      </w:r>
      <w:r w:rsidRPr="00117827">
        <w:rPr>
          <w:rFonts w:ascii="Times New Roman" w:hAnsi="Times New Roman" w:cs="Times New Roman"/>
        </w:rPr>
        <w:t>приобретения</w:t>
      </w:r>
      <w:r w:rsidRPr="00117827">
        <w:rPr>
          <w:rFonts w:ascii="Times New Roman" w:hAnsi="Times New Roman" w:cs="Times New Roman"/>
          <w:spacing w:val="-15"/>
        </w:rPr>
        <w:t xml:space="preserve"> </w:t>
      </w:r>
      <w:r w:rsidRPr="00117827">
        <w:rPr>
          <w:rFonts w:ascii="Times New Roman" w:hAnsi="Times New Roman" w:cs="Times New Roman"/>
        </w:rPr>
        <w:t>личной</w:t>
      </w:r>
      <w:r w:rsidRPr="00117827">
        <w:rPr>
          <w:rFonts w:ascii="Times New Roman" w:hAnsi="Times New Roman" w:cs="Times New Roman"/>
          <w:spacing w:val="-1"/>
        </w:rPr>
        <w:t xml:space="preserve"> </w:t>
      </w:r>
      <w:r w:rsidRPr="00117827">
        <w:rPr>
          <w:rFonts w:ascii="Times New Roman" w:hAnsi="Times New Roman" w:cs="Times New Roman"/>
        </w:rPr>
        <w:t>выгоды.</w:t>
      </w:r>
    </w:p>
    <w:p w:rsidR="00D1545C" w:rsidRPr="00117827" w:rsidRDefault="00D1545C" w:rsidP="00D1545C">
      <w:pPr>
        <w:widowControl w:val="0"/>
        <w:autoSpaceDE w:val="0"/>
        <w:autoSpaceDN w:val="0"/>
        <w:spacing w:line="247" w:lineRule="auto"/>
        <w:ind w:right="121"/>
        <w:jc w:val="both"/>
        <w:rPr>
          <w:rFonts w:ascii="Times New Roman" w:hAnsi="Times New Roman" w:cs="Times New Roman"/>
        </w:rPr>
      </w:pPr>
      <w:r w:rsidRPr="00117827">
        <w:rPr>
          <w:rFonts w:ascii="Times New Roman" w:hAnsi="Times New Roman" w:cs="Times New Roman"/>
        </w:rPr>
        <w:t>Использование</w:t>
      </w:r>
      <w:r w:rsidRPr="00117827">
        <w:rPr>
          <w:rFonts w:ascii="Times New Roman" w:hAnsi="Times New Roman" w:cs="Times New Roman"/>
          <w:spacing w:val="1"/>
        </w:rPr>
        <w:t xml:space="preserve"> </w:t>
      </w:r>
      <w:r w:rsidRPr="00117827">
        <w:rPr>
          <w:rFonts w:ascii="Times New Roman" w:hAnsi="Times New Roman" w:cs="Times New Roman"/>
        </w:rPr>
        <w:t>депутатских</w:t>
      </w:r>
      <w:r w:rsidRPr="00117827">
        <w:rPr>
          <w:rFonts w:ascii="Times New Roman" w:hAnsi="Times New Roman" w:cs="Times New Roman"/>
          <w:spacing w:val="1"/>
        </w:rPr>
        <w:t xml:space="preserve"> </w:t>
      </w:r>
      <w:r w:rsidRPr="00117827">
        <w:rPr>
          <w:rFonts w:ascii="Times New Roman" w:hAnsi="Times New Roman" w:cs="Times New Roman"/>
        </w:rPr>
        <w:t>бланков</w:t>
      </w:r>
      <w:r w:rsidRPr="00117827">
        <w:rPr>
          <w:rFonts w:ascii="Times New Roman" w:hAnsi="Times New Roman" w:cs="Times New Roman"/>
          <w:spacing w:val="1"/>
        </w:rPr>
        <w:t xml:space="preserve"> </w:t>
      </w:r>
      <w:r w:rsidRPr="00117827">
        <w:rPr>
          <w:rFonts w:ascii="Times New Roman" w:hAnsi="Times New Roman" w:cs="Times New Roman"/>
        </w:rPr>
        <w:t>допускается</w:t>
      </w:r>
      <w:r w:rsidRPr="00117827">
        <w:rPr>
          <w:rFonts w:ascii="Times New Roman" w:hAnsi="Times New Roman" w:cs="Times New Roman"/>
          <w:spacing w:val="1"/>
        </w:rPr>
        <w:t xml:space="preserve"> </w:t>
      </w:r>
      <w:r w:rsidRPr="00117827">
        <w:rPr>
          <w:rFonts w:ascii="Times New Roman" w:hAnsi="Times New Roman" w:cs="Times New Roman"/>
        </w:rPr>
        <w:t>только</w:t>
      </w:r>
      <w:r w:rsidRPr="00117827">
        <w:rPr>
          <w:rFonts w:ascii="Times New Roman" w:hAnsi="Times New Roman" w:cs="Times New Roman"/>
          <w:spacing w:val="1"/>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порядке,</w:t>
      </w:r>
      <w:r w:rsidRPr="00117827">
        <w:rPr>
          <w:rFonts w:ascii="Times New Roman" w:hAnsi="Times New Roman" w:cs="Times New Roman"/>
          <w:spacing w:val="1"/>
        </w:rPr>
        <w:t xml:space="preserve"> </w:t>
      </w:r>
      <w:r w:rsidRPr="00117827">
        <w:rPr>
          <w:rFonts w:ascii="Times New Roman" w:hAnsi="Times New Roman" w:cs="Times New Roman"/>
        </w:rPr>
        <w:t>предусмотренном</w:t>
      </w:r>
      <w:r w:rsidRPr="00117827">
        <w:rPr>
          <w:rFonts w:ascii="Times New Roman" w:hAnsi="Times New Roman" w:cs="Times New Roman"/>
          <w:spacing w:val="1"/>
        </w:rPr>
        <w:t xml:space="preserve"> </w:t>
      </w:r>
      <w:r w:rsidRPr="00117827">
        <w:rPr>
          <w:rFonts w:ascii="Times New Roman" w:hAnsi="Times New Roman" w:cs="Times New Roman"/>
        </w:rPr>
        <w:t>действующим</w:t>
      </w:r>
      <w:r w:rsidRPr="00117827">
        <w:rPr>
          <w:rFonts w:ascii="Times New Roman" w:hAnsi="Times New Roman" w:cs="Times New Roman"/>
          <w:spacing w:val="-17"/>
        </w:rPr>
        <w:t xml:space="preserve"> </w:t>
      </w:r>
      <w:r w:rsidRPr="00117827">
        <w:rPr>
          <w:rFonts w:ascii="Times New Roman" w:hAnsi="Times New Roman" w:cs="Times New Roman"/>
        </w:rPr>
        <w:t>законодательством.</w:t>
      </w:r>
    </w:p>
    <w:p w:rsidR="00D1545C" w:rsidRPr="00117827" w:rsidRDefault="00D1545C" w:rsidP="001F7380">
      <w:pPr>
        <w:widowControl w:val="0"/>
        <w:numPr>
          <w:ilvl w:val="0"/>
          <w:numId w:val="19"/>
        </w:numPr>
        <w:tabs>
          <w:tab w:val="left" w:pos="1078"/>
        </w:tabs>
        <w:autoSpaceDE w:val="0"/>
        <w:autoSpaceDN w:val="0"/>
        <w:spacing w:after="0" w:line="240" w:lineRule="auto"/>
        <w:ind w:right="138" w:firstLine="721"/>
        <w:jc w:val="both"/>
        <w:rPr>
          <w:rFonts w:ascii="Times New Roman" w:hAnsi="Times New Roman" w:cs="Times New Roman"/>
        </w:rPr>
      </w:pPr>
      <w:r w:rsidRPr="00117827">
        <w:rPr>
          <w:rFonts w:ascii="Times New Roman" w:hAnsi="Times New Roman" w:cs="Times New Roman"/>
        </w:rPr>
        <w:t>Депутат не разглашает сведения, которые стали ему известны в связи с осуществлением</w:t>
      </w:r>
      <w:r w:rsidRPr="00117827">
        <w:rPr>
          <w:rFonts w:ascii="Times New Roman" w:hAnsi="Times New Roman" w:cs="Times New Roman"/>
          <w:spacing w:val="1"/>
        </w:rPr>
        <w:t xml:space="preserve"> </w:t>
      </w:r>
      <w:r w:rsidRPr="00117827">
        <w:rPr>
          <w:rFonts w:ascii="Times New Roman" w:hAnsi="Times New Roman" w:cs="Times New Roman"/>
        </w:rPr>
        <w:t>депутатских полномочий, без согласия граждан, если это связано с личной или семейной тайной</w:t>
      </w:r>
      <w:r w:rsidRPr="00117827">
        <w:rPr>
          <w:rFonts w:ascii="Times New Roman" w:hAnsi="Times New Roman" w:cs="Times New Roman"/>
          <w:spacing w:val="1"/>
        </w:rPr>
        <w:t xml:space="preserve"> </w:t>
      </w:r>
      <w:r w:rsidRPr="00117827">
        <w:rPr>
          <w:rFonts w:ascii="Times New Roman" w:hAnsi="Times New Roman" w:cs="Times New Roman"/>
        </w:rPr>
        <w:t>граждан, обратившихся к депутату, и также с деловой репутацией и деятельностью организаций и</w:t>
      </w:r>
      <w:r w:rsidRPr="00117827">
        <w:rPr>
          <w:rFonts w:ascii="Times New Roman" w:hAnsi="Times New Roman" w:cs="Times New Roman"/>
          <w:spacing w:val="1"/>
        </w:rPr>
        <w:t xml:space="preserve"> </w:t>
      </w:r>
      <w:r w:rsidRPr="00117827">
        <w:rPr>
          <w:rFonts w:ascii="Times New Roman" w:hAnsi="Times New Roman" w:cs="Times New Roman"/>
        </w:rPr>
        <w:t>учреждений,</w:t>
      </w:r>
      <w:r w:rsidRPr="00117827">
        <w:rPr>
          <w:rFonts w:ascii="Times New Roman" w:hAnsi="Times New Roman" w:cs="Times New Roman"/>
          <w:spacing w:val="-16"/>
        </w:rPr>
        <w:t xml:space="preserve"> </w:t>
      </w:r>
      <w:r w:rsidRPr="00117827">
        <w:rPr>
          <w:rFonts w:ascii="Times New Roman" w:hAnsi="Times New Roman" w:cs="Times New Roman"/>
        </w:rPr>
        <w:t>которые</w:t>
      </w:r>
      <w:r w:rsidRPr="00117827">
        <w:rPr>
          <w:rFonts w:ascii="Times New Roman" w:hAnsi="Times New Roman" w:cs="Times New Roman"/>
          <w:spacing w:val="-2"/>
        </w:rPr>
        <w:t xml:space="preserve"> </w:t>
      </w:r>
      <w:r w:rsidRPr="00117827">
        <w:rPr>
          <w:rFonts w:ascii="Times New Roman" w:hAnsi="Times New Roman" w:cs="Times New Roman"/>
        </w:rPr>
        <w:t>заинтересованы</w:t>
      </w:r>
      <w:r w:rsidRPr="00117827">
        <w:rPr>
          <w:rFonts w:ascii="Times New Roman" w:hAnsi="Times New Roman" w:cs="Times New Roman"/>
          <w:spacing w:val="-11"/>
        </w:rPr>
        <w:t xml:space="preserve"> </w:t>
      </w:r>
      <w:r w:rsidRPr="00117827">
        <w:rPr>
          <w:rFonts w:ascii="Times New Roman" w:hAnsi="Times New Roman" w:cs="Times New Roman"/>
        </w:rPr>
        <w:t>в</w:t>
      </w:r>
      <w:r w:rsidRPr="00117827">
        <w:rPr>
          <w:rFonts w:ascii="Times New Roman" w:hAnsi="Times New Roman" w:cs="Times New Roman"/>
          <w:spacing w:val="-9"/>
        </w:rPr>
        <w:t xml:space="preserve"> </w:t>
      </w:r>
      <w:r w:rsidRPr="00117827">
        <w:rPr>
          <w:rFonts w:ascii="Times New Roman" w:hAnsi="Times New Roman" w:cs="Times New Roman"/>
        </w:rPr>
        <w:t>их</w:t>
      </w:r>
      <w:r w:rsidRPr="00117827">
        <w:rPr>
          <w:rFonts w:ascii="Times New Roman" w:hAnsi="Times New Roman" w:cs="Times New Roman"/>
          <w:spacing w:val="1"/>
        </w:rPr>
        <w:t xml:space="preserve"> </w:t>
      </w:r>
      <w:r w:rsidRPr="00117827">
        <w:rPr>
          <w:rFonts w:ascii="Times New Roman" w:hAnsi="Times New Roman" w:cs="Times New Roman"/>
        </w:rPr>
        <w:t>неразглашении.</w:t>
      </w:r>
    </w:p>
    <w:p w:rsidR="00D1545C" w:rsidRPr="00117827" w:rsidRDefault="00D1545C" w:rsidP="001F7380">
      <w:pPr>
        <w:widowControl w:val="0"/>
        <w:numPr>
          <w:ilvl w:val="0"/>
          <w:numId w:val="19"/>
        </w:numPr>
        <w:tabs>
          <w:tab w:val="left" w:pos="1123"/>
        </w:tabs>
        <w:autoSpaceDE w:val="0"/>
        <w:autoSpaceDN w:val="0"/>
        <w:spacing w:after="0" w:line="235" w:lineRule="auto"/>
        <w:ind w:right="128" w:firstLine="721"/>
        <w:jc w:val="both"/>
        <w:rPr>
          <w:rFonts w:ascii="Times New Roman" w:hAnsi="Times New Roman" w:cs="Times New Roman"/>
        </w:rPr>
      </w:pPr>
      <w:r w:rsidRPr="00117827">
        <w:rPr>
          <w:rFonts w:ascii="Times New Roman" w:hAnsi="Times New Roman" w:cs="Times New Roman"/>
        </w:rPr>
        <w:t>Депутат, не имеющий</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то специальных полномочий, не праве представлять</w:t>
      </w:r>
      <w:r w:rsidRPr="00117827">
        <w:rPr>
          <w:rFonts w:ascii="Times New Roman" w:hAnsi="Times New Roman" w:cs="Times New Roman"/>
          <w:spacing w:val="1"/>
        </w:rPr>
        <w:t xml:space="preserve"> </w:t>
      </w:r>
      <w:r w:rsidRPr="00117827">
        <w:rPr>
          <w:rFonts w:ascii="Times New Roman" w:hAnsi="Times New Roman" w:cs="Times New Roman"/>
        </w:rPr>
        <w:t>Совет</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действовать</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делать</w:t>
      </w:r>
      <w:r w:rsidRPr="00117827">
        <w:rPr>
          <w:rFonts w:ascii="Times New Roman" w:hAnsi="Times New Roman" w:cs="Times New Roman"/>
          <w:spacing w:val="1"/>
        </w:rPr>
        <w:t xml:space="preserve"> </w:t>
      </w:r>
      <w:r w:rsidRPr="00117827">
        <w:rPr>
          <w:rFonts w:ascii="Times New Roman" w:hAnsi="Times New Roman" w:cs="Times New Roman"/>
        </w:rPr>
        <w:t>от</w:t>
      </w:r>
      <w:r w:rsidRPr="00117827">
        <w:rPr>
          <w:rFonts w:ascii="Times New Roman" w:hAnsi="Times New Roman" w:cs="Times New Roman"/>
          <w:spacing w:val="1"/>
        </w:rPr>
        <w:t xml:space="preserve"> </w:t>
      </w:r>
      <w:r w:rsidRPr="00117827">
        <w:rPr>
          <w:rFonts w:ascii="Times New Roman" w:hAnsi="Times New Roman" w:cs="Times New Roman"/>
        </w:rPr>
        <w:t>его</w:t>
      </w:r>
      <w:r w:rsidRPr="00117827">
        <w:rPr>
          <w:rFonts w:ascii="Times New Roman" w:hAnsi="Times New Roman" w:cs="Times New Roman"/>
          <w:spacing w:val="1"/>
        </w:rPr>
        <w:t xml:space="preserve"> </w:t>
      </w:r>
      <w:r w:rsidRPr="00117827">
        <w:rPr>
          <w:rFonts w:ascii="Times New Roman" w:hAnsi="Times New Roman" w:cs="Times New Roman"/>
        </w:rPr>
        <w:t>имени</w:t>
      </w:r>
      <w:r w:rsidRPr="00117827">
        <w:rPr>
          <w:rFonts w:ascii="Times New Roman" w:hAnsi="Times New Roman" w:cs="Times New Roman"/>
          <w:spacing w:val="1"/>
        </w:rPr>
        <w:t xml:space="preserve"> </w:t>
      </w:r>
      <w:r w:rsidRPr="00117827">
        <w:rPr>
          <w:rFonts w:ascii="Times New Roman" w:hAnsi="Times New Roman" w:cs="Times New Roman"/>
        </w:rPr>
        <w:t>официальные</w:t>
      </w:r>
      <w:r w:rsidRPr="00117827">
        <w:rPr>
          <w:rFonts w:ascii="Times New Roman" w:hAnsi="Times New Roman" w:cs="Times New Roman"/>
          <w:spacing w:val="1"/>
        </w:rPr>
        <w:t xml:space="preserve"> </w:t>
      </w:r>
      <w:r w:rsidRPr="00117827">
        <w:rPr>
          <w:rFonts w:ascii="Times New Roman" w:hAnsi="Times New Roman" w:cs="Times New Roman"/>
        </w:rPr>
        <w:t>заявления</w:t>
      </w:r>
      <w:r w:rsidRPr="00117827">
        <w:rPr>
          <w:rFonts w:ascii="Times New Roman" w:hAnsi="Times New Roman" w:cs="Times New Roman"/>
          <w:spacing w:val="1"/>
        </w:rPr>
        <w:t xml:space="preserve"> </w:t>
      </w:r>
      <w:r w:rsidRPr="00117827">
        <w:rPr>
          <w:rFonts w:ascii="Times New Roman" w:hAnsi="Times New Roman" w:cs="Times New Roman"/>
        </w:rPr>
        <w:t>перед</w:t>
      </w:r>
      <w:r w:rsidRPr="00117827">
        <w:rPr>
          <w:rFonts w:ascii="Times New Roman" w:hAnsi="Times New Roman" w:cs="Times New Roman"/>
          <w:spacing w:val="1"/>
        </w:rPr>
        <w:t xml:space="preserve"> </w:t>
      </w:r>
      <w:r w:rsidRPr="00117827">
        <w:rPr>
          <w:rFonts w:ascii="Times New Roman" w:hAnsi="Times New Roman" w:cs="Times New Roman"/>
        </w:rPr>
        <w:t>органами</w:t>
      </w:r>
      <w:r w:rsidRPr="00117827">
        <w:rPr>
          <w:rFonts w:ascii="Times New Roman" w:hAnsi="Times New Roman" w:cs="Times New Roman"/>
          <w:spacing w:val="1"/>
        </w:rPr>
        <w:t xml:space="preserve"> </w:t>
      </w:r>
      <w:r w:rsidRPr="00117827">
        <w:rPr>
          <w:rFonts w:ascii="Times New Roman" w:hAnsi="Times New Roman" w:cs="Times New Roman"/>
        </w:rPr>
        <w:t>государственной</w:t>
      </w:r>
      <w:r w:rsidRPr="00117827">
        <w:rPr>
          <w:rFonts w:ascii="Times New Roman" w:hAnsi="Times New Roman" w:cs="Times New Roman"/>
          <w:spacing w:val="-6"/>
        </w:rPr>
        <w:t xml:space="preserve"> </w:t>
      </w:r>
      <w:r w:rsidRPr="00117827">
        <w:rPr>
          <w:rFonts w:ascii="Times New Roman" w:hAnsi="Times New Roman" w:cs="Times New Roman"/>
        </w:rPr>
        <w:t>власти,</w:t>
      </w:r>
      <w:r w:rsidRPr="00117827">
        <w:rPr>
          <w:rFonts w:ascii="Times New Roman" w:hAnsi="Times New Roman" w:cs="Times New Roman"/>
          <w:spacing w:val="-13"/>
        </w:rPr>
        <w:t xml:space="preserve"> </w:t>
      </w:r>
      <w:r w:rsidRPr="00117827">
        <w:rPr>
          <w:rFonts w:ascii="Times New Roman" w:hAnsi="Times New Roman" w:cs="Times New Roman"/>
        </w:rPr>
        <w:t>органами</w:t>
      </w:r>
      <w:r w:rsidRPr="00117827">
        <w:rPr>
          <w:rFonts w:ascii="Times New Roman" w:hAnsi="Times New Roman" w:cs="Times New Roman"/>
          <w:spacing w:val="-6"/>
        </w:rPr>
        <w:t xml:space="preserve"> </w:t>
      </w:r>
      <w:r w:rsidRPr="00117827">
        <w:rPr>
          <w:rFonts w:ascii="Times New Roman" w:hAnsi="Times New Roman" w:cs="Times New Roman"/>
        </w:rPr>
        <w:t>местного</w:t>
      </w:r>
      <w:r w:rsidRPr="00117827">
        <w:rPr>
          <w:rFonts w:ascii="Times New Roman" w:hAnsi="Times New Roman" w:cs="Times New Roman"/>
          <w:spacing w:val="-13"/>
        </w:rPr>
        <w:t xml:space="preserve"> </w:t>
      </w:r>
      <w:r w:rsidRPr="00117827">
        <w:rPr>
          <w:rFonts w:ascii="Times New Roman" w:hAnsi="Times New Roman" w:cs="Times New Roman"/>
        </w:rPr>
        <w:t>самоуправления,</w:t>
      </w:r>
      <w:r w:rsidRPr="00117827">
        <w:rPr>
          <w:rFonts w:ascii="Times New Roman" w:hAnsi="Times New Roman" w:cs="Times New Roman"/>
          <w:spacing w:val="-13"/>
        </w:rPr>
        <w:t xml:space="preserve"> </w:t>
      </w:r>
      <w:r w:rsidRPr="00117827">
        <w:rPr>
          <w:rFonts w:ascii="Times New Roman" w:hAnsi="Times New Roman" w:cs="Times New Roman"/>
        </w:rPr>
        <w:t>иными</w:t>
      </w:r>
      <w:r w:rsidRPr="00117827">
        <w:rPr>
          <w:rFonts w:ascii="Times New Roman" w:hAnsi="Times New Roman" w:cs="Times New Roman"/>
          <w:spacing w:val="-5"/>
        </w:rPr>
        <w:t xml:space="preserve"> </w:t>
      </w:r>
      <w:r w:rsidRPr="00117827">
        <w:rPr>
          <w:rFonts w:ascii="Times New Roman" w:hAnsi="Times New Roman" w:cs="Times New Roman"/>
        </w:rPr>
        <w:t>организациями</w:t>
      </w:r>
      <w:r w:rsidRPr="00117827">
        <w:rPr>
          <w:rFonts w:ascii="Times New Roman" w:hAnsi="Times New Roman" w:cs="Times New Roman"/>
          <w:spacing w:val="-6"/>
        </w:rPr>
        <w:t xml:space="preserve"> </w:t>
      </w:r>
      <w:r w:rsidRPr="00117827">
        <w:rPr>
          <w:rFonts w:ascii="Times New Roman" w:hAnsi="Times New Roman" w:cs="Times New Roman"/>
        </w:rPr>
        <w:t>и</w:t>
      </w:r>
      <w:r w:rsidRPr="00117827">
        <w:rPr>
          <w:rFonts w:ascii="Times New Roman" w:hAnsi="Times New Roman" w:cs="Times New Roman"/>
          <w:spacing w:val="-6"/>
        </w:rPr>
        <w:t xml:space="preserve"> </w:t>
      </w:r>
      <w:r w:rsidRPr="00117827">
        <w:rPr>
          <w:rFonts w:ascii="Times New Roman" w:hAnsi="Times New Roman" w:cs="Times New Roman"/>
        </w:rPr>
        <w:t>гражданами.</w:t>
      </w:r>
    </w:p>
    <w:p w:rsidR="00D1545C" w:rsidRPr="00117827" w:rsidRDefault="00D1545C" w:rsidP="001F7380">
      <w:pPr>
        <w:widowControl w:val="0"/>
        <w:numPr>
          <w:ilvl w:val="0"/>
          <w:numId w:val="19"/>
        </w:numPr>
        <w:tabs>
          <w:tab w:val="left" w:pos="1213"/>
        </w:tabs>
        <w:autoSpaceDE w:val="0"/>
        <w:autoSpaceDN w:val="0"/>
        <w:spacing w:after="0" w:line="240" w:lineRule="auto"/>
        <w:ind w:right="113" w:firstLine="721"/>
        <w:jc w:val="both"/>
        <w:rPr>
          <w:rFonts w:ascii="Times New Roman" w:hAnsi="Times New Roman" w:cs="Times New Roman"/>
        </w:rPr>
      </w:pP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1"/>
        </w:rPr>
        <w:t xml:space="preserve"> </w:t>
      </w:r>
      <w:r w:rsidRPr="00117827">
        <w:rPr>
          <w:rFonts w:ascii="Times New Roman" w:hAnsi="Times New Roman" w:cs="Times New Roman"/>
        </w:rPr>
        <w:t>вправе</w:t>
      </w:r>
      <w:r w:rsidRPr="00117827">
        <w:rPr>
          <w:rFonts w:ascii="Times New Roman" w:hAnsi="Times New Roman" w:cs="Times New Roman"/>
          <w:spacing w:val="1"/>
        </w:rPr>
        <w:t xml:space="preserve"> </w:t>
      </w:r>
      <w:r w:rsidRPr="00117827">
        <w:rPr>
          <w:rFonts w:ascii="Times New Roman" w:hAnsi="Times New Roman" w:cs="Times New Roman"/>
        </w:rPr>
        <w:t>давать</w:t>
      </w:r>
      <w:r w:rsidRPr="00117827">
        <w:rPr>
          <w:rFonts w:ascii="Times New Roman" w:hAnsi="Times New Roman" w:cs="Times New Roman"/>
          <w:spacing w:val="1"/>
        </w:rPr>
        <w:t xml:space="preserve"> </w:t>
      </w:r>
      <w:r w:rsidRPr="00117827">
        <w:rPr>
          <w:rFonts w:ascii="Times New Roman" w:hAnsi="Times New Roman" w:cs="Times New Roman"/>
        </w:rPr>
        <w:t>поручения,</w:t>
      </w:r>
      <w:r w:rsidRPr="00117827">
        <w:rPr>
          <w:rFonts w:ascii="Times New Roman" w:hAnsi="Times New Roman" w:cs="Times New Roman"/>
          <w:spacing w:val="1"/>
        </w:rPr>
        <w:t xml:space="preserve"> </w:t>
      </w:r>
      <w:r w:rsidRPr="00117827">
        <w:rPr>
          <w:rFonts w:ascii="Times New Roman" w:hAnsi="Times New Roman" w:cs="Times New Roman"/>
        </w:rPr>
        <w:t>указания</w:t>
      </w:r>
      <w:r w:rsidRPr="00117827">
        <w:rPr>
          <w:rFonts w:ascii="Times New Roman" w:hAnsi="Times New Roman" w:cs="Times New Roman"/>
          <w:spacing w:val="1"/>
        </w:rPr>
        <w:t xml:space="preserve"> </w:t>
      </w:r>
      <w:r w:rsidRPr="00117827">
        <w:rPr>
          <w:rFonts w:ascii="Times New Roman" w:hAnsi="Times New Roman" w:cs="Times New Roman"/>
        </w:rPr>
        <w:t>работникам</w:t>
      </w:r>
      <w:r w:rsidRPr="00117827">
        <w:rPr>
          <w:rFonts w:ascii="Times New Roman" w:hAnsi="Times New Roman" w:cs="Times New Roman"/>
          <w:spacing w:val="1"/>
        </w:rPr>
        <w:t xml:space="preserve"> </w:t>
      </w:r>
      <w:r w:rsidRPr="00117827">
        <w:rPr>
          <w:rFonts w:ascii="Times New Roman" w:hAnsi="Times New Roman" w:cs="Times New Roman"/>
        </w:rPr>
        <w:t>органов</w:t>
      </w:r>
      <w:r w:rsidRPr="00117827">
        <w:rPr>
          <w:rFonts w:ascii="Times New Roman" w:hAnsi="Times New Roman" w:cs="Times New Roman"/>
          <w:spacing w:val="1"/>
        </w:rPr>
        <w:t xml:space="preserve"> </w:t>
      </w:r>
      <w:r w:rsidRPr="00117827">
        <w:rPr>
          <w:rFonts w:ascii="Times New Roman" w:hAnsi="Times New Roman" w:cs="Times New Roman"/>
        </w:rPr>
        <w:t>местного</w:t>
      </w:r>
      <w:r w:rsidRPr="00117827">
        <w:rPr>
          <w:rFonts w:ascii="Times New Roman" w:hAnsi="Times New Roman" w:cs="Times New Roman"/>
          <w:spacing w:val="1"/>
        </w:rPr>
        <w:t xml:space="preserve"> </w:t>
      </w:r>
      <w:r w:rsidRPr="00117827">
        <w:rPr>
          <w:rFonts w:ascii="Times New Roman" w:hAnsi="Times New Roman" w:cs="Times New Roman"/>
        </w:rPr>
        <w:t>самоуправления,</w:t>
      </w:r>
      <w:r w:rsidRPr="00117827">
        <w:rPr>
          <w:rFonts w:ascii="Times New Roman" w:hAnsi="Times New Roman" w:cs="Times New Roman"/>
          <w:spacing w:val="1"/>
        </w:rPr>
        <w:t xml:space="preserve"> </w:t>
      </w:r>
      <w:r w:rsidRPr="00117827">
        <w:rPr>
          <w:rFonts w:ascii="Times New Roman" w:hAnsi="Times New Roman" w:cs="Times New Roman"/>
        </w:rPr>
        <w:t>муниципальных</w:t>
      </w:r>
      <w:r w:rsidRPr="00117827">
        <w:rPr>
          <w:rFonts w:ascii="Times New Roman" w:hAnsi="Times New Roman" w:cs="Times New Roman"/>
          <w:spacing w:val="1"/>
        </w:rPr>
        <w:t xml:space="preserve"> </w:t>
      </w:r>
      <w:r w:rsidRPr="00117827">
        <w:rPr>
          <w:rFonts w:ascii="Times New Roman" w:hAnsi="Times New Roman" w:cs="Times New Roman"/>
        </w:rPr>
        <w:t>бюджетных</w:t>
      </w:r>
      <w:r w:rsidRPr="00117827">
        <w:rPr>
          <w:rFonts w:ascii="Times New Roman" w:hAnsi="Times New Roman" w:cs="Times New Roman"/>
          <w:spacing w:val="1"/>
        </w:rPr>
        <w:t xml:space="preserve"> </w:t>
      </w:r>
      <w:r w:rsidRPr="00117827">
        <w:rPr>
          <w:rFonts w:ascii="Times New Roman" w:hAnsi="Times New Roman" w:cs="Times New Roman"/>
        </w:rPr>
        <w:t>учреждений,</w:t>
      </w:r>
      <w:r w:rsidRPr="00117827">
        <w:rPr>
          <w:rFonts w:ascii="Times New Roman" w:hAnsi="Times New Roman" w:cs="Times New Roman"/>
          <w:spacing w:val="1"/>
        </w:rPr>
        <w:t xml:space="preserve"> </w:t>
      </w:r>
      <w:r w:rsidRPr="00117827">
        <w:rPr>
          <w:rFonts w:ascii="Times New Roman" w:hAnsi="Times New Roman" w:cs="Times New Roman"/>
        </w:rPr>
        <w:t>расположенных</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территории</w:t>
      </w:r>
      <w:r w:rsidRPr="00117827">
        <w:rPr>
          <w:rFonts w:ascii="Times New Roman" w:hAnsi="Times New Roman" w:cs="Times New Roman"/>
          <w:spacing w:val="1"/>
        </w:rPr>
        <w:t xml:space="preserve"> </w:t>
      </w:r>
      <w:r w:rsidRPr="00117827">
        <w:rPr>
          <w:rFonts w:ascii="Times New Roman" w:hAnsi="Times New Roman" w:cs="Times New Roman"/>
        </w:rPr>
        <w:t>муниципального образования, кроме случаев, если депутат является представителем нанимателя</w:t>
      </w:r>
      <w:r w:rsidRPr="00117827">
        <w:rPr>
          <w:rFonts w:ascii="Times New Roman" w:hAnsi="Times New Roman" w:cs="Times New Roman"/>
          <w:spacing w:val="1"/>
        </w:rPr>
        <w:t xml:space="preserve"> </w:t>
      </w:r>
      <w:r w:rsidRPr="00117827">
        <w:rPr>
          <w:rFonts w:ascii="Times New Roman" w:hAnsi="Times New Roman" w:cs="Times New Roman"/>
        </w:rPr>
        <w:t>или</w:t>
      </w:r>
      <w:r w:rsidRPr="00117827">
        <w:rPr>
          <w:rFonts w:ascii="Times New Roman" w:hAnsi="Times New Roman" w:cs="Times New Roman"/>
          <w:spacing w:val="-2"/>
        </w:rPr>
        <w:t xml:space="preserve"> </w:t>
      </w:r>
      <w:r w:rsidRPr="00117827">
        <w:rPr>
          <w:rFonts w:ascii="Times New Roman" w:hAnsi="Times New Roman" w:cs="Times New Roman"/>
        </w:rPr>
        <w:t>руководителем</w:t>
      </w:r>
      <w:r w:rsidRPr="00117827">
        <w:rPr>
          <w:rFonts w:ascii="Times New Roman" w:hAnsi="Times New Roman" w:cs="Times New Roman"/>
          <w:spacing w:val="-11"/>
        </w:rPr>
        <w:t xml:space="preserve"> </w:t>
      </w:r>
      <w:r w:rsidRPr="00117827">
        <w:rPr>
          <w:rFonts w:ascii="Times New Roman" w:hAnsi="Times New Roman" w:cs="Times New Roman"/>
        </w:rPr>
        <w:t>таких</w:t>
      </w:r>
      <w:r w:rsidRPr="00117827">
        <w:rPr>
          <w:rFonts w:ascii="Times New Roman" w:hAnsi="Times New Roman" w:cs="Times New Roman"/>
          <w:spacing w:val="-10"/>
        </w:rPr>
        <w:t xml:space="preserve"> </w:t>
      </w:r>
      <w:r w:rsidRPr="00117827">
        <w:rPr>
          <w:rFonts w:ascii="Times New Roman" w:hAnsi="Times New Roman" w:cs="Times New Roman"/>
        </w:rPr>
        <w:t>работников.</w:t>
      </w:r>
      <w:r w:rsidRPr="00117827">
        <w:rPr>
          <w:rFonts w:ascii="Times New Roman" w:hAnsi="Times New Roman" w:cs="Times New Roman"/>
          <w:spacing w:val="-10"/>
        </w:rPr>
        <w:t xml:space="preserve"> </w:t>
      </w:r>
      <w:r w:rsidRPr="00117827">
        <w:rPr>
          <w:rFonts w:ascii="Times New Roman" w:hAnsi="Times New Roman" w:cs="Times New Roman"/>
        </w:rPr>
        <w:t>Депутат</w:t>
      </w:r>
      <w:r w:rsidRPr="00117827">
        <w:rPr>
          <w:rFonts w:ascii="Times New Roman" w:hAnsi="Times New Roman" w:cs="Times New Roman"/>
          <w:spacing w:val="-9"/>
        </w:rPr>
        <w:t xml:space="preserve"> </w:t>
      </w:r>
      <w:r w:rsidRPr="00117827">
        <w:rPr>
          <w:rFonts w:ascii="Times New Roman" w:hAnsi="Times New Roman" w:cs="Times New Roman"/>
        </w:rPr>
        <w:t>не</w:t>
      </w:r>
      <w:r w:rsidRPr="00117827">
        <w:rPr>
          <w:rFonts w:ascii="Times New Roman" w:hAnsi="Times New Roman" w:cs="Times New Roman"/>
          <w:spacing w:val="6"/>
        </w:rPr>
        <w:t xml:space="preserve"> </w:t>
      </w:r>
      <w:r w:rsidRPr="00117827">
        <w:rPr>
          <w:rFonts w:ascii="Times New Roman" w:hAnsi="Times New Roman" w:cs="Times New Roman"/>
        </w:rPr>
        <w:t>являющийся</w:t>
      </w:r>
      <w:r w:rsidRPr="00117827">
        <w:rPr>
          <w:rFonts w:ascii="Times New Roman" w:hAnsi="Times New Roman" w:cs="Times New Roman"/>
          <w:spacing w:val="-15"/>
        </w:rPr>
        <w:t xml:space="preserve"> </w:t>
      </w:r>
      <w:r w:rsidRPr="00117827">
        <w:rPr>
          <w:rFonts w:ascii="Times New Roman" w:hAnsi="Times New Roman" w:cs="Times New Roman"/>
        </w:rPr>
        <w:t>выборным</w:t>
      </w:r>
      <w:r w:rsidRPr="00117827">
        <w:rPr>
          <w:rFonts w:ascii="Times New Roman" w:hAnsi="Times New Roman" w:cs="Times New Roman"/>
          <w:spacing w:val="-11"/>
        </w:rPr>
        <w:t xml:space="preserve"> </w:t>
      </w:r>
      <w:r w:rsidRPr="00117827">
        <w:rPr>
          <w:rFonts w:ascii="Times New Roman" w:hAnsi="Times New Roman" w:cs="Times New Roman"/>
        </w:rPr>
        <w:t>должностным</w:t>
      </w:r>
      <w:r w:rsidRPr="00117827">
        <w:rPr>
          <w:rFonts w:ascii="Times New Roman" w:hAnsi="Times New Roman" w:cs="Times New Roman"/>
          <w:spacing w:val="-11"/>
        </w:rPr>
        <w:t xml:space="preserve"> </w:t>
      </w:r>
      <w:r w:rsidRPr="00117827">
        <w:rPr>
          <w:rFonts w:ascii="Times New Roman" w:hAnsi="Times New Roman" w:cs="Times New Roman"/>
        </w:rPr>
        <w:t>лицом</w:t>
      </w:r>
      <w:r w:rsidRPr="00117827">
        <w:rPr>
          <w:rFonts w:ascii="Times New Roman" w:hAnsi="Times New Roman" w:cs="Times New Roman"/>
          <w:spacing w:val="-12"/>
        </w:rPr>
        <w:t xml:space="preserve"> </w:t>
      </w:r>
      <w:r w:rsidRPr="00117827">
        <w:rPr>
          <w:rFonts w:ascii="Times New Roman" w:hAnsi="Times New Roman" w:cs="Times New Roman"/>
        </w:rPr>
        <w:t>или</w:t>
      </w:r>
      <w:r w:rsidRPr="00117827">
        <w:rPr>
          <w:rFonts w:ascii="Times New Roman" w:hAnsi="Times New Roman" w:cs="Times New Roman"/>
          <w:spacing w:val="1"/>
        </w:rPr>
        <w:t xml:space="preserve"> </w:t>
      </w:r>
      <w:r w:rsidRPr="00117827">
        <w:rPr>
          <w:rFonts w:ascii="Times New Roman" w:hAnsi="Times New Roman" w:cs="Times New Roman"/>
        </w:rPr>
        <w:t>его</w:t>
      </w:r>
      <w:r w:rsidRPr="00117827">
        <w:rPr>
          <w:rFonts w:ascii="Times New Roman" w:hAnsi="Times New Roman" w:cs="Times New Roman"/>
          <w:spacing w:val="1"/>
        </w:rPr>
        <w:t xml:space="preserve"> </w:t>
      </w:r>
      <w:r w:rsidRPr="00117827">
        <w:rPr>
          <w:rFonts w:ascii="Times New Roman" w:hAnsi="Times New Roman" w:cs="Times New Roman"/>
        </w:rPr>
        <w:t>заместителем</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1"/>
        </w:rPr>
        <w:t xml:space="preserve"> </w:t>
      </w:r>
      <w:r w:rsidRPr="00117827">
        <w:rPr>
          <w:rFonts w:ascii="Times New Roman" w:hAnsi="Times New Roman" w:cs="Times New Roman"/>
        </w:rPr>
        <w:t>вправе</w:t>
      </w:r>
      <w:r w:rsidRPr="00117827">
        <w:rPr>
          <w:rFonts w:ascii="Times New Roman" w:hAnsi="Times New Roman" w:cs="Times New Roman"/>
          <w:spacing w:val="1"/>
        </w:rPr>
        <w:t xml:space="preserve"> </w:t>
      </w:r>
      <w:r w:rsidRPr="00117827">
        <w:rPr>
          <w:rFonts w:ascii="Times New Roman" w:hAnsi="Times New Roman" w:cs="Times New Roman"/>
        </w:rPr>
        <w:t>использовать</w:t>
      </w:r>
      <w:r w:rsidRPr="00117827">
        <w:rPr>
          <w:rFonts w:ascii="Times New Roman" w:hAnsi="Times New Roman" w:cs="Times New Roman"/>
          <w:spacing w:val="1"/>
        </w:rPr>
        <w:t xml:space="preserve"> </w:t>
      </w:r>
      <w:r w:rsidRPr="00117827">
        <w:rPr>
          <w:rFonts w:ascii="Times New Roman" w:hAnsi="Times New Roman" w:cs="Times New Roman"/>
        </w:rPr>
        <w:t>помещения</w:t>
      </w:r>
      <w:r w:rsidRPr="00117827">
        <w:rPr>
          <w:rFonts w:ascii="Times New Roman" w:hAnsi="Times New Roman" w:cs="Times New Roman"/>
          <w:spacing w:val="1"/>
        </w:rPr>
        <w:t xml:space="preserve"> </w:t>
      </w:r>
      <w:r w:rsidRPr="00117827">
        <w:rPr>
          <w:rFonts w:ascii="Times New Roman" w:hAnsi="Times New Roman" w:cs="Times New Roman"/>
        </w:rPr>
        <w:t>органов</w:t>
      </w:r>
      <w:r w:rsidRPr="00117827">
        <w:rPr>
          <w:rFonts w:ascii="Times New Roman" w:hAnsi="Times New Roman" w:cs="Times New Roman"/>
          <w:spacing w:val="1"/>
        </w:rPr>
        <w:t xml:space="preserve"> </w:t>
      </w:r>
      <w:r w:rsidRPr="00117827">
        <w:rPr>
          <w:rFonts w:ascii="Times New Roman" w:hAnsi="Times New Roman" w:cs="Times New Roman"/>
        </w:rPr>
        <w:t>местного</w:t>
      </w:r>
      <w:r w:rsidRPr="00117827">
        <w:rPr>
          <w:rFonts w:ascii="Times New Roman" w:hAnsi="Times New Roman" w:cs="Times New Roman"/>
          <w:spacing w:val="1"/>
        </w:rPr>
        <w:t xml:space="preserve"> </w:t>
      </w:r>
      <w:r w:rsidRPr="00117827">
        <w:rPr>
          <w:rFonts w:ascii="Times New Roman" w:hAnsi="Times New Roman" w:cs="Times New Roman"/>
        </w:rPr>
        <w:t>самоуправления</w:t>
      </w:r>
      <w:r w:rsidRPr="00117827">
        <w:rPr>
          <w:rFonts w:ascii="Times New Roman" w:hAnsi="Times New Roman" w:cs="Times New Roman"/>
          <w:spacing w:val="1"/>
        </w:rPr>
        <w:t xml:space="preserve"> </w:t>
      </w:r>
      <w:r w:rsidRPr="00117827">
        <w:rPr>
          <w:rFonts w:ascii="Times New Roman" w:hAnsi="Times New Roman" w:cs="Times New Roman"/>
        </w:rPr>
        <w:t>для</w:t>
      </w:r>
      <w:r w:rsidRPr="00117827">
        <w:rPr>
          <w:rFonts w:ascii="Times New Roman" w:hAnsi="Times New Roman" w:cs="Times New Roman"/>
          <w:spacing w:val="1"/>
        </w:rPr>
        <w:t xml:space="preserve"> </w:t>
      </w:r>
      <w:r w:rsidRPr="00117827">
        <w:rPr>
          <w:rFonts w:ascii="Times New Roman" w:hAnsi="Times New Roman" w:cs="Times New Roman"/>
        </w:rPr>
        <w:t>деятельности,</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1"/>
        </w:rPr>
        <w:t xml:space="preserve"> </w:t>
      </w:r>
      <w:r w:rsidRPr="00117827">
        <w:rPr>
          <w:rFonts w:ascii="Times New Roman" w:hAnsi="Times New Roman" w:cs="Times New Roman"/>
        </w:rPr>
        <w:t>связанной</w:t>
      </w:r>
      <w:r w:rsidRPr="00117827">
        <w:rPr>
          <w:rFonts w:ascii="Times New Roman" w:hAnsi="Times New Roman" w:cs="Times New Roman"/>
          <w:spacing w:val="1"/>
        </w:rPr>
        <w:t xml:space="preserve"> </w:t>
      </w:r>
      <w:r w:rsidRPr="00117827">
        <w:rPr>
          <w:rFonts w:ascii="Times New Roman" w:hAnsi="Times New Roman" w:cs="Times New Roman"/>
        </w:rPr>
        <w:t>с</w:t>
      </w:r>
      <w:r w:rsidRPr="00117827">
        <w:rPr>
          <w:rFonts w:ascii="Times New Roman" w:hAnsi="Times New Roman" w:cs="Times New Roman"/>
          <w:spacing w:val="1"/>
        </w:rPr>
        <w:t xml:space="preserve"> </w:t>
      </w:r>
      <w:r w:rsidRPr="00117827">
        <w:rPr>
          <w:rFonts w:ascii="Times New Roman" w:hAnsi="Times New Roman" w:cs="Times New Roman"/>
        </w:rPr>
        <w:t>осуществлением</w:t>
      </w:r>
      <w:r w:rsidRPr="00117827">
        <w:rPr>
          <w:rFonts w:ascii="Times New Roman" w:hAnsi="Times New Roman" w:cs="Times New Roman"/>
          <w:spacing w:val="1"/>
        </w:rPr>
        <w:t xml:space="preserve"> </w:t>
      </w:r>
      <w:r w:rsidRPr="00117827">
        <w:rPr>
          <w:rFonts w:ascii="Times New Roman" w:hAnsi="Times New Roman" w:cs="Times New Roman"/>
        </w:rPr>
        <w:t>депутатских</w:t>
      </w:r>
      <w:r w:rsidRPr="00117827">
        <w:rPr>
          <w:rFonts w:ascii="Times New Roman" w:hAnsi="Times New Roman" w:cs="Times New Roman"/>
          <w:spacing w:val="1"/>
        </w:rPr>
        <w:t xml:space="preserve"> </w:t>
      </w:r>
      <w:r w:rsidRPr="00117827">
        <w:rPr>
          <w:rFonts w:ascii="Times New Roman" w:hAnsi="Times New Roman" w:cs="Times New Roman"/>
        </w:rPr>
        <w:t>полномочий.</w:t>
      </w:r>
      <w:r w:rsidRPr="00117827">
        <w:rPr>
          <w:rFonts w:ascii="Times New Roman" w:hAnsi="Times New Roman" w:cs="Times New Roman"/>
          <w:spacing w:val="1"/>
        </w:rPr>
        <w:t xml:space="preserve"> </w:t>
      </w:r>
      <w:r w:rsidRPr="00117827">
        <w:rPr>
          <w:rFonts w:ascii="Times New Roman" w:hAnsi="Times New Roman" w:cs="Times New Roman"/>
        </w:rPr>
        <w:t>Средства</w:t>
      </w:r>
      <w:r w:rsidRPr="00117827">
        <w:rPr>
          <w:rFonts w:ascii="Times New Roman" w:hAnsi="Times New Roman" w:cs="Times New Roman"/>
          <w:spacing w:val="1"/>
        </w:rPr>
        <w:t xml:space="preserve"> </w:t>
      </w:r>
      <w:r w:rsidRPr="00117827">
        <w:rPr>
          <w:rFonts w:ascii="Times New Roman" w:hAnsi="Times New Roman" w:cs="Times New Roman"/>
        </w:rPr>
        <w:t>связи,</w:t>
      </w:r>
      <w:r w:rsidRPr="00117827">
        <w:rPr>
          <w:rFonts w:ascii="Times New Roman" w:hAnsi="Times New Roman" w:cs="Times New Roman"/>
          <w:spacing w:val="1"/>
        </w:rPr>
        <w:t xml:space="preserve"> </w:t>
      </w:r>
      <w:r w:rsidRPr="00117827">
        <w:rPr>
          <w:rFonts w:ascii="Times New Roman" w:hAnsi="Times New Roman" w:cs="Times New Roman"/>
        </w:rPr>
        <w:t>оргтехника, автотранспорт, другие материально-технические средства, находящиеся на балансе</w:t>
      </w:r>
      <w:r w:rsidRPr="00117827">
        <w:rPr>
          <w:rFonts w:ascii="Times New Roman" w:hAnsi="Times New Roman" w:cs="Times New Roman"/>
          <w:spacing w:val="1"/>
        </w:rPr>
        <w:t xml:space="preserve"> </w:t>
      </w:r>
      <w:r w:rsidRPr="00117827">
        <w:rPr>
          <w:rFonts w:ascii="Times New Roman" w:hAnsi="Times New Roman" w:cs="Times New Roman"/>
        </w:rPr>
        <w:t>органов</w:t>
      </w:r>
      <w:r w:rsidRPr="00117827">
        <w:rPr>
          <w:rFonts w:ascii="Times New Roman" w:hAnsi="Times New Roman" w:cs="Times New Roman"/>
          <w:spacing w:val="1"/>
        </w:rPr>
        <w:t xml:space="preserve"> </w:t>
      </w:r>
      <w:r w:rsidRPr="00117827">
        <w:rPr>
          <w:rFonts w:ascii="Times New Roman" w:hAnsi="Times New Roman" w:cs="Times New Roman"/>
        </w:rPr>
        <w:t>местного</w:t>
      </w:r>
      <w:r w:rsidRPr="00117827">
        <w:rPr>
          <w:rFonts w:ascii="Times New Roman" w:hAnsi="Times New Roman" w:cs="Times New Roman"/>
          <w:spacing w:val="1"/>
        </w:rPr>
        <w:t xml:space="preserve"> </w:t>
      </w:r>
      <w:r w:rsidRPr="00117827">
        <w:rPr>
          <w:rFonts w:ascii="Times New Roman" w:hAnsi="Times New Roman" w:cs="Times New Roman"/>
        </w:rPr>
        <w:t>самоуправления</w:t>
      </w:r>
      <w:r w:rsidRPr="00117827">
        <w:rPr>
          <w:rFonts w:ascii="Times New Roman" w:hAnsi="Times New Roman" w:cs="Times New Roman"/>
          <w:spacing w:val="1"/>
        </w:rPr>
        <w:t xml:space="preserve"> </w:t>
      </w:r>
      <w:r w:rsidRPr="00117827">
        <w:rPr>
          <w:rFonts w:ascii="Times New Roman" w:hAnsi="Times New Roman" w:cs="Times New Roman"/>
        </w:rPr>
        <w:t>или</w:t>
      </w:r>
      <w:r w:rsidRPr="00117827">
        <w:rPr>
          <w:rFonts w:ascii="Times New Roman" w:hAnsi="Times New Roman" w:cs="Times New Roman"/>
          <w:spacing w:val="1"/>
        </w:rPr>
        <w:t xml:space="preserve"> </w:t>
      </w:r>
      <w:r w:rsidRPr="00117827">
        <w:rPr>
          <w:rFonts w:ascii="Times New Roman" w:hAnsi="Times New Roman" w:cs="Times New Roman"/>
        </w:rPr>
        <w:t>используемые</w:t>
      </w:r>
      <w:r w:rsidRPr="00117827">
        <w:rPr>
          <w:rFonts w:ascii="Times New Roman" w:hAnsi="Times New Roman" w:cs="Times New Roman"/>
          <w:spacing w:val="1"/>
        </w:rPr>
        <w:t xml:space="preserve"> </w:t>
      </w:r>
      <w:r w:rsidRPr="00117827">
        <w:rPr>
          <w:rFonts w:ascii="Times New Roman" w:hAnsi="Times New Roman" w:cs="Times New Roman"/>
        </w:rPr>
        <w:t>ими</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основании</w:t>
      </w:r>
      <w:r w:rsidRPr="00117827">
        <w:rPr>
          <w:rFonts w:ascii="Times New Roman" w:hAnsi="Times New Roman" w:cs="Times New Roman"/>
          <w:spacing w:val="1"/>
        </w:rPr>
        <w:t xml:space="preserve"> </w:t>
      </w:r>
      <w:r w:rsidRPr="00117827">
        <w:rPr>
          <w:rFonts w:ascii="Times New Roman" w:hAnsi="Times New Roman" w:cs="Times New Roman"/>
        </w:rPr>
        <w:t>договора</w:t>
      </w:r>
      <w:r w:rsidRPr="00117827">
        <w:rPr>
          <w:rFonts w:ascii="Times New Roman" w:hAnsi="Times New Roman" w:cs="Times New Roman"/>
          <w:spacing w:val="1"/>
        </w:rPr>
        <w:t xml:space="preserve"> </w:t>
      </w:r>
      <w:r w:rsidRPr="00117827">
        <w:rPr>
          <w:rFonts w:ascii="Times New Roman" w:hAnsi="Times New Roman" w:cs="Times New Roman"/>
        </w:rPr>
        <w:t>могут</w:t>
      </w:r>
      <w:r w:rsidRPr="00117827">
        <w:rPr>
          <w:rFonts w:ascii="Times New Roman" w:hAnsi="Times New Roman" w:cs="Times New Roman"/>
          <w:spacing w:val="1"/>
        </w:rPr>
        <w:t xml:space="preserve"> </w:t>
      </w:r>
      <w:r w:rsidRPr="00117827">
        <w:rPr>
          <w:rFonts w:ascii="Times New Roman" w:hAnsi="Times New Roman" w:cs="Times New Roman"/>
        </w:rPr>
        <w:t>использоваться депутатом для осуществления им депутатских полномочий с разрешения органов</w:t>
      </w:r>
      <w:r w:rsidRPr="00117827">
        <w:rPr>
          <w:rFonts w:ascii="Times New Roman" w:hAnsi="Times New Roman" w:cs="Times New Roman"/>
          <w:spacing w:val="1"/>
        </w:rPr>
        <w:t xml:space="preserve"> </w:t>
      </w:r>
      <w:r w:rsidRPr="00117827">
        <w:rPr>
          <w:rFonts w:ascii="Times New Roman" w:hAnsi="Times New Roman" w:cs="Times New Roman"/>
        </w:rPr>
        <w:t>местного</w:t>
      </w:r>
      <w:r w:rsidRPr="00117827">
        <w:rPr>
          <w:rFonts w:ascii="Times New Roman" w:hAnsi="Times New Roman" w:cs="Times New Roman"/>
          <w:spacing w:val="-16"/>
        </w:rPr>
        <w:t xml:space="preserve"> </w:t>
      </w:r>
      <w:r w:rsidRPr="00117827">
        <w:rPr>
          <w:rFonts w:ascii="Times New Roman" w:hAnsi="Times New Roman" w:cs="Times New Roman"/>
        </w:rPr>
        <w:t>самоуправления.</w:t>
      </w:r>
    </w:p>
    <w:p w:rsidR="00D1545C" w:rsidRPr="00117827" w:rsidRDefault="00D1545C" w:rsidP="00D1545C">
      <w:pPr>
        <w:widowControl w:val="0"/>
        <w:autoSpaceDE w:val="0"/>
        <w:autoSpaceDN w:val="0"/>
        <w:spacing w:before="215" w:line="273" w:lineRule="exact"/>
        <w:jc w:val="both"/>
        <w:outlineLvl w:val="1"/>
        <w:rPr>
          <w:rFonts w:ascii="Times New Roman" w:hAnsi="Times New Roman" w:cs="Times New Roman"/>
          <w:b/>
          <w:bCs/>
        </w:rPr>
      </w:pPr>
      <w:r w:rsidRPr="00117827">
        <w:rPr>
          <w:rFonts w:ascii="Times New Roman" w:hAnsi="Times New Roman" w:cs="Times New Roman"/>
          <w:b/>
          <w:bCs/>
          <w:spacing w:val="-1"/>
        </w:rPr>
        <w:t>Статья</w:t>
      </w:r>
      <w:r w:rsidRPr="00117827">
        <w:rPr>
          <w:rFonts w:ascii="Times New Roman" w:hAnsi="Times New Roman" w:cs="Times New Roman"/>
          <w:b/>
          <w:bCs/>
          <w:spacing w:val="-8"/>
        </w:rPr>
        <w:t xml:space="preserve"> </w:t>
      </w:r>
      <w:r w:rsidRPr="00117827">
        <w:rPr>
          <w:rFonts w:ascii="Times New Roman" w:hAnsi="Times New Roman" w:cs="Times New Roman"/>
          <w:b/>
          <w:bCs/>
          <w:spacing w:val="-1"/>
        </w:rPr>
        <w:t>5.</w:t>
      </w:r>
      <w:r w:rsidRPr="00117827">
        <w:rPr>
          <w:rFonts w:ascii="Times New Roman" w:hAnsi="Times New Roman" w:cs="Times New Roman"/>
          <w:b/>
          <w:bCs/>
          <w:spacing w:val="-16"/>
        </w:rPr>
        <w:t xml:space="preserve"> </w:t>
      </w:r>
      <w:r w:rsidRPr="00117827">
        <w:rPr>
          <w:rFonts w:ascii="Times New Roman" w:hAnsi="Times New Roman" w:cs="Times New Roman"/>
          <w:b/>
          <w:bCs/>
          <w:spacing w:val="-1"/>
        </w:rPr>
        <w:t>Правила</w:t>
      </w:r>
      <w:r w:rsidRPr="00117827">
        <w:rPr>
          <w:rFonts w:ascii="Times New Roman" w:hAnsi="Times New Roman" w:cs="Times New Roman"/>
          <w:b/>
          <w:bCs/>
          <w:spacing w:val="15"/>
        </w:rPr>
        <w:t xml:space="preserve"> </w:t>
      </w:r>
      <w:r w:rsidRPr="00117827">
        <w:rPr>
          <w:rFonts w:ascii="Times New Roman" w:hAnsi="Times New Roman" w:cs="Times New Roman"/>
          <w:b/>
          <w:bCs/>
          <w:spacing w:val="-1"/>
        </w:rPr>
        <w:t>этики</w:t>
      </w:r>
      <w:r w:rsidRPr="00117827">
        <w:rPr>
          <w:rFonts w:ascii="Times New Roman" w:hAnsi="Times New Roman" w:cs="Times New Roman"/>
          <w:b/>
          <w:bCs/>
          <w:spacing w:val="-4"/>
        </w:rPr>
        <w:t xml:space="preserve"> </w:t>
      </w:r>
      <w:r w:rsidRPr="00117827">
        <w:rPr>
          <w:rFonts w:ascii="Times New Roman" w:hAnsi="Times New Roman" w:cs="Times New Roman"/>
          <w:b/>
          <w:bCs/>
          <w:spacing w:val="-1"/>
        </w:rPr>
        <w:t>во</w:t>
      </w:r>
      <w:r w:rsidRPr="00117827">
        <w:rPr>
          <w:rFonts w:ascii="Times New Roman" w:hAnsi="Times New Roman" w:cs="Times New Roman"/>
          <w:b/>
          <w:bCs/>
        </w:rPr>
        <w:t xml:space="preserve"> взаимодействии</w:t>
      </w:r>
      <w:r w:rsidRPr="00117827">
        <w:rPr>
          <w:rFonts w:ascii="Times New Roman" w:hAnsi="Times New Roman" w:cs="Times New Roman"/>
          <w:b/>
          <w:bCs/>
          <w:spacing w:val="-4"/>
        </w:rPr>
        <w:t xml:space="preserve"> </w:t>
      </w:r>
      <w:r w:rsidRPr="00117827">
        <w:rPr>
          <w:rFonts w:ascii="Times New Roman" w:hAnsi="Times New Roman" w:cs="Times New Roman"/>
          <w:b/>
          <w:bCs/>
        </w:rPr>
        <w:t>со</w:t>
      </w:r>
      <w:r w:rsidRPr="00117827">
        <w:rPr>
          <w:rFonts w:ascii="Times New Roman" w:hAnsi="Times New Roman" w:cs="Times New Roman"/>
          <w:b/>
          <w:bCs/>
          <w:spacing w:val="14"/>
        </w:rPr>
        <w:t xml:space="preserve"> </w:t>
      </w:r>
      <w:r w:rsidRPr="00117827">
        <w:rPr>
          <w:rFonts w:ascii="Times New Roman" w:hAnsi="Times New Roman" w:cs="Times New Roman"/>
          <w:b/>
          <w:bCs/>
        </w:rPr>
        <w:t>средствами</w:t>
      </w:r>
      <w:r w:rsidRPr="00117827">
        <w:rPr>
          <w:rFonts w:ascii="Times New Roman" w:hAnsi="Times New Roman" w:cs="Times New Roman"/>
          <w:b/>
          <w:bCs/>
          <w:spacing w:val="-4"/>
        </w:rPr>
        <w:t xml:space="preserve"> </w:t>
      </w:r>
      <w:r w:rsidRPr="00117827">
        <w:rPr>
          <w:rFonts w:ascii="Times New Roman" w:hAnsi="Times New Roman" w:cs="Times New Roman"/>
          <w:b/>
          <w:bCs/>
        </w:rPr>
        <w:t>массовой</w:t>
      </w:r>
      <w:r w:rsidRPr="00117827">
        <w:rPr>
          <w:rFonts w:ascii="Times New Roman" w:hAnsi="Times New Roman" w:cs="Times New Roman"/>
          <w:b/>
          <w:bCs/>
          <w:spacing w:val="-4"/>
        </w:rPr>
        <w:t xml:space="preserve"> </w:t>
      </w:r>
      <w:r w:rsidRPr="00117827">
        <w:rPr>
          <w:rFonts w:ascii="Times New Roman" w:hAnsi="Times New Roman" w:cs="Times New Roman"/>
          <w:b/>
          <w:bCs/>
        </w:rPr>
        <w:t>информации</w:t>
      </w:r>
    </w:p>
    <w:p w:rsidR="00D1545C" w:rsidRPr="00117827" w:rsidRDefault="00D1545C" w:rsidP="001F7380">
      <w:pPr>
        <w:widowControl w:val="0"/>
        <w:numPr>
          <w:ilvl w:val="0"/>
          <w:numId w:val="18"/>
        </w:numPr>
        <w:tabs>
          <w:tab w:val="left" w:pos="1153"/>
        </w:tabs>
        <w:autoSpaceDE w:val="0"/>
        <w:autoSpaceDN w:val="0"/>
        <w:spacing w:after="0" w:line="242" w:lineRule="auto"/>
        <w:ind w:right="121" w:firstLine="721"/>
        <w:jc w:val="both"/>
        <w:rPr>
          <w:rFonts w:ascii="Times New Roman" w:hAnsi="Times New Roman" w:cs="Times New Roman"/>
        </w:rPr>
      </w:pP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выступая</w:t>
      </w:r>
      <w:r w:rsidRPr="00117827">
        <w:rPr>
          <w:rFonts w:ascii="Times New Roman" w:hAnsi="Times New Roman" w:cs="Times New Roman"/>
          <w:spacing w:val="1"/>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средствах</w:t>
      </w:r>
      <w:r w:rsidRPr="00117827">
        <w:rPr>
          <w:rFonts w:ascii="Times New Roman" w:hAnsi="Times New Roman" w:cs="Times New Roman"/>
          <w:spacing w:val="1"/>
        </w:rPr>
        <w:t xml:space="preserve"> </w:t>
      </w:r>
      <w:r w:rsidRPr="00117827">
        <w:rPr>
          <w:rFonts w:ascii="Times New Roman" w:hAnsi="Times New Roman" w:cs="Times New Roman"/>
        </w:rPr>
        <w:t>массовой</w:t>
      </w:r>
      <w:r w:rsidRPr="00117827">
        <w:rPr>
          <w:rFonts w:ascii="Times New Roman" w:hAnsi="Times New Roman" w:cs="Times New Roman"/>
          <w:spacing w:val="1"/>
        </w:rPr>
        <w:t xml:space="preserve"> </w:t>
      </w:r>
      <w:r w:rsidRPr="00117827">
        <w:rPr>
          <w:rFonts w:ascii="Times New Roman" w:hAnsi="Times New Roman" w:cs="Times New Roman"/>
        </w:rPr>
        <w:t>информации,</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пресс-конференциях,</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собраниях и митингах, с различного рода публичными заявлениями, комментируя деятельность</w:t>
      </w:r>
      <w:r w:rsidRPr="00117827">
        <w:rPr>
          <w:rFonts w:ascii="Times New Roman" w:hAnsi="Times New Roman" w:cs="Times New Roman"/>
          <w:spacing w:val="1"/>
        </w:rPr>
        <w:t xml:space="preserve"> </w:t>
      </w:r>
      <w:r w:rsidRPr="00117827">
        <w:rPr>
          <w:rFonts w:ascii="Times New Roman" w:hAnsi="Times New Roman" w:cs="Times New Roman"/>
        </w:rPr>
        <w:t>государственных</w:t>
      </w:r>
      <w:r w:rsidRPr="00117827">
        <w:rPr>
          <w:rFonts w:ascii="Times New Roman" w:hAnsi="Times New Roman" w:cs="Times New Roman"/>
          <w:spacing w:val="-24"/>
        </w:rPr>
        <w:t xml:space="preserve"> </w:t>
      </w:r>
      <w:r w:rsidRPr="00117827">
        <w:rPr>
          <w:rFonts w:ascii="Times New Roman" w:hAnsi="Times New Roman" w:cs="Times New Roman"/>
        </w:rPr>
        <w:t>органов,</w:t>
      </w:r>
      <w:r w:rsidRPr="00117827">
        <w:rPr>
          <w:rFonts w:ascii="Times New Roman" w:hAnsi="Times New Roman" w:cs="Times New Roman"/>
          <w:spacing w:val="-24"/>
        </w:rPr>
        <w:t xml:space="preserve"> </w:t>
      </w:r>
      <w:r w:rsidRPr="00117827">
        <w:rPr>
          <w:rFonts w:ascii="Times New Roman" w:hAnsi="Times New Roman" w:cs="Times New Roman"/>
        </w:rPr>
        <w:t>органов</w:t>
      </w:r>
      <w:r w:rsidRPr="00117827">
        <w:rPr>
          <w:rFonts w:ascii="Times New Roman" w:hAnsi="Times New Roman" w:cs="Times New Roman"/>
          <w:spacing w:val="-17"/>
        </w:rPr>
        <w:t xml:space="preserve"> </w:t>
      </w:r>
      <w:r w:rsidRPr="00117827">
        <w:rPr>
          <w:rFonts w:ascii="Times New Roman" w:hAnsi="Times New Roman" w:cs="Times New Roman"/>
        </w:rPr>
        <w:t>местного</w:t>
      </w:r>
      <w:r w:rsidRPr="00117827">
        <w:rPr>
          <w:rFonts w:ascii="Times New Roman" w:hAnsi="Times New Roman" w:cs="Times New Roman"/>
          <w:spacing w:val="-7"/>
        </w:rPr>
        <w:t xml:space="preserve"> </w:t>
      </w:r>
      <w:r w:rsidRPr="00117827">
        <w:rPr>
          <w:rFonts w:ascii="Times New Roman" w:hAnsi="Times New Roman" w:cs="Times New Roman"/>
        </w:rPr>
        <w:t>самоуправления,</w:t>
      </w:r>
      <w:r w:rsidRPr="00117827">
        <w:rPr>
          <w:rFonts w:ascii="Times New Roman" w:hAnsi="Times New Roman" w:cs="Times New Roman"/>
          <w:spacing w:val="-24"/>
        </w:rPr>
        <w:t xml:space="preserve"> </w:t>
      </w:r>
      <w:r w:rsidRPr="00117827">
        <w:rPr>
          <w:rFonts w:ascii="Times New Roman" w:hAnsi="Times New Roman" w:cs="Times New Roman"/>
        </w:rPr>
        <w:t>юридических</w:t>
      </w:r>
      <w:r w:rsidRPr="00117827">
        <w:rPr>
          <w:rFonts w:ascii="Times New Roman" w:hAnsi="Times New Roman" w:cs="Times New Roman"/>
          <w:spacing w:val="-24"/>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физических</w:t>
      </w:r>
      <w:r w:rsidRPr="00117827">
        <w:rPr>
          <w:rFonts w:ascii="Times New Roman" w:hAnsi="Times New Roman" w:cs="Times New Roman"/>
          <w:spacing w:val="-7"/>
        </w:rPr>
        <w:t xml:space="preserve"> </w:t>
      </w:r>
      <w:r w:rsidRPr="00117827">
        <w:rPr>
          <w:rFonts w:ascii="Times New Roman" w:hAnsi="Times New Roman" w:cs="Times New Roman"/>
        </w:rPr>
        <w:t>лиц,</w:t>
      </w:r>
      <w:r w:rsidRPr="00117827">
        <w:rPr>
          <w:rFonts w:ascii="Times New Roman" w:hAnsi="Times New Roman" w:cs="Times New Roman"/>
          <w:spacing w:val="-24"/>
        </w:rPr>
        <w:t xml:space="preserve"> </w:t>
      </w:r>
      <w:r w:rsidRPr="00117827">
        <w:rPr>
          <w:rFonts w:ascii="Times New Roman" w:hAnsi="Times New Roman" w:cs="Times New Roman"/>
        </w:rPr>
        <w:t>в</w:t>
      </w:r>
      <w:r w:rsidRPr="00117827">
        <w:rPr>
          <w:rFonts w:ascii="Times New Roman" w:hAnsi="Times New Roman" w:cs="Times New Roman"/>
          <w:spacing w:val="2"/>
        </w:rPr>
        <w:t xml:space="preserve"> </w:t>
      </w:r>
      <w:r w:rsidRPr="00117827">
        <w:rPr>
          <w:rFonts w:ascii="Times New Roman" w:hAnsi="Times New Roman" w:cs="Times New Roman"/>
        </w:rPr>
        <w:t>т.ч.</w:t>
      </w:r>
      <w:r w:rsidRPr="00117827">
        <w:rPr>
          <w:rFonts w:ascii="Times New Roman" w:hAnsi="Times New Roman" w:cs="Times New Roman"/>
          <w:spacing w:val="-58"/>
        </w:rPr>
        <w:t xml:space="preserve"> </w:t>
      </w:r>
      <w:r w:rsidRPr="00117827">
        <w:rPr>
          <w:rFonts w:ascii="Times New Roman" w:hAnsi="Times New Roman" w:cs="Times New Roman"/>
        </w:rPr>
        <w:t>размещая комментарии в социальных сетях и иных общедоступных ресурсах, использует только</w:t>
      </w:r>
      <w:r w:rsidRPr="00117827">
        <w:rPr>
          <w:rFonts w:ascii="Times New Roman" w:hAnsi="Times New Roman" w:cs="Times New Roman"/>
          <w:spacing w:val="1"/>
        </w:rPr>
        <w:t xml:space="preserve"> </w:t>
      </w:r>
      <w:r w:rsidRPr="00117827">
        <w:rPr>
          <w:rFonts w:ascii="Times New Roman" w:hAnsi="Times New Roman" w:cs="Times New Roman"/>
        </w:rPr>
        <w:t>достоверную</w:t>
      </w:r>
      <w:r w:rsidRPr="00117827">
        <w:rPr>
          <w:rFonts w:ascii="Times New Roman" w:hAnsi="Times New Roman" w:cs="Times New Roman"/>
          <w:spacing w:val="-15"/>
        </w:rPr>
        <w:t xml:space="preserve"> </w:t>
      </w:r>
      <w:r w:rsidRPr="00117827">
        <w:rPr>
          <w:rFonts w:ascii="Times New Roman" w:hAnsi="Times New Roman" w:cs="Times New Roman"/>
        </w:rPr>
        <w:t>информацию.</w:t>
      </w:r>
    </w:p>
    <w:p w:rsidR="00D1545C" w:rsidRPr="00117827" w:rsidRDefault="00D1545C" w:rsidP="00D1545C">
      <w:pPr>
        <w:widowControl w:val="0"/>
        <w:autoSpaceDE w:val="0"/>
        <w:autoSpaceDN w:val="0"/>
        <w:spacing w:line="242" w:lineRule="auto"/>
        <w:jc w:val="both"/>
        <w:rPr>
          <w:rFonts w:ascii="Times New Roman" w:hAnsi="Times New Roman" w:cs="Times New Roman"/>
        </w:rPr>
        <w:sectPr w:rsidR="00D1545C" w:rsidRPr="00117827">
          <w:pgSz w:w="11900" w:h="16850"/>
          <w:pgMar w:top="1060" w:right="420" w:bottom="280" w:left="1040" w:header="567" w:footer="0" w:gutter="0"/>
          <w:cols w:space="720"/>
        </w:sectPr>
      </w:pPr>
    </w:p>
    <w:p w:rsidR="00D1545C" w:rsidRPr="00117827" w:rsidRDefault="00D1545C" w:rsidP="00D1545C">
      <w:pPr>
        <w:widowControl w:val="0"/>
        <w:autoSpaceDE w:val="0"/>
        <w:autoSpaceDN w:val="0"/>
        <w:spacing w:before="84" w:line="235" w:lineRule="auto"/>
        <w:ind w:right="140"/>
        <w:jc w:val="both"/>
        <w:rPr>
          <w:rFonts w:ascii="Times New Roman" w:hAnsi="Times New Roman" w:cs="Times New Roman"/>
        </w:rPr>
      </w:pPr>
      <w:r w:rsidRPr="00117827">
        <w:rPr>
          <w:rFonts w:ascii="Times New Roman" w:hAnsi="Times New Roman" w:cs="Times New Roman"/>
        </w:rPr>
        <w:lastRenderedPageBreak/>
        <w:t>При</w:t>
      </w:r>
      <w:r w:rsidRPr="00117827">
        <w:rPr>
          <w:rFonts w:ascii="Times New Roman" w:hAnsi="Times New Roman" w:cs="Times New Roman"/>
          <w:spacing w:val="1"/>
        </w:rPr>
        <w:t xml:space="preserve"> </w:t>
      </w:r>
      <w:r w:rsidRPr="00117827">
        <w:rPr>
          <w:rFonts w:ascii="Times New Roman" w:hAnsi="Times New Roman" w:cs="Times New Roman"/>
        </w:rPr>
        <w:t>этом</w:t>
      </w:r>
      <w:r w:rsidRPr="00117827">
        <w:rPr>
          <w:rFonts w:ascii="Times New Roman" w:hAnsi="Times New Roman" w:cs="Times New Roman"/>
          <w:spacing w:val="1"/>
        </w:rPr>
        <w:t xml:space="preserve"> </w:t>
      </w:r>
      <w:r w:rsidRPr="00117827">
        <w:rPr>
          <w:rFonts w:ascii="Times New Roman" w:hAnsi="Times New Roman" w:cs="Times New Roman"/>
        </w:rPr>
        <w:t>выступления</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комментарии</w:t>
      </w:r>
      <w:r w:rsidRPr="00117827">
        <w:rPr>
          <w:rFonts w:ascii="Times New Roman" w:hAnsi="Times New Roman" w:cs="Times New Roman"/>
          <w:spacing w:val="1"/>
        </w:rPr>
        <w:t xml:space="preserve"> </w:t>
      </w:r>
      <w:r w:rsidRPr="00117827">
        <w:rPr>
          <w:rFonts w:ascii="Times New Roman" w:hAnsi="Times New Roman" w:cs="Times New Roman"/>
        </w:rPr>
        <w:t>корректны</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взвешены,</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1"/>
        </w:rPr>
        <w:t xml:space="preserve"> </w:t>
      </w:r>
      <w:r w:rsidRPr="00117827">
        <w:rPr>
          <w:rFonts w:ascii="Times New Roman" w:hAnsi="Times New Roman" w:cs="Times New Roman"/>
        </w:rPr>
        <w:t>порочат</w:t>
      </w:r>
      <w:r w:rsidRPr="00117827">
        <w:rPr>
          <w:rFonts w:ascii="Times New Roman" w:hAnsi="Times New Roman" w:cs="Times New Roman"/>
          <w:spacing w:val="1"/>
        </w:rPr>
        <w:t xml:space="preserve"> </w:t>
      </w:r>
      <w:r w:rsidRPr="00117827">
        <w:rPr>
          <w:rFonts w:ascii="Times New Roman" w:hAnsi="Times New Roman" w:cs="Times New Roman"/>
        </w:rPr>
        <w:t>честь</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достоинство граждан,</w:t>
      </w:r>
      <w:r w:rsidRPr="00117827">
        <w:rPr>
          <w:rFonts w:ascii="Times New Roman" w:hAnsi="Times New Roman" w:cs="Times New Roman"/>
          <w:spacing w:val="1"/>
        </w:rPr>
        <w:t xml:space="preserve"> </w:t>
      </w:r>
      <w:r w:rsidRPr="00117827">
        <w:rPr>
          <w:rFonts w:ascii="Times New Roman" w:hAnsi="Times New Roman" w:cs="Times New Roman"/>
        </w:rPr>
        <w:t>должностных лиц</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деловую</w:t>
      </w:r>
      <w:r w:rsidRPr="00117827">
        <w:rPr>
          <w:rFonts w:ascii="Times New Roman" w:hAnsi="Times New Roman" w:cs="Times New Roman"/>
          <w:spacing w:val="1"/>
        </w:rPr>
        <w:t xml:space="preserve"> </w:t>
      </w:r>
      <w:r w:rsidRPr="00117827">
        <w:rPr>
          <w:rFonts w:ascii="Times New Roman" w:hAnsi="Times New Roman" w:cs="Times New Roman"/>
        </w:rPr>
        <w:t>репутацию юридических лиц.</w:t>
      </w:r>
      <w:r w:rsidRPr="00117827">
        <w:rPr>
          <w:rFonts w:ascii="Times New Roman" w:hAnsi="Times New Roman" w:cs="Times New Roman"/>
          <w:spacing w:val="1"/>
        </w:rPr>
        <w:t xml:space="preserve"> </w:t>
      </w: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1"/>
        </w:rPr>
        <w:t xml:space="preserve"> </w:t>
      </w:r>
      <w:r w:rsidRPr="00117827">
        <w:rPr>
          <w:rFonts w:ascii="Times New Roman" w:hAnsi="Times New Roman" w:cs="Times New Roman"/>
        </w:rPr>
        <w:t>допускает</w:t>
      </w:r>
      <w:r w:rsidRPr="00117827">
        <w:rPr>
          <w:rFonts w:ascii="Times New Roman" w:hAnsi="Times New Roman" w:cs="Times New Roman"/>
          <w:spacing w:val="4"/>
        </w:rPr>
        <w:t xml:space="preserve"> </w:t>
      </w:r>
      <w:r w:rsidRPr="00117827">
        <w:rPr>
          <w:rFonts w:ascii="Times New Roman" w:hAnsi="Times New Roman" w:cs="Times New Roman"/>
        </w:rPr>
        <w:t>в</w:t>
      </w:r>
      <w:r w:rsidRPr="00117827">
        <w:rPr>
          <w:rFonts w:ascii="Times New Roman" w:hAnsi="Times New Roman" w:cs="Times New Roman"/>
          <w:spacing w:val="-7"/>
        </w:rPr>
        <w:t xml:space="preserve"> </w:t>
      </w:r>
      <w:r w:rsidRPr="00117827">
        <w:rPr>
          <w:rFonts w:ascii="Times New Roman" w:hAnsi="Times New Roman" w:cs="Times New Roman"/>
        </w:rPr>
        <w:t>своих</w:t>
      </w:r>
      <w:r w:rsidRPr="00117827">
        <w:rPr>
          <w:rFonts w:ascii="Times New Roman" w:hAnsi="Times New Roman" w:cs="Times New Roman"/>
          <w:spacing w:val="3"/>
        </w:rPr>
        <w:t xml:space="preserve"> </w:t>
      </w:r>
      <w:r w:rsidRPr="00117827">
        <w:rPr>
          <w:rFonts w:ascii="Times New Roman" w:hAnsi="Times New Roman" w:cs="Times New Roman"/>
        </w:rPr>
        <w:t>выступлениях</w:t>
      </w:r>
      <w:r w:rsidRPr="00117827">
        <w:rPr>
          <w:rFonts w:ascii="Times New Roman" w:hAnsi="Times New Roman" w:cs="Times New Roman"/>
          <w:spacing w:val="-15"/>
        </w:rPr>
        <w:t xml:space="preserve"> </w:t>
      </w:r>
      <w:r w:rsidRPr="00117827">
        <w:rPr>
          <w:rFonts w:ascii="Times New Roman" w:hAnsi="Times New Roman" w:cs="Times New Roman"/>
        </w:rPr>
        <w:t>и</w:t>
      </w:r>
      <w:r w:rsidRPr="00117827">
        <w:rPr>
          <w:rFonts w:ascii="Times New Roman" w:hAnsi="Times New Roman" w:cs="Times New Roman"/>
          <w:spacing w:val="-6"/>
        </w:rPr>
        <w:t xml:space="preserve"> </w:t>
      </w:r>
      <w:r w:rsidRPr="00117827">
        <w:rPr>
          <w:rFonts w:ascii="Times New Roman" w:hAnsi="Times New Roman" w:cs="Times New Roman"/>
        </w:rPr>
        <w:t>комментариях</w:t>
      </w:r>
      <w:r w:rsidRPr="00117827">
        <w:rPr>
          <w:rFonts w:ascii="Times New Roman" w:hAnsi="Times New Roman" w:cs="Times New Roman"/>
          <w:spacing w:val="2"/>
        </w:rPr>
        <w:t xml:space="preserve"> </w:t>
      </w:r>
      <w:r w:rsidRPr="00117827">
        <w:rPr>
          <w:rFonts w:ascii="Times New Roman" w:hAnsi="Times New Roman" w:cs="Times New Roman"/>
        </w:rPr>
        <w:t>дискредитацию</w:t>
      </w:r>
      <w:r w:rsidRPr="00117827">
        <w:rPr>
          <w:rFonts w:ascii="Times New Roman" w:hAnsi="Times New Roman" w:cs="Times New Roman"/>
          <w:spacing w:val="-13"/>
        </w:rPr>
        <w:t xml:space="preserve"> </w:t>
      </w:r>
      <w:r w:rsidRPr="00117827">
        <w:rPr>
          <w:rFonts w:ascii="Times New Roman" w:hAnsi="Times New Roman" w:cs="Times New Roman"/>
        </w:rPr>
        <w:t>работы</w:t>
      </w:r>
      <w:r w:rsidRPr="00117827">
        <w:rPr>
          <w:rFonts w:ascii="Times New Roman" w:hAnsi="Times New Roman" w:cs="Times New Roman"/>
          <w:spacing w:val="-10"/>
        </w:rPr>
        <w:t xml:space="preserve"> </w:t>
      </w:r>
      <w:r w:rsidRPr="00117827">
        <w:rPr>
          <w:rFonts w:ascii="Times New Roman" w:hAnsi="Times New Roman" w:cs="Times New Roman"/>
        </w:rPr>
        <w:t>Совета депутатов.</w:t>
      </w:r>
    </w:p>
    <w:p w:rsidR="00D1545C" w:rsidRPr="00117827" w:rsidRDefault="00D1545C" w:rsidP="001F7380">
      <w:pPr>
        <w:widowControl w:val="0"/>
        <w:numPr>
          <w:ilvl w:val="0"/>
          <w:numId w:val="18"/>
        </w:numPr>
        <w:tabs>
          <w:tab w:val="left" w:pos="1063"/>
        </w:tabs>
        <w:autoSpaceDE w:val="0"/>
        <w:autoSpaceDN w:val="0"/>
        <w:spacing w:before="12" w:after="0" w:line="237" w:lineRule="auto"/>
        <w:ind w:right="140" w:firstLine="721"/>
        <w:jc w:val="both"/>
        <w:rPr>
          <w:rFonts w:ascii="Times New Roman" w:hAnsi="Times New Roman" w:cs="Times New Roman"/>
        </w:rPr>
      </w:pPr>
      <w:r w:rsidRPr="00117827">
        <w:rPr>
          <w:rFonts w:ascii="Times New Roman" w:hAnsi="Times New Roman" w:cs="Times New Roman"/>
        </w:rPr>
        <w:t>В случае использования в публичных выступлениях и заявлениях недостоверных фактов,</w:t>
      </w:r>
      <w:r w:rsidRPr="00117827">
        <w:rPr>
          <w:rFonts w:ascii="Times New Roman" w:hAnsi="Times New Roman" w:cs="Times New Roman"/>
          <w:spacing w:val="-57"/>
        </w:rPr>
        <w:t xml:space="preserve"> </w:t>
      </w:r>
      <w:r w:rsidRPr="00117827">
        <w:rPr>
          <w:rFonts w:ascii="Times New Roman" w:hAnsi="Times New Roman" w:cs="Times New Roman"/>
        </w:rPr>
        <w:t>а</w:t>
      </w:r>
      <w:r w:rsidRPr="00117827">
        <w:rPr>
          <w:rFonts w:ascii="Times New Roman" w:hAnsi="Times New Roman" w:cs="Times New Roman"/>
          <w:spacing w:val="1"/>
        </w:rPr>
        <w:t xml:space="preserve"> </w:t>
      </w:r>
      <w:r w:rsidRPr="00117827">
        <w:rPr>
          <w:rFonts w:ascii="Times New Roman" w:hAnsi="Times New Roman" w:cs="Times New Roman"/>
        </w:rPr>
        <w:t>также</w:t>
      </w:r>
      <w:r w:rsidRPr="00117827">
        <w:rPr>
          <w:rFonts w:ascii="Times New Roman" w:hAnsi="Times New Roman" w:cs="Times New Roman"/>
          <w:spacing w:val="1"/>
        </w:rPr>
        <w:t xml:space="preserve"> </w:t>
      </w:r>
      <w:r w:rsidRPr="00117827">
        <w:rPr>
          <w:rFonts w:ascii="Times New Roman" w:hAnsi="Times New Roman" w:cs="Times New Roman"/>
        </w:rPr>
        <w:t>унижения</w:t>
      </w:r>
      <w:r w:rsidRPr="00117827">
        <w:rPr>
          <w:rFonts w:ascii="Times New Roman" w:hAnsi="Times New Roman" w:cs="Times New Roman"/>
          <w:spacing w:val="1"/>
        </w:rPr>
        <w:t xml:space="preserve"> </w:t>
      </w:r>
      <w:r w:rsidRPr="00117827">
        <w:rPr>
          <w:rFonts w:ascii="Times New Roman" w:hAnsi="Times New Roman" w:cs="Times New Roman"/>
        </w:rPr>
        <w:t>чести</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достоинства</w:t>
      </w:r>
      <w:r w:rsidRPr="00117827">
        <w:rPr>
          <w:rFonts w:ascii="Times New Roman" w:hAnsi="Times New Roman" w:cs="Times New Roman"/>
          <w:spacing w:val="1"/>
        </w:rPr>
        <w:t xml:space="preserve"> </w:t>
      </w:r>
      <w:r w:rsidRPr="00117827">
        <w:rPr>
          <w:rFonts w:ascii="Times New Roman" w:hAnsi="Times New Roman" w:cs="Times New Roman"/>
        </w:rPr>
        <w:t>граждан,</w:t>
      </w:r>
      <w:r w:rsidRPr="00117827">
        <w:rPr>
          <w:rFonts w:ascii="Times New Roman" w:hAnsi="Times New Roman" w:cs="Times New Roman"/>
          <w:spacing w:val="1"/>
        </w:rPr>
        <w:t xml:space="preserve"> </w:t>
      </w:r>
      <w:r w:rsidRPr="00117827">
        <w:rPr>
          <w:rFonts w:ascii="Times New Roman" w:hAnsi="Times New Roman" w:cs="Times New Roman"/>
        </w:rPr>
        <w:t>должностных</w:t>
      </w:r>
      <w:r w:rsidRPr="00117827">
        <w:rPr>
          <w:rFonts w:ascii="Times New Roman" w:hAnsi="Times New Roman" w:cs="Times New Roman"/>
          <w:spacing w:val="1"/>
        </w:rPr>
        <w:t xml:space="preserve"> </w:t>
      </w:r>
      <w:r w:rsidRPr="00117827">
        <w:rPr>
          <w:rFonts w:ascii="Times New Roman" w:hAnsi="Times New Roman" w:cs="Times New Roman"/>
        </w:rPr>
        <w:t>лиц</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деловой</w:t>
      </w:r>
      <w:r w:rsidRPr="00117827">
        <w:rPr>
          <w:rFonts w:ascii="Times New Roman" w:hAnsi="Times New Roman" w:cs="Times New Roman"/>
          <w:spacing w:val="1"/>
        </w:rPr>
        <w:t xml:space="preserve"> </w:t>
      </w:r>
      <w:r w:rsidRPr="00117827">
        <w:rPr>
          <w:rFonts w:ascii="Times New Roman" w:hAnsi="Times New Roman" w:cs="Times New Roman"/>
        </w:rPr>
        <w:t>репутации</w:t>
      </w:r>
      <w:r w:rsidRPr="00117827">
        <w:rPr>
          <w:rFonts w:ascii="Times New Roman" w:hAnsi="Times New Roman" w:cs="Times New Roman"/>
          <w:spacing w:val="1"/>
        </w:rPr>
        <w:t xml:space="preserve"> </w:t>
      </w:r>
      <w:r w:rsidRPr="00117827">
        <w:rPr>
          <w:rFonts w:ascii="Times New Roman" w:hAnsi="Times New Roman" w:cs="Times New Roman"/>
        </w:rPr>
        <w:t>юридических</w:t>
      </w:r>
      <w:r w:rsidRPr="00117827">
        <w:rPr>
          <w:rFonts w:ascii="Times New Roman" w:hAnsi="Times New Roman" w:cs="Times New Roman"/>
          <w:spacing w:val="1"/>
        </w:rPr>
        <w:t xml:space="preserve"> </w:t>
      </w:r>
      <w:r w:rsidRPr="00117827">
        <w:rPr>
          <w:rFonts w:ascii="Times New Roman" w:hAnsi="Times New Roman" w:cs="Times New Roman"/>
        </w:rPr>
        <w:t>лиц</w:t>
      </w:r>
      <w:r w:rsidRPr="00117827">
        <w:rPr>
          <w:rFonts w:ascii="Times New Roman" w:hAnsi="Times New Roman" w:cs="Times New Roman"/>
          <w:spacing w:val="1"/>
        </w:rPr>
        <w:t xml:space="preserve"> </w:t>
      </w: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публично</w:t>
      </w:r>
      <w:r w:rsidRPr="00117827">
        <w:rPr>
          <w:rFonts w:ascii="Times New Roman" w:hAnsi="Times New Roman" w:cs="Times New Roman"/>
          <w:spacing w:val="1"/>
        </w:rPr>
        <w:t xml:space="preserve"> </w:t>
      </w:r>
      <w:r w:rsidRPr="00117827">
        <w:rPr>
          <w:rFonts w:ascii="Times New Roman" w:hAnsi="Times New Roman" w:cs="Times New Roman"/>
        </w:rPr>
        <w:t>признает</w:t>
      </w:r>
      <w:r w:rsidRPr="00117827">
        <w:rPr>
          <w:rFonts w:ascii="Times New Roman" w:hAnsi="Times New Roman" w:cs="Times New Roman"/>
          <w:spacing w:val="1"/>
        </w:rPr>
        <w:t xml:space="preserve"> </w:t>
      </w:r>
      <w:r w:rsidRPr="00117827">
        <w:rPr>
          <w:rFonts w:ascii="Times New Roman" w:hAnsi="Times New Roman" w:cs="Times New Roman"/>
        </w:rPr>
        <w:t>некорректность</w:t>
      </w:r>
      <w:r w:rsidRPr="00117827">
        <w:rPr>
          <w:rFonts w:ascii="Times New Roman" w:hAnsi="Times New Roman" w:cs="Times New Roman"/>
          <w:spacing w:val="1"/>
        </w:rPr>
        <w:t xml:space="preserve"> </w:t>
      </w:r>
      <w:r w:rsidRPr="00117827">
        <w:rPr>
          <w:rFonts w:ascii="Times New Roman" w:hAnsi="Times New Roman" w:cs="Times New Roman"/>
        </w:rPr>
        <w:t>своих</w:t>
      </w:r>
      <w:r w:rsidRPr="00117827">
        <w:rPr>
          <w:rFonts w:ascii="Times New Roman" w:hAnsi="Times New Roman" w:cs="Times New Roman"/>
          <w:spacing w:val="1"/>
        </w:rPr>
        <w:t xml:space="preserve"> </w:t>
      </w:r>
      <w:r w:rsidRPr="00117827">
        <w:rPr>
          <w:rFonts w:ascii="Times New Roman" w:hAnsi="Times New Roman" w:cs="Times New Roman"/>
        </w:rPr>
        <w:t>высказываний, приносит</w:t>
      </w:r>
      <w:r w:rsidRPr="00117827">
        <w:rPr>
          <w:rFonts w:ascii="Times New Roman" w:hAnsi="Times New Roman" w:cs="Times New Roman"/>
          <w:spacing w:val="1"/>
        </w:rPr>
        <w:t xml:space="preserve"> </w:t>
      </w:r>
      <w:r w:rsidRPr="00117827">
        <w:rPr>
          <w:rFonts w:ascii="Times New Roman" w:hAnsi="Times New Roman" w:cs="Times New Roman"/>
        </w:rPr>
        <w:t>извинения органам и лицам, чьи честь и достоинство были затронуты, или юридическому лицу,</w:t>
      </w:r>
      <w:r w:rsidRPr="00117827">
        <w:rPr>
          <w:rFonts w:ascii="Times New Roman" w:hAnsi="Times New Roman" w:cs="Times New Roman"/>
          <w:spacing w:val="1"/>
        </w:rPr>
        <w:t xml:space="preserve"> </w:t>
      </w:r>
      <w:r w:rsidRPr="00117827">
        <w:rPr>
          <w:rFonts w:ascii="Times New Roman" w:hAnsi="Times New Roman" w:cs="Times New Roman"/>
        </w:rPr>
        <w:t>деловая</w:t>
      </w:r>
      <w:r w:rsidRPr="00117827">
        <w:rPr>
          <w:rFonts w:ascii="Times New Roman" w:hAnsi="Times New Roman" w:cs="Times New Roman"/>
          <w:spacing w:val="-6"/>
        </w:rPr>
        <w:t xml:space="preserve"> </w:t>
      </w:r>
      <w:r w:rsidRPr="00117827">
        <w:rPr>
          <w:rFonts w:ascii="Times New Roman" w:hAnsi="Times New Roman" w:cs="Times New Roman"/>
        </w:rPr>
        <w:t>репутация</w:t>
      </w:r>
      <w:r w:rsidRPr="00117827">
        <w:rPr>
          <w:rFonts w:ascii="Times New Roman" w:hAnsi="Times New Roman" w:cs="Times New Roman"/>
          <w:spacing w:val="-6"/>
        </w:rPr>
        <w:t xml:space="preserve"> </w:t>
      </w:r>
      <w:r w:rsidRPr="00117827">
        <w:rPr>
          <w:rFonts w:ascii="Times New Roman" w:hAnsi="Times New Roman" w:cs="Times New Roman"/>
        </w:rPr>
        <w:t>которого</w:t>
      </w:r>
      <w:r w:rsidRPr="00117827">
        <w:rPr>
          <w:rFonts w:ascii="Times New Roman" w:hAnsi="Times New Roman" w:cs="Times New Roman"/>
          <w:spacing w:val="-16"/>
        </w:rPr>
        <w:t xml:space="preserve"> </w:t>
      </w:r>
      <w:r w:rsidRPr="00117827">
        <w:rPr>
          <w:rFonts w:ascii="Times New Roman" w:hAnsi="Times New Roman" w:cs="Times New Roman"/>
        </w:rPr>
        <w:t>была</w:t>
      </w:r>
      <w:r w:rsidRPr="00117827">
        <w:rPr>
          <w:rFonts w:ascii="Times New Roman" w:hAnsi="Times New Roman" w:cs="Times New Roman"/>
          <w:spacing w:val="-2"/>
        </w:rPr>
        <w:t xml:space="preserve"> </w:t>
      </w:r>
      <w:r w:rsidRPr="00117827">
        <w:rPr>
          <w:rFonts w:ascii="Times New Roman" w:hAnsi="Times New Roman" w:cs="Times New Roman"/>
        </w:rPr>
        <w:t>нарушена.</w:t>
      </w:r>
    </w:p>
    <w:p w:rsidR="00D1545C" w:rsidRPr="00117827" w:rsidRDefault="00D1545C" w:rsidP="001F7380">
      <w:pPr>
        <w:widowControl w:val="0"/>
        <w:numPr>
          <w:ilvl w:val="0"/>
          <w:numId w:val="18"/>
        </w:numPr>
        <w:tabs>
          <w:tab w:val="left" w:pos="1078"/>
        </w:tabs>
        <w:autoSpaceDE w:val="0"/>
        <w:autoSpaceDN w:val="0"/>
        <w:spacing w:before="13" w:after="0" w:line="242" w:lineRule="auto"/>
        <w:ind w:right="127" w:firstLine="721"/>
        <w:jc w:val="both"/>
        <w:rPr>
          <w:rFonts w:ascii="Times New Roman" w:hAnsi="Times New Roman" w:cs="Times New Roman"/>
        </w:rPr>
      </w:pPr>
      <w:r w:rsidRPr="00117827">
        <w:rPr>
          <w:rFonts w:ascii="Times New Roman" w:hAnsi="Times New Roman" w:cs="Times New Roman"/>
        </w:rPr>
        <w:t>Депутат не разглашает сведения, которые стали ему известны благодаря осуществлению</w:t>
      </w:r>
      <w:r w:rsidRPr="00117827">
        <w:rPr>
          <w:rFonts w:ascii="Times New Roman" w:hAnsi="Times New Roman" w:cs="Times New Roman"/>
          <w:spacing w:val="1"/>
        </w:rPr>
        <w:t xml:space="preserve"> </w:t>
      </w:r>
      <w:r w:rsidRPr="00117827">
        <w:rPr>
          <w:rFonts w:ascii="Times New Roman" w:hAnsi="Times New Roman" w:cs="Times New Roman"/>
        </w:rPr>
        <w:t>депутатских полномочий, если эти сведения связаны с личной или семейной жизнью граждан, с</w:t>
      </w:r>
      <w:r w:rsidRPr="00117827">
        <w:rPr>
          <w:rFonts w:ascii="Times New Roman" w:hAnsi="Times New Roman" w:cs="Times New Roman"/>
          <w:spacing w:val="1"/>
        </w:rPr>
        <w:t xml:space="preserve"> </w:t>
      </w:r>
      <w:r w:rsidRPr="00117827">
        <w:rPr>
          <w:rFonts w:ascii="Times New Roman" w:hAnsi="Times New Roman" w:cs="Times New Roman"/>
        </w:rPr>
        <w:t>деловой</w:t>
      </w:r>
      <w:r w:rsidRPr="00117827">
        <w:rPr>
          <w:rFonts w:ascii="Times New Roman" w:hAnsi="Times New Roman" w:cs="Times New Roman"/>
          <w:spacing w:val="-9"/>
        </w:rPr>
        <w:t xml:space="preserve"> </w:t>
      </w:r>
      <w:r w:rsidRPr="00117827">
        <w:rPr>
          <w:rFonts w:ascii="Times New Roman" w:hAnsi="Times New Roman" w:cs="Times New Roman"/>
        </w:rPr>
        <w:t>репутацией</w:t>
      </w:r>
      <w:r w:rsidRPr="00117827">
        <w:rPr>
          <w:rFonts w:ascii="Times New Roman" w:hAnsi="Times New Roman" w:cs="Times New Roman"/>
          <w:spacing w:val="-9"/>
        </w:rPr>
        <w:t xml:space="preserve"> </w:t>
      </w:r>
      <w:r w:rsidRPr="00117827">
        <w:rPr>
          <w:rFonts w:ascii="Times New Roman" w:hAnsi="Times New Roman" w:cs="Times New Roman"/>
        </w:rPr>
        <w:t>и</w:t>
      </w:r>
      <w:r w:rsidRPr="00117827">
        <w:rPr>
          <w:rFonts w:ascii="Times New Roman" w:hAnsi="Times New Roman" w:cs="Times New Roman"/>
          <w:spacing w:val="6"/>
        </w:rPr>
        <w:t xml:space="preserve"> </w:t>
      </w:r>
      <w:r w:rsidRPr="00117827">
        <w:rPr>
          <w:rFonts w:ascii="Times New Roman" w:hAnsi="Times New Roman" w:cs="Times New Roman"/>
        </w:rPr>
        <w:t>деятельностью юридических</w:t>
      </w:r>
      <w:r w:rsidRPr="00117827">
        <w:rPr>
          <w:rFonts w:ascii="Times New Roman" w:hAnsi="Times New Roman" w:cs="Times New Roman"/>
          <w:spacing w:val="-15"/>
        </w:rPr>
        <w:t xml:space="preserve"> </w:t>
      </w:r>
      <w:r w:rsidRPr="00117827">
        <w:rPr>
          <w:rFonts w:ascii="Times New Roman" w:hAnsi="Times New Roman" w:cs="Times New Roman"/>
        </w:rPr>
        <w:t>лиц.</w:t>
      </w:r>
    </w:p>
    <w:p w:rsidR="00D1545C" w:rsidRPr="00117827" w:rsidRDefault="00D1545C" w:rsidP="001F7380">
      <w:pPr>
        <w:widowControl w:val="0"/>
        <w:numPr>
          <w:ilvl w:val="0"/>
          <w:numId w:val="18"/>
        </w:numPr>
        <w:tabs>
          <w:tab w:val="left" w:pos="1138"/>
        </w:tabs>
        <w:autoSpaceDE w:val="0"/>
        <w:autoSpaceDN w:val="0"/>
        <w:spacing w:after="0" w:line="235" w:lineRule="auto"/>
        <w:ind w:right="125" w:firstLine="721"/>
        <w:jc w:val="both"/>
        <w:rPr>
          <w:rFonts w:ascii="Times New Roman" w:hAnsi="Times New Roman" w:cs="Times New Roman"/>
        </w:rPr>
      </w:pP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выступает</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обращается</w:t>
      </w:r>
      <w:r w:rsidRPr="00117827">
        <w:rPr>
          <w:rFonts w:ascii="Times New Roman" w:hAnsi="Times New Roman" w:cs="Times New Roman"/>
          <w:spacing w:val="1"/>
        </w:rPr>
        <w:t xml:space="preserve"> </w:t>
      </w:r>
      <w:r w:rsidRPr="00117827">
        <w:rPr>
          <w:rFonts w:ascii="Times New Roman" w:hAnsi="Times New Roman" w:cs="Times New Roman"/>
        </w:rPr>
        <w:t>от</w:t>
      </w:r>
      <w:r w:rsidRPr="00117827">
        <w:rPr>
          <w:rFonts w:ascii="Times New Roman" w:hAnsi="Times New Roman" w:cs="Times New Roman"/>
          <w:spacing w:val="1"/>
        </w:rPr>
        <w:t xml:space="preserve"> </w:t>
      </w:r>
      <w:r w:rsidRPr="00117827">
        <w:rPr>
          <w:rFonts w:ascii="Times New Roman" w:hAnsi="Times New Roman" w:cs="Times New Roman"/>
        </w:rPr>
        <w:t>имени</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государственные</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надзорные</w:t>
      </w:r>
      <w:r w:rsidRPr="00117827">
        <w:rPr>
          <w:rFonts w:ascii="Times New Roman" w:hAnsi="Times New Roman" w:cs="Times New Roman"/>
          <w:spacing w:val="-9"/>
        </w:rPr>
        <w:t xml:space="preserve"> </w:t>
      </w:r>
      <w:r w:rsidRPr="00117827">
        <w:rPr>
          <w:rFonts w:ascii="Times New Roman" w:hAnsi="Times New Roman" w:cs="Times New Roman"/>
        </w:rPr>
        <w:t>органы,</w:t>
      </w:r>
      <w:r w:rsidRPr="00117827">
        <w:rPr>
          <w:rFonts w:ascii="Times New Roman" w:hAnsi="Times New Roman" w:cs="Times New Roman"/>
          <w:spacing w:val="-25"/>
        </w:rPr>
        <w:t xml:space="preserve"> </w:t>
      </w:r>
      <w:r w:rsidRPr="00117827">
        <w:rPr>
          <w:rFonts w:ascii="Times New Roman" w:hAnsi="Times New Roman" w:cs="Times New Roman"/>
        </w:rPr>
        <w:t>органы</w:t>
      </w:r>
      <w:r w:rsidRPr="00117827">
        <w:rPr>
          <w:rFonts w:ascii="Times New Roman" w:hAnsi="Times New Roman" w:cs="Times New Roman"/>
          <w:spacing w:val="-20"/>
        </w:rPr>
        <w:t xml:space="preserve"> </w:t>
      </w:r>
      <w:r w:rsidRPr="00117827">
        <w:rPr>
          <w:rFonts w:ascii="Times New Roman" w:hAnsi="Times New Roman" w:cs="Times New Roman"/>
        </w:rPr>
        <w:t>местного</w:t>
      </w:r>
      <w:r w:rsidRPr="00117827">
        <w:rPr>
          <w:rFonts w:ascii="Times New Roman" w:hAnsi="Times New Roman" w:cs="Times New Roman"/>
          <w:spacing w:val="-25"/>
        </w:rPr>
        <w:t xml:space="preserve"> </w:t>
      </w:r>
      <w:r w:rsidRPr="00117827">
        <w:rPr>
          <w:rFonts w:ascii="Times New Roman" w:hAnsi="Times New Roman" w:cs="Times New Roman"/>
        </w:rPr>
        <w:t>самоуправления</w:t>
      </w:r>
      <w:r w:rsidRPr="00117827">
        <w:rPr>
          <w:rFonts w:ascii="Times New Roman" w:hAnsi="Times New Roman" w:cs="Times New Roman"/>
          <w:spacing w:val="-31"/>
        </w:rPr>
        <w:t xml:space="preserve"> </w:t>
      </w:r>
      <w:r w:rsidRPr="00117827">
        <w:rPr>
          <w:rFonts w:ascii="Times New Roman" w:hAnsi="Times New Roman" w:cs="Times New Roman"/>
        </w:rPr>
        <w:t>только</w:t>
      </w:r>
      <w:r w:rsidRPr="00117827">
        <w:rPr>
          <w:rFonts w:ascii="Times New Roman" w:hAnsi="Times New Roman" w:cs="Times New Roman"/>
          <w:spacing w:val="-8"/>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установленном</w:t>
      </w:r>
      <w:r w:rsidRPr="00117827">
        <w:rPr>
          <w:rFonts w:ascii="Times New Roman" w:hAnsi="Times New Roman" w:cs="Times New Roman"/>
          <w:spacing w:val="-27"/>
        </w:rPr>
        <w:t xml:space="preserve"> </w:t>
      </w:r>
      <w:r w:rsidRPr="00117827">
        <w:rPr>
          <w:rFonts w:ascii="Times New Roman" w:hAnsi="Times New Roman" w:cs="Times New Roman"/>
        </w:rPr>
        <w:t>Регламентом</w:t>
      </w:r>
      <w:r w:rsidRPr="00117827">
        <w:rPr>
          <w:rFonts w:ascii="Times New Roman" w:hAnsi="Times New Roman" w:cs="Times New Roman"/>
          <w:spacing w:val="-27"/>
        </w:rPr>
        <w:t xml:space="preserve"> </w:t>
      </w:r>
      <w:r w:rsidRPr="00117827">
        <w:rPr>
          <w:rFonts w:ascii="Times New Roman" w:hAnsi="Times New Roman" w:cs="Times New Roman"/>
        </w:rPr>
        <w:t>порядке.</w:t>
      </w:r>
    </w:p>
    <w:p w:rsidR="00D1545C" w:rsidRPr="00BD1824" w:rsidRDefault="00D1545C" w:rsidP="00BD1824">
      <w:pPr>
        <w:widowControl w:val="0"/>
        <w:numPr>
          <w:ilvl w:val="0"/>
          <w:numId w:val="18"/>
        </w:numPr>
        <w:tabs>
          <w:tab w:val="left" w:pos="1093"/>
        </w:tabs>
        <w:autoSpaceDE w:val="0"/>
        <w:autoSpaceDN w:val="0"/>
        <w:spacing w:before="9" w:after="0" w:line="235" w:lineRule="auto"/>
        <w:ind w:right="141" w:firstLine="721"/>
        <w:jc w:val="both"/>
        <w:rPr>
          <w:rFonts w:ascii="Times New Roman" w:hAnsi="Times New Roman" w:cs="Times New Roman"/>
        </w:rPr>
      </w:pPr>
      <w:r w:rsidRPr="00117827">
        <w:rPr>
          <w:rFonts w:ascii="Times New Roman" w:hAnsi="Times New Roman" w:cs="Times New Roman"/>
        </w:rPr>
        <w:t>Депутат вправе публично выступать вне Совета депутатов со своим личным мнением,</w:t>
      </w:r>
      <w:r w:rsidRPr="00117827">
        <w:rPr>
          <w:rFonts w:ascii="Times New Roman" w:hAnsi="Times New Roman" w:cs="Times New Roman"/>
          <w:spacing w:val="1"/>
        </w:rPr>
        <w:t xml:space="preserve"> </w:t>
      </w:r>
      <w:r w:rsidRPr="00117827">
        <w:rPr>
          <w:rFonts w:ascii="Times New Roman" w:hAnsi="Times New Roman" w:cs="Times New Roman"/>
        </w:rPr>
        <w:t>специально</w:t>
      </w:r>
      <w:r w:rsidRPr="00117827">
        <w:rPr>
          <w:rFonts w:ascii="Times New Roman" w:hAnsi="Times New Roman" w:cs="Times New Roman"/>
          <w:spacing w:val="-16"/>
        </w:rPr>
        <w:t xml:space="preserve"> </w:t>
      </w:r>
      <w:r w:rsidRPr="00117827">
        <w:rPr>
          <w:rFonts w:ascii="Times New Roman" w:hAnsi="Times New Roman" w:cs="Times New Roman"/>
        </w:rPr>
        <w:t>оговорив</w:t>
      </w:r>
      <w:r w:rsidRPr="00117827">
        <w:rPr>
          <w:rFonts w:ascii="Times New Roman" w:hAnsi="Times New Roman" w:cs="Times New Roman"/>
          <w:spacing w:val="-8"/>
        </w:rPr>
        <w:t xml:space="preserve"> </w:t>
      </w:r>
      <w:r w:rsidRPr="00117827">
        <w:rPr>
          <w:rFonts w:ascii="Times New Roman" w:hAnsi="Times New Roman" w:cs="Times New Roman"/>
        </w:rPr>
        <w:t>при</w:t>
      </w:r>
      <w:r w:rsidRPr="00117827">
        <w:rPr>
          <w:rFonts w:ascii="Times New Roman" w:hAnsi="Times New Roman" w:cs="Times New Roman"/>
          <w:spacing w:val="-8"/>
        </w:rPr>
        <w:t xml:space="preserve"> </w:t>
      </w:r>
      <w:r w:rsidRPr="00117827">
        <w:rPr>
          <w:rFonts w:ascii="Times New Roman" w:hAnsi="Times New Roman" w:cs="Times New Roman"/>
        </w:rPr>
        <w:t>этом,</w:t>
      </w:r>
      <w:r w:rsidRPr="00117827">
        <w:rPr>
          <w:rFonts w:ascii="Times New Roman" w:hAnsi="Times New Roman" w:cs="Times New Roman"/>
          <w:spacing w:val="-16"/>
        </w:rPr>
        <w:t xml:space="preserve"> </w:t>
      </w:r>
      <w:r w:rsidRPr="00117827">
        <w:rPr>
          <w:rFonts w:ascii="Times New Roman" w:hAnsi="Times New Roman" w:cs="Times New Roman"/>
        </w:rPr>
        <w:t>что</w:t>
      </w:r>
      <w:r w:rsidRPr="00117827">
        <w:rPr>
          <w:rFonts w:ascii="Times New Roman" w:hAnsi="Times New Roman" w:cs="Times New Roman"/>
          <w:spacing w:val="1"/>
        </w:rPr>
        <w:t xml:space="preserve"> </w:t>
      </w:r>
      <w:r w:rsidRPr="00117827">
        <w:rPr>
          <w:rFonts w:ascii="Times New Roman" w:hAnsi="Times New Roman" w:cs="Times New Roman"/>
        </w:rPr>
        <w:t>это</w:t>
      </w:r>
      <w:r w:rsidRPr="00117827">
        <w:rPr>
          <w:rFonts w:ascii="Times New Roman" w:hAnsi="Times New Roman" w:cs="Times New Roman"/>
          <w:spacing w:val="1"/>
        </w:rPr>
        <w:t xml:space="preserve"> </w:t>
      </w:r>
      <w:r w:rsidRPr="00117827">
        <w:rPr>
          <w:rFonts w:ascii="Times New Roman" w:hAnsi="Times New Roman" w:cs="Times New Roman"/>
        </w:rPr>
        <w:t>его</w:t>
      </w:r>
      <w:r w:rsidRPr="00117827">
        <w:rPr>
          <w:rFonts w:ascii="Times New Roman" w:hAnsi="Times New Roman" w:cs="Times New Roman"/>
          <w:spacing w:val="1"/>
        </w:rPr>
        <w:t xml:space="preserve"> </w:t>
      </w:r>
      <w:r w:rsidRPr="00117827">
        <w:rPr>
          <w:rFonts w:ascii="Times New Roman" w:hAnsi="Times New Roman" w:cs="Times New Roman"/>
        </w:rPr>
        <w:t>личное</w:t>
      </w:r>
      <w:r w:rsidRPr="00117827">
        <w:rPr>
          <w:rFonts w:ascii="Times New Roman" w:hAnsi="Times New Roman" w:cs="Times New Roman"/>
          <w:spacing w:val="-17"/>
        </w:rPr>
        <w:t xml:space="preserve"> </w:t>
      </w:r>
      <w:r w:rsidRPr="00117827">
        <w:rPr>
          <w:rFonts w:ascii="Times New Roman" w:hAnsi="Times New Roman" w:cs="Times New Roman"/>
        </w:rPr>
        <w:t>мнение.</w:t>
      </w:r>
    </w:p>
    <w:p w:rsidR="00D1545C" w:rsidRPr="00117827" w:rsidRDefault="00D1545C" w:rsidP="00D1545C">
      <w:pPr>
        <w:widowControl w:val="0"/>
        <w:autoSpaceDE w:val="0"/>
        <w:autoSpaceDN w:val="0"/>
        <w:spacing w:before="1" w:line="273" w:lineRule="exact"/>
        <w:outlineLvl w:val="1"/>
        <w:rPr>
          <w:rFonts w:ascii="Times New Roman" w:hAnsi="Times New Roman" w:cs="Times New Roman"/>
          <w:b/>
          <w:bCs/>
        </w:rPr>
      </w:pPr>
      <w:r w:rsidRPr="00117827">
        <w:rPr>
          <w:rFonts w:ascii="Times New Roman" w:hAnsi="Times New Roman" w:cs="Times New Roman"/>
          <w:b/>
          <w:bCs/>
          <w:spacing w:val="-1"/>
        </w:rPr>
        <w:t>Статья</w:t>
      </w:r>
      <w:r w:rsidRPr="00117827">
        <w:rPr>
          <w:rFonts w:ascii="Times New Roman" w:hAnsi="Times New Roman" w:cs="Times New Roman"/>
          <w:b/>
          <w:bCs/>
          <w:spacing w:val="-8"/>
        </w:rPr>
        <w:t xml:space="preserve"> </w:t>
      </w:r>
      <w:r w:rsidRPr="00117827">
        <w:rPr>
          <w:rFonts w:ascii="Times New Roman" w:hAnsi="Times New Roman" w:cs="Times New Roman"/>
          <w:b/>
          <w:bCs/>
        </w:rPr>
        <w:t>6.</w:t>
      </w:r>
      <w:r w:rsidRPr="00117827">
        <w:rPr>
          <w:rFonts w:ascii="Times New Roman" w:hAnsi="Times New Roman" w:cs="Times New Roman"/>
          <w:b/>
          <w:bCs/>
          <w:spacing w:val="-15"/>
        </w:rPr>
        <w:t xml:space="preserve"> </w:t>
      </w:r>
      <w:r w:rsidRPr="00117827">
        <w:rPr>
          <w:rFonts w:ascii="Times New Roman" w:hAnsi="Times New Roman" w:cs="Times New Roman"/>
          <w:b/>
          <w:bCs/>
        </w:rPr>
        <w:t>Этика</w:t>
      </w:r>
      <w:r w:rsidRPr="00117827">
        <w:rPr>
          <w:rFonts w:ascii="Times New Roman" w:hAnsi="Times New Roman" w:cs="Times New Roman"/>
          <w:b/>
          <w:bCs/>
          <w:spacing w:val="15"/>
        </w:rPr>
        <w:t xml:space="preserve"> </w:t>
      </w:r>
      <w:r w:rsidRPr="00117827">
        <w:rPr>
          <w:rFonts w:ascii="Times New Roman" w:hAnsi="Times New Roman" w:cs="Times New Roman"/>
          <w:b/>
          <w:bCs/>
        </w:rPr>
        <w:t>публичных</w:t>
      </w:r>
      <w:r w:rsidRPr="00117827">
        <w:rPr>
          <w:rFonts w:ascii="Times New Roman" w:hAnsi="Times New Roman" w:cs="Times New Roman"/>
          <w:b/>
          <w:bCs/>
          <w:spacing w:val="1"/>
        </w:rPr>
        <w:t xml:space="preserve"> </w:t>
      </w:r>
      <w:r w:rsidRPr="00117827">
        <w:rPr>
          <w:rFonts w:ascii="Times New Roman" w:hAnsi="Times New Roman" w:cs="Times New Roman"/>
          <w:b/>
          <w:bCs/>
        </w:rPr>
        <w:t>выступлений</w:t>
      </w:r>
      <w:r w:rsidRPr="00117827">
        <w:rPr>
          <w:rFonts w:ascii="Times New Roman" w:hAnsi="Times New Roman" w:cs="Times New Roman"/>
          <w:b/>
          <w:bCs/>
          <w:spacing w:val="-4"/>
        </w:rPr>
        <w:t xml:space="preserve"> </w:t>
      </w:r>
      <w:r w:rsidRPr="00117827">
        <w:rPr>
          <w:rFonts w:ascii="Times New Roman" w:hAnsi="Times New Roman" w:cs="Times New Roman"/>
          <w:b/>
          <w:bCs/>
        </w:rPr>
        <w:t>депутата</w:t>
      </w:r>
    </w:p>
    <w:p w:rsidR="00D1545C" w:rsidRPr="00117827" w:rsidRDefault="00D1545C" w:rsidP="00D1545C">
      <w:pPr>
        <w:widowControl w:val="0"/>
        <w:tabs>
          <w:tab w:val="left" w:pos="1947"/>
          <w:tab w:val="left" w:pos="3131"/>
          <w:tab w:val="left" w:pos="3596"/>
          <w:tab w:val="left" w:pos="6699"/>
          <w:tab w:val="left" w:pos="8078"/>
          <w:tab w:val="left" w:pos="8993"/>
        </w:tabs>
        <w:autoSpaceDE w:val="0"/>
        <w:autoSpaceDN w:val="0"/>
        <w:spacing w:before="1" w:line="235" w:lineRule="auto"/>
        <w:ind w:right="133"/>
        <w:rPr>
          <w:rFonts w:ascii="Times New Roman" w:hAnsi="Times New Roman" w:cs="Times New Roman"/>
        </w:rPr>
      </w:pPr>
      <w:r w:rsidRPr="00117827">
        <w:rPr>
          <w:rFonts w:ascii="Times New Roman" w:hAnsi="Times New Roman" w:cs="Times New Roman"/>
        </w:rPr>
        <w:t xml:space="preserve">             Депутат, выступая на</w:t>
      </w:r>
      <w:r w:rsidRPr="00117827">
        <w:rPr>
          <w:rFonts w:ascii="Times New Roman" w:hAnsi="Times New Roman" w:cs="Times New Roman"/>
        </w:rPr>
        <w:tab/>
        <w:t xml:space="preserve">публичных  </w:t>
      </w:r>
      <w:r w:rsidRPr="00117827">
        <w:rPr>
          <w:rFonts w:ascii="Times New Roman" w:hAnsi="Times New Roman" w:cs="Times New Roman"/>
          <w:spacing w:val="25"/>
        </w:rPr>
        <w:t xml:space="preserve"> </w:t>
      </w:r>
      <w:r w:rsidRPr="00117827">
        <w:rPr>
          <w:rFonts w:ascii="Times New Roman" w:hAnsi="Times New Roman" w:cs="Times New Roman"/>
        </w:rPr>
        <w:t>мероприятиях,    использует</w:t>
      </w:r>
      <w:r w:rsidRPr="00117827">
        <w:rPr>
          <w:rFonts w:ascii="Times New Roman" w:hAnsi="Times New Roman" w:cs="Times New Roman"/>
        </w:rPr>
        <w:tab/>
        <w:t>только</w:t>
      </w:r>
      <w:r w:rsidRPr="00117827">
        <w:rPr>
          <w:rFonts w:ascii="Times New Roman" w:hAnsi="Times New Roman" w:cs="Times New Roman"/>
        </w:rPr>
        <w:tab/>
      </w:r>
      <w:r w:rsidRPr="00117827">
        <w:rPr>
          <w:rFonts w:ascii="Times New Roman" w:hAnsi="Times New Roman" w:cs="Times New Roman"/>
          <w:spacing w:val="-1"/>
        </w:rPr>
        <w:t>достоверные</w:t>
      </w:r>
      <w:r w:rsidRPr="00117827">
        <w:rPr>
          <w:rFonts w:ascii="Times New Roman" w:hAnsi="Times New Roman" w:cs="Times New Roman"/>
          <w:spacing w:val="-57"/>
        </w:rPr>
        <w:t xml:space="preserve"> </w:t>
      </w:r>
      <w:r w:rsidRPr="00117827">
        <w:rPr>
          <w:rFonts w:ascii="Times New Roman" w:hAnsi="Times New Roman" w:cs="Times New Roman"/>
        </w:rPr>
        <w:t>проверенные</w:t>
      </w:r>
      <w:r w:rsidRPr="00117827">
        <w:rPr>
          <w:rFonts w:ascii="Times New Roman" w:hAnsi="Times New Roman" w:cs="Times New Roman"/>
          <w:spacing w:val="-17"/>
        </w:rPr>
        <w:t xml:space="preserve"> </w:t>
      </w:r>
      <w:r w:rsidRPr="00117827">
        <w:rPr>
          <w:rFonts w:ascii="Times New Roman" w:hAnsi="Times New Roman" w:cs="Times New Roman"/>
        </w:rPr>
        <w:t>факты.</w:t>
      </w:r>
    </w:p>
    <w:p w:rsidR="00D1545C" w:rsidRPr="00117827" w:rsidRDefault="00D1545C" w:rsidP="00BD1824">
      <w:pPr>
        <w:widowControl w:val="0"/>
        <w:autoSpaceDE w:val="0"/>
        <w:autoSpaceDN w:val="0"/>
        <w:spacing w:before="15" w:line="235" w:lineRule="auto"/>
        <w:ind w:firstLine="708"/>
        <w:rPr>
          <w:rFonts w:ascii="Times New Roman" w:hAnsi="Times New Roman" w:cs="Times New Roman"/>
        </w:rPr>
      </w:pPr>
      <w:r w:rsidRPr="00117827">
        <w:rPr>
          <w:rFonts w:ascii="Times New Roman" w:hAnsi="Times New Roman" w:cs="Times New Roman"/>
        </w:rPr>
        <w:t>При этом</w:t>
      </w:r>
      <w:r w:rsidRPr="00117827">
        <w:rPr>
          <w:rFonts w:ascii="Times New Roman" w:hAnsi="Times New Roman" w:cs="Times New Roman"/>
          <w:spacing w:val="1"/>
        </w:rPr>
        <w:t xml:space="preserve"> </w:t>
      </w:r>
      <w:r w:rsidRPr="00117827">
        <w:rPr>
          <w:rFonts w:ascii="Times New Roman" w:hAnsi="Times New Roman" w:cs="Times New Roman"/>
        </w:rPr>
        <w:t>выступления корректны, не порочат честь</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достоинство граждан, должностных</w:t>
      </w:r>
      <w:r w:rsidRPr="00117827">
        <w:rPr>
          <w:rFonts w:ascii="Times New Roman" w:hAnsi="Times New Roman" w:cs="Times New Roman"/>
          <w:spacing w:val="-58"/>
        </w:rPr>
        <w:t xml:space="preserve"> </w:t>
      </w:r>
      <w:r w:rsidRPr="00117827">
        <w:rPr>
          <w:rFonts w:ascii="Times New Roman" w:hAnsi="Times New Roman" w:cs="Times New Roman"/>
        </w:rPr>
        <w:t>лиц,</w:t>
      </w:r>
      <w:r w:rsidRPr="00117827">
        <w:rPr>
          <w:rFonts w:ascii="Times New Roman" w:hAnsi="Times New Roman" w:cs="Times New Roman"/>
          <w:spacing w:val="-16"/>
        </w:rPr>
        <w:t xml:space="preserve"> </w:t>
      </w:r>
      <w:r w:rsidRPr="00117827">
        <w:rPr>
          <w:rFonts w:ascii="Times New Roman" w:hAnsi="Times New Roman" w:cs="Times New Roman"/>
        </w:rPr>
        <w:t>деловую репутацию</w:t>
      </w:r>
      <w:r w:rsidRPr="00117827">
        <w:rPr>
          <w:rFonts w:ascii="Times New Roman" w:hAnsi="Times New Roman" w:cs="Times New Roman"/>
          <w:spacing w:val="-14"/>
        </w:rPr>
        <w:t xml:space="preserve"> </w:t>
      </w:r>
      <w:r w:rsidRPr="00117827">
        <w:rPr>
          <w:rFonts w:ascii="Times New Roman" w:hAnsi="Times New Roman" w:cs="Times New Roman"/>
        </w:rPr>
        <w:t>юридических</w:t>
      </w:r>
      <w:r w:rsidRPr="00117827">
        <w:rPr>
          <w:rFonts w:ascii="Times New Roman" w:hAnsi="Times New Roman" w:cs="Times New Roman"/>
          <w:spacing w:val="-16"/>
        </w:rPr>
        <w:t xml:space="preserve"> </w:t>
      </w:r>
      <w:r w:rsidR="00BD1824">
        <w:rPr>
          <w:rFonts w:ascii="Times New Roman" w:hAnsi="Times New Roman" w:cs="Times New Roman"/>
        </w:rPr>
        <w:t>лиц.</w:t>
      </w:r>
    </w:p>
    <w:p w:rsidR="00D1545C" w:rsidRPr="00117827" w:rsidRDefault="00D1545C" w:rsidP="00D1545C">
      <w:pPr>
        <w:widowControl w:val="0"/>
        <w:autoSpaceDE w:val="0"/>
        <w:autoSpaceDN w:val="0"/>
        <w:spacing w:before="1" w:line="273" w:lineRule="exact"/>
        <w:outlineLvl w:val="1"/>
        <w:rPr>
          <w:rFonts w:ascii="Times New Roman" w:hAnsi="Times New Roman" w:cs="Times New Roman"/>
          <w:b/>
          <w:bCs/>
        </w:rPr>
      </w:pPr>
      <w:r w:rsidRPr="00117827">
        <w:rPr>
          <w:rFonts w:ascii="Times New Roman" w:hAnsi="Times New Roman" w:cs="Times New Roman"/>
          <w:b/>
          <w:bCs/>
          <w:spacing w:val="-1"/>
        </w:rPr>
        <w:t>Статья</w:t>
      </w:r>
      <w:r w:rsidRPr="00117827">
        <w:rPr>
          <w:rFonts w:ascii="Times New Roman" w:hAnsi="Times New Roman" w:cs="Times New Roman"/>
          <w:b/>
          <w:bCs/>
          <w:spacing w:val="-8"/>
        </w:rPr>
        <w:t xml:space="preserve"> </w:t>
      </w:r>
      <w:r w:rsidRPr="00117827">
        <w:rPr>
          <w:rFonts w:ascii="Times New Roman" w:hAnsi="Times New Roman" w:cs="Times New Roman"/>
          <w:b/>
          <w:bCs/>
          <w:spacing w:val="-1"/>
        </w:rPr>
        <w:t>7.</w:t>
      </w:r>
      <w:r w:rsidRPr="00117827">
        <w:rPr>
          <w:rFonts w:ascii="Times New Roman" w:hAnsi="Times New Roman" w:cs="Times New Roman"/>
          <w:b/>
          <w:bCs/>
          <w:spacing w:val="-16"/>
        </w:rPr>
        <w:t xml:space="preserve"> </w:t>
      </w:r>
      <w:r w:rsidRPr="00117827">
        <w:rPr>
          <w:rFonts w:ascii="Times New Roman" w:hAnsi="Times New Roman" w:cs="Times New Roman"/>
          <w:b/>
          <w:bCs/>
          <w:spacing w:val="-1"/>
        </w:rPr>
        <w:t>Основания</w:t>
      </w:r>
      <w:r w:rsidRPr="00117827">
        <w:rPr>
          <w:rFonts w:ascii="Times New Roman" w:hAnsi="Times New Roman" w:cs="Times New Roman"/>
          <w:b/>
          <w:bCs/>
          <w:spacing w:val="19"/>
        </w:rPr>
        <w:t xml:space="preserve"> </w:t>
      </w:r>
      <w:r w:rsidRPr="00117827">
        <w:rPr>
          <w:rFonts w:ascii="Times New Roman" w:hAnsi="Times New Roman" w:cs="Times New Roman"/>
          <w:b/>
          <w:bCs/>
          <w:spacing w:val="-1"/>
        </w:rPr>
        <w:t>для</w:t>
      </w:r>
      <w:r w:rsidRPr="00117827">
        <w:rPr>
          <w:rFonts w:ascii="Times New Roman" w:hAnsi="Times New Roman" w:cs="Times New Roman"/>
          <w:b/>
          <w:bCs/>
          <w:spacing w:val="-10"/>
        </w:rPr>
        <w:t xml:space="preserve"> </w:t>
      </w:r>
      <w:r w:rsidRPr="00117827">
        <w:rPr>
          <w:rFonts w:ascii="Times New Roman" w:hAnsi="Times New Roman" w:cs="Times New Roman"/>
          <w:b/>
          <w:bCs/>
          <w:spacing w:val="-1"/>
        </w:rPr>
        <w:t>рассмотрения</w:t>
      </w:r>
      <w:r w:rsidRPr="00117827">
        <w:rPr>
          <w:rFonts w:ascii="Times New Roman" w:hAnsi="Times New Roman" w:cs="Times New Roman"/>
          <w:b/>
          <w:bCs/>
          <w:spacing w:val="5"/>
        </w:rPr>
        <w:t xml:space="preserve"> </w:t>
      </w:r>
      <w:r w:rsidRPr="00117827">
        <w:rPr>
          <w:rFonts w:ascii="Times New Roman" w:hAnsi="Times New Roman" w:cs="Times New Roman"/>
          <w:b/>
          <w:bCs/>
        </w:rPr>
        <w:t>вопроса</w:t>
      </w:r>
      <w:r w:rsidRPr="00117827">
        <w:rPr>
          <w:rFonts w:ascii="Times New Roman" w:hAnsi="Times New Roman" w:cs="Times New Roman"/>
          <w:b/>
          <w:bCs/>
          <w:spacing w:val="1"/>
        </w:rPr>
        <w:t xml:space="preserve"> </w:t>
      </w:r>
      <w:r w:rsidRPr="00117827">
        <w:rPr>
          <w:rFonts w:ascii="Times New Roman" w:hAnsi="Times New Roman" w:cs="Times New Roman"/>
          <w:b/>
          <w:bCs/>
        </w:rPr>
        <w:t>о нарушении</w:t>
      </w:r>
      <w:r w:rsidRPr="00117827">
        <w:rPr>
          <w:rFonts w:ascii="Times New Roman" w:hAnsi="Times New Roman" w:cs="Times New Roman"/>
          <w:b/>
          <w:bCs/>
          <w:spacing w:val="-4"/>
        </w:rPr>
        <w:t xml:space="preserve"> </w:t>
      </w:r>
      <w:r w:rsidRPr="00117827">
        <w:rPr>
          <w:rFonts w:ascii="Times New Roman" w:hAnsi="Times New Roman" w:cs="Times New Roman"/>
          <w:b/>
          <w:bCs/>
        </w:rPr>
        <w:t>депутатом</w:t>
      </w:r>
      <w:r w:rsidRPr="00117827">
        <w:rPr>
          <w:rFonts w:ascii="Times New Roman" w:hAnsi="Times New Roman" w:cs="Times New Roman"/>
          <w:b/>
          <w:bCs/>
          <w:spacing w:val="1"/>
        </w:rPr>
        <w:t xml:space="preserve"> </w:t>
      </w:r>
      <w:r w:rsidRPr="00117827">
        <w:rPr>
          <w:rFonts w:ascii="Times New Roman" w:hAnsi="Times New Roman" w:cs="Times New Roman"/>
          <w:b/>
          <w:bCs/>
        </w:rPr>
        <w:t>Правил</w:t>
      </w:r>
      <w:r w:rsidRPr="00117827">
        <w:rPr>
          <w:rFonts w:ascii="Times New Roman" w:hAnsi="Times New Roman" w:cs="Times New Roman"/>
          <w:b/>
          <w:bCs/>
          <w:spacing w:val="-1"/>
        </w:rPr>
        <w:t xml:space="preserve"> </w:t>
      </w:r>
      <w:r w:rsidRPr="00117827">
        <w:rPr>
          <w:rFonts w:ascii="Times New Roman" w:hAnsi="Times New Roman" w:cs="Times New Roman"/>
          <w:b/>
          <w:bCs/>
        </w:rPr>
        <w:t>этики</w:t>
      </w:r>
    </w:p>
    <w:p w:rsidR="00D1545C" w:rsidRPr="00117827" w:rsidRDefault="00D1545C" w:rsidP="001F7380">
      <w:pPr>
        <w:widowControl w:val="0"/>
        <w:numPr>
          <w:ilvl w:val="0"/>
          <w:numId w:val="17"/>
        </w:numPr>
        <w:tabs>
          <w:tab w:val="left" w:pos="1063"/>
        </w:tabs>
        <w:autoSpaceDE w:val="0"/>
        <w:autoSpaceDN w:val="0"/>
        <w:spacing w:after="0" w:line="270" w:lineRule="exact"/>
        <w:ind w:hanging="241"/>
        <w:rPr>
          <w:rFonts w:ascii="Times New Roman" w:hAnsi="Times New Roman" w:cs="Times New Roman"/>
        </w:rPr>
      </w:pPr>
      <w:r w:rsidRPr="00117827">
        <w:rPr>
          <w:rFonts w:ascii="Times New Roman" w:hAnsi="Times New Roman" w:cs="Times New Roman"/>
        </w:rPr>
        <w:t>Поводом</w:t>
      </w:r>
      <w:r w:rsidRPr="00117827">
        <w:rPr>
          <w:rFonts w:ascii="Times New Roman" w:hAnsi="Times New Roman" w:cs="Times New Roman"/>
          <w:spacing w:val="-16"/>
        </w:rPr>
        <w:t xml:space="preserve"> </w:t>
      </w:r>
      <w:r w:rsidRPr="00117827">
        <w:rPr>
          <w:rFonts w:ascii="Times New Roman" w:hAnsi="Times New Roman" w:cs="Times New Roman"/>
        </w:rPr>
        <w:t>для</w:t>
      </w:r>
      <w:r w:rsidRPr="00117827">
        <w:rPr>
          <w:rFonts w:ascii="Times New Roman" w:hAnsi="Times New Roman" w:cs="Times New Roman"/>
          <w:spacing w:val="14"/>
        </w:rPr>
        <w:t xml:space="preserve"> </w:t>
      </w:r>
      <w:r w:rsidRPr="00117827">
        <w:rPr>
          <w:rFonts w:ascii="Times New Roman" w:hAnsi="Times New Roman" w:cs="Times New Roman"/>
        </w:rPr>
        <w:t>рассмотрения</w:t>
      </w:r>
      <w:r w:rsidRPr="00117827">
        <w:rPr>
          <w:rFonts w:ascii="Times New Roman" w:hAnsi="Times New Roman" w:cs="Times New Roman"/>
          <w:spacing w:val="-3"/>
        </w:rPr>
        <w:t xml:space="preserve"> </w:t>
      </w:r>
      <w:r w:rsidRPr="00117827">
        <w:rPr>
          <w:rFonts w:ascii="Times New Roman" w:hAnsi="Times New Roman" w:cs="Times New Roman"/>
        </w:rPr>
        <w:t>вопроса</w:t>
      </w:r>
      <w:r w:rsidRPr="00117827">
        <w:rPr>
          <w:rFonts w:ascii="Times New Roman" w:hAnsi="Times New Roman" w:cs="Times New Roman"/>
          <w:spacing w:val="-14"/>
        </w:rPr>
        <w:t xml:space="preserve"> </w:t>
      </w:r>
      <w:r w:rsidRPr="00117827">
        <w:rPr>
          <w:rFonts w:ascii="Times New Roman" w:hAnsi="Times New Roman" w:cs="Times New Roman"/>
        </w:rPr>
        <w:t>о</w:t>
      </w:r>
      <w:r w:rsidRPr="00117827">
        <w:rPr>
          <w:rFonts w:ascii="Times New Roman" w:hAnsi="Times New Roman" w:cs="Times New Roman"/>
          <w:spacing w:val="4"/>
        </w:rPr>
        <w:t xml:space="preserve"> </w:t>
      </w:r>
      <w:r w:rsidRPr="00117827">
        <w:rPr>
          <w:rFonts w:ascii="Times New Roman" w:hAnsi="Times New Roman" w:cs="Times New Roman"/>
        </w:rPr>
        <w:t>нарушении</w:t>
      </w:r>
      <w:r w:rsidRPr="00117827">
        <w:rPr>
          <w:rFonts w:ascii="Times New Roman" w:hAnsi="Times New Roman" w:cs="Times New Roman"/>
          <w:spacing w:val="-6"/>
        </w:rPr>
        <w:t xml:space="preserve"> </w:t>
      </w:r>
      <w:r w:rsidRPr="00117827">
        <w:rPr>
          <w:rFonts w:ascii="Times New Roman" w:hAnsi="Times New Roman" w:cs="Times New Roman"/>
        </w:rPr>
        <w:t>депутатом</w:t>
      </w:r>
      <w:r w:rsidRPr="00117827">
        <w:rPr>
          <w:rFonts w:ascii="Times New Roman" w:hAnsi="Times New Roman" w:cs="Times New Roman"/>
          <w:spacing w:val="2"/>
        </w:rPr>
        <w:t xml:space="preserve"> </w:t>
      </w:r>
      <w:r w:rsidRPr="00117827">
        <w:rPr>
          <w:rFonts w:ascii="Times New Roman" w:hAnsi="Times New Roman" w:cs="Times New Roman"/>
        </w:rPr>
        <w:t>Правил</w:t>
      </w:r>
      <w:r w:rsidRPr="00117827">
        <w:rPr>
          <w:rFonts w:ascii="Times New Roman" w:hAnsi="Times New Roman" w:cs="Times New Roman"/>
          <w:spacing w:val="-12"/>
        </w:rPr>
        <w:t xml:space="preserve"> </w:t>
      </w:r>
      <w:r w:rsidRPr="00117827">
        <w:rPr>
          <w:rFonts w:ascii="Times New Roman" w:hAnsi="Times New Roman" w:cs="Times New Roman"/>
        </w:rPr>
        <w:t>этики</w:t>
      </w:r>
      <w:r w:rsidRPr="00117827">
        <w:rPr>
          <w:rFonts w:ascii="Times New Roman" w:hAnsi="Times New Roman" w:cs="Times New Roman"/>
          <w:spacing w:val="-6"/>
        </w:rPr>
        <w:t xml:space="preserve"> </w:t>
      </w:r>
      <w:r w:rsidRPr="00117827">
        <w:rPr>
          <w:rFonts w:ascii="Times New Roman" w:hAnsi="Times New Roman" w:cs="Times New Roman"/>
        </w:rPr>
        <w:t>является:</w:t>
      </w:r>
    </w:p>
    <w:p w:rsidR="00D1545C" w:rsidRPr="00117827" w:rsidRDefault="00D1545C" w:rsidP="001F7380">
      <w:pPr>
        <w:widowControl w:val="0"/>
        <w:numPr>
          <w:ilvl w:val="0"/>
          <w:numId w:val="16"/>
        </w:numPr>
        <w:tabs>
          <w:tab w:val="left" w:pos="1093"/>
        </w:tabs>
        <w:autoSpaceDE w:val="0"/>
        <w:autoSpaceDN w:val="0"/>
        <w:spacing w:after="0" w:line="247" w:lineRule="auto"/>
        <w:ind w:right="139" w:firstLine="721"/>
        <w:rPr>
          <w:rFonts w:ascii="Times New Roman" w:hAnsi="Times New Roman" w:cs="Times New Roman"/>
        </w:rPr>
      </w:pPr>
      <w:r w:rsidRPr="00117827">
        <w:rPr>
          <w:rFonts w:ascii="Times New Roman" w:hAnsi="Times New Roman" w:cs="Times New Roman"/>
        </w:rPr>
        <w:t>письменное обращение депутата (группы депутатов), должностных лиц государственных</w:t>
      </w:r>
      <w:r w:rsidRPr="00117827">
        <w:rPr>
          <w:rFonts w:ascii="Times New Roman" w:hAnsi="Times New Roman" w:cs="Times New Roman"/>
          <w:spacing w:val="-57"/>
        </w:rPr>
        <w:t xml:space="preserve"> </w:t>
      </w:r>
      <w:r w:rsidRPr="00117827">
        <w:rPr>
          <w:rFonts w:ascii="Times New Roman" w:hAnsi="Times New Roman" w:cs="Times New Roman"/>
        </w:rPr>
        <w:t>или</w:t>
      </w:r>
      <w:r w:rsidRPr="00117827">
        <w:rPr>
          <w:rFonts w:ascii="Times New Roman" w:hAnsi="Times New Roman" w:cs="Times New Roman"/>
          <w:spacing w:val="-7"/>
        </w:rPr>
        <w:t xml:space="preserve"> </w:t>
      </w:r>
      <w:r w:rsidRPr="00117827">
        <w:rPr>
          <w:rFonts w:ascii="Times New Roman" w:hAnsi="Times New Roman" w:cs="Times New Roman"/>
        </w:rPr>
        <w:t>муниципальных</w:t>
      </w:r>
      <w:r w:rsidRPr="00117827">
        <w:rPr>
          <w:rFonts w:ascii="Times New Roman" w:hAnsi="Times New Roman" w:cs="Times New Roman"/>
          <w:spacing w:val="-14"/>
        </w:rPr>
        <w:t xml:space="preserve"> </w:t>
      </w:r>
      <w:r w:rsidRPr="00117827">
        <w:rPr>
          <w:rFonts w:ascii="Times New Roman" w:hAnsi="Times New Roman" w:cs="Times New Roman"/>
        </w:rPr>
        <w:t>органов</w:t>
      </w:r>
      <w:r w:rsidRPr="00117827">
        <w:rPr>
          <w:rFonts w:ascii="Times New Roman" w:hAnsi="Times New Roman" w:cs="Times New Roman"/>
          <w:spacing w:val="-7"/>
        </w:rPr>
        <w:t xml:space="preserve"> </w:t>
      </w:r>
      <w:r w:rsidRPr="00117827">
        <w:rPr>
          <w:rFonts w:ascii="Times New Roman" w:hAnsi="Times New Roman" w:cs="Times New Roman"/>
        </w:rPr>
        <w:t>власти,</w:t>
      </w:r>
      <w:r w:rsidRPr="00117827">
        <w:rPr>
          <w:rFonts w:ascii="Times New Roman" w:hAnsi="Times New Roman" w:cs="Times New Roman"/>
          <w:spacing w:val="-14"/>
        </w:rPr>
        <w:t xml:space="preserve"> </w:t>
      </w:r>
      <w:r w:rsidRPr="00117827">
        <w:rPr>
          <w:rFonts w:ascii="Times New Roman" w:hAnsi="Times New Roman" w:cs="Times New Roman"/>
        </w:rPr>
        <w:t>организаций</w:t>
      </w:r>
      <w:r w:rsidRPr="00117827">
        <w:rPr>
          <w:rFonts w:ascii="Times New Roman" w:hAnsi="Times New Roman" w:cs="Times New Roman"/>
          <w:spacing w:val="-7"/>
        </w:rPr>
        <w:t xml:space="preserve"> </w:t>
      </w:r>
      <w:r w:rsidRPr="00117827">
        <w:rPr>
          <w:rFonts w:ascii="Times New Roman" w:hAnsi="Times New Roman" w:cs="Times New Roman"/>
        </w:rPr>
        <w:t>и</w:t>
      </w:r>
      <w:r w:rsidRPr="00117827">
        <w:rPr>
          <w:rFonts w:ascii="Times New Roman" w:hAnsi="Times New Roman" w:cs="Times New Roman"/>
          <w:spacing w:val="-7"/>
        </w:rPr>
        <w:t xml:space="preserve"> </w:t>
      </w:r>
      <w:r w:rsidRPr="00117827">
        <w:rPr>
          <w:rFonts w:ascii="Times New Roman" w:hAnsi="Times New Roman" w:cs="Times New Roman"/>
        </w:rPr>
        <w:t>учреждений,</w:t>
      </w:r>
      <w:r w:rsidRPr="00117827">
        <w:rPr>
          <w:rFonts w:ascii="Times New Roman" w:hAnsi="Times New Roman" w:cs="Times New Roman"/>
          <w:spacing w:val="-14"/>
        </w:rPr>
        <w:t xml:space="preserve"> </w:t>
      </w:r>
      <w:r w:rsidRPr="00117827">
        <w:rPr>
          <w:rFonts w:ascii="Times New Roman" w:hAnsi="Times New Roman" w:cs="Times New Roman"/>
        </w:rPr>
        <w:t>а</w:t>
      </w:r>
      <w:r w:rsidRPr="00117827">
        <w:rPr>
          <w:rFonts w:ascii="Times New Roman" w:hAnsi="Times New Roman" w:cs="Times New Roman"/>
          <w:spacing w:val="-15"/>
        </w:rPr>
        <w:t xml:space="preserve"> </w:t>
      </w:r>
      <w:r w:rsidRPr="00117827">
        <w:rPr>
          <w:rFonts w:ascii="Times New Roman" w:hAnsi="Times New Roman" w:cs="Times New Roman"/>
        </w:rPr>
        <w:t>также</w:t>
      </w:r>
      <w:r w:rsidRPr="00117827">
        <w:rPr>
          <w:rFonts w:ascii="Times New Roman" w:hAnsi="Times New Roman" w:cs="Times New Roman"/>
          <w:spacing w:val="1"/>
        </w:rPr>
        <w:t xml:space="preserve"> </w:t>
      </w:r>
      <w:r w:rsidRPr="00117827">
        <w:rPr>
          <w:rFonts w:ascii="Times New Roman" w:hAnsi="Times New Roman" w:cs="Times New Roman"/>
        </w:rPr>
        <w:t>граждан;</w:t>
      </w:r>
    </w:p>
    <w:p w:rsidR="00D1545C" w:rsidRPr="00117827" w:rsidRDefault="00D1545C" w:rsidP="00D1545C">
      <w:pPr>
        <w:widowControl w:val="0"/>
        <w:tabs>
          <w:tab w:val="left" w:pos="1078"/>
        </w:tabs>
        <w:autoSpaceDE w:val="0"/>
        <w:autoSpaceDN w:val="0"/>
        <w:spacing w:line="263" w:lineRule="exact"/>
        <w:rPr>
          <w:rFonts w:ascii="Times New Roman" w:hAnsi="Times New Roman" w:cs="Times New Roman"/>
        </w:rPr>
      </w:pPr>
    </w:p>
    <w:p w:rsidR="00D1545C" w:rsidRPr="00BD1824" w:rsidRDefault="00D1545C" w:rsidP="00BD1824">
      <w:pPr>
        <w:widowControl w:val="0"/>
        <w:numPr>
          <w:ilvl w:val="0"/>
          <w:numId w:val="17"/>
        </w:numPr>
        <w:tabs>
          <w:tab w:val="left" w:pos="1078"/>
        </w:tabs>
        <w:autoSpaceDE w:val="0"/>
        <w:autoSpaceDN w:val="0"/>
        <w:spacing w:before="11" w:after="0" w:line="235" w:lineRule="auto"/>
        <w:ind w:left="101" w:right="147" w:firstLine="721"/>
        <w:rPr>
          <w:rFonts w:ascii="Times New Roman" w:hAnsi="Times New Roman" w:cs="Times New Roman"/>
        </w:rPr>
      </w:pPr>
      <w:r w:rsidRPr="00117827">
        <w:rPr>
          <w:rFonts w:ascii="Times New Roman" w:hAnsi="Times New Roman" w:cs="Times New Roman"/>
        </w:rPr>
        <w:t>Допускается</w:t>
      </w:r>
      <w:r w:rsidRPr="00117827">
        <w:rPr>
          <w:rFonts w:ascii="Times New Roman" w:hAnsi="Times New Roman" w:cs="Times New Roman"/>
          <w:spacing w:val="13"/>
        </w:rPr>
        <w:t xml:space="preserve"> </w:t>
      </w:r>
      <w:r w:rsidRPr="00117827">
        <w:rPr>
          <w:rFonts w:ascii="Times New Roman" w:hAnsi="Times New Roman" w:cs="Times New Roman"/>
        </w:rPr>
        <w:t>объединение</w:t>
      </w:r>
      <w:r w:rsidRPr="00117827">
        <w:rPr>
          <w:rFonts w:ascii="Times New Roman" w:hAnsi="Times New Roman" w:cs="Times New Roman"/>
          <w:spacing w:val="-14"/>
        </w:rPr>
        <w:t xml:space="preserve"> </w:t>
      </w:r>
      <w:r w:rsidRPr="00117827">
        <w:rPr>
          <w:rFonts w:ascii="Times New Roman" w:hAnsi="Times New Roman" w:cs="Times New Roman"/>
        </w:rPr>
        <w:t>нескольких</w:t>
      </w:r>
      <w:r w:rsidRPr="00117827">
        <w:rPr>
          <w:rFonts w:ascii="Times New Roman" w:hAnsi="Times New Roman" w:cs="Times New Roman"/>
          <w:spacing w:val="3"/>
        </w:rPr>
        <w:t xml:space="preserve"> </w:t>
      </w:r>
      <w:r w:rsidRPr="00117827">
        <w:rPr>
          <w:rFonts w:ascii="Times New Roman" w:hAnsi="Times New Roman" w:cs="Times New Roman"/>
        </w:rPr>
        <w:t>обращений</w:t>
      </w:r>
      <w:r w:rsidRPr="00117827">
        <w:rPr>
          <w:rFonts w:ascii="Times New Roman" w:hAnsi="Times New Roman" w:cs="Times New Roman"/>
          <w:spacing w:val="27"/>
        </w:rPr>
        <w:t xml:space="preserve"> </w:t>
      </w:r>
      <w:r w:rsidRPr="00117827">
        <w:rPr>
          <w:rFonts w:ascii="Times New Roman" w:hAnsi="Times New Roman" w:cs="Times New Roman"/>
        </w:rPr>
        <w:t>и</w:t>
      </w:r>
      <w:r w:rsidRPr="00117827">
        <w:rPr>
          <w:rFonts w:ascii="Times New Roman" w:hAnsi="Times New Roman" w:cs="Times New Roman"/>
          <w:spacing w:val="10"/>
        </w:rPr>
        <w:t xml:space="preserve"> </w:t>
      </w:r>
      <w:r w:rsidRPr="00117827">
        <w:rPr>
          <w:rFonts w:ascii="Times New Roman" w:hAnsi="Times New Roman" w:cs="Times New Roman"/>
        </w:rPr>
        <w:t>(или)</w:t>
      </w:r>
      <w:r w:rsidRPr="00117827">
        <w:rPr>
          <w:rFonts w:ascii="Times New Roman" w:hAnsi="Times New Roman" w:cs="Times New Roman"/>
          <w:spacing w:val="-3"/>
        </w:rPr>
        <w:t xml:space="preserve"> </w:t>
      </w:r>
      <w:r w:rsidRPr="00117827">
        <w:rPr>
          <w:rFonts w:ascii="Times New Roman" w:hAnsi="Times New Roman" w:cs="Times New Roman"/>
        </w:rPr>
        <w:t>жалоб</w:t>
      </w:r>
      <w:r w:rsidRPr="00117827">
        <w:rPr>
          <w:rFonts w:ascii="Times New Roman" w:hAnsi="Times New Roman" w:cs="Times New Roman"/>
          <w:spacing w:val="17"/>
        </w:rPr>
        <w:t xml:space="preserve"> </w:t>
      </w:r>
      <w:r w:rsidRPr="00117827">
        <w:rPr>
          <w:rFonts w:ascii="Times New Roman" w:hAnsi="Times New Roman" w:cs="Times New Roman"/>
        </w:rPr>
        <w:t>о</w:t>
      </w:r>
      <w:r w:rsidRPr="00117827">
        <w:rPr>
          <w:rFonts w:ascii="Times New Roman" w:hAnsi="Times New Roman" w:cs="Times New Roman"/>
          <w:spacing w:val="19"/>
        </w:rPr>
        <w:t xml:space="preserve"> </w:t>
      </w:r>
      <w:r w:rsidRPr="00117827">
        <w:rPr>
          <w:rFonts w:ascii="Times New Roman" w:hAnsi="Times New Roman" w:cs="Times New Roman"/>
        </w:rPr>
        <w:t>привлечении</w:t>
      </w:r>
      <w:r w:rsidRPr="00117827">
        <w:rPr>
          <w:rFonts w:ascii="Times New Roman" w:hAnsi="Times New Roman" w:cs="Times New Roman"/>
          <w:spacing w:val="-6"/>
        </w:rPr>
        <w:t xml:space="preserve"> </w:t>
      </w:r>
      <w:r w:rsidRPr="00117827">
        <w:rPr>
          <w:rFonts w:ascii="Times New Roman" w:hAnsi="Times New Roman" w:cs="Times New Roman"/>
        </w:rPr>
        <w:t>одного</w:t>
      </w:r>
      <w:r w:rsidRPr="00117827">
        <w:rPr>
          <w:rFonts w:ascii="Times New Roman" w:hAnsi="Times New Roman" w:cs="Times New Roman"/>
          <w:spacing w:val="4"/>
        </w:rPr>
        <w:t xml:space="preserve"> </w:t>
      </w:r>
      <w:r w:rsidRPr="00117827">
        <w:rPr>
          <w:rFonts w:ascii="Times New Roman" w:hAnsi="Times New Roman" w:cs="Times New Roman"/>
        </w:rPr>
        <w:t>и</w:t>
      </w:r>
      <w:r w:rsidRPr="00117827">
        <w:rPr>
          <w:rFonts w:ascii="Times New Roman" w:hAnsi="Times New Roman" w:cs="Times New Roman"/>
          <w:spacing w:val="-57"/>
        </w:rPr>
        <w:t xml:space="preserve"> </w:t>
      </w:r>
      <w:r w:rsidRPr="00117827">
        <w:rPr>
          <w:rFonts w:ascii="Times New Roman" w:hAnsi="Times New Roman" w:cs="Times New Roman"/>
        </w:rPr>
        <w:t>того же</w:t>
      </w:r>
      <w:r w:rsidRPr="00117827">
        <w:rPr>
          <w:rFonts w:ascii="Times New Roman" w:hAnsi="Times New Roman" w:cs="Times New Roman"/>
          <w:spacing w:val="-2"/>
        </w:rPr>
        <w:t xml:space="preserve"> </w:t>
      </w:r>
      <w:r w:rsidRPr="00117827">
        <w:rPr>
          <w:rFonts w:ascii="Times New Roman" w:hAnsi="Times New Roman" w:cs="Times New Roman"/>
        </w:rPr>
        <w:t>депутата</w:t>
      </w:r>
      <w:r w:rsidRPr="00117827">
        <w:rPr>
          <w:rFonts w:ascii="Times New Roman" w:hAnsi="Times New Roman" w:cs="Times New Roman"/>
          <w:spacing w:val="-2"/>
        </w:rPr>
        <w:t xml:space="preserve"> </w:t>
      </w:r>
      <w:r w:rsidRPr="00117827">
        <w:rPr>
          <w:rFonts w:ascii="Times New Roman" w:hAnsi="Times New Roman" w:cs="Times New Roman"/>
        </w:rPr>
        <w:t>к</w:t>
      </w:r>
      <w:r w:rsidRPr="00117827">
        <w:rPr>
          <w:rFonts w:ascii="Times New Roman" w:hAnsi="Times New Roman" w:cs="Times New Roman"/>
          <w:spacing w:val="4"/>
        </w:rPr>
        <w:t xml:space="preserve"> </w:t>
      </w:r>
      <w:r w:rsidRPr="00117827">
        <w:rPr>
          <w:rFonts w:ascii="Times New Roman" w:hAnsi="Times New Roman" w:cs="Times New Roman"/>
        </w:rPr>
        <w:t>ответственности</w:t>
      </w:r>
      <w:r w:rsidRPr="00117827">
        <w:rPr>
          <w:rFonts w:ascii="Times New Roman" w:hAnsi="Times New Roman" w:cs="Times New Roman"/>
          <w:spacing w:val="-9"/>
        </w:rPr>
        <w:t xml:space="preserve"> </w:t>
      </w:r>
      <w:r w:rsidRPr="00117827">
        <w:rPr>
          <w:rFonts w:ascii="Times New Roman" w:hAnsi="Times New Roman" w:cs="Times New Roman"/>
        </w:rPr>
        <w:t>в</w:t>
      </w:r>
      <w:r w:rsidRPr="00117827">
        <w:rPr>
          <w:rFonts w:ascii="Times New Roman" w:hAnsi="Times New Roman" w:cs="Times New Roman"/>
          <w:spacing w:val="-9"/>
        </w:rPr>
        <w:t xml:space="preserve"> </w:t>
      </w:r>
      <w:r w:rsidRPr="00117827">
        <w:rPr>
          <w:rFonts w:ascii="Times New Roman" w:hAnsi="Times New Roman" w:cs="Times New Roman"/>
        </w:rPr>
        <w:t>одно</w:t>
      </w:r>
      <w:r w:rsidRPr="00117827">
        <w:rPr>
          <w:rFonts w:ascii="Times New Roman" w:hAnsi="Times New Roman" w:cs="Times New Roman"/>
          <w:spacing w:val="-6"/>
        </w:rPr>
        <w:t xml:space="preserve"> </w:t>
      </w:r>
      <w:r w:rsidRPr="00117827">
        <w:rPr>
          <w:rFonts w:ascii="Times New Roman" w:hAnsi="Times New Roman" w:cs="Times New Roman"/>
        </w:rPr>
        <w:t>рассмотрение.</w:t>
      </w:r>
    </w:p>
    <w:p w:rsidR="00D1545C" w:rsidRPr="00117827" w:rsidRDefault="00D1545C" w:rsidP="00D1545C">
      <w:pPr>
        <w:widowControl w:val="0"/>
        <w:autoSpaceDE w:val="0"/>
        <w:autoSpaceDN w:val="0"/>
        <w:jc w:val="both"/>
        <w:outlineLvl w:val="1"/>
        <w:rPr>
          <w:rFonts w:ascii="Times New Roman" w:hAnsi="Times New Roman" w:cs="Times New Roman"/>
          <w:b/>
          <w:bCs/>
        </w:rPr>
      </w:pPr>
      <w:r w:rsidRPr="00117827">
        <w:rPr>
          <w:rFonts w:ascii="Times New Roman" w:hAnsi="Times New Roman" w:cs="Times New Roman"/>
          <w:b/>
          <w:bCs/>
          <w:spacing w:val="-1"/>
        </w:rPr>
        <w:t>Статья</w:t>
      </w:r>
      <w:r w:rsidRPr="00117827">
        <w:rPr>
          <w:rFonts w:ascii="Times New Roman" w:hAnsi="Times New Roman" w:cs="Times New Roman"/>
          <w:b/>
          <w:bCs/>
          <w:spacing w:val="-7"/>
        </w:rPr>
        <w:t xml:space="preserve"> </w:t>
      </w:r>
      <w:r w:rsidRPr="00117827">
        <w:rPr>
          <w:rFonts w:ascii="Times New Roman" w:hAnsi="Times New Roman" w:cs="Times New Roman"/>
          <w:b/>
          <w:bCs/>
          <w:spacing w:val="-1"/>
        </w:rPr>
        <w:t>8.</w:t>
      </w:r>
      <w:r w:rsidRPr="00117827">
        <w:rPr>
          <w:rFonts w:ascii="Times New Roman" w:hAnsi="Times New Roman" w:cs="Times New Roman"/>
          <w:b/>
          <w:bCs/>
          <w:spacing w:val="-16"/>
        </w:rPr>
        <w:t xml:space="preserve"> </w:t>
      </w:r>
      <w:r w:rsidRPr="00117827">
        <w:rPr>
          <w:rFonts w:ascii="Times New Roman" w:hAnsi="Times New Roman" w:cs="Times New Roman"/>
          <w:b/>
          <w:bCs/>
          <w:spacing w:val="-1"/>
        </w:rPr>
        <w:t>Порядок</w:t>
      </w:r>
      <w:r w:rsidRPr="00117827">
        <w:rPr>
          <w:rFonts w:ascii="Times New Roman" w:hAnsi="Times New Roman" w:cs="Times New Roman"/>
          <w:b/>
          <w:bCs/>
          <w:spacing w:val="13"/>
        </w:rPr>
        <w:t xml:space="preserve"> </w:t>
      </w:r>
      <w:r w:rsidRPr="00117827">
        <w:rPr>
          <w:rFonts w:ascii="Times New Roman" w:hAnsi="Times New Roman" w:cs="Times New Roman"/>
          <w:b/>
          <w:bCs/>
          <w:spacing w:val="-1"/>
        </w:rPr>
        <w:t>рассмотрения</w:t>
      </w:r>
      <w:r w:rsidRPr="00117827">
        <w:rPr>
          <w:rFonts w:ascii="Times New Roman" w:hAnsi="Times New Roman" w:cs="Times New Roman"/>
          <w:b/>
          <w:bCs/>
          <w:spacing w:val="5"/>
        </w:rPr>
        <w:t xml:space="preserve"> </w:t>
      </w:r>
      <w:r w:rsidRPr="00117827">
        <w:rPr>
          <w:rFonts w:ascii="Times New Roman" w:hAnsi="Times New Roman" w:cs="Times New Roman"/>
          <w:b/>
          <w:bCs/>
        </w:rPr>
        <w:t>вопросов,</w:t>
      </w:r>
      <w:r w:rsidRPr="00117827">
        <w:rPr>
          <w:rFonts w:ascii="Times New Roman" w:hAnsi="Times New Roman" w:cs="Times New Roman"/>
          <w:b/>
          <w:bCs/>
          <w:spacing w:val="-15"/>
        </w:rPr>
        <w:t xml:space="preserve"> </w:t>
      </w:r>
      <w:r w:rsidRPr="00117827">
        <w:rPr>
          <w:rFonts w:ascii="Times New Roman" w:hAnsi="Times New Roman" w:cs="Times New Roman"/>
          <w:b/>
          <w:bCs/>
        </w:rPr>
        <w:t>связанных</w:t>
      </w:r>
      <w:r w:rsidRPr="00117827">
        <w:rPr>
          <w:rFonts w:ascii="Times New Roman" w:hAnsi="Times New Roman" w:cs="Times New Roman"/>
          <w:b/>
          <w:bCs/>
          <w:spacing w:val="1"/>
        </w:rPr>
        <w:t xml:space="preserve"> </w:t>
      </w:r>
      <w:r w:rsidRPr="00117827">
        <w:rPr>
          <w:rFonts w:ascii="Times New Roman" w:hAnsi="Times New Roman" w:cs="Times New Roman"/>
          <w:b/>
          <w:bCs/>
        </w:rPr>
        <w:t>с</w:t>
      </w:r>
      <w:r w:rsidRPr="00117827">
        <w:rPr>
          <w:rFonts w:ascii="Times New Roman" w:hAnsi="Times New Roman" w:cs="Times New Roman"/>
          <w:b/>
          <w:bCs/>
          <w:spacing w:val="-1"/>
        </w:rPr>
        <w:t xml:space="preserve"> </w:t>
      </w:r>
      <w:r w:rsidRPr="00117827">
        <w:rPr>
          <w:rFonts w:ascii="Times New Roman" w:hAnsi="Times New Roman" w:cs="Times New Roman"/>
          <w:b/>
          <w:bCs/>
        </w:rPr>
        <w:t>нарушением</w:t>
      </w:r>
      <w:r w:rsidRPr="00117827">
        <w:rPr>
          <w:rFonts w:ascii="Times New Roman" w:hAnsi="Times New Roman" w:cs="Times New Roman"/>
          <w:b/>
          <w:bCs/>
          <w:spacing w:val="2"/>
        </w:rPr>
        <w:t xml:space="preserve"> </w:t>
      </w:r>
      <w:r w:rsidRPr="00117827">
        <w:rPr>
          <w:rFonts w:ascii="Times New Roman" w:hAnsi="Times New Roman" w:cs="Times New Roman"/>
          <w:b/>
          <w:bCs/>
        </w:rPr>
        <w:t>Правил</w:t>
      </w:r>
      <w:r w:rsidRPr="00117827">
        <w:rPr>
          <w:rFonts w:ascii="Times New Roman" w:hAnsi="Times New Roman" w:cs="Times New Roman"/>
          <w:b/>
          <w:bCs/>
          <w:spacing w:val="17"/>
        </w:rPr>
        <w:t xml:space="preserve"> </w:t>
      </w:r>
      <w:r w:rsidRPr="00117827">
        <w:rPr>
          <w:rFonts w:ascii="Times New Roman" w:hAnsi="Times New Roman" w:cs="Times New Roman"/>
          <w:b/>
          <w:bCs/>
        </w:rPr>
        <w:t>этики</w:t>
      </w:r>
    </w:p>
    <w:p w:rsidR="00D1545C" w:rsidRPr="00117827" w:rsidRDefault="00D1545C" w:rsidP="001F7380">
      <w:pPr>
        <w:widowControl w:val="0"/>
        <w:numPr>
          <w:ilvl w:val="0"/>
          <w:numId w:val="15"/>
        </w:numPr>
        <w:tabs>
          <w:tab w:val="left" w:pos="1078"/>
        </w:tabs>
        <w:autoSpaceDE w:val="0"/>
        <w:autoSpaceDN w:val="0"/>
        <w:spacing w:before="14" w:after="0" w:line="235" w:lineRule="auto"/>
        <w:ind w:right="147" w:firstLine="721"/>
        <w:jc w:val="both"/>
        <w:rPr>
          <w:rFonts w:ascii="Times New Roman" w:hAnsi="Times New Roman" w:cs="Times New Roman"/>
        </w:rPr>
      </w:pPr>
      <w:r w:rsidRPr="00117827">
        <w:rPr>
          <w:rFonts w:ascii="Times New Roman" w:hAnsi="Times New Roman" w:cs="Times New Roman"/>
        </w:rPr>
        <w:t>Комиссия рассматривает вопросы, связанные с нарушением Правил этики   поступившие на имя Председателя</w:t>
      </w:r>
      <w:r w:rsidRPr="00117827">
        <w:rPr>
          <w:rFonts w:ascii="Times New Roman" w:hAnsi="Times New Roman" w:cs="Times New Roman"/>
          <w:spacing w:val="9"/>
        </w:rPr>
        <w:t xml:space="preserve"> </w:t>
      </w:r>
      <w:r w:rsidRPr="00117827">
        <w:rPr>
          <w:rFonts w:ascii="Times New Roman" w:hAnsi="Times New Roman" w:cs="Times New Roman"/>
        </w:rPr>
        <w:t>Совета</w:t>
      </w:r>
      <w:r w:rsidRPr="00117827">
        <w:rPr>
          <w:rFonts w:ascii="Times New Roman" w:hAnsi="Times New Roman" w:cs="Times New Roman"/>
          <w:spacing w:val="-17"/>
        </w:rPr>
        <w:t xml:space="preserve"> </w:t>
      </w:r>
      <w:r w:rsidRPr="00117827">
        <w:rPr>
          <w:rFonts w:ascii="Times New Roman" w:hAnsi="Times New Roman" w:cs="Times New Roman"/>
        </w:rPr>
        <w:t>депутатов.</w:t>
      </w:r>
    </w:p>
    <w:p w:rsidR="00D1545C" w:rsidRPr="00117827" w:rsidRDefault="00D1545C" w:rsidP="00D1545C">
      <w:pPr>
        <w:widowControl w:val="0"/>
        <w:autoSpaceDE w:val="0"/>
        <w:autoSpaceDN w:val="0"/>
        <w:spacing w:before="14" w:line="235" w:lineRule="auto"/>
        <w:ind w:right="128"/>
        <w:jc w:val="both"/>
        <w:rPr>
          <w:rFonts w:ascii="Times New Roman" w:hAnsi="Times New Roman" w:cs="Times New Roman"/>
        </w:rPr>
      </w:pPr>
      <w:r w:rsidRPr="00117827">
        <w:rPr>
          <w:rFonts w:ascii="Times New Roman" w:hAnsi="Times New Roman" w:cs="Times New Roman"/>
        </w:rPr>
        <w:t xml:space="preserve">              Работа</w:t>
      </w:r>
      <w:r w:rsidRPr="00117827">
        <w:rPr>
          <w:rFonts w:ascii="Times New Roman" w:hAnsi="Times New Roman" w:cs="Times New Roman"/>
          <w:spacing w:val="1"/>
        </w:rPr>
        <w:t xml:space="preserve"> </w:t>
      </w:r>
      <w:r w:rsidRPr="00117827">
        <w:rPr>
          <w:rFonts w:ascii="Times New Roman" w:hAnsi="Times New Roman" w:cs="Times New Roman"/>
        </w:rPr>
        <w:t>Комиссии осуществляется</w:t>
      </w:r>
      <w:r w:rsidRPr="00117827">
        <w:rPr>
          <w:rFonts w:ascii="Times New Roman" w:hAnsi="Times New Roman" w:cs="Times New Roman"/>
          <w:spacing w:val="1"/>
        </w:rPr>
        <w:t xml:space="preserve"> </w:t>
      </w:r>
      <w:r w:rsidRPr="00117827">
        <w:rPr>
          <w:rFonts w:ascii="Times New Roman" w:hAnsi="Times New Roman" w:cs="Times New Roman"/>
        </w:rPr>
        <w:t>в соответствии Положением о постоянных комиссиях</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7"/>
        </w:rPr>
        <w:t xml:space="preserve"> </w:t>
      </w:r>
      <w:r w:rsidRPr="00117827">
        <w:rPr>
          <w:rFonts w:ascii="Times New Roman" w:hAnsi="Times New Roman" w:cs="Times New Roman"/>
        </w:rPr>
        <w:t>депутатов</w:t>
      </w:r>
      <w:r w:rsidRPr="00117827">
        <w:rPr>
          <w:rFonts w:ascii="Times New Roman" w:hAnsi="Times New Roman" w:cs="Times New Roman"/>
          <w:spacing w:val="-8"/>
        </w:rPr>
        <w:t xml:space="preserve"> </w:t>
      </w:r>
      <w:r w:rsidRPr="00117827">
        <w:rPr>
          <w:rFonts w:ascii="Times New Roman" w:hAnsi="Times New Roman" w:cs="Times New Roman"/>
        </w:rPr>
        <w:t>муниципального</w:t>
      </w:r>
      <w:r w:rsidRPr="00117827">
        <w:rPr>
          <w:rFonts w:ascii="Times New Roman" w:hAnsi="Times New Roman" w:cs="Times New Roman"/>
          <w:spacing w:val="-15"/>
        </w:rPr>
        <w:t xml:space="preserve"> </w:t>
      </w:r>
      <w:r w:rsidRPr="00117827">
        <w:rPr>
          <w:rFonts w:ascii="Times New Roman" w:hAnsi="Times New Roman" w:cs="Times New Roman"/>
        </w:rPr>
        <w:t>образования</w:t>
      </w:r>
      <w:r w:rsidRPr="00117827">
        <w:rPr>
          <w:rFonts w:ascii="Times New Roman" w:hAnsi="Times New Roman" w:cs="Times New Roman"/>
          <w:spacing w:val="-21"/>
        </w:rPr>
        <w:t xml:space="preserve"> </w:t>
      </w:r>
      <w:r w:rsidRPr="00117827">
        <w:rPr>
          <w:rFonts w:ascii="Times New Roman" w:hAnsi="Times New Roman" w:cs="Times New Roman"/>
        </w:rPr>
        <w:t>«Муниципальный</w:t>
      </w:r>
      <w:r w:rsidRPr="00117827">
        <w:rPr>
          <w:rFonts w:ascii="Times New Roman" w:hAnsi="Times New Roman" w:cs="Times New Roman"/>
          <w:spacing w:val="-8"/>
        </w:rPr>
        <w:t xml:space="preserve"> </w:t>
      </w:r>
      <w:r w:rsidRPr="00117827">
        <w:rPr>
          <w:rFonts w:ascii="Times New Roman" w:hAnsi="Times New Roman" w:cs="Times New Roman"/>
        </w:rPr>
        <w:t>округ</w:t>
      </w:r>
      <w:r w:rsidRPr="00117827">
        <w:rPr>
          <w:rFonts w:ascii="Times New Roman" w:hAnsi="Times New Roman" w:cs="Times New Roman"/>
          <w:spacing w:val="-8"/>
        </w:rPr>
        <w:t xml:space="preserve"> </w:t>
      </w:r>
      <w:r w:rsidRPr="00117827">
        <w:rPr>
          <w:rFonts w:ascii="Times New Roman" w:hAnsi="Times New Roman" w:cs="Times New Roman"/>
        </w:rPr>
        <w:t xml:space="preserve">Воткинский </w:t>
      </w:r>
      <w:r w:rsidRPr="00117827">
        <w:rPr>
          <w:rFonts w:ascii="Times New Roman" w:hAnsi="Times New Roman" w:cs="Times New Roman"/>
          <w:spacing w:val="-8"/>
        </w:rPr>
        <w:t xml:space="preserve"> </w:t>
      </w:r>
      <w:r w:rsidRPr="00117827">
        <w:rPr>
          <w:rFonts w:ascii="Times New Roman" w:hAnsi="Times New Roman" w:cs="Times New Roman"/>
        </w:rPr>
        <w:t>район</w:t>
      </w:r>
      <w:r w:rsidRPr="00117827">
        <w:rPr>
          <w:rFonts w:ascii="Times New Roman" w:hAnsi="Times New Roman" w:cs="Times New Roman"/>
          <w:spacing w:val="-8"/>
        </w:rPr>
        <w:t xml:space="preserve"> </w:t>
      </w:r>
      <w:r w:rsidRPr="00117827">
        <w:rPr>
          <w:rFonts w:ascii="Times New Roman" w:hAnsi="Times New Roman" w:cs="Times New Roman"/>
        </w:rPr>
        <w:t>Удмуртской</w:t>
      </w:r>
      <w:r w:rsidRPr="00117827">
        <w:rPr>
          <w:rFonts w:ascii="Times New Roman" w:hAnsi="Times New Roman" w:cs="Times New Roman"/>
          <w:spacing w:val="-58"/>
        </w:rPr>
        <w:t xml:space="preserve"> </w:t>
      </w:r>
      <w:r w:rsidRPr="00117827">
        <w:rPr>
          <w:rFonts w:ascii="Times New Roman" w:hAnsi="Times New Roman" w:cs="Times New Roman"/>
        </w:rPr>
        <w:t>Республики»,</w:t>
      </w:r>
      <w:r w:rsidRPr="00117827">
        <w:rPr>
          <w:rFonts w:ascii="Times New Roman" w:hAnsi="Times New Roman" w:cs="Times New Roman"/>
          <w:spacing w:val="10"/>
        </w:rPr>
        <w:t xml:space="preserve"> </w:t>
      </w:r>
      <w:r w:rsidRPr="00117827">
        <w:rPr>
          <w:rFonts w:ascii="Times New Roman" w:hAnsi="Times New Roman" w:cs="Times New Roman"/>
        </w:rPr>
        <w:t>утвержденных</w:t>
      </w:r>
      <w:r w:rsidRPr="00117827">
        <w:rPr>
          <w:rFonts w:ascii="Times New Roman" w:hAnsi="Times New Roman" w:cs="Times New Roman"/>
          <w:spacing w:val="10"/>
        </w:rPr>
        <w:t xml:space="preserve"> </w:t>
      </w:r>
      <w:r w:rsidRPr="00117827">
        <w:rPr>
          <w:rFonts w:ascii="Times New Roman" w:hAnsi="Times New Roman" w:cs="Times New Roman"/>
        </w:rPr>
        <w:t>решением</w:t>
      </w:r>
      <w:r w:rsidRPr="00117827">
        <w:rPr>
          <w:rFonts w:ascii="Times New Roman" w:hAnsi="Times New Roman" w:cs="Times New Roman"/>
          <w:spacing w:val="24"/>
        </w:rPr>
        <w:t xml:space="preserve"> </w:t>
      </w:r>
      <w:r w:rsidRPr="00117827">
        <w:rPr>
          <w:rFonts w:ascii="Times New Roman" w:hAnsi="Times New Roman" w:cs="Times New Roman"/>
        </w:rPr>
        <w:t>Совета</w:t>
      </w:r>
      <w:r w:rsidRPr="00117827">
        <w:rPr>
          <w:rFonts w:ascii="Times New Roman" w:hAnsi="Times New Roman" w:cs="Times New Roman"/>
          <w:spacing w:val="24"/>
        </w:rPr>
        <w:t xml:space="preserve"> </w:t>
      </w:r>
      <w:r w:rsidRPr="00117827">
        <w:rPr>
          <w:rFonts w:ascii="Times New Roman" w:hAnsi="Times New Roman" w:cs="Times New Roman"/>
        </w:rPr>
        <w:t>депутатов</w:t>
      </w:r>
      <w:r w:rsidRPr="00117827">
        <w:rPr>
          <w:rFonts w:ascii="Times New Roman" w:hAnsi="Times New Roman" w:cs="Times New Roman"/>
          <w:spacing w:val="32"/>
        </w:rPr>
        <w:t xml:space="preserve"> </w:t>
      </w:r>
      <w:r w:rsidRPr="00117827">
        <w:rPr>
          <w:rFonts w:ascii="Times New Roman" w:hAnsi="Times New Roman" w:cs="Times New Roman"/>
        </w:rPr>
        <w:t>муниципального</w:t>
      </w:r>
      <w:r w:rsidRPr="00117827">
        <w:rPr>
          <w:rFonts w:ascii="Times New Roman" w:hAnsi="Times New Roman" w:cs="Times New Roman"/>
          <w:spacing w:val="54"/>
        </w:rPr>
        <w:t xml:space="preserve"> </w:t>
      </w:r>
      <w:r w:rsidRPr="00117827">
        <w:rPr>
          <w:rFonts w:ascii="Times New Roman" w:hAnsi="Times New Roman" w:cs="Times New Roman"/>
        </w:rPr>
        <w:t>образования «Муниципальный</w:t>
      </w:r>
      <w:r w:rsidRPr="00117827">
        <w:rPr>
          <w:rFonts w:ascii="Times New Roman" w:hAnsi="Times New Roman" w:cs="Times New Roman"/>
          <w:spacing w:val="-7"/>
        </w:rPr>
        <w:t xml:space="preserve"> </w:t>
      </w:r>
      <w:r w:rsidRPr="00117827">
        <w:rPr>
          <w:rFonts w:ascii="Times New Roman" w:hAnsi="Times New Roman" w:cs="Times New Roman"/>
        </w:rPr>
        <w:t>округ</w:t>
      </w:r>
      <w:r w:rsidRPr="00117827">
        <w:rPr>
          <w:rFonts w:ascii="Times New Roman" w:hAnsi="Times New Roman" w:cs="Times New Roman"/>
          <w:spacing w:val="-6"/>
        </w:rPr>
        <w:t xml:space="preserve"> </w:t>
      </w:r>
      <w:r w:rsidRPr="00117827">
        <w:rPr>
          <w:rFonts w:ascii="Times New Roman" w:hAnsi="Times New Roman" w:cs="Times New Roman"/>
        </w:rPr>
        <w:t xml:space="preserve">Воткинский </w:t>
      </w:r>
      <w:r w:rsidRPr="00117827">
        <w:rPr>
          <w:rFonts w:ascii="Times New Roman" w:hAnsi="Times New Roman" w:cs="Times New Roman"/>
          <w:spacing w:val="-6"/>
        </w:rPr>
        <w:t xml:space="preserve"> </w:t>
      </w:r>
      <w:r w:rsidRPr="00117827">
        <w:rPr>
          <w:rFonts w:ascii="Times New Roman" w:hAnsi="Times New Roman" w:cs="Times New Roman"/>
        </w:rPr>
        <w:t>район</w:t>
      </w:r>
      <w:r w:rsidRPr="00117827">
        <w:rPr>
          <w:rFonts w:ascii="Times New Roman" w:hAnsi="Times New Roman" w:cs="Times New Roman"/>
          <w:spacing w:val="-6"/>
        </w:rPr>
        <w:t xml:space="preserve"> </w:t>
      </w:r>
      <w:r w:rsidRPr="00117827">
        <w:rPr>
          <w:rFonts w:ascii="Times New Roman" w:hAnsi="Times New Roman" w:cs="Times New Roman"/>
        </w:rPr>
        <w:t>Удмуртской</w:t>
      </w:r>
      <w:r w:rsidRPr="00117827">
        <w:rPr>
          <w:rFonts w:ascii="Times New Roman" w:hAnsi="Times New Roman" w:cs="Times New Roman"/>
          <w:spacing w:val="-6"/>
        </w:rPr>
        <w:t xml:space="preserve"> </w:t>
      </w:r>
      <w:r w:rsidRPr="00117827">
        <w:rPr>
          <w:rFonts w:ascii="Times New Roman" w:hAnsi="Times New Roman" w:cs="Times New Roman"/>
        </w:rPr>
        <w:t>Республики»</w:t>
      </w:r>
      <w:r w:rsidRPr="00117827">
        <w:rPr>
          <w:rFonts w:ascii="Times New Roman" w:hAnsi="Times New Roman" w:cs="Times New Roman"/>
          <w:spacing w:val="-13"/>
        </w:rPr>
        <w:t xml:space="preserve"> </w:t>
      </w:r>
      <w:r w:rsidRPr="00117827">
        <w:rPr>
          <w:rFonts w:ascii="Times New Roman" w:hAnsi="Times New Roman" w:cs="Times New Roman"/>
        </w:rPr>
        <w:t>от</w:t>
      </w:r>
      <w:r w:rsidRPr="00117827">
        <w:rPr>
          <w:rFonts w:ascii="Times New Roman" w:hAnsi="Times New Roman" w:cs="Times New Roman"/>
          <w:spacing w:val="-12"/>
        </w:rPr>
        <w:t xml:space="preserve"> </w:t>
      </w:r>
      <w:r w:rsidRPr="00117827">
        <w:rPr>
          <w:rFonts w:ascii="Times New Roman" w:hAnsi="Times New Roman" w:cs="Times New Roman"/>
        </w:rPr>
        <w:t>17.02.2021</w:t>
      </w:r>
      <w:r w:rsidRPr="00117827">
        <w:rPr>
          <w:rFonts w:ascii="Times New Roman" w:hAnsi="Times New Roman" w:cs="Times New Roman"/>
          <w:spacing w:val="18"/>
        </w:rPr>
        <w:t xml:space="preserve"> </w:t>
      </w:r>
      <w:r w:rsidRPr="00117827">
        <w:rPr>
          <w:rFonts w:ascii="Times New Roman" w:hAnsi="Times New Roman" w:cs="Times New Roman"/>
        </w:rPr>
        <w:t>№</w:t>
      </w:r>
      <w:r w:rsidRPr="00117827">
        <w:rPr>
          <w:rFonts w:ascii="Times New Roman" w:hAnsi="Times New Roman" w:cs="Times New Roman"/>
          <w:u w:val="single"/>
        </w:rPr>
        <w:t xml:space="preserve">    </w:t>
      </w:r>
      <w:r w:rsidRPr="00117827">
        <w:rPr>
          <w:rFonts w:ascii="Times New Roman" w:hAnsi="Times New Roman" w:cs="Times New Roman"/>
          <w:spacing w:val="22"/>
          <w:u w:val="single"/>
        </w:rPr>
        <w:t xml:space="preserve"> </w:t>
      </w:r>
      <w:r w:rsidRPr="00117827">
        <w:rPr>
          <w:rFonts w:ascii="Times New Roman" w:hAnsi="Times New Roman" w:cs="Times New Roman"/>
        </w:rPr>
        <w:t>.</w:t>
      </w:r>
    </w:p>
    <w:p w:rsidR="00D1545C" w:rsidRPr="00117827" w:rsidRDefault="00D1545C" w:rsidP="001F7380">
      <w:pPr>
        <w:widowControl w:val="0"/>
        <w:numPr>
          <w:ilvl w:val="0"/>
          <w:numId w:val="15"/>
        </w:numPr>
        <w:tabs>
          <w:tab w:val="left" w:pos="1183"/>
        </w:tabs>
        <w:autoSpaceDE w:val="0"/>
        <w:autoSpaceDN w:val="0"/>
        <w:spacing w:after="0" w:line="240" w:lineRule="auto"/>
        <w:ind w:right="132" w:firstLine="721"/>
        <w:jc w:val="both"/>
        <w:rPr>
          <w:rFonts w:ascii="Times New Roman" w:hAnsi="Times New Roman" w:cs="Times New Roman"/>
        </w:rPr>
      </w:pP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заседание</w:t>
      </w:r>
      <w:r w:rsidRPr="00117827">
        <w:rPr>
          <w:rFonts w:ascii="Times New Roman" w:hAnsi="Times New Roman" w:cs="Times New Roman"/>
          <w:spacing w:val="1"/>
        </w:rPr>
        <w:t xml:space="preserve"> </w:t>
      </w:r>
      <w:r w:rsidRPr="00117827">
        <w:rPr>
          <w:rFonts w:ascii="Times New Roman" w:hAnsi="Times New Roman" w:cs="Times New Roman"/>
        </w:rPr>
        <w:t>Комиссии</w:t>
      </w:r>
      <w:r w:rsidRPr="00117827">
        <w:rPr>
          <w:rFonts w:ascii="Times New Roman" w:hAnsi="Times New Roman" w:cs="Times New Roman"/>
          <w:spacing w:val="1"/>
        </w:rPr>
        <w:t xml:space="preserve"> </w:t>
      </w:r>
      <w:r w:rsidRPr="00117827">
        <w:rPr>
          <w:rFonts w:ascii="Times New Roman" w:hAnsi="Times New Roman" w:cs="Times New Roman"/>
        </w:rPr>
        <w:t>при</w:t>
      </w:r>
      <w:r w:rsidRPr="00117827">
        <w:rPr>
          <w:rFonts w:ascii="Times New Roman" w:hAnsi="Times New Roman" w:cs="Times New Roman"/>
          <w:spacing w:val="1"/>
        </w:rPr>
        <w:t xml:space="preserve"> </w:t>
      </w:r>
      <w:r w:rsidRPr="00117827">
        <w:rPr>
          <w:rFonts w:ascii="Times New Roman" w:hAnsi="Times New Roman" w:cs="Times New Roman"/>
        </w:rPr>
        <w:t>рассмотрении</w:t>
      </w:r>
      <w:r w:rsidRPr="00117827">
        <w:rPr>
          <w:rFonts w:ascii="Times New Roman" w:hAnsi="Times New Roman" w:cs="Times New Roman"/>
          <w:spacing w:val="1"/>
        </w:rPr>
        <w:t xml:space="preserve"> </w:t>
      </w:r>
      <w:r w:rsidRPr="00117827">
        <w:rPr>
          <w:rFonts w:ascii="Times New Roman" w:hAnsi="Times New Roman" w:cs="Times New Roman"/>
        </w:rPr>
        <w:t>вопроса</w:t>
      </w:r>
      <w:r w:rsidRPr="00117827">
        <w:rPr>
          <w:rFonts w:ascii="Times New Roman" w:hAnsi="Times New Roman" w:cs="Times New Roman"/>
          <w:spacing w:val="1"/>
        </w:rPr>
        <w:t xml:space="preserve"> </w:t>
      </w:r>
      <w:r w:rsidRPr="00117827">
        <w:rPr>
          <w:rFonts w:ascii="Times New Roman" w:hAnsi="Times New Roman" w:cs="Times New Roman"/>
        </w:rPr>
        <w:t>о</w:t>
      </w:r>
      <w:r w:rsidRPr="00117827">
        <w:rPr>
          <w:rFonts w:ascii="Times New Roman" w:hAnsi="Times New Roman" w:cs="Times New Roman"/>
          <w:spacing w:val="1"/>
        </w:rPr>
        <w:t xml:space="preserve"> </w:t>
      </w:r>
      <w:r w:rsidRPr="00117827">
        <w:rPr>
          <w:rFonts w:ascii="Times New Roman" w:hAnsi="Times New Roman" w:cs="Times New Roman"/>
        </w:rPr>
        <w:t>нарушении</w:t>
      </w:r>
      <w:r w:rsidRPr="00117827">
        <w:rPr>
          <w:rFonts w:ascii="Times New Roman" w:hAnsi="Times New Roman" w:cs="Times New Roman"/>
          <w:spacing w:val="1"/>
        </w:rPr>
        <w:t xml:space="preserve"> </w:t>
      </w:r>
      <w:r w:rsidRPr="00117827">
        <w:rPr>
          <w:rFonts w:ascii="Times New Roman" w:hAnsi="Times New Roman" w:cs="Times New Roman"/>
        </w:rPr>
        <w:t>Правил</w:t>
      </w:r>
      <w:r w:rsidRPr="00117827">
        <w:rPr>
          <w:rFonts w:ascii="Times New Roman" w:hAnsi="Times New Roman" w:cs="Times New Roman"/>
          <w:spacing w:val="1"/>
        </w:rPr>
        <w:t xml:space="preserve"> </w:t>
      </w:r>
      <w:r w:rsidRPr="00117827">
        <w:rPr>
          <w:rFonts w:ascii="Times New Roman" w:hAnsi="Times New Roman" w:cs="Times New Roman"/>
        </w:rPr>
        <w:t>этики</w:t>
      </w:r>
      <w:r w:rsidRPr="00117827">
        <w:rPr>
          <w:rFonts w:ascii="Times New Roman" w:hAnsi="Times New Roman" w:cs="Times New Roman"/>
          <w:spacing w:val="1"/>
        </w:rPr>
        <w:t xml:space="preserve"> </w:t>
      </w:r>
      <w:r w:rsidRPr="00117827">
        <w:rPr>
          <w:rFonts w:ascii="Times New Roman" w:hAnsi="Times New Roman" w:cs="Times New Roman"/>
        </w:rPr>
        <w:t>приглашается</w:t>
      </w:r>
      <w:r w:rsidRPr="00117827">
        <w:rPr>
          <w:rFonts w:ascii="Times New Roman" w:hAnsi="Times New Roman" w:cs="Times New Roman"/>
          <w:spacing w:val="1"/>
        </w:rPr>
        <w:t xml:space="preserve"> </w:t>
      </w:r>
      <w:r w:rsidRPr="00117827">
        <w:rPr>
          <w:rFonts w:ascii="Times New Roman" w:hAnsi="Times New Roman" w:cs="Times New Roman"/>
        </w:rPr>
        <w:t>депутат,</w:t>
      </w:r>
      <w:r w:rsidRPr="00117827">
        <w:rPr>
          <w:rFonts w:ascii="Times New Roman" w:hAnsi="Times New Roman" w:cs="Times New Roman"/>
          <w:spacing w:val="1"/>
        </w:rPr>
        <w:t xml:space="preserve"> </w:t>
      </w:r>
      <w:r w:rsidRPr="00117827">
        <w:rPr>
          <w:rFonts w:ascii="Times New Roman" w:hAnsi="Times New Roman" w:cs="Times New Roman"/>
        </w:rPr>
        <w:t>действия</w:t>
      </w:r>
      <w:r w:rsidRPr="00117827">
        <w:rPr>
          <w:rFonts w:ascii="Times New Roman" w:hAnsi="Times New Roman" w:cs="Times New Roman"/>
          <w:spacing w:val="1"/>
        </w:rPr>
        <w:t xml:space="preserve"> </w:t>
      </w:r>
      <w:r w:rsidRPr="00117827">
        <w:rPr>
          <w:rFonts w:ascii="Times New Roman" w:hAnsi="Times New Roman" w:cs="Times New Roman"/>
        </w:rPr>
        <w:t>которого</w:t>
      </w:r>
      <w:r w:rsidRPr="00117827">
        <w:rPr>
          <w:rFonts w:ascii="Times New Roman" w:hAnsi="Times New Roman" w:cs="Times New Roman"/>
          <w:spacing w:val="1"/>
        </w:rPr>
        <w:t xml:space="preserve"> </w:t>
      </w:r>
      <w:r w:rsidRPr="00117827">
        <w:rPr>
          <w:rFonts w:ascii="Times New Roman" w:hAnsi="Times New Roman" w:cs="Times New Roman"/>
        </w:rPr>
        <w:t>являются</w:t>
      </w:r>
      <w:r w:rsidRPr="00117827">
        <w:rPr>
          <w:rFonts w:ascii="Times New Roman" w:hAnsi="Times New Roman" w:cs="Times New Roman"/>
          <w:spacing w:val="1"/>
        </w:rPr>
        <w:t xml:space="preserve"> </w:t>
      </w:r>
      <w:r w:rsidRPr="00117827">
        <w:rPr>
          <w:rFonts w:ascii="Times New Roman" w:hAnsi="Times New Roman" w:cs="Times New Roman"/>
        </w:rPr>
        <w:t>предметом</w:t>
      </w:r>
      <w:r w:rsidRPr="00117827">
        <w:rPr>
          <w:rFonts w:ascii="Times New Roman" w:hAnsi="Times New Roman" w:cs="Times New Roman"/>
          <w:spacing w:val="1"/>
        </w:rPr>
        <w:t xml:space="preserve"> </w:t>
      </w:r>
      <w:r w:rsidRPr="00117827">
        <w:rPr>
          <w:rFonts w:ascii="Times New Roman" w:hAnsi="Times New Roman" w:cs="Times New Roman"/>
        </w:rPr>
        <w:t>рассмотрения,</w:t>
      </w:r>
      <w:r w:rsidRPr="00117827">
        <w:rPr>
          <w:rFonts w:ascii="Times New Roman" w:hAnsi="Times New Roman" w:cs="Times New Roman"/>
          <w:spacing w:val="1"/>
        </w:rPr>
        <w:t xml:space="preserve"> </w:t>
      </w:r>
      <w:r w:rsidRPr="00117827">
        <w:rPr>
          <w:rFonts w:ascii="Times New Roman" w:hAnsi="Times New Roman" w:cs="Times New Roman"/>
        </w:rPr>
        <w:t>присутствуют</w:t>
      </w:r>
      <w:r w:rsidRPr="00117827">
        <w:rPr>
          <w:rFonts w:ascii="Times New Roman" w:hAnsi="Times New Roman" w:cs="Times New Roman"/>
          <w:spacing w:val="1"/>
        </w:rPr>
        <w:t xml:space="preserve"> </w:t>
      </w:r>
      <w:r w:rsidRPr="00117827">
        <w:rPr>
          <w:rFonts w:ascii="Times New Roman" w:hAnsi="Times New Roman" w:cs="Times New Roman"/>
        </w:rPr>
        <w:t>заявители</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другие</w:t>
      </w:r>
      <w:r w:rsidRPr="00117827">
        <w:rPr>
          <w:rFonts w:ascii="Times New Roman" w:hAnsi="Times New Roman" w:cs="Times New Roman"/>
          <w:spacing w:val="1"/>
        </w:rPr>
        <w:t xml:space="preserve"> </w:t>
      </w:r>
      <w:r w:rsidRPr="00117827">
        <w:rPr>
          <w:rFonts w:ascii="Times New Roman" w:hAnsi="Times New Roman" w:cs="Times New Roman"/>
        </w:rPr>
        <w:t>лица,</w:t>
      </w:r>
      <w:r w:rsidRPr="00117827">
        <w:rPr>
          <w:rFonts w:ascii="Times New Roman" w:hAnsi="Times New Roman" w:cs="Times New Roman"/>
          <w:spacing w:val="1"/>
        </w:rPr>
        <w:t xml:space="preserve"> </w:t>
      </w:r>
      <w:r w:rsidRPr="00117827">
        <w:rPr>
          <w:rFonts w:ascii="Times New Roman" w:hAnsi="Times New Roman" w:cs="Times New Roman"/>
        </w:rPr>
        <w:t>информация</w:t>
      </w:r>
      <w:r w:rsidRPr="00117827">
        <w:rPr>
          <w:rFonts w:ascii="Times New Roman" w:hAnsi="Times New Roman" w:cs="Times New Roman"/>
          <w:spacing w:val="1"/>
        </w:rPr>
        <w:t xml:space="preserve"> </w:t>
      </w:r>
      <w:r w:rsidRPr="00117827">
        <w:rPr>
          <w:rFonts w:ascii="Times New Roman" w:hAnsi="Times New Roman" w:cs="Times New Roman"/>
        </w:rPr>
        <w:t>которых</w:t>
      </w:r>
      <w:r w:rsidRPr="00117827">
        <w:rPr>
          <w:rFonts w:ascii="Times New Roman" w:hAnsi="Times New Roman" w:cs="Times New Roman"/>
          <w:spacing w:val="1"/>
        </w:rPr>
        <w:t xml:space="preserve"> </w:t>
      </w:r>
      <w:r w:rsidRPr="00117827">
        <w:rPr>
          <w:rFonts w:ascii="Times New Roman" w:hAnsi="Times New Roman" w:cs="Times New Roman"/>
        </w:rPr>
        <w:t>может</w:t>
      </w:r>
      <w:r w:rsidRPr="00117827">
        <w:rPr>
          <w:rFonts w:ascii="Times New Roman" w:hAnsi="Times New Roman" w:cs="Times New Roman"/>
          <w:spacing w:val="1"/>
        </w:rPr>
        <w:t xml:space="preserve"> </w:t>
      </w:r>
      <w:r w:rsidRPr="00117827">
        <w:rPr>
          <w:rFonts w:ascii="Times New Roman" w:hAnsi="Times New Roman" w:cs="Times New Roman"/>
        </w:rPr>
        <w:t>помочь</w:t>
      </w:r>
      <w:r w:rsidRPr="00117827">
        <w:rPr>
          <w:rFonts w:ascii="Times New Roman" w:hAnsi="Times New Roman" w:cs="Times New Roman"/>
          <w:spacing w:val="1"/>
        </w:rPr>
        <w:t xml:space="preserve"> </w:t>
      </w:r>
      <w:r w:rsidRPr="00117827">
        <w:rPr>
          <w:rFonts w:ascii="Times New Roman" w:hAnsi="Times New Roman" w:cs="Times New Roman"/>
        </w:rPr>
        <w:t>выяснить</w:t>
      </w:r>
      <w:r w:rsidRPr="00117827">
        <w:rPr>
          <w:rFonts w:ascii="Times New Roman" w:hAnsi="Times New Roman" w:cs="Times New Roman"/>
          <w:spacing w:val="1"/>
        </w:rPr>
        <w:t xml:space="preserve"> </w:t>
      </w:r>
      <w:r w:rsidRPr="00117827">
        <w:rPr>
          <w:rFonts w:ascii="Times New Roman" w:hAnsi="Times New Roman" w:cs="Times New Roman"/>
        </w:rPr>
        <w:t>все</w:t>
      </w:r>
      <w:r w:rsidRPr="00117827">
        <w:rPr>
          <w:rFonts w:ascii="Times New Roman" w:hAnsi="Times New Roman" w:cs="Times New Roman"/>
          <w:spacing w:val="1"/>
        </w:rPr>
        <w:t xml:space="preserve"> </w:t>
      </w:r>
      <w:r w:rsidRPr="00117827">
        <w:rPr>
          <w:rFonts w:ascii="Times New Roman" w:hAnsi="Times New Roman" w:cs="Times New Roman"/>
        </w:rPr>
        <w:t>необходимые</w:t>
      </w:r>
      <w:r w:rsidRPr="00117827">
        <w:rPr>
          <w:rFonts w:ascii="Times New Roman" w:hAnsi="Times New Roman" w:cs="Times New Roman"/>
          <w:spacing w:val="1"/>
        </w:rPr>
        <w:t xml:space="preserve"> </w:t>
      </w:r>
      <w:r w:rsidRPr="00117827">
        <w:rPr>
          <w:rFonts w:ascii="Times New Roman" w:hAnsi="Times New Roman" w:cs="Times New Roman"/>
        </w:rPr>
        <w:t>обстоятельства</w:t>
      </w:r>
      <w:r w:rsidRPr="00117827">
        <w:rPr>
          <w:rFonts w:ascii="Times New Roman" w:hAnsi="Times New Roman" w:cs="Times New Roman"/>
          <w:spacing w:val="12"/>
        </w:rPr>
        <w:t xml:space="preserve"> </w:t>
      </w:r>
      <w:r w:rsidRPr="00117827">
        <w:rPr>
          <w:rFonts w:ascii="Times New Roman" w:hAnsi="Times New Roman" w:cs="Times New Roman"/>
        </w:rPr>
        <w:t>и</w:t>
      </w:r>
      <w:r w:rsidRPr="00117827">
        <w:rPr>
          <w:rFonts w:ascii="Times New Roman" w:hAnsi="Times New Roman" w:cs="Times New Roman"/>
          <w:spacing w:val="-9"/>
        </w:rPr>
        <w:t xml:space="preserve"> </w:t>
      </w:r>
      <w:r w:rsidRPr="00117827">
        <w:rPr>
          <w:rFonts w:ascii="Times New Roman" w:hAnsi="Times New Roman" w:cs="Times New Roman"/>
        </w:rPr>
        <w:t>сделать</w:t>
      </w:r>
      <w:r w:rsidRPr="00117827">
        <w:rPr>
          <w:rFonts w:ascii="Times New Roman" w:hAnsi="Times New Roman" w:cs="Times New Roman"/>
          <w:spacing w:val="10"/>
        </w:rPr>
        <w:t xml:space="preserve"> </w:t>
      </w:r>
      <w:r w:rsidRPr="00117827">
        <w:rPr>
          <w:rFonts w:ascii="Times New Roman" w:hAnsi="Times New Roman" w:cs="Times New Roman"/>
        </w:rPr>
        <w:t>объективное</w:t>
      </w:r>
      <w:r w:rsidRPr="00117827">
        <w:rPr>
          <w:rFonts w:ascii="Times New Roman" w:hAnsi="Times New Roman" w:cs="Times New Roman"/>
          <w:spacing w:val="-17"/>
        </w:rPr>
        <w:t xml:space="preserve"> </w:t>
      </w:r>
      <w:r w:rsidRPr="00117827">
        <w:rPr>
          <w:rFonts w:ascii="Times New Roman" w:hAnsi="Times New Roman" w:cs="Times New Roman"/>
        </w:rPr>
        <w:t>заключение.</w:t>
      </w:r>
    </w:p>
    <w:p w:rsidR="00D1545C" w:rsidRPr="00117827" w:rsidRDefault="00D1545C" w:rsidP="00D1545C">
      <w:pPr>
        <w:widowControl w:val="0"/>
        <w:autoSpaceDE w:val="0"/>
        <w:autoSpaceDN w:val="0"/>
        <w:spacing w:before="4" w:line="242" w:lineRule="auto"/>
        <w:ind w:right="118"/>
        <w:jc w:val="both"/>
        <w:rPr>
          <w:rFonts w:ascii="Times New Roman" w:hAnsi="Times New Roman" w:cs="Times New Roman"/>
        </w:rPr>
      </w:pPr>
      <w:r w:rsidRPr="00117827">
        <w:rPr>
          <w:rFonts w:ascii="Times New Roman" w:hAnsi="Times New Roman" w:cs="Times New Roman"/>
        </w:rPr>
        <w:t xml:space="preserve">               Отсутствие кого-либо из указанных лиц, надлежащим образом</w:t>
      </w:r>
      <w:r w:rsidRPr="00117827">
        <w:rPr>
          <w:rFonts w:ascii="Times New Roman" w:hAnsi="Times New Roman" w:cs="Times New Roman"/>
          <w:spacing w:val="1"/>
        </w:rPr>
        <w:t xml:space="preserve"> </w:t>
      </w:r>
      <w:r w:rsidRPr="00117827">
        <w:rPr>
          <w:rFonts w:ascii="Times New Roman" w:hAnsi="Times New Roman" w:cs="Times New Roman"/>
        </w:rPr>
        <w:t>извещенных о времени и</w:t>
      </w:r>
      <w:r w:rsidRPr="00117827">
        <w:rPr>
          <w:rFonts w:ascii="Times New Roman" w:hAnsi="Times New Roman" w:cs="Times New Roman"/>
          <w:spacing w:val="1"/>
        </w:rPr>
        <w:t xml:space="preserve"> </w:t>
      </w:r>
      <w:r w:rsidRPr="00117827">
        <w:rPr>
          <w:rFonts w:ascii="Times New Roman" w:hAnsi="Times New Roman" w:cs="Times New Roman"/>
        </w:rPr>
        <w:t>месте заседания</w:t>
      </w:r>
      <w:r w:rsidRPr="00117827">
        <w:rPr>
          <w:rFonts w:ascii="Times New Roman" w:hAnsi="Times New Roman" w:cs="Times New Roman"/>
          <w:spacing w:val="-3"/>
        </w:rPr>
        <w:t xml:space="preserve"> </w:t>
      </w:r>
      <w:r w:rsidRPr="00117827">
        <w:rPr>
          <w:rFonts w:ascii="Times New Roman" w:hAnsi="Times New Roman" w:cs="Times New Roman"/>
        </w:rPr>
        <w:t>Комиссии,</w:t>
      </w:r>
      <w:r w:rsidRPr="00117827">
        <w:rPr>
          <w:rFonts w:ascii="Times New Roman" w:hAnsi="Times New Roman" w:cs="Times New Roman"/>
          <w:spacing w:val="-14"/>
        </w:rPr>
        <w:t xml:space="preserve"> </w:t>
      </w:r>
      <w:r w:rsidRPr="00117827">
        <w:rPr>
          <w:rFonts w:ascii="Times New Roman" w:hAnsi="Times New Roman" w:cs="Times New Roman"/>
        </w:rPr>
        <w:t>не</w:t>
      </w:r>
      <w:r w:rsidRPr="00117827">
        <w:rPr>
          <w:rFonts w:ascii="Times New Roman" w:hAnsi="Times New Roman" w:cs="Times New Roman"/>
          <w:spacing w:val="-15"/>
        </w:rPr>
        <w:t xml:space="preserve"> </w:t>
      </w:r>
      <w:r w:rsidRPr="00117827">
        <w:rPr>
          <w:rFonts w:ascii="Times New Roman" w:hAnsi="Times New Roman" w:cs="Times New Roman"/>
        </w:rPr>
        <w:t>препятствует</w:t>
      </w:r>
      <w:r w:rsidRPr="00117827">
        <w:rPr>
          <w:rFonts w:ascii="Times New Roman" w:hAnsi="Times New Roman" w:cs="Times New Roman"/>
          <w:spacing w:val="-12"/>
        </w:rPr>
        <w:t xml:space="preserve"> </w:t>
      </w:r>
      <w:r w:rsidRPr="00117827">
        <w:rPr>
          <w:rFonts w:ascii="Times New Roman" w:hAnsi="Times New Roman" w:cs="Times New Roman"/>
        </w:rPr>
        <w:t>проведению</w:t>
      </w:r>
      <w:r w:rsidRPr="00117827">
        <w:rPr>
          <w:rFonts w:ascii="Times New Roman" w:hAnsi="Times New Roman" w:cs="Times New Roman"/>
          <w:spacing w:val="-13"/>
        </w:rPr>
        <w:t xml:space="preserve"> </w:t>
      </w:r>
      <w:r w:rsidRPr="00117827">
        <w:rPr>
          <w:rFonts w:ascii="Times New Roman" w:hAnsi="Times New Roman" w:cs="Times New Roman"/>
        </w:rPr>
        <w:t>ее</w:t>
      </w:r>
      <w:r w:rsidRPr="00117827">
        <w:rPr>
          <w:rFonts w:ascii="Times New Roman" w:hAnsi="Times New Roman" w:cs="Times New Roman"/>
          <w:spacing w:val="1"/>
        </w:rPr>
        <w:t xml:space="preserve"> </w:t>
      </w:r>
      <w:r w:rsidRPr="00117827">
        <w:rPr>
          <w:rFonts w:ascii="Times New Roman" w:hAnsi="Times New Roman" w:cs="Times New Roman"/>
        </w:rPr>
        <w:t>заседания</w:t>
      </w:r>
      <w:r w:rsidRPr="00117827">
        <w:rPr>
          <w:rFonts w:ascii="Times New Roman" w:hAnsi="Times New Roman" w:cs="Times New Roman"/>
          <w:spacing w:val="-3"/>
        </w:rPr>
        <w:t xml:space="preserve"> </w:t>
      </w:r>
      <w:r w:rsidRPr="00117827">
        <w:rPr>
          <w:rFonts w:ascii="Times New Roman" w:hAnsi="Times New Roman" w:cs="Times New Roman"/>
        </w:rPr>
        <w:t>для</w:t>
      </w:r>
      <w:r w:rsidRPr="00117827">
        <w:rPr>
          <w:rFonts w:ascii="Times New Roman" w:hAnsi="Times New Roman" w:cs="Times New Roman"/>
          <w:spacing w:val="16"/>
        </w:rPr>
        <w:t xml:space="preserve"> </w:t>
      </w:r>
      <w:r w:rsidRPr="00117827">
        <w:rPr>
          <w:rFonts w:ascii="Times New Roman" w:hAnsi="Times New Roman" w:cs="Times New Roman"/>
        </w:rPr>
        <w:t>рассмотрения</w:t>
      </w:r>
      <w:r w:rsidRPr="00117827">
        <w:rPr>
          <w:rFonts w:ascii="Times New Roman" w:hAnsi="Times New Roman" w:cs="Times New Roman"/>
          <w:spacing w:val="-3"/>
        </w:rPr>
        <w:t xml:space="preserve"> </w:t>
      </w:r>
      <w:r w:rsidRPr="00117827">
        <w:rPr>
          <w:rFonts w:ascii="Times New Roman" w:hAnsi="Times New Roman" w:cs="Times New Roman"/>
        </w:rPr>
        <w:t>обращения</w:t>
      </w:r>
      <w:r w:rsidRPr="00117827">
        <w:rPr>
          <w:rFonts w:ascii="Times New Roman" w:hAnsi="Times New Roman" w:cs="Times New Roman"/>
          <w:spacing w:val="-58"/>
        </w:rPr>
        <w:t xml:space="preserve"> </w:t>
      </w:r>
      <w:r w:rsidRPr="00117827">
        <w:rPr>
          <w:rFonts w:ascii="Times New Roman" w:hAnsi="Times New Roman" w:cs="Times New Roman"/>
        </w:rPr>
        <w:t>на</w:t>
      </w:r>
      <w:r w:rsidRPr="00117827">
        <w:rPr>
          <w:rFonts w:ascii="Times New Roman" w:hAnsi="Times New Roman" w:cs="Times New Roman"/>
          <w:spacing w:val="-2"/>
        </w:rPr>
        <w:t xml:space="preserve"> </w:t>
      </w:r>
      <w:r w:rsidRPr="00117827">
        <w:rPr>
          <w:rFonts w:ascii="Times New Roman" w:hAnsi="Times New Roman" w:cs="Times New Roman"/>
        </w:rPr>
        <w:t>нарушение</w:t>
      </w:r>
      <w:r w:rsidRPr="00117827">
        <w:rPr>
          <w:rFonts w:ascii="Times New Roman" w:hAnsi="Times New Roman" w:cs="Times New Roman"/>
          <w:spacing w:val="-16"/>
        </w:rPr>
        <w:t xml:space="preserve"> </w:t>
      </w:r>
      <w:r w:rsidRPr="00117827">
        <w:rPr>
          <w:rFonts w:ascii="Times New Roman" w:hAnsi="Times New Roman" w:cs="Times New Roman"/>
        </w:rPr>
        <w:t>Правил</w:t>
      </w:r>
      <w:r w:rsidRPr="00117827">
        <w:rPr>
          <w:rFonts w:ascii="Times New Roman" w:hAnsi="Times New Roman" w:cs="Times New Roman"/>
          <w:spacing w:val="-15"/>
        </w:rPr>
        <w:t xml:space="preserve"> </w:t>
      </w:r>
      <w:r w:rsidRPr="00117827">
        <w:rPr>
          <w:rFonts w:ascii="Times New Roman" w:hAnsi="Times New Roman" w:cs="Times New Roman"/>
        </w:rPr>
        <w:t>этики</w:t>
      </w:r>
      <w:r w:rsidRPr="00117827">
        <w:rPr>
          <w:rFonts w:ascii="Times New Roman" w:hAnsi="Times New Roman" w:cs="Times New Roman"/>
          <w:spacing w:val="-8"/>
        </w:rPr>
        <w:t xml:space="preserve"> </w:t>
      </w:r>
      <w:r w:rsidRPr="00117827">
        <w:rPr>
          <w:rFonts w:ascii="Times New Roman" w:hAnsi="Times New Roman" w:cs="Times New Roman"/>
        </w:rPr>
        <w:t>депутата</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6"/>
        </w:rPr>
        <w:t xml:space="preserve"> </w:t>
      </w:r>
      <w:r w:rsidRPr="00117827">
        <w:rPr>
          <w:rFonts w:ascii="Times New Roman" w:hAnsi="Times New Roman" w:cs="Times New Roman"/>
        </w:rPr>
        <w:t>депутатов</w:t>
      </w:r>
      <w:r w:rsidRPr="00117827">
        <w:rPr>
          <w:rFonts w:ascii="Times New Roman" w:hAnsi="Times New Roman" w:cs="Times New Roman"/>
          <w:spacing w:val="6"/>
        </w:rPr>
        <w:t xml:space="preserve"> </w:t>
      </w:r>
      <w:r w:rsidRPr="00117827">
        <w:rPr>
          <w:rFonts w:ascii="Times New Roman" w:hAnsi="Times New Roman" w:cs="Times New Roman"/>
        </w:rPr>
        <w:t>по</w:t>
      </w:r>
      <w:r w:rsidRPr="00117827">
        <w:rPr>
          <w:rFonts w:ascii="Times New Roman" w:hAnsi="Times New Roman" w:cs="Times New Roman"/>
          <w:spacing w:val="-15"/>
        </w:rPr>
        <w:t xml:space="preserve"> </w:t>
      </w:r>
      <w:r w:rsidRPr="00117827">
        <w:rPr>
          <w:rFonts w:ascii="Times New Roman" w:hAnsi="Times New Roman" w:cs="Times New Roman"/>
        </w:rPr>
        <w:t>существу.</w:t>
      </w:r>
    </w:p>
    <w:p w:rsidR="00D1545C" w:rsidRPr="00117827" w:rsidRDefault="00D1545C" w:rsidP="001F7380">
      <w:pPr>
        <w:widowControl w:val="0"/>
        <w:numPr>
          <w:ilvl w:val="0"/>
          <w:numId w:val="15"/>
        </w:numPr>
        <w:tabs>
          <w:tab w:val="left" w:pos="1063"/>
        </w:tabs>
        <w:autoSpaceDE w:val="0"/>
        <w:autoSpaceDN w:val="0"/>
        <w:spacing w:after="0" w:line="235" w:lineRule="auto"/>
        <w:ind w:right="146" w:firstLine="721"/>
        <w:jc w:val="both"/>
        <w:rPr>
          <w:rFonts w:ascii="Times New Roman" w:hAnsi="Times New Roman" w:cs="Times New Roman"/>
        </w:rPr>
      </w:pPr>
      <w:r w:rsidRPr="00117827">
        <w:rPr>
          <w:rFonts w:ascii="Times New Roman" w:hAnsi="Times New Roman" w:cs="Times New Roman"/>
        </w:rPr>
        <w:t>По</w:t>
      </w:r>
      <w:r w:rsidRPr="00117827">
        <w:rPr>
          <w:rFonts w:ascii="Times New Roman" w:hAnsi="Times New Roman" w:cs="Times New Roman"/>
          <w:spacing w:val="-13"/>
        </w:rPr>
        <w:t xml:space="preserve"> </w:t>
      </w:r>
      <w:r w:rsidRPr="00117827">
        <w:rPr>
          <w:rFonts w:ascii="Times New Roman" w:hAnsi="Times New Roman" w:cs="Times New Roman"/>
        </w:rPr>
        <w:t>итогам</w:t>
      </w:r>
      <w:r w:rsidRPr="00117827">
        <w:rPr>
          <w:rFonts w:ascii="Times New Roman" w:hAnsi="Times New Roman" w:cs="Times New Roman"/>
          <w:spacing w:val="-14"/>
        </w:rPr>
        <w:t xml:space="preserve"> </w:t>
      </w:r>
      <w:r w:rsidRPr="00117827">
        <w:rPr>
          <w:rFonts w:ascii="Times New Roman" w:hAnsi="Times New Roman" w:cs="Times New Roman"/>
        </w:rPr>
        <w:t>рассмотрения</w:t>
      </w:r>
      <w:r w:rsidRPr="00117827">
        <w:rPr>
          <w:rFonts w:ascii="Times New Roman" w:hAnsi="Times New Roman" w:cs="Times New Roman"/>
          <w:spacing w:val="-2"/>
        </w:rPr>
        <w:t xml:space="preserve"> </w:t>
      </w:r>
      <w:r w:rsidRPr="00117827">
        <w:rPr>
          <w:rFonts w:ascii="Times New Roman" w:hAnsi="Times New Roman" w:cs="Times New Roman"/>
        </w:rPr>
        <w:t>обращения</w:t>
      </w:r>
      <w:r w:rsidRPr="00117827">
        <w:rPr>
          <w:rFonts w:ascii="Times New Roman" w:hAnsi="Times New Roman" w:cs="Times New Roman"/>
          <w:spacing w:val="-1"/>
        </w:rPr>
        <w:t xml:space="preserve"> </w:t>
      </w:r>
      <w:r w:rsidRPr="00117827">
        <w:rPr>
          <w:rFonts w:ascii="Times New Roman" w:hAnsi="Times New Roman" w:cs="Times New Roman"/>
        </w:rPr>
        <w:t>Комиссия</w:t>
      </w:r>
      <w:r w:rsidRPr="00117827">
        <w:rPr>
          <w:rFonts w:ascii="Times New Roman" w:hAnsi="Times New Roman" w:cs="Times New Roman"/>
          <w:spacing w:val="-18"/>
        </w:rPr>
        <w:t xml:space="preserve"> </w:t>
      </w:r>
      <w:r w:rsidRPr="00117827">
        <w:rPr>
          <w:rFonts w:ascii="Times New Roman" w:hAnsi="Times New Roman" w:cs="Times New Roman"/>
        </w:rPr>
        <w:t>выносит</w:t>
      </w:r>
      <w:r w:rsidRPr="00117827">
        <w:rPr>
          <w:rFonts w:ascii="Times New Roman" w:hAnsi="Times New Roman" w:cs="Times New Roman"/>
          <w:spacing w:val="-12"/>
        </w:rPr>
        <w:t xml:space="preserve"> </w:t>
      </w:r>
      <w:r w:rsidRPr="00117827">
        <w:rPr>
          <w:rFonts w:ascii="Times New Roman" w:hAnsi="Times New Roman" w:cs="Times New Roman"/>
        </w:rPr>
        <w:t>одно</w:t>
      </w:r>
      <w:r w:rsidRPr="00117827">
        <w:rPr>
          <w:rFonts w:ascii="Times New Roman" w:hAnsi="Times New Roman" w:cs="Times New Roman"/>
          <w:spacing w:val="-12"/>
        </w:rPr>
        <w:t xml:space="preserve"> </w:t>
      </w:r>
      <w:r w:rsidRPr="00117827">
        <w:rPr>
          <w:rFonts w:ascii="Times New Roman" w:hAnsi="Times New Roman" w:cs="Times New Roman"/>
        </w:rPr>
        <w:t>из</w:t>
      </w:r>
      <w:r w:rsidRPr="00117827">
        <w:rPr>
          <w:rFonts w:ascii="Times New Roman" w:hAnsi="Times New Roman" w:cs="Times New Roman"/>
          <w:spacing w:val="-1"/>
        </w:rPr>
        <w:t xml:space="preserve"> </w:t>
      </w:r>
      <w:r w:rsidRPr="00117827">
        <w:rPr>
          <w:rFonts w:ascii="Times New Roman" w:hAnsi="Times New Roman" w:cs="Times New Roman"/>
        </w:rPr>
        <w:t>следующих</w:t>
      </w:r>
      <w:r w:rsidRPr="00117827">
        <w:rPr>
          <w:rFonts w:ascii="Times New Roman" w:hAnsi="Times New Roman" w:cs="Times New Roman"/>
          <w:spacing w:val="4"/>
        </w:rPr>
        <w:t xml:space="preserve"> </w:t>
      </w:r>
      <w:r w:rsidRPr="00117827">
        <w:rPr>
          <w:rFonts w:ascii="Times New Roman" w:hAnsi="Times New Roman" w:cs="Times New Roman"/>
        </w:rPr>
        <w:t>заключений</w:t>
      </w:r>
      <w:r w:rsidRPr="00117827">
        <w:rPr>
          <w:rFonts w:ascii="Times New Roman" w:hAnsi="Times New Roman" w:cs="Times New Roman"/>
          <w:spacing w:val="-5"/>
        </w:rPr>
        <w:t xml:space="preserve"> </w:t>
      </w:r>
      <w:r w:rsidRPr="00117827">
        <w:rPr>
          <w:rFonts w:ascii="Times New Roman" w:hAnsi="Times New Roman" w:cs="Times New Roman"/>
        </w:rPr>
        <w:t>и</w:t>
      </w:r>
      <w:r w:rsidRPr="00117827">
        <w:rPr>
          <w:rFonts w:ascii="Times New Roman" w:hAnsi="Times New Roman" w:cs="Times New Roman"/>
          <w:spacing w:val="-57"/>
        </w:rPr>
        <w:t xml:space="preserve"> </w:t>
      </w:r>
      <w:r w:rsidRPr="00117827">
        <w:rPr>
          <w:rFonts w:ascii="Times New Roman" w:hAnsi="Times New Roman" w:cs="Times New Roman"/>
        </w:rPr>
        <w:t>направляет</w:t>
      </w:r>
      <w:r w:rsidRPr="00117827">
        <w:rPr>
          <w:rFonts w:ascii="Times New Roman" w:hAnsi="Times New Roman" w:cs="Times New Roman"/>
          <w:spacing w:val="-15"/>
        </w:rPr>
        <w:t xml:space="preserve"> </w:t>
      </w:r>
      <w:r w:rsidRPr="00117827">
        <w:rPr>
          <w:rFonts w:ascii="Times New Roman" w:hAnsi="Times New Roman" w:cs="Times New Roman"/>
        </w:rPr>
        <w:t>его в</w:t>
      </w:r>
      <w:r w:rsidRPr="00117827">
        <w:rPr>
          <w:rFonts w:ascii="Times New Roman" w:hAnsi="Times New Roman" w:cs="Times New Roman"/>
          <w:spacing w:val="7"/>
        </w:rPr>
        <w:t xml:space="preserve"> </w:t>
      </w:r>
      <w:r w:rsidRPr="00117827">
        <w:rPr>
          <w:rFonts w:ascii="Times New Roman" w:hAnsi="Times New Roman" w:cs="Times New Roman"/>
        </w:rPr>
        <w:t>Совет</w:t>
      </w:r>
      <w:r w:rsidRPr="00117827">
        <w:rPr>
          <w:rFonts w:ascii="Times New Roman" w:hAnsi="Times New Roman" w:cs="Times New Roman"/>
          <w:spacing w:val="-15"/>
        </w:rPr>
        <w:t xml:space="preserve"> </w:t>
      </w:r>
      <w:r w:rsidRPr="00117827">
        <w:rPr>
          <w:rFonts w:ascii="Times New Roman" w:hAnsi="Times New Roman" w:cs="Times New Roman"/>
        </w:rPr>
        <w:t>депутатов</w:t>
      </w:r>
      <w:r w:rsidRPr="00117827">
        <w:rPr>
          <w:rFonts w:ascii="Times New Roman" w:hAnsi="Times New Roman" w:cs="Times New Roman"/>
          <w:spacing w:val="-9"/>
        </w:rPr>
        <w:t xml:space="preserve"> </w:t>
      </w:r>
      <w:r w:rsidRPr="00117827">
        <w:rPr>
          <w:rFonts w:ascii="Times New Roman" w:hAnsi="Times New Roman" w:cs="Times New Roman"/>
        </w:rPr>
        <w:t>для</w:t>
      </w:r>
      <w:r w:rsidRPr="00117827">
        <w:rPr>
          <w:rFonts w:ascii="Times New Roman" w:hAnsi="Times New Roman" w:cs="Times New Roman"/>
          <w:spacing w:val="10"/>
        </w:rPr>
        <w:t xml:space="preserve"> </w:t>
      </w:r>
      <w:r w:rsidRPr="00117827">
        <w:rPr>
          <w:rFonts w:ascii="Times New Roman" w:hAnsi="Times New Roman" w:cs="Times New Roman"/>
        </w:rPr>
        <w:t>принятия</w:t>
      </w:r>
      <w:r w:rsidRPr="00117827">
        <w:rPr>
          <w:rFonts w:ascii="Times New Roman" w:hAnsi="Times New Roman" w:cs="Times New Roman"/>
          <w:spacing w:val="-21"/>
        </w:rPr>
        <w:t xml:space="preserve"> </w:t>
      </w:r>
      <w:r w:rsidRPr="00117827">
        <w:rPr>
          <w:rFonts w:ascii="Times New Roman" w:hAnsi="Times New Roman" w:cs="Times New Roman"/>
        </w:rPr>
        <w:t>решения:</w:t>
      </w:r>
    </w:p>
    <w:p w:rsidR="00D1545C" w:rsidRPr="00117827" w:rsidRDefault="00D1545C" w:rsidP="001F7380">
      <w:pPr>
        <w:widowControl w:val="0"/>
        <w:numPr>
          <w:ilvl w:val="0"/>
          <w:numId w:val="14"/>
        </w:numPr>
        <w:tabs>
          <w:tab w:val="left" w:pos="1123"/>
        </w:tabs>
        <w:autoSpaceDE w:val="0"/>
        <w:autoSpaceDN w:val="0"/>
        <w:spacing w:before="4" w:after="0" w:line="242" w:lineRule="auto"/>
        <w:ind w:right="140" w:firstLine="721"/>
        <w:jc w:val="both"/>
        <w:rPr>
          <w:rFonts w:ascii="Times New Roman" w:hAnsi="Times New Roman" w:cs="Times New Roman"/>
        </w:rPr>
      </w:pPr>
      <w:r w:rsidRPr="00117827">
        <w:rPr>
          <w:rFonts w:ascii="Times New Roman" w:hAnsi="Times New Roman" w:cs="Times New Roman"/>
        </w:rPr>
        <w:t>о</w:t>
      </w:r>
      <w:r w:rsidRPr="00117827">
        <w:rPr>
          <w:rFonts w:ascii="Times New Roman" w:hAnsi="Times New Roman" w:cs="Times New Roman"/>
          <w:spacing w:val="1"/>
        </w:rPr>
        <w:t xml:space="preserve"> </w:t>
      </w:r>
      <w:r w:rsidRPr="00117827">
        <w:rPr>
          <w:rFonts w:ascii="Times New Roman" w:hAnsi="Times New Roman" w:cs="Times New Roman"/>
        </w:rPr>
        <w:t>наличии в</w:t>
      </w:r>
      <w:r w:rsidRPr="00117827">
        <w:rPr>
          <w:rFonts w:ascii="Times New Roman" w:hAnsi="Times New Roman" w:cs="Times New Roman"/>
          <w:spacing w:val="1"/>
        </w:rPr>
        <w:t xml:space="preserve"> </w:t>
      </w:r>
      <w:r w:rsidRPr="00117827">
        <w:rPr>
          <w:rFonts w:ascii="Times New Roman" w:hAnsi="Times New Roman" w:cs="Times New Roman"/>
        </w:rPr>
        <w:t>действиях депутата или</w:t>
      </w:r>
      <w:r w:rsidRPr="00117827">
        <w:rPr>
          <w:rFonts w:ascii="Times New Roman" w:hAnsi="Times New Roman" w:cs="Times New Roman"/>
          <w:spacing w:val="1"/>
        </w:rPr>
        <w:t xml:space="preserve"> </w:t>
      </w:r>
      <w:r w:rsidRPr="00117827">
        <w:rPr>
          <w:rFonts w:ascii="Times New Roman" w:hAnsi="Times New Roman" w:cs="Times New Roman"/>
        </w:rPr>
        <w:t>установления факта нарушения Правил этики и</w:t>
      </w:r>
      <w:r w:rsidRPr="00117827">
        <w:rPr>
          <w:rFonts w:ascii="Times New Roman" w:hAnsi="Times New Roman" w:cs="Times New Roman"/>
          <w:spacing w:val="1"/>
        </w:rPr>
        <w:t xml:space="preserve"> </w:t>
      </w:r>
      <w:r w:rsidRPr="00117827">
        <w:rPr>
          <w:rFonts w:ascii="Times New Roman" w:hAnsi="Times New Roman" w:cs="Times New Roman"/>
        </w:rPr>
        <w:t>рекомендации</w:t>
      </w:r>
      <w:r w:rsidRPr="00117827">
        <w:rPr>
          <w:rFonts w:ascii="Times New Roman" w:hAnsi="Times New Roman" w:cs="Times New Roman"/>
          <w:spacing w:val="1"/>
        </w:rPr>
        <w:t xml:space="preserve"> </w:t>
      </w:r>
      <w:r w:rsidRPr="00117827">
        <w:rPr>
          <w:rFonts w:ascii="Times New Roman" w:hAnsi="Times New Roman" w:cs="Times New Roman"/>
        </w:rPr>
        <w:t>Совету</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применить</w:t>
      </w:r>
      <w:r w:rsidRPr="00117827">
        <w:rPr>
          <w:rFonts w:ascii="Times New Roman" w:hAnsi="Times New Roman" w:cs="Times New Roman"/>
          <w:spacing w:val="1"/>
        </w:rPr>
        <w:t xml:space="preserve"> </w:t>
      </w:r>
      <w:r w:rsidRPr="00117827">
        <w:rPr>
          <w:rFonts w:ascii="Times New Roman" w:hAnsi="Times New Roman" w:cs="Times New Roman"/>
        </w:rPr>
        <w:t>к</w:t>
      </w:r>
      <w:r w:rsidRPr="00117827">
        <w:rPr>
          <w:rFonts w:ascii="Times New Roman" w:hAnsi="Times New Roman" w:cs="Times New Roman"/>
          <w:spacing w:val="1"/>
        </w:rPr>
        <w:t xml:space="preserve"> </w:t>
      </w:r>
      <w:r w:rsidRPr="00117827">
        <w:rPr>
          <w:rFonts w:ascii="Times New Roman" w:hAnsi="Times New Roman" w:cs="Times New Roman"/>
        </w:rPr>
        <w:t>депутату</w:t>
      </w:r>
      <w:r w:rsidRPr="00117827">
        <w:rPr>
          <w:rFonts w:ascii="Times New Roman" w:hAnsi="Times New Roman" w:cs="Times New Roman"/>
          <w:spacing w:val="1"/>
        </w:rPr>
        <w:t xml:space="preserve"> </w:t>
      </w:r>
      <w:r w:rsidRPr="00117827">
        <w:rPr>
          <w:rFonts w:ascii="Times New Roman" w:hAnsi="Times New Roman" w:cs="Times New Roman"/>
        </w:rPr>
        <w:t>не</w:t>
      </w:r>
      <w:r w:rsidRPr="00117827">
        <w:rPr>
          <w:rFonts w:ascii="Times New Roman" w:hAnsi="Times New Roman" w:cs="Times New Roman"/>
          <w:spacing w:val="1"/>
        </w:rPr>
        <w:t xml:space="preserve"> </w:t>
      </w:r>
      <w:r w:rsidRPr="00117827">
        <w:rPr>
          <w:rFonts w:ascii="Times New Roman" w:hAnsi="Times New Roman" w:cs="Times New Roman"/>
        </w:rPr>
        <w:t>более</w:t>
      </w:r>
      <w:r w:rsidRPr="00117827">
        <w:rPr>
          <w:rFonts w:ascii="Times New Roman" w:hAnsi="Times New Roman" w:cs="Times New Roman"/>
          <w:spacing w:val="1"/>
        </w:rPr>
        <w:t xml:space="preserve"> </w:t>
      </w:r>
      <w:r w:rsidRPr="00117827">
        <w:rPr>
          <w:rFonts w:ascii="Times New Roman" w:hAnsi="Times New Roman" w:cs="Times New Roman"/>
        </w:rPr>
        <w:t>двух</w:t>
      </w:r>
      <w:r w:rsidRPr="00117827">
        <w:rPr>
          <w:rFonts w:ascii="Times New Roman" w:hAnsi="Times New Roman" w:cs="Times New Roman"/>
          <w:spacing w:val="1"/>
        </w:rPr>
        <w:t xml:space="preserve"> </w:t>
      </w:r>
      <w:r w:rsidRPr="00117827">
        <w:rPr>
          <w:rFonts w:ascii="Times New Roman" w:hAnsi="Times New Roman" w:cs="Times New Roman"/>
        </w:rPr>
        <w:t>из</w:t>
      </w:r>
      <w:r w:rsidRPr="00117827">
        <w:rPr>
          <w:rFonts w:ascii="Times New Roman" w:hAnsi="Times New Roman" w:cs="Times New Roman"/>
          <w:spacing w:val="1"/>
        </w:rPr>
        <w:t xml:space="preserve"> </w:t>
      </w:r>
      <w:r w:rsidRPr="00117827">
        <w:rPr>
          <w:rFonts w:ascii="Times New Roman" w:hAnsi="Times New Roman" w:cs="Times New Roman"/>
        </w:rPr>
        <w:t>следующих</w:t>
      </w:r>
      <w:r w:rsidRPr="00117827">
        <w:rPr>
          <w:rFonts w:ascii="Times New Roman" w:hAnsi="Times New Roman" w:cs="Times New Roman"/>
          <w:spacing w:val="1"/>
        </w:rPr>
        <w:t xml:space="preserve"> </w:t>
      </w:r>
      <w:r w:rsidRPr="00117827">
        <w:rPr>
          <w:rFonts w:ascii="Times New Roman" w:hAnsi="Times New Roman" w:cs="Times New Roman"/>
        </w:rPr>
        <w:t>мер</w:t>
      </w:r>
      <w:r w:rsidRPr="00117827">
        <w:rPr>
          <w:rFonts w:ascii="Times New Roman" w:hAnsi="Times New Roman" w:cs="Times New Roman"/>
          <w:spacing w:val="1"/>
        </w:rPr>
        <w:t xml:space="preserve"> </w:t>
      </w:r>
      <w:r w:rsidRPr="00117827">
        <w:rPr>
          <w:rFonts w:ascii="Times New Roman" w:hAnsi="Times New Roman" w:cs="Times New Roman"/>
        </w:rPr>
        <w:t>воздействия:</w:t>
      </w:r>
    </w:p>
    <w:p w:rsidR="00D1545C" w:rsidRPr="00117827" w:rsidRDefault="00D1545C" w:rsidP="00D1545C">
      <w:pPr>
        <w:widowControl w:val="0"/>
        <w:autoSpaceDE w:val="0"/>
        <w:autoSpaceDN w:val="0"/>
        <w:spacing w:line="263" w:lineRule="exact"/>
        <w:rPr>
          <w:rFonts w:ascii="Times New Roman" w:hAnsi="Times New Roman" w:cs="Times New Roman"/>
        </w:rPr>
      </w:pPr>
      <w:r w:rsidRPr="00117827">
        <w:rPr>
          <w:rFonts w:ascii="Times New Roman" w:hAnsi="Times New Roman" w:cs="Times New Roman"/>
        </w:rPr>
        <w:t>- сделать</w:t>
      </w:r>
      <w:r w:rsidRPr="00117827">
        <w:rPr>
          <w:rFonts w:ascii="Times New Roman" w:hAnsi="Times New Roman" w:cs="Times New Roman"/>
          <w:spacing w:val="10"/>
        </w:rPr>
        <w:t xml:space="preserve"> </w:t>
      </w:r>
      <w:r w:rsidRPr="00117827">
        <w:rPr>
          <w:rFonts w:ascii="Times New Roman" w:hAnsi="Times New Roman" w:cs="Times New Roman"/>
        </w:rPr>
        <w:t>замечание</w:t>
      </w:r>
      <w:r w:rsidRPr="00117827">
        <w:rPr>
          <w:rFonts w:ascii="Times New Roman" w:hAnsi="Times New Roman" w:cs="Times New Roman"/>
          <w:spacing w:val="-2"/>
        </w:rPr>
        <w:t xml:space="preserve"> </w:t>
      </w:r>
      <w:r w:rsidRPr="00117827">
        <w:rPr>
          <w:rFonts w:ascii="Times New Roman" w:hAnsi="Times New Roman" w:cs="Times New Roman"/>
        </w:rPr>
        <w:t>депутату</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7"/>
        </w:rPr>
        <w:t xml:space="preserve"> </w:t>
      </w:r>
      <w:r w:rsidRPr="00117827">
        <w:rPr>
          <w:rFonts w:ascii="Times New Roman" w:hAnsi="Times New Roman" w:cs="Times New Roman"/>
        </w:rPr>
        <w:t>заседании</w:t>
      </w:r>
      <w:r w:rsidRPr="00117827">
        <w:rPr>
          <w:rFonts w:ascii="Times New Roman" w:hAnsi="Times New Roman" w:cs="Times New Roman"/>
          <w:spacing w:val="7"/>
        </w:rPr>
        <w:t xml:space="preserve"> </w:t>
      </w:r>
      <w:r w:rsidRPr="00117827">
        <w:rPr>
          <w:rFonts w:ascii="Times New Roman" w:hAnsi="Times New Roman" w:cs="Times New Roman"/>
        </w:rPr>
        <w:t>Совета</w:t>
      </w:r>
      <w:r w:rsidRPr="00117827">
        <w:rPr>
          <w:rFonts w:ascii="Times New Roman" w:hAnsi="Times New Roman" w:cs="Times New Roman"/>
          <w:spacing w:val="-17"/>
        </w:rPr>
        <w:t xml:space="preserve"> </w:t>
      </w:r>
      <w:r w:rsidRPr="00117827">
        <w:rPr>
          <w:rFonts w:ascii="Times New Roman" w:hAnsi="Times New Roman" w:cs="Times New Roman"/>
        </w:rPr>
        <w:t>депутатов;</w:t>
      </w:r>
    </w:p>
    <w:p w:rsidR="00D1545C" w:rsidRPr="00117827" w:rsidRDefault="00D1545C" w:rsidP="00D1545C">
      <w:pPr>
        <w:widowControl w:val="0"/>
        <w:autoSpaceDE w:val="0"/>
        <w:autoSpaceDN w:val="0"/>
        <w:spacing w:line="263" w:lineRule="exact"/>
        <w:rPr>
          <w:rFonts w:ascii="Times New Roman" w:hAnsi="Times New Roman" w:cs="Times New Roman"/>
        </w:rPr>
      </w:pPr>
      <w:r w:rsidRPr="00117827">
        <w:rPr>
          <w:rFonts w:ascii="Times New Roman" w:hAnsi="Times New Roman" w:cs="Times New Roman"/>
        </w:rPr>
        <w:t>- предупредить</w:t>
      </w:r>
      <w:r w:rsidRPr="00117827">
        <w:rPr>
          <w:rFonts w:ascii="Times New Roman" w:hAnsi="Times New Roman" w:cs="Times New Roman"/>
          <w:spacing w:val="-17"/>
        </w:rPr>
        <w:t xml:space="preserve"> </w:t>
      </w:r>
      <w:r w:rsidRPr="00117827">
        <w:rPr>
          <w:rFonts w:ascii="Times New Roman" w:hAnsi="Times New Roman" w:cs="Times New Roman"/>
        </w:rPr>
        <w:t>депутата</w:t>
      </w:r>
      <w:r w:rsidRPr="00117827">
        <w:rPr>
          <w:rFonts w:ascii="Times New Roman" w:hAnsi="Times New Roman" w:cs="Times New Roman"/>
          <w:spacing w:val="4"/>
        </w:rPr>
        <w:t xml:space="preserve"> </w:t>
      </w:r>
      <w:r w:rsidRPr="00117827">
        <w:rPr>
          <w:rFonts w:ascii="Times New Roman" w:hAnsi="Times New Roman" w:cs="Times New Roman"/>
        </w:rPr>
        <w:t>на</w:t>
      </w:r>
      <w:r w:rsidRPr="00117827">
        <w:rPr>
          <w:rFonts w:ascii="Times New Roman" w:hAnsi="Times New Roman" w:cs="Times New Roman"/>
          <w:spacing w:val="3"/>
        </w:rPr>
        <w:t xml:space="preserve"> </w:t>
      </w:r>
      <w:r w:rsidRPr="00117827">
        <w:rPr>
          <w:rFonts w:ascii="Times New Roman" w:hAnsi="Times New Roman" w:cs="Times New Roman"/>
        </w:rPr>
        <w:t>заседании</w:t>
      </w:r>
      <w:r w:rsidRPr="00117827">
        <w:rPr>
          <w:rFonts w:ascii="Times New Roman" w:hAnsi="Times New Roman" w:cs="Times New Roman"/>
          <w:spacing w:val="-4"/>
        </w:rPr>
        <w:t xml:space="preserve"> </w:t>
      </w:r>
      <w:r w:rsidRPr="00117827">
        <w:rPr>
          <w:rFonts w:ascii="Times New Roman" w:hAnsi="Times New Roman" w:cs="Times New Roman"/>
        </w:rPr>
        <w:t>Совета</w:t>
      </w:r>
      <w:r w:rsidRPr="00117827">
        <w:rPr>
          <w:rFonts w:ascii="Times New Roman" w:hAnsi="Times New Roman" w:cs="Times New Roman"/>
          <w:spacing w:val="-13"/>
        </w:rPr>
        <w:t xml:space="preserve"> </w:t>
      </w:r>
      <w:r w:rsidRPr="00117827">
        <w:rPr>
          <w:rFonts w:ascii="Times New Roman" w:hAnsi="Times New Roman" w:cs="Times New Roman"/>
        </w:rPr>
        <w:t>депутатов</w:t>
      </w:r>
      <w:r w:rsidRPr="00117827">
        <w:rPr>
          <w:rFonts w:ascii="Times New Roman" w:hAnsi="Times New Roman" w:cs="Times New Roman"/>
          <w:spacing w:val="12"/>
        </w:rPr>
        <w:t xml:space="preserve"> </w:t>
      </w:r>
      <w:r w:rsidRPr="00117827">
        <w:rPr>
          <w:rFonts w:ascii="Times New Roman" w:hAnsi="Times New Roman" w:cs="Times New Roman"/>
        </w:rPr>
        <w:t>о</w:t>
      </w:r>
      <w:r w:rsidRPr="00117827">
        <w:rPr>
          <w:rFonts w:ascii="Times New Roman" w:hAnsi="Times New Roman" w:cs="Times New Roman"/>
          <w:spacing w:val="-12"/>
        </w:rPr>
        <w:t xml:space="preserve"> </w:t>
      </w:r>
      <w:r w:rsidRPr="00117827">
        <w:rPr>
          <w:rFonts w:ascii="Times New Roman" w:hAnsi="Times New Roman" w:cs="Times New Roman"/>
        </w:rPr>
        <w:t>недопустимости</w:t>
      </w:r>
      <w:r w:rsidRPr="00117827">
        <w:rPr>
          <w:rFonts w:ascii="Times New Roman" w:hAnsi="Times New Roman" w:cs="Times New Roman"/>
          <w:spacing w:val="-4"/>
        </w:rPr>
        <w:t xml:space="preserve"> </w:t>
      </w:r>
      <w:r w:rsidRPr="00117827">
        <w:rPr>
          <w:rFonts w:ascii="Times New Roman" w:hAnsi="Times New Roman" w:cs="Times New Roman"/>
        </w:rPr>
        <w:t>нарушения</w:t>
      </w:r>
      <w:r w:rsidRPr="00117827">
        <w:rPr>
          <w:rFonts w:ascii="Times New Roman" w:hAnsi="Times New Roman" w:cs="Times New Roman"/>
          <w:spacing w:val="-17"/>
        </w:rPr>
        <w:t xml:space="preserve"> </w:t>
      </w:r>
      <w:r w:rsidRPr="00117827">
        <w:rPr>
          <w:rFonts w:ascii="Times New Roman" w:hAnsi="Times New Roman" w:cs="Times New Roman"/>
        </w:rPr>
        <w:t>правил</w:t>
      </w:r>
      <w:r w:rsidRPr="00117827">
        <w:rPr>
          <w:rFonts w:ascii="Times New Roman" w:hAnsi="Times New Roman" w:cs="Times New Roman"/>
          <w:spacing w:val="-57"/>
        </w:rPr>
        <w:t xml:space="preserve"> </w:t>
      </w:r>
      <w:r w:rsidRPr="00117827">
        <w:rPr>
          <w:rFonts w:ascii="Times New Roman" w:hAnsi="Times New Roman" w:cs="Times New Roman"/>
        </w:rPr>
        <w:t>депутатской</w:t>
      </w:r>
      <w:r w:rsidRPr="00117827">
        <w:rPr>
          <w:rFonts w:ascii="Times New Roman" w:hAnsi="Times New Roman" w:cs="Times New Roman"/>
          <w:spacing w:val="-9"/>
        </w:rPr>
        <w:t xml:space="preserve"> </w:t>
      </w:r>
      <w:r w:rsidRPr="00117827">
        <w:rPr>
          <w:rFonts w:ascii="Times New Roman" w:hAnsi="Times New Roman" w:cs="Times New Roman"/>
        </w:rPr>
        <w:t>этики;</w:t>
      </w:r>
    </w:p>
    <w:p w:rsidR="00D1545C" w:rsidRPr="00117827" w:rsidRDefault="00D1545C" w:rsidP="00D1545C">
      <w:pPr>
        <w:widowControl w:val="0"/>
        <w:autoSpaceDE w:val="0"/>
        <w:autoSpaceDN w:val="0"/>
        <w:spacing w:line="263" w:lineRule="exact"/>
        <w:rPr>
          <w:rFonts w:ascii="Times New Roman" w:hAnsi="Times New Roman" w:cs="Times New Roman"/>
        </w:rPr>
      </w:pPr>
      <w:r w:rsidRPr="00117827">
        <w:rPr>
          <w:rFonts w:ascii="Times New Roman" w:hAnsi="Times New Roman" w:cs="Times New Roman"/>
        </w:rPr>
        <w:t>- объявить</w:t>
      </w:r>
      <w:r w:rsidRPr="00117827">
        <w:rPr>
          <w:rFonts w:ascii="Times New Roman" w:hAnsi="Times New Roman" w:cs="Times New Roman"/>
          <w:spacing w:val="3"/>
        </w:rPr>
        <w:t xml:space="preserve"> </w:t>
      </w:r>
      <w:r w:rsidRPr="00117827">
        <w:rPr>
          <w:rFonts w:ascii="Times New Roman" w:hAnsi="Times New Roman" w:cs="Times New Roman"/>
        </w:rPr>
        <w:t>депутату</w:t>
      </w:r>
      <w:r w:rsidRPr="00117827">
        <w:rPr>
          <w:rFonts w:ascii="Times New Roman" w:hAnsi="Times New Roman" w:cs="Times New Roman"/>
          <w:spacing w:val="9"/>
        </w:rPr>
        <w:t xml:space="preserve"> </w:t>
      </w:r>
      <w:r w:rsidRPr="00117827">
        <w:rPr>
          <w:rFonts w:ascii="Times New Roman" w:hAnsi="Times New Roman" w:cs="Times New Roman"/>
        </w:rPr>
        <w:t>публичное</w:t>
      </w:r>
      <w:r w:rsidRPr="00117827">
        <w:rPr>
          <w:rFonts w:ascii="Times New Roman" w:hAnsi="Times New Roman" w:cs="Times New Roman"/>
          <w:spacing w:val="-10"/>
        </w:rPr>
        <w:t xml:space="preserve"> </w:t>
      </w:r>
      <w:r w:rsidRPr="00117827">
        <w:rPr>
          <w:rFonts w:ascii="Times New Roman" w:hAnsi="Times New Roman" w:cs="Times New Roman"/>
        </w:rPr>
        <w:t>порицание;</w:t>
      </w:r>
    </w:p>
    <w:p w:rsidR="00D1545C" w:rsidRPr="00117827" w:rsidRDefault="00D1545C" w:rsidP="00D1545C">
      <w:pPr>
        <w:widowControl w:val="0"/>
        <w:autoSpaceDE w:val="0"/>
        <w:autoSpaceDN w:val="0"/>
        <w:spacing w:line="263" w:lineRule="exact"/>
        <w:rPr>
          <w:rFonts w:ascii="Times New Roman" w:hAnsi="Times New Roman" w:cs="Times New Roman"/>
        </w:rPr>
        <w:sectPr w:rsidR="00D1545C" w:rsidRPr="00117827">
          <w:pgSz w:w="11900" w:h="16850"/>
          <w:pgMar w:top="1060" w:right="420" w:bottom="280" w:left="1040" w:header="567" w:footer="0" w:gutter="0"/>
          <w:cols w:space="720"/>
        </w:sectPr>
      </w:pPr>
    </w:p>
    <w:p w:rsidR="00D1545C" w:rsidRPr="00117827" w:rsidRDefault="00D1545C" w:rsidP="00D1545C">
      <w:pPr>
        <w:widowControl w:val="0"/>
        <w:autoSpaceDE w:val="0"/>
        <w:autoSpaceDN w:val="0"/>
        <w:spacing w:before="80" w:line="273" w:lineRule="exact"/>
        <w:jc w:val="both"/>
        <w:rPr>
          <w:rFonts w:ascii="Times New Roman" w:hAnsi="Times New Roman" w:cs="Times New Roman"/>
        </w:rPr>
      </w:pPr>
      <w:r w:rsidRPr="00117827">
        <w:rPr>
          <w:rFonts w:ascii="Times New Roman" w:hAnsi="Times New Roman" w:cs="Times New Roman"/>
        </w:rPr>
        <w:lastRenderedPageBreak/>
        <w:t>- рекомендовать</w:t>
      </w:r>
      <w:r w:rsidRPr="00117827">
        <w:rPr>
          <w:rFonts w:ascii="Times New Roman" w:hAnsi="Times New Roman" w:cs="Times New Roman"/>
          <w:spacing w:val="5"/>
        </w:rPr>
        <w:t xml:space="preserve"> </w:t>
      </w:r>
      <w:r w:rsidRPr="00117827">
        <w:rPr>
          <w:rFonts w:ascii="Times New Roman" w:hAnsi="Times New Roman" w:cs="Times New Roman"/>
        </w:rPr>
        <w:t>депутату</w:t>
      </w:r>
      <w:r w:rsidRPr="00117827">
        <w:rPr>
          <w:rFonts w:ascii="Times New Roman" w:hAnsi="Times New Roman" w:cs="Times New Roman"/>
          <w:spacing w:val="12"/>
        </w:rPr>
        <w:t xml:space="preserve"> </w:t>
      </w:r>
      <w:r w:rsidRPr="00117827">
        <w:rPr>
          <w:rFonts w:ascii="Times New Roman" w:hAnsi="Times New Roman" w:cs="Times New Roman"/>
        </w:rPr>
        <w:t>принести</w:t>
      </w:r>
      <w:r w:rsidRPr="00117827">
        <w:rPr>
          <w:rFonts w:ascii="Times New Roman" w:hAnsi="Times New Roman" w:cs="Times New Roman"/>
          <w:spacing w:val="1"/>
        </w:rPr>
        <w:t xml:space="preserve"> </w:t>
      </w:r>
      <w:r w:rsidRPr="00117827">
        <w:rPr>
          <w:rFonts w:ascii="Times New Roman" w:hAnsi="Times New Roman" w:cs="Times New Roman"/>
        </w:rPr>
        <w:t>публичные</w:t>
      </w:r>
      <w:r w:rsidRPr="00117827">
        <w:rPr>
          <w:rFonts w:ascii="Times New Roman" w:hAnsi="Times New Roman" w:cs="Times New Roman"/>
          <w:spacing w:val="-8"/>
        </w:rPr>
        <w:t xml:space="preserve"> </w:t>
      </w:r>
      <w:r w:rsidRPr="00117827">
        <w:rPr>
          <w:rFonts w:ascii="Times New Roman" w:hAnsi="Times New Roman" w:cs="Times New Roman"/>
        </w:rPr>
        <w:t>извинения;</w:t>
      </w:r>
    </w:p>
    <w:p w:rsidR="00D1545C" w:rsidRPr="00117827" w:rsidRDefault="00D1545C" w:rsidP="00D1545C">
      <w:pPr>
        <w:widowControl w:val="0"/>
        <w:autoSpaceDE w:val="0"/>
        <w:autoSpaceDN w:val="0"/>
        <w:spacing w:before="1" w:line="235" w:lineRule="auto"/>
        <w:ind w:right="132"/>
        <w:jc w:val="both"/>
        <w:rPr>
          <w:rFonts w:ascii="Times New Roman" w:hAnsi="Times New Roman" w:cs="Times New Roman"/>
        </w:rPr>
      </w:pPr>
      <w:r w:rsidRPr="00117827">
        <w:rPr>
          <w:rFonts w:ascii="Times New Roman" w:hAnsi="Times New Roman" w:cs="Times New Roman"/>
        </w:rPr>
        <w:t>- огласить на заседании Совета депутатов факты нарушения депутатом Правил этики;</w:t>
      </w:r>
      <w:r w:rsidRPr="00117827">
        <w:rPr>
          <w:rFonts w:ascii="Times New Roman" w:hAnsi="Times New Roman" w:cs="Times New Roman"/>
          <w:spacing w:val="1"/>
        </w:rPr>
        <w:t xml:space="preserve">                             </w:t>
      </w:r>
      <w:r w:rsidRPr="00117827">
        <w:rPr>
          <w:rFonts w:ascii="Times New Roman" w:hAnsi="Times New Roman" w:cs="Times New Roman"/>
        </w:rPr>
        <w:t>рекомендовать</w:t>
      </w:r>
      <w:r w:rsidRPr="00117827">
        <w:rPr>
          <w:rFonts w:ascii="Times New Roman" w:hAnsi="Times New Roman" w:cs="Times New Roman"/>
          <w:spacing w:val="43"/>
        </w:rPr>
        <w:t xml:space="preserve"> </w:t>
      </w:r>
      <w:r w:rsidRPr="00117827">
        <w:rPr>
          <w:rFonts w:ascii="Times New Roman" w:hAnsi="Times New Roman" w:cs="Times New Roman"/>
        </w:rPr>
        <w:t>Совету</w:t>
      </w:r>
      <w:r w:rsidRPr="00117827">
        <w:rPr>
          <w:rFonts w:ascii="Times New Roman" w:hAnsi="Times New Roman" w:cs="Times New Roman"/>
          <w:spacing w:val="48"/>
        </w:rPr>
        <w:t xml:space="preserve"> </w:t>
      </w:r>
      <w:r w:rsidRPr="00117827">
        <w:rPr>
          <w:rFonts w:ascii="Times New Roman" w:hAnsi="Times New Roman" w:cs="Times New Roman"/>
        </w:rPr>
        <w:t>депутатов</w:t>
      </w:r>
      <w:r w:rsidRPr="00117827">
        <w:rPr>
          <w:rFonts w:ascii="Times New Roman" w:hAnsi="Times New Roman" w:cs="Times New Roman"/>
          <w:spacing w:val="47"/>
        </w:rPr>
        <w:t xml:space="preserve"> </w:t>
      </w:r>
      <w:r w:rsidRPr="00117827">
        <w:rPr>
          <w:rFonts w:ascii="Times New Roman" w:hAnsi="Times New Roman" w:cs="Times New Roman"/>
        </w:rPr>
        <w:t>довести</w:t>
      </w:r>
      <w:r w:rsidRPr="00117827">
        <w:rPr>
          <w:rFonts w:ascii="Times New Roman" w:hAnsi="Times New Roman" w:cs="Times New Roman"/>
          <w:spacing w:val="55"/>
        </w:rPr>
        <w:t xml:space="preserve"> </w:t>
      </w:r>
      <w:r w:rsidRPr="00117827">
        <w:rPr>
          <w:rFonts w:ascii="Times New Roman" w:hAnsi="Times New Roman" w:cs="Times New Roman"/>
        </w:rPr>
        <w:t>факты</w:t>
      </w:r>
      <w:r w:rsidRPr="00117827">
        <w:rPr>
          <w:rFonts w:ascii="Times New Roman" w:hAnsi="Times New Roman" w:cs="Times New Roman"/>
          <w:spacing w:val="53"/>
        </w:rPr>
        <w:t xml:space="preserve"> </w:t>
      </w:r>
      <w:r w:rsidRPr="00117827">
        <w:rPr>
          <w:rFonts w:ascii="Times New Roman" w:hAnsi="Times New Roman" w:cs="Times New Roman"/>
        </w:rPr>
        <w:t>нарушения</w:t>
      </w:r>
      <w:r w:rsidRPr="00117827">
        <w:rPr>
          <w:rFonts w:ascii="Times New Roman" w:hAnsi="Times New Roman" w:cs="Times New Roman"/>
          <w:spacing w:val="42"/>
        </w:rPr>
        <w:t xml:space="preserve"> </w:t>
      </w:r>
      <w:r w:rsidRPr="00117827">
        <w:rPr>
          <w:rFonts w:ascii="Times New Roman" w:hAnsi="Times New Roman" w:cs="Times New Roman"/>
        </w:rPr>
        <w:t>депутатом</w:t>
      </w:r>
      <w:r w:rsidRPr="00117827">
        <w:rPr>
          <w:rFonts w:ascii="Times New Roman" w:hAnsi="Times New Roman" w:cs="Times New Roman"/>
          <w:spacing w:val="46"/>
        </w:rPr>
        <w:t xml:space="preserve"> </w:t>
      </w:r>
      <w:r w:rsidRPr="00117827">
        <w:rPr>
          <w:rFonts w:ascii="Times New Roman" w:hAnsi="Times New Roman" w:cs="Times New Roman"/>
        </w:rPr>
        <w:t>Правил</w:t>
      </w:r>
      <w:r w:rsidRPr="00117827">
        <w:rPr>
          <w:rFonts w:ascii="Times New Roman" w:hAnsi="Times New Roman" w:cs="Times New Roman"/>
          <w:spacing w:val="33"/>
        </w:rPr>
        <w:t xml:space="preserve"> </w:t>
      </w:r>
      <w:r w:rsidRPr="00117827">
        <w:rPr>
          <w:rFonts w:ascii="Times New Roman" w:hAnsi="Times New Roman" w:cs="Times New Roman"/>
        </w:rPr>
        <w:t>этики</w:t>
      </w:r>
      <w:r w:rsidRPr="00117827">
        <w:rPr>
          <w:rFonts w:ascii="Times New Roman" w:hAnsi="Times New Roman" w:cs="Times New Roman"/>
          <w:spacing w:val="38"/>
        </w:rPr>
        <w:t xml:space="preserve"> </w:t>
      </w:r>
      <w:r w:rsidRPr="00117827">
        <w:rPr>
          <w:rFonts w:ascii="Times New Roman" w:hAnsi="Times New Roman" w:cs="Times New Roman"/>
        </w:rPr>
        <w:t>до</w:t>
      </w:r>
    </w:p>
    <w:p w:rsidR="00D1545C" w:rsidRPr="00117827" w:rsidRDefault="00D1545C" w:rsidP="00D1545C">
      <w:pPr>
        <w:widowControl w:val="0"/>
        <w:autoSpaceDE w:val="0"/>
        <w:autoSpaceDN w:val="0"/>
        <w:spacing w:before="10" w:line="273" w:lineRule="exact"/>
        <w:jc w:val="both"/>
        <w:rPr>
          <w:rFonts w:ascii="Times New Roman" w:hAnsi="Times New Roman" w:cs="Times New Roman"/>
        </w:rPr>
      </w:pPr>
      <w:r w:rsidRPr="00117827">
        <w:rPr>
          <w:rFonts w:ascii="Times New Roman" w:hAnsi="Times New Roman" w:cs="Times New Roman"/>
        </w:rPr>
        <w:t>избирателей</w:t>
      </w:r>
      <w:r w:rsidRPr="00117827">
        <w:rPr>
          <w:rFonts w:ascii="Times New Roman" w:hAnsi="Times New Roman" w:cs="Times New Roman"/>
          <w:spacing w:val="-8"/>
        </w:rPr>
        <w:t xml:space="preserve"> </w:t>
      </w:r>
      <w:r w:rsidRPr="00117827">
        <w:rPr>
          <w:rFonts w:ascii="Times New Roman" w:hAnsi="Times New Roman" w:cs="Times New Roman"/>
        </w:rPr>
        <w:t>через</w:t>
      </w:r>
      <w:r w:rsidRPr="00117827">
        <w:rPr>
          <w:rFonts w:ascii="Times New Roman" w:hAnsi="Times New Roman" w:cs="Times New Roman"/>
          <w:spacing w:val="13"/>
        </w:rPr>
        <w:t xml:space="preserve"> </w:t>
      </w:r>
      <w:r w:rsidRPr="00117827">
        <w:rPr>
          <w:rFonts w:ascii="Times New Roman" w:hAnsi="Times New Roman" w:cs="Times New Roman"/>
        </w:rPr>
        <w:t>средства массовой</w:t>
      </w:r>
      <w:r w:rsidRPr="00117827">
        <w:rPr>
          <w:rFonts w:ascii="Times New Roman" w:hAnsi="Times New Roman" w:cs="Times New Roman"/>
          <w:spacing w:val="9"/>
        </w:rPr>
        <w:t xml:space="preserve"> </w:t>
      </w:r>
      <w:r w:rsidRPr="00117827">
        <w:rPr>
          <w:rFonts w:ascii="Times New Roman" w:hAnsi="Times New Roman" w:cs="Times New Roman"/>
        </w:rPr>
        <w:t>информации</w:t>
      </w:r>
      <w:r w:rsidRPr="00117827">
        <w:rPr>
          <w:rFonts w:ascii="Times New Roman" w:hAnsi="Times New Roman" w:cs="Times New Roman"/>
          <w:spacing w:val="-8"/>
        </w:rPr>
        <w:t xml:space="preserve"> </w:t>
      </w:r>
      <w:r w:rsidRPr="00117827">
        <w:rPr>
          <w:rFonts w:ascii="Times New Roman" w:hAnsi="Times New Roman" w:cs="Times New Roman"/>
        </w:rPr>
        <w:t>либо</w:t>
      </w:r>
      <w:r w:rsidRPr="00117827">
        <w:rPr>
          <w:rFonts w:ascii="Times New Roman" w:hAnsi="Times New Roman" w:cs="Times New Roman"/>
          <w:spacing w:val="-14"/>
        </w:rPr>
        <w:t xml:space="preserve"> </w:t>
      </w:r>
      <w:r w:rsidRPr="00117827">
        <w:rPr>
          <w:rFonts w:ascii="Times New Roman" w:hAnsi="Times New Roman" w:cs="Times New Roman"/>
        </w:rPr>
        <w:t>иным</w:t>
      </w:r>
      <w:r w:rsidRPr="00117827">
        <w:rPr>
          <w:rFonts w:ascii="Times New Roman" w:hAnsi="Times New Roman" w:cs="Times New Roman"/>
          <w:spacing w:val="-15"/>
        </w:rPr>
        <w:t xml:space="preserve"> </w:t>
      </w:r>
      <w:r w:rsidRPr="00117827">
        <w:rPr>
          <w:rFonts w:ascii="Times New Roman" w:hAnsi="Times New Roman" w:cs="Times New Roman"/>
        </w:rPr>
        <w:t>способом;</w:t>
      </w:r>
    </w:p>
    <w:p w:rsidR="00D1545C" w:rsidRPr="00117827" w:rsidRDefault="00D1545C" w:rsidP="00D1545C">
      <w:pPr>
        <w:widowControl w:val="0"/>
        <w:autoSpaceDE w:val="0"/>
        <w:autoSpaceDN w:val="0"/>
        <w:spacing w:line="247" w:lineRule="auto"/>
        <w:ind w:right="139"/>
        <w:jc w:val="both"/>
        <w:rPr>
          <w:rFonts w:ascii="Times New Roman" w:hAnsi="Times New Roman" w:cs="Times New Roman"/>
        </w:rPr>
      </w:pPr>
      <w:r w:rsidRPr="00117827">
        <w:rPr>
          <w:rFonts w:ascii="Times New Roman" w:hAnsi="Times New Roman" w:cs="Times New Roman"/>
        </w:rPr>
        <w:t>рекомендовать Совету депутатов лишить депутата инициировать вынесение вопросов на</w:t>
      </w:r>
      <w:r w:rsidRPr="00117827">
        <w:rPr>
          <w:rFonts w:ascii="Times New Roman" w:hAnsi="Times New Roman" w:cs="Times New Roman"/>
          <w:spacing w:val="1"/>
        </w:rPr>
        <w:t xml:space="preserve"> </w:t>
      </w:r>
      <w:r w:rsidRPr="00117827">
        <w:rPr>
          <w:rFonts w:ascii="Times New Roman" w:hAnsi="Times New Roman" w:cs="Times New Roman"/>
        </w:rPr>
        <w:t>рассмотрение Совета</w:t>
      </w:r>
      <w:r w:rsidRPr="00117827">
        <w:rPr>
          <w:rFonts w:ascii="Times New Roman" w:hAnsi="Times New Roman" w:cs="Times New Roman"/>
          <w:spacing w:val="-15"/>
        </w:rPr>
        <w:t xml:space="preserve"> </w:t>
      </w:r>
      <w:r w:rsidRPr="00117827">
        <w:rPr>
          <w:rFonts w:ascii="Times New Roman" w:hAnsi="Times New Roman" w:cs="Times New Roman"/>
        </w:rPr>
        <w:t>депутатов</w:t>
      </w:r>
      <w:r w:rsidRPr="00117827">
        <w:rPr>
          <w:rFonts w:ascii="Times New Roman" w:hAnsi="Times New Roman" w:cs="Times New Roman"/>
          <w:spacing w:val="9"/>
        </w:rPr>
        <w:t xml:space="preserve"> </w:t>
      </w:r>
      <w:r w:rsidRPr="00117827">
        <w:rPr>
          <w:rFonts w:ascii="Times New Roman" w:hAnsi="Times New Roman" w:cs="Times New Roman"/>
        </w:rPr>
        <w:t>и</w:t>
      </w:r>
      <w:r w:rsidRPr="00117827">
        <w:rPr>
          <w:rFonts w:ascii="Times New Roman" w:hAnsi="Times New Roman" w:cs="Times New Roman"/>
          <w:spacing w:val="-7"/>
        </w:rPr>
        <w:t xml:space="preserve"> </w:t>
      </w:r>
      <w:r w:rsidRPr="00117827">
        <w:rPr>
          <w:rFonts w:ascii="Times New Roman" w:hAnsi="Times New Roman" w:cs="Times New Roman"/>
        </w:rPr>
        <w:t>выступления</w:t>
      </w:r>
      <w:r w:rsidRPr="00117827">
        <w:rPr>
          <w:rFonts w:ascii="Times New Roman" w:hAnsi="Times New Roman" w:cs="Times New Roman"/>
          <w:spacing w:val="-20"/>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предстоящем заседании</w:t>
      </w:r>
      <w:r w:rsidRPr="00117827">
        <w:rPr>
          <w:rFonts w:ascii="Times New Roman" w:hAnsi="Times New Roman" w:cs="Times New Roman"/>
          <w:spacing w:val="9"/>
        </w:rPr>
        <w:t xml:space="preserve"> </w:t>
      </w:r>
      <w:r w:rsidRPr="00117827">
        <w:rPr>
          <w:rFonts w:ascii="Times New Roman" w:hAnsi="Times New Roman" w:cs="Times New Roman"/>
        </w:rPr>
        <w:t>Совета</w:t>
      </w:r>
      <w:r w:rsidRPr="00117827">
        <w:rPr>
          <w:rFonts w:ascii="Times New Roman" w:hAnsi="Times New Roman" w:cs="Times New Roman"/>
          <w:spacing w:val="-15"/>
        </w:rPr>
        <w:t xml:space="preserve"> </w:t>
      </w:r>
      <w:r w:rsidRPr="00117827">
        <w:rPr>
          <w:rFonts w:ascii="Times New Roman" w:hAnsi="Times New Roman" w:cs="Times New Roman"/>
        </w:rPr>
        <w:t>депутатов;</w:t>
      </w:r>
    </w:p>
    <w:p w:rsidR="00D1545C" w:rsidRPr="00117827" w:rsidRDefault="00D1545C" w:rsidP="00D1545C">
      <w:pPr>
        <w:widowControl w:val="0"/>
        <w:autoSpaceDE w:val="0"/>
        <w:autoSpaceDN w:val="0"/>
        <w:spacing w:line="235" w:lineRule="auto"/>
        <w:ind w:right="141"/>
        <w:jc w:val="both"/>
        <w:rPr>
          <w:rFonts w:ascii="Times New Roman" w:hAnsi="Times New Roman" w:cs="Times New Roman"/>
        </w:rPr>
      </w:pPr>
      <w:r w:rsidRPr="00117827">
        <w:rPr>
          <w:rFonts w:ascii="Times New Roman" w:hAnsi="Times New Roman" w:cs="Times New Roman"/>
        </w:rPr>
        <w:t>направить материалы проверки в правоохранительные органы в случаях, если в действиях</w:t>
      </w:r>
      <w:r w:rsidRPr="00117827">
        <w:rPr>
          <w:rFonts w:ascii="Times New Roman" w:hAnsi="Times New Roman" w:cs="Times New Roman"/>
          <w:spacing w:val="1"/>
        </w:rPr>
        <w:t xml:space="preserve"> </w:t>
      </w:r>
      <w:r w:rsidRPr="00117827">
        <w:rPr>
          <w:rFonts w:ascii="Times New Roman" w:hAnsi="Times New Roman" w:cs="Times New Roman"/>
        </w:rPr>
        <w:t>депутата</w:t>
      </w:r>
      <w:r w:rsidRPr="00117827">
        <w:rPr>
          <w:rFonts w:ascii="Times New Roman" w:hAnsi="Times New Roman" w:cs="Times New Roman"/>
          <w:spacing w:val="-2"/>
        </w:rPr>
        <w:t xml:space="preserve"> </w:t>
      </w:r>
      <w:r w:rsidRPr="00117827">
        <w:rPr>
          <w:rFonts w:ascii="Times New Roman" w:hAnsi="Times New Roman" w:cs="Times New Roman"/>
        </w:rPr>
        <w:t>имеются</w:t>
      </w:r>
      <w:r w:rsidRPr="00117827">
        <w:rPr>
          <w:rFonts w:ascii="Times New Roman" w:hAnsi="Times New Roman" w:cs="Times New Roman"/>
          <w:spacing w:val="-6"/>
        </w:rPr>
        <w:t xml:space="preserve"> </w:t>
      </w:r>
      <w:r w:rsidRPr="00117827">
        <w:rPr>
          <w:rFonts w:ascii="Times New Roman" w:hAnsi="Times New Roman" w:cs="Times New Roman"/>
        </w:rPr>
        <w:t>признаки</w:t>
      </w:r>
      <w:r w:rsidRPr="00117827">
        <w:rPr>
          <w:rFonts w:ascii="Times New Roman" w:hAnsi="Times New Roman" w:cs="Times New Roman"/>
          <w:spacing w:val="-9"/>
        </w:rPr>
        <w:t xml:space="preserve"> </w:t>
      </w:r>
      <w:r w:rsidRPr="00117827">
        <w:rPr>
          <w:rFonts w:ascii="Times New Roman" w:hAnsi="Times New Roman" w:cs="Times New Roman"/>
        </w:rPr>
        <w:t>правонарушения.</w:t>
      </w:r>
    </w:p>
    <w:p w:rsidR="00D1545C" w:rsidRPr="00117827" w:rsidRDefault="00D1545C" w:rsidP="001F7380">
      <w:pPr>
        <w:widowControl w:val="0"/>
        <w:numPr>
          <w:ilvl w:val="0"/>
          <w:numId w:val="14"/>
        </w:numPr>
        <w:tabs>
          <w:tab w:val="left" w:pos="1078"/>
        </w:tabs>
        <w:autoSpaceDE w:val="0"/>
        <w:autoSpaceDN w:val="0"/>
        <w:spacing w:after="0" w:line="273" w:lineRule="exact"/>
        <w:ind w:left="1077" w:hanging="256"/>
        <w:jc w:val="both"/>
        <w:rPr>
          <w:rFonts w:ascii="Times New Roman" w:hAnsi="Times New Roman" w:cs="Times New Roman"/>
        </w:rPr>
      </w:pPr>
      <w:r w:rsidRPr="00117827">
        <w:rPr>
          <w:rFonts w:ascii="Times New Roman" w:hAnsi="Times New Roman" w:cs="Times New Roman"/>
        </w:rPr>
        <w:t>об</w:t>
      </w:r>
      <w:r w:rsidRPr="00117827">
        <w:rPr>
          <w:rFonts w:ascii="Times New Roman" w:hAnsi="Times New Roman" w:cs="Times New Roman"/>
          <w:spacing w:val="4"/>
        </w:rPr>
        <w:t xml:space="preserve"> </w:t>
      </w:r>
      <w:r w:rsidRPr="00117827">
        <w:rPr>
          <w:rFonts w:ascii="Times New Roman" w:hAnsi="Times New Roman" w:cs="Times New Roman"/>
        </w:rPr>
        <w:t>отсутствии</w:t>
      </w:r>
      <w:r w:rsidRPr="00117827">
        <w:rPr>
          <w:rFonts w:ascii="Times New Roman" w:hAnsi="Times New Roman" w:cs="Times New Roman"/>
          <w:spacing w:val="-3"/>
        </w:rPr>
        <w:t xml:space="preserve"> </w:t>
      </w:r>
      <w:r w:rsidRPr="00117827">
        <w:rPr>
          <w:rFonts w:ascii="Times New Roman" w:hAnsi="Times New Roman" w:cs="Times New Roman"/>
        </w:rPr>
        <w:t>в</w:t>
      </w:r>
      <w:r w:rsidRPr="00117827">
        <w:rPr>
          <w:rFonts w:ascii="Times New Roman" w:hAnsi="Times New Roman" w:cs="Times New Roman"/>
          <w:spacing w:val="14"/>
        </w:rPr>
        <w:t xml:space="preserve"> </w:t>
      </w:r>
      <w:r w:rsidRPr="00117827">
        <w:rPr>
          <w:rFonts w:ascii="Times New Roman" w:hAnsi="Times New Roman" w:cs="Times New Roman"/>
        </w:rPr>
        <w:t>действиях</w:t>
      </w:r>
      <w:r w:rsidRPr="00117827">
        <w:rPr>
          <w:rFonts w:ascii="Times New Roman" w:hAnsi="Times New Roman" w:cs="Times New Roman"/>
          <w:spacing w:val="-10"/>
        </w:rPr>
        <w:t xml:space="preserve"> </w:t>
      </w:r>
      <w:r w:rsidRPr="00117827">
        <w:rPr>
          <w:rFonts w:ascii="Times New Roman" w:hAnsi="Times New Roman" w:cs="Times New Roman"/>
        </w:rPr>
        <w:t>депутата</w:t>
      </w:r>
      <w:r w:rsidRPr="00117827">
        <w:rPr>
          <w:rFonts w:ascii="Times New Roman" w:hAnsi="Times New Roman" w:cs="Times New Roman"/>
          <w:spacing w:val="5"/>
        </w:rPr>
        <w:t xml:space="preserve"> </w:t>
      </w:r>
      <w:r w:rsidRPr="00117827">
        <w:rPr>
          <w:rFonts w:ascii="Times New Roman" w:hAnsi="Times New Roman" w:cs="Times New Roman"/>
        </w:rPr>
        <w:t>нарушения</w:t>
      </w:r>
      <w:r w:rsidRPr="00117827">
        <w:rPr>
          <w:rFonts w:ascii="Times New Roman" w:hAnsi="Times New Roman" w:cs="Times New Roman"/>
          <w:spacing w:val="1"/>
        </w:rPr>
        <w:t xml:space="preserve"> </w:t>
      </w:r>
      <w:r w:rsidRPr="00117827">
        <w:rPr>
          <w:rFonts w:ascii="Times New Roman" w:hAnsi="Times New Roman" w:cs="Times New Roman"/>
        </w:rPr>
        <w:t>(нарушений)</w:t>
      </w:r>
      <w:r w:rsidRPr="00117827">
        <w:rPr>
          <w:rFonts w:ascii="Times New Roman" w:hAnsi="Times New Roman" w:cs="Times New Roman"/>
          <w:spacing w:val="-16"/>
        </w:rPr>
        <w:t xml:space="preserve"> </w:t>
      </w:r>
      <w:r w:rsidRPr="00117827">
        <w:rPr>
          <w:rFonts w:ascii="Times New Roman" w:hAnsi="Times New Roman" w:cs="Times New Roman"/>
        </w:rPr>
        <w:t>Правил</w:t>
      </w:r>
      <w:r w:rsidRPr="00117827">
        <w:rPr>
          <w:rFonts w:ascii="Times New Roman" w:hAnsi="Times New Roman" w:cs="Times New Roman"/>
          <w:spacing w:val="-10"/>
        </w:rPr>
        <w:t xml:space="preserve"> </w:t>
      </w:r>
      <w:r w:rsidRPr="00117827">
        <w:rPr>
          <w:rFonts w:ascii="Times New Roman" w:hAnsi="Times New Roman" w:cs="Times New Roman"/>
        </w:rPr>
        <w:t>этики.</w:t>
      </w:r>
    </w:p>
    <w:p w:rsidR="00D1545C" w:rsidRPr="00117827" w:rsidRDefault="00D1545C" w:rsidP="001F7380">
      <w:pPr>
        <w:widowControl w:val="0"/>
        <w:numPr>
          <w:ilvl w:val="0"/>
          <w:numId w:val="15"/>
        </w:numPr>
        <w:tabs>
          <w:tab w:val="left" w:pos="1153"/>
        </w:tabs>
        <w:autoSpaceDE w:val="0"/>
        <w:autoSpaceDN w:val="0"/>
        <w:spacing w:after="0" w:line="247" w:lineRule="auto"/>
        <w:ind w:right="137" w:firstLine="721"/>
        <w:jc w:val="both"/>
        <w:rPr>
          <w:rFonts w:ascii="Times New Roman" w:hAnsi="Times New Roman" w:cs="Times New Roman"/>
        </w:rPr>
      </w:pPr>
      <w:r w:rsidRPr="00117827">
        <w:rPr>
          <w:rFonts w:ascii="Times New Roman" w:hAnsi="Times New Roman" w:cs="Times New Roman"/>
        </w:rPr>
        <w:t>Заключение</w:t>
      </w:r>
      <w:r w:rsidRPr="00117827">
        <w:rPr>
          <w:rFonts w:ascii="Times New Roman" w:hAnsi="Times New Roman" w:cs="Times New Roman"/>
          <w:spacing w:val="1"/>
        </w:rPr>
        <w:t xml:space="preserve"> </w:t>
      </w:r>
      <w:r w:rsidRPr="00117827">
        <w:rPr>
          <w:rFonts w:ascii="Times New Roman" w:hAnsi="Times New Roman" w:cs="Times New Roman"/>
        </w:rPr>
        <w:t>выносится</w:t>
      </w:r>
      <w:r w:rsidRPr="00117827">
        <w:rPr>
          <w:rFonts w:ascii="Times New Roman" w:hAnsi="Times New Roman" w:cs="Times New Roman"/>
          <w:spacing w:val="1"/>
        </w:rPr>
        <w:t xml:space="preserve"> </w:t>
      </w:r>
      <w:r w:rsidRPr="00117827">
        <w:rPr>
          <w:rFonts w:ascii="Times New Roman" w:hAnsi="Times New Roman" w:cs="Times New Roman"/>
        </w:rPr>
        <w:t>путем</w:t>
      </w:r>
      <w:r w:rsidRPr="00117827">
        <w:rPr>
          <w:rFonts w:ascii="Times New Roman" w:hAnsi="Times New Roman" w:cs="Times New Roman"/>
          <w:spacing w:val="1"/>
        </w:rPr>
        <w:t xml:space="preserve"> </w:t>
      </w:r>
      <w:r w:rsidRPr="00117827">
        <w:rPr>
          <w:rFonts w:ascii="Times New Roman" w:hAnsi="Times New Roman" w:cs="Times New Roman"/>
        </w:rPr>
        <w:t>голосования</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считается</w:t>
      </w:r>
      <w:r w:rsidRPr="00117827">
        <w:rPr>
          <w:rFonts w:ascii="Times New Roman" w:hAnsi="Times New Roman" w:cs="Times New Roman"/>
          <w:spacing w:val="1"/>
        </w:rPr>
        <w:t xml:space="preserve"> </w:t>
      </w:r>
      <w:r w:rsidRPr="00117827">
        <w:rPr>
          <w:rFonts w:ascii="Times New Roman" w:hAnsi="Times New Roman" w:cs="Times New Roman"/>
        </w:rPr>
        <w:t>вынесенным,</w:t>
      </w:r>
      <w:r w:rsidRPr="00117827">
        <w:rPr>
          <w:rFonts w:ascii="Times New Roman" w:hAnsi="Times New Roman" w:cs="Times New Roman"/>
          <w:spacing w:val="1"/>
        </w:rPr>
        <w:t xml:space="preserve"> </w:t>
      </w:r>
      <w:r w:rsidRPr="00117827">
        <w:rPr>
          <w:rFonts w:ascii="Times New Roman" w:hAnsi="Times New Roman" w:cs="Times New Roman"/>
        </w:rPr>
        <w:t>если</w:t>
      </w:r>
      <w:r w:rsidRPr="00117827">
        <w:rPr>
          <w:rFonts w:ascii="Times New Roman" w:hAnsi="Times New Roman" w:cs="Times New Roman"/>
          <w:spacing w:val="1"/>
        </w:rPr>
        <w:t xml:space="preserve"> </w:t>
      </w:r>
      <w:r w:rsidRPr="00117827">
        <w:rPr>
          <w:rFonts w:ascii="Times New Roman" w:hAnsi="Times New Roman" w:cs="Times New Roman"/>
        </w:rPr>
        <w:t>за</w:t>
      </w:r>
      <w:r w:rsidRPr="00117827">
        <w:rPr>
          <w:rFonts w:ascii="Times New Roman" w:hAnsi="Times New Roman" w:cs="Times New Roman"/>
          <w:spacing w:val="1"/>
        </w:rPr>
        <w:t xml:space="preserve"> </w:t>
      </w:r>
      <w:r w:rsidRPr="00117827">
        <w:rPr>
          <w:rFonts w:ascii="Times New Roman" w:hAnsi="Times New Roman" w:cs="Times New Roman"/>
        </w:rPr>
        <w:t>него</w:t>
      </w:r>
      <w:r w:rsidRPr="00117827">
        <w:rPr>
          <w:rFonts w:ascii="Times New Roman" w:hAnsi="Times New Roman" w:cs="Times New Roman"/>
          <w:spacing w:val="1"/>
        </w:rPr>
        <w:t xml:space="preserve"> </w:t>
      </w:r>
      <w:r w:rsidRPr="00117827">
        <w:rPr>
          <w:rFonts w:ascii="Times New Roman" w:hAnsi="Times New Roman" w:cs="Times New Roman"/>
        </w:rPr>
        <w:t>проголосовали</w:t>
      </w:r>
      <w:r w:rsidRPr="00117827">
        <w:rPr>
          <w:rFonts w:ascii="Times New Roman" w:hAnsi="Times New Roman" w:cs="Times New Roman"/>
          <w:spacing w:val="-9"/>
        </w:rPr>
        <w:t xml:space="preserve"> </w:t>
      </w:r>
      <w:r w:rsidRPr="00117827">
        <w:rPr>
          <w:rFonts w:ascii="Times New Roman" w:hAnsi="Times New Roman" w:cs="Times New Roman"/>
        </w:rPr>
        <w:t>больше</w:t>
      </w:r>
      <w:r w:rsidRPr="00117827">
        <w:rPr>
          <w:rFonts w:ascii="Times New Roman" w:hAnsi="Times New Roman" w:cs="Times New Roman"/>
          <w:spacing w:val="-2"/>
        </w:rPr>
        <w:t xml:space="preserve"> </w:t>
      </w:r>
      <w:r w:rsidRPr="00117827">
        <w:rPr>
          <w:rFonts w:ascii="Times New Roman" w:hAnsi="Times New Roman" w:cs="Times New Roman"/>
        </w:rPr>
        <w:t>половины</w:t>
      </w:r>
      <w:r w:rsidRPr="00117827">
        <w:rPr>
          <w:rFonts w:ascii="Times New Roman" w:hAnsi="Times New Roman" w:cs="Times New Roman"/>
          <w:spacing w:val="-11"/>
        </w:rPr>
        <w:t xml:space="preserve"> </w:t>
      </w:r>
      <w:r w:rsidRPr="00117827">
        <w:rPr>
          <w:rFonts w:ascii="Times New Roman" w:hAnsi="Times New Roman" w:cs="Times New Roman"/>
        </w:rPr>
        <w:t>членов</w:t>
      </w:r>
      <w:r w:rsidRPr="00117827">
        <w:rPr>
          <w:rFonts w:ascii="Times New Roman" w:hAnsi="Times New Roman" w:cs="Times New Roman"/>
          <w:spacing w:val="-9"/>
        </w:rPr>
        <w:t xml:space="preserve"> </w:t>
      </w:r>
      <w:r w:rsidRPr="00117827">
        <w:rPr>
          <w:rFonts w:ascii="Times New Roman" w:hAnsi="Times New Roman" w:cs="Times New Roman"/>
        </w:rPr>
        <w:t>Комиссии.</w:t>
      </w:r>
    </w:p>
    <w:p w:rsidR="00D1545C" w:rsidRPr="00117827" w:rsidRDefault="00D1545C" w:rsidP="001F7380">
      <w:pPr>
        <w:widowControl w:val="0"/>
        <w:numPr>
          <w:ilvl w:val="0"/>
          <w:numId w:val="15"/>
        </w:numPr>
        <w:tabs>
          <w:tab w:val="left" w:pos="1108"/>
        </w:tabs>
        <w:autoSpaceDE w:val="0"/>
        <w:autoSpaceDN w:val="0"/>
        <w:spacing w:after="0" w:line="242" w:lineRule="auto"/>
        <w:ind w:right="123" w:firstLine="721"/>
        <w:jc w:val="both"/>
        <w:rPr>
          <w:rFonts w:ascii="Times New Roman" w:hAnsi="Times New Roman" w:cs="Times New Roman"/>
        </w:rPr>
      </w:pPr>
      <w:r w:rsidRPr="00117827">
        <w:rPr>
          <w:rFonts w:ascii="Times New Roman" w:hAnsi="Times New Roman" w:cs="Times New Roman"/>
        </w:rPr>
        <w:t>Если Комиссия в течение одного месяца</w:t>
      </w:r>
      <w:r w:rsidRPr="00117827">
        <w:rPr>
          <w:rFonts w:ascii="Times New Roman" w:hAnsi="Times New Roman" w:cs="Times New Roman"/>
          <w:spacing w:val="1"/>
        </w:rPr>
        <w:t xml:space="preserve"> </w:t>
      </w:r>
      <w:r w:rsidRPr="00117827">
        <w:rPr>
          <w:rFonts w:ascii="Times New Roman" w:hAnsi="Times New Roman" w:cs="Times New Roman"/>
        </w:rPr>
        <w:t>со дня</w:t>
      </w:r>
      <w:r w:rsidRPr="00117827">
        <w:rPr>
          <w:rFonts w:ascii="Times New Roman" w:hAnsi="Times New Roman" w:cs="Times New Roman"/>
          <w:spacing w:val="1"/>
        </w:rPr>
        <w:t xml:space="preserve"> </w:t>
      </w:r>
      <w:r w:rsidRPr="00117827">
        <w:rPr>
          <w:rFonts w:ascii="Times New Roman" w:hAnsi="Times New Roman" w:cs="Times New Roman"/>
        </w:rPr>
        <w:t>первого заседания</w:t>
      </w:r>
      <w:r w:rsidRPr="00117827">
        <w:rPr>
          <w:rFonts w:ascii="Times New Roman" w:hAnsi="Times New Roman" w:cs="Times New Roman"/>
          <w:spacing w:val="1"/>
        </w:rPr>
        <w:t xml:space="preserve"> </w:t>
      </w:r>
      <w:r w:rsidRPr="00117827">
        <w:rPr>
          <w:rFonts w:ascii="Times New Roman" w:hAnsi="Times New Roman" w:cs="Times New Roman"/>
        </w:rPr>
        <w:t>по рассмотрению</w:t>
      </w:r>
      <w:r w:rsidRPr="00117827">
        <w:rPr>
          <w:rFonts w:ascii="Times New Roman" w:hAnsi="Times New Roman" w:cs="Times New Roman"/>
          <w:spacing w:val="1"/>
        </w:rPr>
        <w:t xml:space="preserve"> </w:t>
      </w:r>
      <w:r w:rsidRPr="00117827">
        <w:rPr>
          <w:rFonts w:ascii="Times New Roman" w:hAnsi="Times New Roman" w:cs="Times New Roman"/>
        </w:rPr>
        <w:t>обращения не вынесет одно из заключений, указанных в пункте 3 настоящей статьи, вопрос об</w:t>
      </w:r>
      <w:r w:rsidRPr="00117827">
        <w:rPr>
          <w:rFonts w:ascii="Times New Roman" w:hAnsi="Times New Roman" w:cs="Times New Roman"/>
          <w:spacing w:val="1"/>
        </w:rPr>
        <w:t xml:space="preserve"> </w:t>
      </w:r>
      <w:r w:rsidRPr="00117827">
        <w:rPr>
          <w:rFonts w:ascii="Times New Roman" w:hAnsi="Times New Roman" w:cs="Times New Roman"/>
        </w:rPr>
        <w:t>ответственности</w:t>
      </w:r>
      <w:r w:rsidRPr="00117827">
        <w:rPr>
          <w:rFonts w:ascii="Times New Roman" w:hAnsi="Times New Roman" w:cs="Times New Roman"/>
          <w:spacing w:val="1"/>
        </w:rPr>
        <w:t xml:space="preserve"> </w:t>
      </w:r>
      <w:r w:rsidRPr="00117827">
        <w:rPr>
          <w:rFonts w:ascii="Times New Roman" w:hAnsi="Times New Roman" w:cs="Times New Roman"/>
        </w:rPr>
        <w:t>депутата</w:t>
      </w:r>
      <w:r w:rsidRPr="00117827">
        <w:rPr>
          <w:rFonts w:ascii="Times New Roman" w:hAnsi="Times New Roman" w:cs="Times New Roman"/>
          <w:spacing w:val="1"/>
        </w:rPr>
        <w:t xml:space="preserve"> </w:t>
      </w:r>
      <w:r w:rsidRPr="00117827">
        <w:rPr>
          <w:rFonts w:ascii="Times New Roman" w:hAnsi="Times New Roman" w:cs="Times New Roman"/>
        </w:rPr>
        <w:t>за</w:t>
      </w:r>
      <w:r w:rsidRPr="00117827">
        <w:rPr>
          <w:rFonts w:ascii="Times New Roman" w:hAnsi="Times New Roman" w:cs="Times New Roman"/>
          <w:spacing w:val="1"/>
        </w:rPr>
        <w:t xml:space="preserve"> </w:t>
      </w:r>
      <w:r w:rsidRPr="00117827">
        <w:rPr>
          <w:rFonts w:ascii="Times New Roman" w:hAnsi="Times New Roman" w:cs="Times New Roman"/>
        </w:rPr>
        <w:t>нарушение</w:t>
      </w:r>
      <w:r w:rsidRPr="00117827">
        <w:rPr>
          <w:rFonts w:ascii="Times New Roman" w:hAnsi="Times New Roman" w:cs="Times New Roman"/>
          <w:spacing w:val="1"/>
        </w:rPr>
        <w:t xml:space="preserve"> </w:t>
      </w:r>
      <w:r w:rsidRPr="00117827">
        <w:rPr>
          <w:rFonts w:ascii="Times New Roman" w:hAnsi="Times New Roman" w:cs="Times New Roman"/>
        </w:rPr>
        <w:t>Правил</w:t>
      </w:r>
      <w:r w:rsidRPr="00117827">
        <w:rPr>
          <w:rFonts w:ascii="Times New Roman" w:hAnsi="Times New Roman" w:cs="Times New Roman"/>
          <w:spacing w:val="1"/>
        </w:rPr>
        <w:t xml:space="preserve"> </w:t>
      </w:r>
      <w:r w:rsidRPr="00117827">
        <w:rPr>
          <w:rFonts w:ascii="Times New Roman" w:hAnsi="Times New Roman" w:cs="Times New Roman"/>
        </w:rPr>
        <w:t>этики, являющийся</w:t>
      </w:r>
      <w:r w:rsidRPr="00117827">
        <w:rPr>
          <w:rFonts w:ascii="Times New Roman" w:hAnsi="Times New Roman" w:cs="Times New Roman"/>
          <w:spacing w:val="1"/>
        </w:rPr>
        <w:t xml:space="preserve"> </w:t>
      </w:r>
      <w:r w:rsidRPr="00117827">
        <w:rPr>
          <w:rFonts w:ascii="Times New Roman" w:hAnsi="Times New Roman" w:cs="Times New Roman"/>
        </w:rPr>
        <w:t>предметом</w:t>
      </w:r>
      <w:r w:rsidRPr="00117827">
        <w:rPr>
          <w:rFonts w:ascii="Times New Roman" w:hAnsi="Times New Roman" w:cs="Times New Roman"/>
          <w:spacing w:val="1"/>
        </w:rPr>
        <w:t xml:space="preserve"> </w:t>
      </w:r>
      <w:r w:rsidRPr="00117827">
        <w:rPr>
          <w:rFonts w:ascii="Times New Roman" w:hAnsi="Times New Roman" w:cs="Times New Roman"/>
        </w:rPr>
        <w:t>рассмотрения</w:t>
      </w:r>
      <w:r w:rsidRPr="00117827">
        <w:rPr>
          <w:rFonts w:ascii="Times New Roman" w:hAnsi="Times New Roman" w:cs="Times New Roman"/>
          <w:spacing w:val="1"/>
        </w:rPr>
        <w:t xml:space="preserve"> </w:t>
      </w:r>
      <w:r w:rsidRPr="00117827">
        <w:rPr>
          <w:rFonts w:ascii="Times New Roman" w:hAnsi="Times New Roman" w:cs="Times New Roman"/>
        </w:rPr>
        <w:t>Комиссии,</w:t>
      </w:r>
      <w:r w:rsidRPr="00117827">
        <w:rPr>
          <w:rFonts w:ascii="Times New Roman" w:hAnsi="Times New Roman" w:cs="Times New Roman"/>
          <w:spacing w:val="1"/>
        </w:rPr>
        <w:t xml:space="preserve"> </w:t>
      </w:r>
      <w:r w:rsidRPr="00117827">
        <w:rPr>
          <w:rFonts w:ascii="Times New Roman" w:hAnsi="Times New Roman" w:cs="Times New Roman"/>
        </w:rPr>
        <w:t>может</w:t>
      </w:r>
      <w:r w:rsidRPr="00117827">
        <w:rPr>
          <w:rFonts w:ascii="Times New Roman" w:hAnsi="Times New Roman" w:cs="Times New Roman"/>
          <w:spacing w:val="1"/>
        </w:rPr>
        <w:t xml:space="preserve"> </w:t>
      </w:r>
      <w:r w:rsidRPr="00117827">
        <w:rPr>
          <w:rFonts w:ascii="Times New Roman" w:hAnsi="Times New Roman" w:cs="Times New Roman"/>
        </w:rPr>
        <w:t>быть</w:t>
      </w:r>
      <w:r w:rsidRPr="00117827">
        <w:rPr>
          <w:rFonts w:ascii="Times New Roman" w:hAnsi="Times New Roman" w:cs="Times New Roman"/>
          <w:spacing w:val="1"/>
        </w:rPr>
        <w:t xml:space="preserve"> </w:t>
      </w:r>
      <w:r w:rsidRPr="00117827">
        <w:rPr>
          <w:rFonts w:ascii="Times New Roman" w:hAnsi="Times New Roman" w:cs="Times New Roman"/>
        </w:rPr>
        <w:t>внесен</w:t>
      </w:r>
      <w:r w:rsidRPr="00117827">
        <w:rPr>
          <w:rFonts w:ascii="Times New Roman" w:hAnsi="Times New Roman" w:cs="Times New Roman"/>
          <w:spacing w:val="1"/>
        </w:rPr>
        <w:t xml:space="preserve"> </w:t>
      </w:r>
      <w:r w:rsidRPr="00117827">
        <w:rPr>
          <w:rFonts w:ascii="Times New Roman" w:hAnsi="Times New Roman" w:cs="Times New Roman"/>
        </w:rPr>
        <w:t>любым</w:t>
      </w:r>
      <w:r w:rsidRPr="00117827">
        <w:rPr>
          <w:rFonts w:ascii="Times New Roman" w:hAnsi="Times New Roman" w:cs="Times New Roman"/>
          <w:spacing w:val="1"/>
        </w:rPr>
        <w:t xml:space="preserve"> </w:t>
      </w:r>
      <w:r w:rsidRPr="00117827">
        <w:rPr>
          <w:rFonts w:ascii="Times New Roman" w:hAnsi="Times New Roman" w:cs="Times New Roman"/>
        </w:rPr>
        <w:t>депутатом</w:t>
      </w:r>
      <w:r w:rsidRPr="00117827">
        <w:rPr>
          <w:rFonts w:ascii="Times New Roman" w:hAnsi="Times New Roman" w:cs="Times New Roman"/>
          <w:spacing w:val="1"/>
        </w:rPr>
        <w:t xml:space="preserve"> </w:t>
      </w:r>
      <w:r w:rsidRPr="00117827">
        <w:rPr>
          <w:rFonts w:ascii="Times New Roman" w:hAnsi="Times New Roman" w:cs="Times New Roman"/>
        </w:rPr>
        <w:t>(группой</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для</w:t>
      </w:r>
      <w:r w:rsidRPr="00117827">
        <w:rPr>
          <w:rFonts w:ascii="Times New Roman" w:hAnsi="Times New Roman" w:cs="Times New Roman"/>
          <w:spacing w:val="1"/>
        </w:rPr>
        <w:t xml:space="preserve"> </w:t>
      </w:r>
      <w:r w:rsidRPr="00117827">
        <w:rPr>
          <w:rFonts w:ascii="Times New Roman" w:hAnsi="Times New Roman" w:cs="Times New Roman"/>
        </w:rPr>
        <w:t>рассмотрения</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заседание</w:t>
      </w:r>
      <w:r w:rsidRPr="00117827">
        <w:rPr>
          <w:rFonts w:ascii="Times New Roman" w:hAnsi="Times New Roman" w:cs="Times New Roman"/>
          <w:spacing w:val="-2"/>
        </w:rPr>
        <w:t xml:space="preserve"> </w:t>
      </w:r>
      <w:r w:rsidRPr="00117827">
        <w:rPr>
          <w:rFonts w:ascii="Times New Roman" w:hAnsi="Times New Roman" w:cs="Times New Roman"/>
        </w:rPr>
        <w:t>Совета</w:t>
      </w:r>
      <w:r w:rsidRPr="00117827">
        <w:rPr>
          <w:rFonts w:ascii="Times New Roman" w:hAnsi="Times New Roman" w:cs="Times New Roman"/>
          <w:spacing w:val="-2"/>
        </w:rPr>
        <w:t xml:space="preserve"> </w:t>
      </w:r>
      <w:r w:rsidRPr="00117827">
        <w:rPr>
          <w:rFonts w:ascii="Times New Roman" w:hAnsi="Times New Roman" w:cs="Times New Roman"/>
        </w:rPr>
        <w:t>депутатов.</w:t>
      </w:r>
    </w:p>
    <w:p w:rsidR="00D1545C" w:rsidRPr="00117827" w:rsidRDefault="00D1545C" w:rsidP="001F7380">
      <w:pPr>
        <w:widowControl w:val="0"/>
        <w:numPr>
          <w:ilvl w:val="0"/>
          <w:numId w:val="15"/>
        </w:numPr>
        <w:tabs>
          <w:tab w:val="left" w:pos="1093"/>
        </w:tabs>
        <w:autoSpaceDE w:val="0"/>
        <w:autoSpaceDN w:val="0"/>
        <w:spacing w:after="0" w:line="235" w:lineRule="auto"/>
        <w:ind w:right="140" w:firstLine="721"/>
        <w:jc w:val="both"/>
        <w:rPr>
          <w:rFonts w:ascii="Times New Roman" w:hAnsi="Times New Roman" w:cs="Times New Roman"/>
        </w:rPr>
      </w:pPr>
      <w:r w:rsidRPr="00117827">
        <w:rPr>
          <w:rFonts w:ascii="Times New Roman" w:hAnsi="Times New Roman" w:cs="Times New Roman"/>
        </w:rPr>
        <w:t>Депутат, допустивший нарушение Правил этики, имеет право выступить на заседании</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7"/>
        </w:rPr>
        <w:t xml:space="preserve"> </w:t>
      </w:r>
      <w:r w:rsidRPr="00117827">
        <w:rPr>
          <w:rFonts w:ascii="Times New Roman" w:hAnsi="Times New Roman" w:cs="Times New Roman"/>
        </w:rPr>
        <w:t>депутатов</w:t>
      </w:r>
      <w:r w:rsidRPr="00117827">
        <w:rPr>
          <w:rFonts w:ascii="Times New Roman" w:hAnsi="Times New Roman" w:cs="Times New Roman"/>
          <w:spacing w:val="7"/>
        </w:rPr>
        <w:t xml:space="preserve"> </w:t>
      </w:r>
      <w:r w:rsidRPr="00117827">
        <w:rPr>
          <w:rFonts w:ascii="Times New Roman" w:hAnsi="Times New Roman" w:cs="Times New Roman"/>
        </w:rPr>
        <w:t>с</w:t>
      </w:r>
      <w:r w:rsidRPr="00117827">
        <w:rPr>
          <w:rFonts w:ascii="Times New Roman" w:hAnsi="Times New Roman" w:cs="Times New Roman"/>
          <w:spacing w:val="-2"/>
        </w:rPr>
        <w:t xml:space="preserve"> </w:t>
      </w:r>
      <w:r w:rsidRPr="00117827">
        <w:rPr>
          <w:rFonts w:ascii="Times New Roman" w:hAnsi="Times New Roman" w:cs="Times New Roman"/>
        </w:rPr>
        <w:t>пояснениями</w:t>
      </w:r>
      <w:r w:rsidRPr="00117827">
        <w:rPr>
          <w:rFonts w:ascii="Times New Roman" w:hAnsi="Times New Roman" w:cs="Times New Roman"/>
          <w:spacing w:val="-8"/>
        </w:rPr>
        <w:t xml:space="preserve"> </w:t>
      </w:r>
      <w:r w:rsidRPr="00117827">
        <w:rPr>
          <w:rFonts w:ascii="Times New Roman" w:hAnsi="Times New Roman" w:cs="Times New Roman"/>
        </w:rPr>
        <w:t>на</w:t>
      </w:r>
      <w:r w:rsidRPr="00117827">
        <w:rPr>
          <w:rFonts w:ascii="Times New Roman" w:hAnsi="Times New Roman" w:cs="Times New Roman"/>
          <w:spacing w:val="-2"/>
        </w:rPr>
        <w:t xml:space="preserve"> </w:t>
      </w:r>
      <w:r w:rsidRPr="00117827">
        <w:rPr>
          <w:rFonts w:ascii="Times New Roman" w:hAnsi="Times New Roman" w:cs="Times New Roman"/>
        </w:rPr>
        <w:t>принятые</w:t>
      </w:r>
      <w:r w:rsidRPr="00117827">
        <w:rPr>
          <w:rFonts w:ascii="Times New Roman" w:hAnsi="Times New Roman" w:cs="Times New Roman"/>
          <w:spacing w:val="-17"/>
        </w:rPr>
        <w:t xml:space="preserve"> </w:t>
      </w:r>
      <w:r w:rsidRPr="00117827">
        <w:rPr>
          <w:rFonts w:ascii="Times New Roman" w:hAnsi="Times New Roman" w:cs="Times New Roman"/>
        </w:rPr>
        <w:t>меры</w:t>
      </w:r>
      <w:r w:rsidRPr="00117827">
        <w:rPr>
          <w:rFonts w:ascii="Times New Roman" w:hAnsi="Times New Roman" w:cs="Times New Roman"/>
          <w:spacing w:val="4"/>
        </w:rPr>
        <w:t xml:space="preserve"> </w:t>
      </w:r>
      <w:r w:rsidRPr="00117827">
        <w:rPr>
          <w:rFonts w:ascii="Times New Roman" w:hAnsi="Times New Roman" w:cs="Times New Roman"/>
        </w:rPr>
        <w:t>воздействия.</w:t>
      </w:r>
    </w:p>
    <w:p w:rsidR="00D1545C" w:rsidRPr="00117827" w:rsidRDefault="00D1545C" w:rsidP="001F7380">
      <w:pPr>
        <w:widowControl w:val="0"/>
        <w:numPr>
          <w:ilvl w:val="0"/>
          <w:numId w:val="15"/>
        </w:numPr>
        <w:tabs>
          <w:tab w:val="left" w:pos="1078"/>
        </w:tabs>
        <w:autoSpaceDE w:val="0"/>
        <w:autoSpaceDN w:val="0"/>
        <w:spacing w:after="0" w:line="235" w:lineRule="auto"/>
        <w:ind w:right="132" w:firstLine="721"/>
        <w:jc w:val="both"/>
        <w:rPr>
          <w:rFonts w:ascii="Times New Roman" w:hAnsi="Times New Roman" w:cs="Times New Roman"/>
        </w:rPr>
      </w:pPr>
      <w:r w:rsidRPr="00117827">
        <w:rPr>
          <w:rFonts w:ascii="Times New Roman" w:hAnsi="Times New Roman" w:cs="Times New Roman"/>
        </w:rPr>
        <w:t>Председатель  Совета депутатов сообщает автору обращения</w:t>
      </w:r>
      <w:r w:rsidRPr="00117827">
        <w:rPr>
          <w:rFonts w:ascii="Times New Roman" w:hAnsi="Times New Roman" w:cs="Times New Roman"/>
          <w:spacing w:val="1"/>
        </w:rPr>
        <w:t xml:space="preserve"> </w:t>
      </w:r>
      <w:r w:rsidRPr="00117827">
        <w:rPr>
          <w:rFonts w:ascii="Times New Roman" w:hAnsi="Times New Roman" w:cs="Times New Roman"/>
        </w:rPr>
        <w:t>о</w:t>
      </w:r>
      <w:r w:rsidRPr="00117827">
        <w:rPr>
          <w:rFonts w:ascii="Times New Roman" w:hAnsi="Times New Roman" w:cs="Times New Roman"/>
          <w:spacing w:val="1"/>
        </w:rPr>
        <w:t xml:space="preserve"> </w:t>
      </w:r>
      <w:r w:rsidRPr="00117827">
        <w:rPr>
          <w:rFonts w:ascii="Times New Roman" w:hAnsi="Times New Roman" w:cs="Times New Roman"/>
        </w:rPr>
        <w:t>заключении</w:t>
      </w:r>
      <w:r w:rsidRPr="00117827">
        <w:rPr>
          <w:rFonts w:ascii="Times New Roman" w:hAnsi="Times New Roman" w:cs="Times New Roman"/>
          <w:spacing w:val="-8"/>
        </w:rPr>
        <w:t xml:space="preserve"> </w:t>
      </w:r>
      <w:r w:rsidRPr="00117827">
        <w:rPr>
          <w:rFonts w:ascii="Times New Roman" w:hAnsi="Times New Roman" w:cs="Times New Roman"/>
        </w:rPr>
        <w:t>Комиссии</w:t>
      </w:r>
      <w:r w:rsidRPr="00117827">
        <w:rPr>
          <w:rFonts w:ascii="Times New Roman" w:hAnsi="Times New Roman" w:cs="Times New Roman"/>
          <w:spacing w:val="-8"/>
        </w:rPr>
        <w:t xml:space="preserve"> </w:t>
      </w:r>
      <w:r w:rsidRPr="00117827">
        <w:rPr>
          <w:rFonts w:ascii="Times New Roman" w:hAnsi="Times New Roman" w:cs="Times New Roman"/>
        </w:rPr>
        <w:t>в</w:t>
      </w:r>
      <w:r w:rsidRPr="00117827">
        <w:rPr>
          <w:rFonts w:ascii="Times New Roman" w:hAnsi="Times New Roman" w:cs="Times New Roman"/>
          <w:spacing w:val="-8"/>
        </w:rPr>
        <w:t xml:space="preserve"> </w:t>
      </w:r>
      <w:r w:rsidRPr="00117827">
        <w:rPr>
          <w:rFonts w:ascii="Times New Roman" w:hAnsi="Times New Roman" w:cs="Times New Roman"/>
        </w:rPr>
        <w:t>установленный</w:t>
      </w:r>
      <w:r w:rsidRPr="00117827">
        <w:rPr>
          <w:rFonts w:ascii="Times New Roman" w:hAnsi="Times New Roman" w:cs="Times New Roman"/>
          <w:spacing w:val="-8"/>
        </w:rPr>
        <w:t xml:space="preserve"> </w:t>
      </w:r>
      <w:r w:rsidRPr="00117827">
        <w:rPr>
          <w:rFonts w:ascii="Times New Roman" w:hAnsi="Times New Roman" w:cs="Times New Roman"/>
        </w:rPr>
        <w:t>законом</w:t>
      </w:r>
      <w:r w:rsidRPr="00117827">
        <w:rPr>
          <w:rFonts w:ascii="Times New Roman" w:hAnsi="Times New Roman" w:cs="Times New Roman"/>
          <w:spacing w:val="-17"/>
        </w:rPr>
        <w:t xml:space="preserve"> </w:t>
      </w:r>
      <w:r w:rsidRPr="00117827">
        <w:rPr>
          <w:rFonts w:ascii="Times New Roman" w:hAnsi="Times New Roman" w:cs="Times New Roman"/>
        </w:rPr>
        <w:t>срок</w:t>
      </w:r>
      <w:r w:rsidRPr="00117827">
        <w:rPr>
          <w:rFonts w:ascii="Times New Roman" w:hAnsi="Times New Roman" w:cs="Times New Roman"/>
          <w:spacing w:val="5"/>
        </w:rPr>
        <w:t xml:space="preserve"> </w:t>
      </w:r>
      <w:r w:rsidRPr="00117827">
        <w:rPr>
          <w:rFonts w:ascii="Times New Roman" w:hAnsi="Times New Roman" w:cs="Times New Roman"/>
        </w:rPr>
        <w:t>(30</w:t>
      </w:r>
      <w:r w:rsidRPr="00117827">
        <w:rPr>
          <w:rFonts w:ascii="Times New Roman" w:hAnsi="Times New Roman" w:cs="Times New Roman"/>
          <w:spacing w:val="1"/>
        </w:rPr>
        <w:t xml:space="preserve"> </w:t>
      </w:r>
      <w:r w:rsidRPr="00117827">
        <w:rPr>
          <w:rFonts w:ascii="Times New Roman" w:hAnsi="Times New Roman" w:cs="Times New Roman"/>
        </w:rPr>
        <w:t>календарных</w:t>
      </w:r>
      <w:r w:rsidRPr="00117827">
        <w:rPr>
          <w:rFonts w:ascii="Times New Roman" w:hAnsi="Times New Roman" w:cs="Times New Roman"/>
          <w:spacing w:val="-15"/>
        </w:rPr>
        <w:t xml:space="preserve"> </w:t>
      </w:r>
      <w:r w:rsidRPr="00117827">
        <w:rPr>
          <w:rFonts w:ascii="Times New Roman" w:hAnsi="Times New Roman" w:cs="Times New Roman"/>
        </w:rPr>
        <w:t>дней).</w:t>
      </w:r>
    </w:p>
    <w:p w:rsidR="00D1545C" w:rsidRDefault="00D1545C" w:rsidP="00BD1824">
      <w:pPr>
        <w:widowControl w:val="0"/>
        <w:numPr>
          <w:ilvl w:val="0"/>
          <w:numId w:val="15"/>
        </w:numPr>
        <w:tabs>
          <w:tab w:val="left" w:pos="1168"/>
        </w:tabs>
        <w:autoSpaceDE w:val="0"/>
        <w:autoSpaceDN w:val="0"/>
        <w:spacing w:before="4" w:after="0" w:line="235" w:lineRule="auto"/>
        <w:ind w:right="143" w:firstLine="721"/>
        <w:jc w:val="both"/>
        <w:rPr>
          <w:rFonts w:ascii="Times New Roman" w:hAnsi="Times New Roman" w:cs="Times New Roman"/>
        </w:rPr>
      </w:pPr>
      <w:r w:rsidRPr="00117827">
        <w:rPr>
          <w:rFonts w:ascii="Times New Roman" w:hAnsi="Times New Roman" w:cs="Times New Roman"/>
        </w:rPr>
        <w:t>Отзыв</w:t>
      </w:r>
      <w:r w:rsidRPr="00117827">
        <w:rPr>
          <w:rFonts w:ascii="Times New Roman" w:hAnsi="Times New Roman" w:cs="Times New Roman"/>
          <w:spacing w:val="1"/>
        </w:rPr>
        <w:t xml:space="preserve"> </w:t>
      </w:r>
      <w:r w:rsidRPr="00117827">
        <w:rPr>
          <w:rFonts w:ascii="Times New Roman" w:hAnsi="Times New Roman" w:cs="Times New Roman"/>
        </w:rPr>
        <w:t>обращения</w:t>
      </w:r>
      <w:r w:rsidRPr="00117827">
        <w:rPr>
          <w:rFonts w:ascii="Times New Roman" w:hAnsi="Times New Roman" w:cs="Times New Roman"/>
          <w:spacing w:val="1"/>
        </w:rPr>
        <w:t xml:space="preserve"> </w:t>
      </w:r>
      <w:r w:rsidRPr="00117827">
        <w:rPr>
          <w:rFonts w:ascii="Times New Roman" w:hAnsi="Times New Roman" w:cs="Times New Roman"/>
        </w:rPr>
        <w:t>их</w:t>
      </w:r>
      <w:r w:rsidRPr="00117827">
        <w:rPr>
          <w:rFonts w:ascii="Times New Roman" w:hAnsi="Times New Roman" w:cs="Times New Roman"/>
          <w:spacing w:val="1"/>
        </w:rPr>
        <w:t xml:space="preserve"> </w:t>
      </w:r>
      <w:r w:rsidRPr="00117827">
        <w:rPr>
          <w:rFonts w:ascii="Times New Roman" w:hAnsi="Times New Roman" w:cs="Times New Roman"/>
        </w:rPr>
        <w:t>автором</w:t>
      </w:r>
      <w:r w:rsidRPr="00117827">
        <w:rPr>
          <w:rFonts w:ascii="Times New Roman" w:hAnsi="Times New Roman" w:cs="Times New Roman"/>
          <w:spacing w:val="1"/>
        </w:rPr>
        <w:t xml:space="preserve"> </w:t>
      </w:r>
      <w:r w:rsidRPr="00117827">
        <w:rPr>
          <w:rFonts w:ascii="Times New Roman" w:hAnsi="Times New Roman" w:cs="Times New Roman"/>
        </w:rPr>
        <w:t>является</w:t>
      </w:r>
      <w:r w:rsidRPr="00117827">
        <w:rPr>
          <w:rFonts w:ascii="Times New Roman" w:hAnsi="Times New Roman" w:cs="Times New Roman"/>
          <w:spacing w:val="1"/>
        </w:rPr>
        <w:t xml:space="preserve"> </w:t>
      </w:r>
      <w:r w:rsidRPr="00117827">
        <w:rPr>
          <w:rFonts w:ascii="Times New Roman" w:hAnsi="Times New Roman" w:cs="Times New Roman"/>
        </w:rPr>
        <w:t>основанием</w:t>
      </w:r>
      <w:r w:rsidRPr="00117827">
        <w:rPr>
          <w:rFonts w:ascii="Times New Roman" w:hAnsi="Times New Roman" w:cs="Times New Roman"/>
          <w:spacing w:val="1"/>
        </w:rPr>
        <w:t xml:space="preserve"> </w:t>
      </w:r>
      <w:r w:rsidRPr="00117827">
        <w:rPr>
          <w:rFonts w:ascii="Times New Roman" w:hAnsi="Times New Roman" w:cs="Times New Roman"/>
        </w:rPr>
        <w:t>для</w:t>
      </w:r>
      <w:r w:rsidRPr="00117827">
        <w:rPr>
          <w:rFonts w:ascii="Times New Roman" w:hAnsi="Times New Roman" w:cs="Times New Roman"/>
          <w:spacing w:val="1"/>
        </w:rPr>
        <w:t xml:space="preserve"> </w:t>
      </w:r>
      <w:r w:rsidRPr="00117827">
        <w:rPr>
          <w:rFonts w:ascii="Times New Roman" w:hAnsi="Times New Roman" w:cs="Times New Roman"/>
        </w:rPr>
        <w:t>прекращения</w:t>
      </w:r>
      <w:r w:rsidRPr="00117827">
        <w:rPr>
          <w:rFonts w:ascii="Times New Roman" w:hAnsi="Times New Roman" w:cs="Times New Roman"/>
          <w:spacing w:val="1"/>
        </w:rPr>
        <w:t xml:space="preserve"> </w:t>
      </w:r>
      <w:r w:rsidRPr="00117827">
        <w:rPr>
          <w:rFonts w:ascii="Times New Roman" w:hAnsi="Times New Roman" w:cs="Times New Roman"/>
        </w:rPr>
        <w:t>процедуры</w:t>
      </w:r>
      <w:r w:rsidRPr="00117827">
        <w:rPr>
          <w:rFonts w:ascii="Times New Roman" w:hAnsi="Times New Roman" w:cs="Times New Roman"/>
          <w:spacing w:val="1"/>
        </w:rPr>
        <w:t xml:space="preserve"> </w:t>
      </w:r>
      <w:r w:rsidRPr="00117827">
        <w:rPr>
          <w:rFonts w:ascii="Times New Roman" w:hAnsi="Times New Roman" w:cs="Times New Roman"/>
        </w:rPr>
        <w:t>привлечения</w:t>
      </w:r>
      <w:r w:rsidRPr="00117827">
        <w:rPr>
          <w:rFonts w:ascii="Times New Roman" w:hAnsi="Times New Roman" w:cs="Times New Roman"/>
          <w:spacing w:val="-20"/>
        </w:rPr>
        <w:t xml:space="preserve"> </w:t>
      </w:r>
      <w:r w:rsidRPr="00117827">
        <w:rPr>
          <w:rFonts w:ascii="Times New Roman" w:hAnsi="Times New Roman" w:cs="Times New Roman"/>
        </w:rPr>
        <w:t>депутата</w:t>
      </w:r>
      <w:r w:rsidRPr="00117827">
        <w:rPr>
          <w:rFonts w:ascii="Times New Roman" w:hAnsi="Times New Roman" w:cs="Times New Roman"/>
          <w:spacing w:val="-16"/>
        </w:rPr>
        <w:t xml:space="preserve"> </w:t>
      </w:r>
      <w:r w:rsidRPr="00117827">
        <w:rPr>
          <w:rFonts w:ascii="Times New Roman" w:hAnsi="Times New Roman" w:cs="Times New Roman"/>
        </w:rPr>
        <w:t>к</w:t>
      </w:r>
      <w:r w:rsidRPr="00117827">
        <w:rPr>
          <w:rFonts w:ascii="Times New Roman" w:hAnsi="Times New Roman" w:cs="Times New Roman"/>
          <w:spacing w:val="6"/>
        </w:rPr>
        <w:t xml:space="preserve"> </w:t>
      </w:r>
      <w:r w:rsidRPr="00117827">
        <w:rPr>
          <w:rFonts w:ascii="Times New Roman" w:hAnsi="Times New Roman" w:cs="Times New Roman"/>
        </w:rPr>
        <w:t>ответственности,</w:t>
      </w:r>
      <w:r w:rsidRPr="00117827">
        <w:rPr>
          <w:rFonts w:ascii="Times New Roman" w:hAnsi="Times New Roman" w:cs="Times New Roman"/>
          <w:spacing w:val="-15"/>
        </w:rPr>
        <w:t xml:space="preserve"> </w:t>
      </w:r>
      <w:r w:rsidRPr="00117827">
        <w:rPr>
          <w:rFonts w:ascii="Times New Roman" w:hAnsi="Times New Roman" w:cs="Times New Roman"/>
        </w:rPr>
        <w:t>предусмотренной</w:t>
      </w:r>
      <w:r w:rsidRPr="00117827">
        <w:rPr>
          <w:rFonts w:ascii="Times New Roman" w:hAnsi="Times New Roman" w:cs="Times New Roman"/>
          <w:spacing w:val="-7"/>
        </w:rPr>
        <w:t xml:space="preserve"> </w:t>
      </w:r>
      <w:r w:rsidRPr="00117827">
        <w:rPr>
          <w:rFonts w:ascii="Times New Roman" w:hAnsi="Times New Roman" w:cs="Times New Roman"/>
        </w:rPr>
        <w:t>настоящим Положением.</w:t>
      </w:r>
    </w:p>
    <w:p w:rsidR="00BD1824" w:rsidRPr="00BD1824" w:rsidRDefault="00BD1824" w:rsidP="00BD1824">
      <w:pPr>
        <w:widowControl w:val="0"/>
        <w:numPr>
          <w:ilvl w:val="0"/>
          <w:numId w:val="15"/>
        </w:numPr>
        <w:tabs>
          <w:tab w:val="left" w:pos="1168"/>
        </w:tabs>
        <w:autoSpaceDE w:val="0"/>
        <w:autoSpaceDN w:val="0"/>
        <w:spacing w:before="4" w:after="0" w:line="235" w:lineRule="auto"/>
        <w:ind w:right="143" w:firstLine="721"/>
        <w:jc w:val="both"/>
        <w:rPr>
          <w:rFonts w:ascii="Times New Roman" w:hAnsi="Times New Roman" w:cs="Times New Roman"/>
        </w:rPr>
      </w:pPr>
    </w:p>
    <w:p w:rsidR="00D1545C" w:rsidRPr="00117827" w:rsidRDefault="00D1545C" w:rsidP="00D1545C">
      <w:pPr>
        <w:widowControl w:val="0"/>
        <w:autoSpaceDE w:val="0"/>
        <w:autoSpaceDN w:val="0"/>
        <w:spacing w:line="247" w:lineRule="auto"/>
        <w:ind w:right="134"/>
        <w:jc w:val="both"/>
        <w:outlineLvl w:val="1"/>
        <w:rPr>
          <w:rFonts w:ascii="Times New Roman" w:hAnsi="Times New Roman" w:cs="Times New Roman"/>
          <w:b/>
          <w:bCs/>
        </w:rPr>
      </w:pPr>
      <w:r w:rsidRPr="00117827">
        <w:rPr>
          <w:rFonts w:ascii="Times New Roman" w:hAnsi="Times New Roman" w:cs="Times New Roman"/>
          <w:b/>
          <w:bCs/>
        </w:rPr>
        <w:t>Статья 9. Порядок принятия решения о применении мер воздействия к депутату за</w:t>
      </w:r>
      <w:r w:rsidRPr="00117827">
        <w:rPr>
          <w:rFonts w:ascii="Times New Roman" w:hAnsi="Times New Roman" w:cs="Times New Roman"/>
          <w:b/>
          <w:bCs/>
          <w:spacing w:val="1"/>
        </w:rPr>
        <w:t xml:space="preserve"> </w:t>
      </w:r>
      <w:r w:rsidRPr="00117827">
        <w:rPr>
          <w:rFonts w:ascii="Times New Roman" w:hAnsi="Times New Roman" w:cs="Times New Roman"/>
          <w:b/>
          <w:bCs/>
        </w:rPr>
        <w:t>нарушение</w:t>
      </w:r>
      <w:r w:rsidRPr="00117827">
        <w:rPr>
          <w:rFonts w:ascii="Times New Roman" w:hAnsi="Times New Roman" w:cs="Times New Roman"/>
          <w:b/>
          <w:bCs/>
          <w:spacing w:val="-3"/>
        </w:rPr>
        <w:t xml:space="preserve"> </w:t>
      </w:r>
      <w:r w:rsidRPr="00117827">
        <w:rPr>
          <w:rFonts w:ascii="Times New Roman" w:hAnsi="Times New Roman" w:cs="Times New Roman"/>
          <w:b/>
          <w:bCs/>
        </w:rPr>
        <w:t>Правил</w:t>
      </w:r>
      <w:r w:rsidRPr="00117827">
        <w:rPr>
          <w:rFonts w:ascii="Times New Roman" w:hAnsi="Times New Roman" w:cs="Times New Roman"/>
          <w:b/>
          <w:bCs/>
          <w:spacing w:val="15"/>
        </w:rPr>
        <w:t xml:space="preserve"> </w:t>
      </w:r>
      <w:r w:rsidRPr="00117827">
        <w:rPr>
          <w:rFonts w:ascii="Times New Roman" w:hAnsi="Times New Roman" w:cs="Times New Roman"/>
          <w:b/>
          <w:bCs/>
        </w:rPr>
        <w:t>этики</w:t>
      </w:r>
    </w:p>
    <w:p w:rsidR="00D1545C" w:rsidRPr="00117827" w:rsidRDefault="00D1545C" w:rsidP="001F7380">
      <w:pPr>
        <w:widowControl w:val="0"/>
        <w:numPr>
          <w:ilvl w:val="0"/>
          <w:numId w:val="13"/>
        </w:numPr>
        <w:tabs>
          <w:tab w:val="left" w:pos="1153"/>
        </w:tabs>
        <w:autoSpaceDE w:val="0"/>
        <w:autoSpaceDN w:val="0"/>
        <w:spacing w:after="0" w:line="242" w:lineRule="auto"/>
        <w:ind w:right="142" w:firstLine="721"/>
        <w:jc w:val="both"/>
        <w:rPr>
          <w:rFonts w:ascii="Times New Roman" w:hAnsi="Times New Roman" w:cs="Times New Roman"/>
        </w:rPr>
      </w:pPr>
      <w:r w:rsidRPr="00117827">
        <w:rPr>
          <w:rFonts w:ascii="Times New Roman" w:hAnsi="Times New Roman" w:cs="Times New Roman"/>
        </w:rPr>
        <w:t>Решение</w:t>
      </w:r>
      <w:r w:rsidRPr="00117827">
        <w:rPr>
          <w:rFonts w:ascii="Times New Roman" w:hAnsi="Times New Roman" w:cs="Times New Roman"/>
          <w:spacing w:val="1"/>
        </w:rPr>
        <w:t xml:space="preserve"> </w:t>
      </w:r>
      <w:r w:rsidRPr="00117827">
        <w:rPr>
          <w:rFonts w:ascii="Times New Roman" w:hAnsi="Times New Roman" w:cs="Times New Roman"/>
        </w:rPr>
        <w:t>о</w:t>
      </w:r>
      <w:r w:rsidRPr="00117827">
        <w:rPr>
          <w:rFonts w:ascii="Times New Roman" w:hAnsi="Times New Roman" w:cs="Times New Roman"/>
          <w:spacing w:val="1"/>
        </w:rPr>
        <w:t xml:space="preserve"> </w:t>
      </w:r>
      <w:r w:rsidRPr="00117827">
        <w:rPr>
          <w:rFonts w:ascii="Times New Roman" w:hAnsi="Times New Roman" w:cs="Times New Roman"/>
        </w:rPr>
        <w:t>применении</w:t>
      </w:r>
      <w:r w:rsidRPr="00117827">
        <w:rPr>
          <w:rFonts w:ascii="Times New Roman" w:hAnsi="Times New Roman" w:cs="Times New Roman"/>
          <w:spacing w:val="1"/>
        </w:rPr>
        <w:t xml:space="preserve"> </w:t>
      </w:r>
      <w:r w:rsidRPr="00117827">
        <w:rPr>
          <w:rFonts w:ascii="Times New Roman" w:hAnsi="Times New Roman" w:cs="Times New Roman"/>
        </w:rPr>
        <w:t>к</w:t>
      </w:r>
      <w:r w:rsidRPr="00117827">
        <w:rPr>
          <w:rFonts w:ascii="Times New Roman" w:hAnsi="Times New Roman" w:cs="Times New Roman"/>
          <w:spacing w:val="1"/>
        </w:rPr>
        <w:t xml:space="preserve"> </w:t>
      </w:r>
      <w:r w:rsidRPr="00117827">
        <w:rPr>
          <w:rFonts w:ascii="Times New Roman" w:hAnsi="Times New Roman" w:cs="Times New Roman"/>
        </w:rPr>
        <w:t>депутату</w:t>
      </w:r>
      <w:r w:rsidRPr="00117827">
        <w:rPr>
          <w:rFonts w:ascii="Times New Roman" w:hAnsi="Times New Roman" w:cs="Times New Roman"/>
          <w:spacing w:val="1"/>
        </w:rPr>
        <w:t xml:space="preserve"> </w:t>
      </w:r>
      <w:r w:rsidRPr="00117827">
        <w:rPr>
          <w:rFonts w:ascii="Times New Roman" w:hAnsi="Times New Roman" w:cs="Times New Roman"/>
        </w:rPr>
        <w:t>мер</w:t>
      </w:r>
      <w:r w:rsidRPr="00117827">
        <w:rPr>
          <w:rFonts w:ascii="Times New Roman" w:hAnsi="Times New Roman" w:cs="Times New Roman"/>
          <w:spacing w:val="1"/>
        </w:rPr>
        <w:t xml:space="preserve"> </w:t>
      </w:r>
      <w:r w:rsidRPr="00117827">
        <w:rPr>
          <w:rFonts w:ascii="Times New Roman" w:hAnsi="Times New Roman" w:cs="Times New Roman"/>
        </w:rPr>
        <w:t>воздействия</w:t>
      </w:r>
      <w:r w:rsidRPr="00117827">
        <w:rPr>
          <w:rFonts w:ascii="Times New Roman" w:hAnsi="Times New Roman" w:cs="Times New Roman"/>
          <w:spacing w:val="1"/>
        </w:rPr>
        <w:t xml:space="preserve"> </w:t>
      </w:r>
      <w:r w:rsidRPr="00117827">
        <w:rPr>
          <w:rFonts w:ascii="Times New Roman" w:hAnsi="Times New Roman" w:cs="Times New Roman"/>
        </w:rPr>
        <w:t>за</w:t>
      </w:r>
      <w:r w:rsidRPr="00117827">
        <w:rPr>
          <w:rFonts w:ascii="Times New Roman" w:hAnsi="Times New Roman" w:cs="Times New Roman"/>
          <w:spacing w:val="1"/>
        </w:rPr>
        <w:t xml:space="preserve"> </w:t>
      </w:r>
      <w:r w:rsidRPr="00117827">
        <w:rPr>
          <w:rFonts w:ascii="Times New Roman" w:hAnsi="Times New Roman" w:cs="Times New Roman"/>
        </w:rPr>
        <w:t>нарушение</w:t>
      </w:r>
      <w:r w:rsidRPr="00117827">
        <w:rPr>
          <w:rFonts w:ascii="Times New Roman" w:hAnsi="Times New Roman" w:cs="Times New Roman"/>
          <w:spacing w:val="1"/>
        </w:rPr>
        <w:t xml:space="preserve"> </w:t>
      </w:r>
      <w:r w:rsidRPr="00117827">
        <w:rPr>
          <w:rFonts w:ascii="Times New Roman" w:hAnsi="Times New Roman" w:cs="Times New Roman"/>
        </w:rPr>
        <w:t>Правил</w:t>
      </w:r>
      <w:r w:rsidRPr="00117827">
        <w:rPr>
          <w:rFonts w:ascii="Times New Roman" w:hAnsi="Times New Roman" w:cs="Times New Roman"/>
          <w:spacing w:val="1"/>
        </w:rPr>
        <w:t xml:space="preserve"> </w:t>
      </w:r>
      <w:r w:rsidRPr="00117827">
        <w:rPr>
          <w:rFonts w:ascii="Times New Roman" w:hAnsi="Times New Roman" w:cs="Times New Roman"/>
        </w:rPr>
        <w:t>этики,</w:t>
      </w:r>
      <w:r w:rsidRPr="00117827">
        <w:rPr>
          <w:rFonts w:ascii="Times New Roman" w:hAnsi="Times New Roman" w:cs="Times New Roman"/>
          <w:spacing w:val="1"/>
        </w:rPr>
        <w:t xml:space="preserve"> </w:t>
      </w:r>
      <w:r w:rsidRPr="00117827">
        <w:rPr>
          <w:rFonts w:ascii="Times New Roman" w:hAnsi="Times New Roman" w:cs="Times New Roman"/>
        </w:rPr>
        <w:t>принимает Совет</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основе</w:t>
      </w:r>
      <w:r w:rsidRPr="00117827">
        <w:rPr>
          <w:rFonts w:ascii="Times New Roman" w:hAnsi="Times New Roman" w:cs="Times New Roman"/>
          <w:spacing w:val="1"/>
        </w:rPr>
        <w:t xml:space="preserve"> </w:t>
      </w:r>
      <w:r w:rsidRPr="00117827">
        <w:rPr>
          <w:rFonts w:ascii="Times New Roman" w:hAnsi="Times New Roman" w:cs="Times New Roman"/>
        </w:rPr>
        <w:t>заключения</w:t>
      </w:r>
      <w:r w:rsidRPr="00117827">
        <w:rPr>
          <w:rFonts w:ascii="Times New Roman" w:hAnsi="Times New Roman" w:cs="Times New Roman"/>
          <w:spacing w:val="1"/>
        </w:rPr>
        <w:t xml:space="preserve"> </w:t>
      </w:r>
      <w:r w:rsidRPr="00117827">
        <w:rPr>
          <w:rFonts w:ascii="Times New Roman" w:hAnsi="Times New Roman" w:cs="Times New Roman"/>
        </w:rPr>
        <w:t>профильной</w:t>
      </w:r>
      <w:r w:rsidRPr="00117827">
        <w:rPr>
          <w:rFonts w:ascii="Times New Roman" w:hAnsi="Times New Roman" w:cs="Times New Roman"/>
          <w:spacing w:val="1"/>
        </w:rPr>
        <w:t xml:space="preserve"> </w:t>
      </w:r>
      <w:r w:rsidRPr="00117827">
        <w:rPr>
          <w:rFonts w:ascii="Times New Roman" w:hAnsi="Times New Roman" w:cs="Times New Roman"/>
        </w:rPr>
        <w:t>постоянной</w:t>
      </w:r>
      <w:r w:rsidRPr="00117827">
        <w:rPr>
          <w:rFonts w:ascii="Times New Roman" w:hAnsi="Times New Roman" w:cs="Times New Roman"/>
          <w:spacing w:val="1"/>
        </w:rPr>
        <w:t xml:space="preserve"> </w:t>
      </w:r>
      <w:r w:rsidRPr="00117827">
        <w:rPr>
          <w:rFonts w:ascii="Times New Roman" w:hAnsi="Times New Roman" w:cs="Times New Roman"/>
        </w:rPr>
        <w:t>комиссии</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8"/>
        </w:rPr>
        <w:t xml:space="preserve"> </w:t>
      </w:r>
      <w:r w:rsidRPr="00117827">
        <w:rPr>
          <w:rFonts w:ascii="Times New Roman" w:hAnsi="Times New Roman" w:cs="Times New Roman"/>
        </w:rPr>
        <w:t>(далее</w:t>
      </w:r>
      <w:r w:rsidRPr="00117827">
        <w:rPr>
          <w:rFonts w:ascii="Times New Roman" w:hAnsi="Times New Roman" w:cs="Times New Roman"/>
          <w:spacing w:val="19"/>
        </w:rPr>
        <w:t xml:space="preserve"> </w:t>
      </w:r>
      <w:r w:rsidRPr="00117827">
        <w:rPr>
          <w:rFonts w:ascii="Times New Roman" w:hAnsi="Times New Roman" w:cs="Times New Roman"/>
        </w:rPr>
        <w:t>-</w:t>
      </w:r>
      <w:r w:rsidRPr="00117827">
        <w:rPr>
          <w:rFonts w:ascii="Times New Roman" w:hAnsi="Times New Roman" w:cs="Times New Roman"/>
          <w:spacing w:val="13"/>
        </w:rPr>
        <w:t xml:space="preserve"> </w:t>
      </w:r>
      <w:r w:rsidRPr="00117827">
        <w:rPr>
          <w:rFonts w:ascii="Times New Roman" w:hAnsi="Times New Roman" w:cs="Times New Roman"/>
        </w:rPr>
        <w:t>Комиссия)</w:t>
      </w:r>
      <w:r w:rsidRPr="00117827">
        <w:rPr>
          <w:rFonts w:ascii="Times New Roman" w:hAnsi="Times New Roman" w:cs="Times New Roman"/>
          <w:spacing w:val="-20"/>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открытом заседании</w:t>
      </w:r>
      <w:r w:rsidRPr="00117827">
        <w:rPr>
          <w:rFonts w:ascii="Times New Roman" w:hAnsi="Times New Roman" w:cs="Times New Roman"/>
          <w:spacing w:val="-7"/>
        </w:rPr>
        <w:t xml:space="preserve"> </w:t>
      </w:r>
      <w:r w:rsidRPr="00117827">
        <w:rPr>
          <w:rFonts w:ascii="Times New Roman" w:hAnsi="Times New Roman" w:cs="Times New Roman"/>
        </w:rPr>
        <w:t>Совета депутатов</w:t>
      </w:r>
      <w:r w:rsidRPr="00117827">
        <w:rPr>
          <w:rFonts w:ascii="Times New Roman" w:hAnsi="Times New Roman" w:cs="Times New Roman"/>
          <w:spacing w:val="-7"/>
        </w:rPr>
        <w:t xml:space="preserve"> </w:t>
      </w:r>
      <w:r w:rsidRPr="00117827">
        <w:rPr>
          <w:rFonts w:ascii="Times New Roman" w:hAnsi="Times New Roman" w:cs="Times New Roman"/>
        </w:rPr>
        <w:t>в</w:t>
      </w:r>
      <w:r w:rsidRPr="00117827">
        <w:rPr>
          <w:rFonts w:ascii="Times New Roman" w:hAnsi="Times New Roman" w:cs="Times New Roman"/>
          <w:spacing w:val="8"/>
        </w:rPr>
        <w:t xml:space="preserve"> </w:t>
      </w:r>
      <w:r w:rsidRPr="00117827">
        <w:rPr>
          <w:rFonts w:ascii="Times New Roman" w:hAnsi="Times New Roman" w:cs="Times New Roman"/>
        </w:rPr>
        <w:t>присутствии</w:t>
      </w:r>
      <w:r w:rsidRPr="00117827">
        <w:rPr>
          <w:rFonts w:ascii="Times New Roman" w:hAnsi="Times New Roman" w:cs="Times New Roman"/>
          <w:spacing w:val="-7"/>
        </w:rPr>
        <w:t xml:space="preserve"> </w:t>
      </w:r>
      <w:r w:rsidRPr="00117827">
        <w:rPr>
          <w:rFonts w:ascii="Times New Roman" w:hAnsi="Times New Roman" w:cs="Times New Roman"/>
        </w:rPr>
        <w:t>депутата.</w:t>
      </w:r>
    </w:p>
    <w:p w:rsidR="00D1545C" w:rsidRPr="00117827" w:rsidRDefault="00D1545C" w:rsidP="00D1545C">
      <w:pPr>
        <w:widowControl w:val="0"/>
        <w:autoSpaceDE w:val="0"/>
        <w:autoSpaceDN w:val="0"/>
        <w:spacing w:line="244" w:lineRule="auto"/>
        <w:ind w:right="130"/>
        <w:jc w:val="both"/>
        <w:rPr>
          <w:rFonts w:ascii="Times New Roman" w:hAnsi="Times New Roman" w:cs="Times New Roman"/>
        </w:rPr>
      </w:pPr>
      <w:r w:rsidRPr="00117827">
        <w:rPr>
          <w:rFonts w:ascii="Times New Roman" w:hAnsi="Times New Roman" w:cs="Times New Roman"/>
        </w:rPr>
        <w:t xml:space="preserve">              По</w:t>
      </w:r>
      <w:r w:rsidRPr="00117827">
        <w:rPr>
          <w:rFonts w:ascii="Times New Roman" w:hAnsi="Times New Roman" w:cs="Times New Roman"/>
          <w:spacing w:val="1"/>
        </w:rPr>
        <w:t xml:space="preserve"> </w:t>
      </w:r>
      <w:r w:rsidRPr="00117827">
        <w:rPr>
          <w:rFonts w:ascii="Times New Roman" w:hAnsi="Times New Roman" w:cs="Times New Roman"/>
        </w:rPr>
        <w:t>просьбе</w:t>
      </w:r>
      <w:r w:rsidRPr="00117827">
        <w:rPr>
          <w:rFonts w:ascii="Times New Roman" w:hAnsi="Times New Roman" w:cs="Times New Roman"/>
          <w:spacing w:val="1"/>
        </w:rPr>
        <w:t xml:space="preserve"> </w:t>
      </w:r>
      <w:r w:rsidRPr="00117827">
        <w:rPr>
          <w:rFonts w:ascii="Times New Roman" w:hAnsi="Times New Roman" w:cs="Times New Roman"/>
        </w:rPr>
        <w:t>депутата,</w:t>
      </w:r>
      <w:r w:rsidRPr="00117827">
        <w:rPr>
          <w:rFonts w:ascii="Times New Roman" w:hAnsi="Times New Roman" w:cs="Times New Roman"/>
          <w:spacing w:val="1"/>
        </w:rPr>
        <w:t xml:space="preserve"> </w:t>
      </w:r>
      <w:r w:rsidRPr="00117827">
        <w:rPr>
          <w:rFonts w:ascii="Times New Roman" w:hAnsi="Times New Roman" w:cs="Times New Roman"/>
        </w:rPr>
        <w:t>обвиняемого</w:t>
      </w:r>
      <w:r w:rsidRPr="00117827">
        <w:rPr>
          <w:rFonts w:ascii="Times New Roman" w:hAnsi="Times New Roman" w:cs="Times New Roman"/>
          <w:spacing w:val="1"/>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нарушении</w:t>
      </w:r>
      <w:r w:rsidRPr="00117827">
        <w:rPr>
          <w:rFonts w:ascii="Times New Roman" w:hAnsi="Times New Roman" w:cs="Times New Roman"/>
          <w:spacing w:val="1"/>
        </w:rPr>
        <w:t xml:space="preserve"> </w:t>
      </w:r>
      <w:r w:rsidRPr="00117827">
        <w:rPr>
          <w:rFonts w:ascii="Times New Roman" w:hAnsi="Times New Roman" w:cs="Times New Roman"/>
        </w:rPr>
        <w:t>Правил</w:t>
      </w:r>
      <w:r w:rsidRPr="00117827">
        <w:rPr>
          <w:rFonts w:ascii="Times New Roman" w:hAnsi="Times New Roman" w:cs="Times New Roman"/>
          <w:spacing w:val="1"/>
        </w:rPr>
        <w:t xml:space="preserve"> </w:t>
      </w:r>
      <w:r w:rsidRPr="00117827">
        <w:rPr>
          <w:rFonts w:ascii="Times New Roman" w:hAnsi="Times New Roman" w:cs="Times New Roman"/>
        </w:rPr>
        <w:t>этики</w:t>
      </w:r>
      <w:r w:rsidRPr="00117827">
        <w:rPr>
          <w:rFonts w:ascii="Times New Roman" w:hAnsi="Times New Roman" w:cs="Times New Roman"/>
          <w:spacing w:val="1"/>
        </w:rPr>
        <w:t xml:space="preserve"> </w:t>
      </w:r>
      <w:r w:rsidRPr="00117827">
        <w:rPr>
          <w:rFonts w:ascii="Times New Roman" w:hAnsi="Times New Roman" w:cs="Times New Roman"/>
        </w:rPr>
        <w:t>и</w:t>
      </w:r>
      <w:r w:rsidRPr="00117827">
        <w:rPr>
          <w:rFonts w:ascii="Times New Roman" w:hAnsi="Times New Roman" w:cs="Times New Roman"/>
          <w:spacing w:val="1"/>
        </w:rPr>
        <w:t xml:space="preserve"> </w:t>
      </w:r>
      <w:r w:rsidRPr="00117827">
        <w:rPr>
          <w:rFonts w:ascii="Times New Roman" w:hAnsi="Times New Roman" w:cs="Times New Roman"/>
        </w:rPr>
        <w:t>полагающего,</w:t>
      </w:r>
      <w:r w:rsidRPr="00117827">
        <w:rPr>
          <w:rFonts w:ascii="Times New Roman" w:hAnsi="Times New Roman" w:cs="Times New Roman"/>
          <w:spacing w:val="1"/>
        </w:rPr>
        <w:t xml:space="preserve"> </w:t>
      </w:r>
      <w:r w:rsidRPr="00117827">
        <w:rPr>
          <w:rFonts w:ascii="Times New Roman" w:hAnsi="Times New Roman" w:cs="Times New Roman"/>
        </w:rPr>
        <w:t>что</w:t>
      </w:r>
      <w:r w:rsidRPr="00117827">
        <w:rPr>
          <w:rFonts w:ascii="Times New Roman" w:hAnsi="Times New Roman" w:cs="Times New Roman"/>
          <w:spacing w:val="1"/>
        </w:rPr>
        <w:t xml:space="preserve"> </w:t>
      </w:r>
      <w:r w:rsidRPr="00117827">
        <w:rPr>
          <w:rFonts w:ascii="Times New Roman" w:hAnsi="Times New Roman" w:cs="Times New Roman"/>
        </w:rPr>
        <w:t>обстоятельства</w:t>
      </w:r>
      <w:r w:rsidRPr="00117827">
        <w:rPr>
          <w:rFonts w:ascii="Times New Roman" w:hAnsi="Times New Roman" w:cs="Times New Roman"/>
          <w:spacing w:val="2"/>
        </w:rPr>
        <w:t xml:space="preserve"> </w:t>
      </w:r>
      <w:r w:rsidRPr="00117827">
        <w:rPr>
          <w:rFonts w:ascii="Times New Roman" w:hAnsi="Times New Roman" w:cs="Times New Roman"/>
        </w:rPr>
        <w:t>связаны</w:t>
      </w:r>
      <w:r w:rsidRPr="00117827">
        <w:rPr>
          <w:rFonts w:ascii="Times New Roman" w:hAnsi="Times New Roman" w:cs="Times New Roman"/>
          <w:spacing w:val="-9"/>
        </w:rPr>
        <w:t xml:space="preserve"> </w:t>
      </w:r>
      <w:r w:rsidRPr="00117827">
        <w:rPr>
          <w:rFonts w:ascii="Times New Roman" w:hAnsi="Times New Roman" w:cs="Times New Roman"/>
        </w:rPr>
        <w:t>с</w:t>
      </w:r>
      <w:r w:rsidRPr="00117827">
        <w:rPr>
          <w:rFonts w:ascii="Times New Roman" w:hAnsi="Times New Roman" w:cs="Times New Roman"/>
          <w:spacing w:val="-13"/>
        </w:rPr>
        <w:t xml:space="preserve"> </w:t>
      </w:r>
      <w:r w:rsidRPr="00117827">
        <w:rPr>
          <w:rFonts w:ascii="Times New Roman" w:hAnsi="Times New Roman" w:cs="Times New Roman"/>
        </w:rPr>
        <w:t>охраняемой</w:t>
      </w:r>
      <w:r w:rsidRPr="00117827">
        <w:rPr>
          <w:rFonts w:ascii="Times New Roman" w:hAnsi="Times New Roman" w:cs="Times New Roman"/>
          <w:spacing w:val="-6"/>
        </w:rPr>
        <w:t xml:space="preserve"> </w:t>
      </w:r>
      <w:r w:rsidRPr="00117827">
        <w:rPr>
          <w:rFonts w:ascii="Times New Roman" w:hAnsi="Times New Roman" w:cs="Times New Roman"/>
        </w:rPr>
        <w:t>Конституцией</w:t>
      </w:r>
      <w:r w:rsidRPr="00117827">
        <w:rPr>
          <w:rFonts w:ascii="Times New Roman" w:hAnsi="Times New Roman" w:cs="Times New Roman"/>
          <w:spacing w:val="-21"/>
        </w:rPr>
        <w:t xml:space="preserve"> </w:t>
      </w:r>
      <w:r w:rsidRPr="00117827">
        <w:rPr>
          <w:rFonts w:ascii="Times New Roman" w:hAnsi="Times New Roman" w:cs="Times New Roman"/>
        </w:rPr>
        <w:t>РФ</w:t>
      </w:r>
      <w:r w:rsidRPr="00117827">
        <w:rPr>
          <w:rFonts w:ascii="Times New Roman" w:hAnsi="Times New Roman" w:cs="Times New Roman"/>
          <w:spacing w:val="-22"/>
        </w:rPr>
        <w:t xml:space="preserve"> </w:t>
      </w:r>
      <w:r w:rsidRPr="00117827">
        <w:rPr>
          <w:rFonts w:ascii="Times New Roman" w:hAnsi="Times New Roman" w:cs="Times New Roman"/>
        </w:rPr>
        <w:t>тайной</w:t>
      </w:r>
      <w:r w:rsidRPr="00117827">
        <w:rPr>
          <w:rFonts w:ascii="Times New Roman" w:hAnsi="Times New Roman" w:cs="Times New Roman"/>
          <w:spacing w:val="-22"/>
        </w:rPr>
        <w:t xml:space="preserve"> </w:t>
      </w:r>
      <w:r w:rsidRPr="00117827">
        <w:rPr>
          <w:rFonts w:ascii="Times New Roman" w:hAnsi="Times New Roman" w:cs="Times New Roman"/>
        </w:rPr>
        <w:t>его</w:t>
      </w:r>
      <w:r w:rsidRPr="00117827">
        <w:rPr>
          <w:rFonts w:ascii="Times New Roman" w:hAnsi="Times New Roman" w:cs="Times New Roman"/>
          <w:spacing w:val="-27"/>
        </w:rPr>
        <w:t xml:space="preserve"> </w:t>
      </w:r>
      <w:r w:rsidRPr="00117827">
        <w:rPr>
          <w:rFonts w:ascii="Times New Roman" w:hAnsi="Times New Roman" w:cs="Times New Roman"/>
        </w:rPr>
        <w:t>личной</w:t>
      </w:r>
      <w:r w:rsidRPr="00117827">
        <w:rPr>
          <w:rFonts w:ascii="Times New Roman" w:hAnsi="Times New Roman" w:cs="Times New Roman"/>
          <w:spacing w:val="-22"/>
        </w:rPr>
        <w:t xml:space="preserve"> </w:t>
      </w:r>
      <w:r w:rsidRPr="00117827">
        <w:rPr>
          <w:rFonts w:ascii="Times New Roman" w:hAnsi="Times New Roman" w:cs="Times New Roman"/>
        </w:rPr>
        <w:t>жизни</w:t>
      </w:r>
      <w:r w:rsidRPr="00117827">
        <w:rPr>
          <w:rFonts w:ascii="Times New Roman" w:hAnsi="Times New Roman" w:cs="Times New Roman"/>
          <w:spacing w:val="-21"/>
        </w:rPr>
        <w:t xml:space="preserve"> </w:t>
      </w:r>
      <w:r w:rsidRPr="00117827">
        <w:rPr>
          <w:rFonts w:ascii="Times New Roman" w:hAnsi="Times New Roman" w:cs="Times New Roman"/>
        </w:rPr>
        <w:t>или</w:t>
      </w:r>
      <w:r w:rsidRPr="00117827">
        <w:rPr>
          <w:rFonts w:ascii="Times New Roman" w:hAnsi="Times New Roman" w:cs="Times New Roman"/>
          <w:spacing w:val="-21"/>
        </w:rPr>
        <w:t xml:space="preserve"> </w:t>
      </w:r>
      <w:r w:rsidRPr="00117827">
        <w:rPr>
          <w:rFonts w:ascii="Times New Roman" w:hAnsi="Times New Roman" w:cs="Times New Roman"/>
        </w:rPr>
        <w:t>жизни</w:t>
      </w:r>
      <w:r w:rsidRPr="00117827">
        <w:rPr>
          <w:rFonts w:ascii="Times New Roman" w:hAnsi="Times New Roman" w:cs="Times New Roman"/>
          <w:spacing w:val="-21"/>
        </w:rPr>
        <w:t xml:space="preserve"> </w:t>
      </w:r>
      <w:r w:rsidRPr="00117827">
        <w:rPr>
          <w:rFonts w:ascii="Times New Roman" w:hAnsi="Times New Roman" w:cs="Times New Roman"/>
        </w:rPr>
        <w:t>других</w:t>
      </w:r>
      <w:r w:rsidRPr="00117827">
        <w:rPr>
          <w:rFonts w:ascii="Times New Roman" w:hAnsi="Times New Roman" w:cs="Times New Roman"/>
          <w:spacing w:val="-58"/>
        </w:rPr>
        <w:t xml:space="preserve"> </w:t>
      </w:r>
      <w:r w:rsidRPr="00117827">
        <w:rPr>
          <w:rFonts w:ascii="Times New Roman" w:hAnsi="Times New Roman" w:cs="Times New Roman"/>
        </w:rPr>
        <w:t>лиц, Совет депутатов, при наличии оснований, принимается решение о рассмотрении вопроса в</w:t>
      </w:r>
      <w:r w:rsidRPr="00117827">
        <w:rPr>
          <w:rFonts w:ascii="Times New Roman" w:hAnsi="Times New Roman" w:cs="Times New Roman"/>
          <w:spacing w:val="1"/>
        </w:rPr>
        <w:t xml:space="preserve"> </w:t>
      </w:r>
      <w:r w:rsidRPr="00117827">
        <w:rPr>
          <w:rFonts w:ascii="Times New Roman" w:hAnsi="Times New Roman" w:cs="Times New Roman"/>
        </w:rPr>
        <w:t>рамках</w:t>
      </w:r>
      <w:r w:rsidRPr="00117827">
        <w:rPr>
          <w:rFonts w:ascii="Times New Roman" w:hAnsi="Times New Roman" w:cs="Times New Roman"/>
          <w:spacing w:val="-1"/>
        </w:rPr>
        <w:t xml:space="preserve"> </w:t>
      </w:r>
      <w:r w:rsidRPr="00117827">
        <w:rPr>
          <w:rFonts w:ascii="Times New Roman" w:hAnsi="Times New Roman" w:cs="Times New Roman"/>
        </w:rPr>
        <w:t>закрытого заседания.</w:t>
      </w:r>
    </w:p>
    <w:p w:rsidR="00D1545C" w:rsidRPr="00117827" w:rsidRDefault="00D1545C" w:rsidP="00D1545C">
      <w:pPr>
        <w:widowControl w:val="0"/>
        <w:autoSpaceDE w:val="0"/>
        <w:autoSpaceDN w:val="0"/>
        <w:spacing w:line="235" w:lineRule="auto"/>
        <w:ind w:right="138"/>
        <w:jc w:val="both"/>
        <w:rPr>
          <w:rFonts w:ascii="Times New Roman" w:hAnsi="Times New Roman" w:cs="Times New Roman"/>
        </w:rPr>
      </w:pPr>
      <w:r w:rsidRPr="00117827">
        <w:rPr>
          <w:rFonts w:ascii="Times New Roman" w:hAnsi="Times New Roman" w:cs="Times New Roman"/>
        </w:rPr>
        <w:t xml:space="preserve">              На</w:t>
      </w:r>
      <w:r w:rsidRPr="00117827">
        <w:rPr>
          <w:rFonts w:ascii="Times New Roman" w:hAnsi="Times New Roman" w:cs="Times New Roman"/>
          <w:spacing w:val="1"/>
        </w:rPr>
        <w:t xml:space="preserve"> </w:t>
      </w:r>
      <w:r w:rsidRPr="00117827">
        <w:rPr>
          <w:rFonts w:ascii="Times New Roman" w:hAnsi="Times New Roman" w:cs="Times New Roman"/>
        </w:rPr>
        <w:t>заседание</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
        </w:rPr>
        <w:t xml:space="preserve"> </w:t>
      </w:r>
      <w:r w:rsidRPr="00117827">
        <w:rPr>
          <w:rFonts w:ascii="Times New Roman" w:hAnsi="Times New Roman" w:cs="Times New Roman"/>
        </w:rPr>
        <w:t>депутатов при</w:t>
      </w:r>
      <w:r w:rsidRPr="00117827">
        <w:rPr>
          <w:rFonts w:ascii="Times New Roman" w:hAnsi="Times New Roman" w:cs="Times New Roman"/>
          <w:spacing w:val="1"/>
        </w:rPr>
        <w:t xml:space="preserve"> </w:t>
      </w:r>
      <w:r w:rsidRPr="00117827">
        <w:rPr>
          <w:rFonts w:ascii="Times New Roman" w:hAnsi="Times New Roman" w:cs="Times New Roman"/>
        </w:rPr>
        <w:t>рассмотрении вопроса о</w:t>
      </w:r>
      <w:r w:rsidRPr="00117827">
        <w:rPr>
          <w:rFonts w:ascii="Times New Roman" w:hAnsi="Times New Roman" w:cs="Times New Roman"/>
          <w:spacing w:val="1"/>
        </w:rPr>
        <w:t xml:space="preserve"> </w:t>
      </w:r>
      <w:r w:rsidRPr="00117827">
        <w:rPr>
          <w:rFonts w:ascii="Times New Roman" w:hAnsi="Times New Roman" w:cs="Times New Roman"/>
        </w:rPr>
        <w:t>нарушении Правил этики</w:t>
      </w:r>
      <w:r w:rsidRPr="00117827">
        <w:rPr>
          <w:rFonts w:ascii="Times New Roman" w:hAnsi="Times New Roman" w:cs="Times New Roman"/>
          <w:spacing w:val="1"/>
        </w:rPr>
        <w:t xml:space="preserve"> </w:t>
      </w:r>
      <w:r w:rsidRPr="00117827">
        <w:rPr>
          <w:rFonts w:ascii="Times New Roman" w:hAnsi="Times New Roman" w:cs="Times New Roman"/>
        </w:rPr>
        <w:t>приглашаются</w:t>
      </w:r>
      <w:r w:rsidRPr="00117827">
        <w:rPr>
          <w:rFonts w:ascii="Times New Roman" w:hAnsi="Times New Roman" w:cs="Times New Roman"/>
          <w:spacing w:val="-19"/>
        </w:rPr>
        <w:t xml:space="preserve"> </w:t>
      </w:r>
      <w:r w:rsidRPr="00117827">
        <w:rPr>
          <w:rFonts w:ascii="Times New Roman" w:hAnsi="Times New Roman" w:cs="Times New Roman"/>
        </w:rPr>
        <w:t>и</w:t>
      </w:r>
      <w:r w:rsidRPr="00117827">
        <w:rPr>
          <w:rFonts w:ascii="Times New Roman" w:hAnsi="Times New Roman" w:cs="Times New Roman"/>
          <w:spacing w:val="12"/>
        </w:rPr>
        <w:t xml:space="preserve"> </w:t>
      </w:r>
      <w:r w:rsidRPr="00117827">
        <w:rPr>
          <w:rFonts w:ascii="Times New Roman" w:hAnsi="Times New Roman" w:cs="Times New Roman"/>
        </w:rPr>
        <w:t>заслушиваются</w:t>
      </w:r>
      <w:r w:rsidRPr="00117827">
        <w:rPr>
          <w:rFonts w:ascii="Times New Roman" w:hAnsi="Times New Roman" w:cs="Times New Roman"/>
          <w:spacing w:val="-2"/>
        </w:rPr>
        <w:t xml:space="preserve"> </w:t>
      </w:r>
      <w:r w:rsidRPr="00117827">
        <w:rPr>
          <w:rFonts w:ascii="Times New Roman" w:hAnsi="Times New Roman" w:cs="Times New Roman"/>
        </w:rPr>
        <w:t>заявители</w:t>
      </w:r>
      <w:r w:rsidRPr="00117827">
        <w:rPr>
          <w:rFonts w:ascii="Times New Roman" w:hAnsi="Times New Roman" w:cs="Times New Roman"/>
          <w:spacing w:val="11"/>
        </w:rPr>
        <w:t xml:space="preserve"> </w:t>
      </w:r>
      <w:r w:rsidRPr="00117827">
        <w:rPr>
          <w:rFonts w:ascii="Times New Roman" w:hAnsi="Times New Roman" w:cs="Times New Roman"/>
        </w:rPr>
        <w:t>и</w:t>
      </w:r>
      <w:r w:rsidRPr="00117827">
        <w:rPr>
          <w:rFonts w:ascii="Times New Roman" w:hAnsi="Times New Roman" w:cs="Times New Roman"/>
          <w:spacing w:val="-5"/>
        </w:rPr>
        <w:t xml:space="preserve"> </w:t>
      </w:r>
      <w:r w:rsidRPr="00117827">
        <w:rPr>
          <w:rFonts w:ascii="Times New Roman" w:hAnsi="Times New Roman" w:cs="Times New Roman"/>
        </w:rPr>
        <w:t>другие</w:t>
      </w:r>
      <w:r w:rsidRPr="00117827">
        <w:rPr>
          <w:rFonts w:ascii="Times New Roman" w:hAnsi="Times New Roman" w:cs="Times New Roman"/>
          <w:spacing w:val="-14"/>
        </w:rPr>
        <w:t xml:space="preserve"> </w:t>
      </w:r>
      <w:r w:rsidRPr="00117827">
        <w:rPr>
          <w:rFonts w:ascii="Times New Roman" w:hAnsi="Times New Roman" w:cs="Times New Roman"/>
        </w:rPr>
        <w:t>лица,</w:t>
      </w:r>
      <w:r w:rsidRPr="00117827">
        <w:rPr>
          <w:rFonts w:ascii="Times New Roman" w:hAnsi="Times New Roman" w:cs="Times New Roman"/>
          <w:spacing w:val="-13"/>
        </w:rPr>
        <w:t xml:space="preserve"> </w:t>
      </w:r>
      <w:r w:rsidRPr="00117827">
        <w:rPr>
          <w:rFonts w:ascii="Times New Roman" w:hAnsi="Times New Roman" w:cs="Times New Roman"/>
        </w:rPr>
        <w:t>информация</w:t>
      </w:r>
      <w:r w:rsidRPr="00117827">
        <w:rPr>
          <w:rFonts w:ascii="Times New Roman" w:hAnsi="Times New Roman" w:cs="Times New Roman"/>
          <w:spacing w:val="-18"/>
        </w:rPr>
        <w:t xml:space="preserve"> </w:t>
      </w:r>
      <w:r w:rsidRPr="00117827">
        <w:rPr>
          <w:rFonts w:ascii="Times New Roman" w:hAnsi="Times New Roman" w:cs="Times New Roman"/>
        </w:rPr>
        <w:t>которых</w:t>
      </w:r>
      <w:r w:rsidRPr="00117827">
        <w:rPr>
          <w:rFonts w:ascii="Times New Roman" w:hAnsi="Times New Roman" w:cs="Times New Roman"/>
          <w:spacing w:val="5"/>
        </w:rPr>
        <w:t xml:space="preserve"> </w:t>
      </w:r>
      <w:r w:rsidRPr="00117827">
        <w:rPr>
          <w:rFonts w:ascii="Times New Roman" w:hAnsi="Times New Roman" w:cs="Times New Roman"/>
        </w:rPr>
        <w:t>помогает</w:t>
      </w:r>
      <w:r w:rsidRPr="00117827">
        <w:rPr>
          <w:rFonts w:ascii="Times New Roman" w:hAnsi="Times New Roman" w:cs="Times New Roman"/>
          <w:spacing w:val="-12"/>
        </w:rPr>
        <w:t xml:space="preserve"> </w:t>
      </w:r>
      <w:r w:rsidRPr="00117827">
        <w:rPr>
          <w:rFonts w:ascii="Times New Roman" w:hAnsi="Times New Roman" w:cs="Times New Roman"/>
        </w:rPr>
        <w:t>выяснить</w:t>
      </w:r>
    </w:p>
    <w:p w:rsidR="00D1545C" w:rsidRPr="00117827" w:rsidRDefault="00D1545C" w:rsidP="00D1545C">
      <w:pPr>
        <w:widowControl w:val="0"/>
        <w:autoSpaceDE w:val="0"/>
        <w:autoSpaceDN w:val="0"/>
        <w:spacing w:line="273" w:lineRule="exact"/>
        <w:jc w:val="both"/>
        <w:rPr>
          <w:rFonts w:ascii="Times New Roman" w:hAnsi="Times New Roman" w:cs="Times New Roman"/>
        </w:rPr>
      </w:pPr>
      <w:r w:rsidRPr="00117827">
        <w:rPr>
          <w:rFonts w:ascii="Times New Roman" w:hAnsi="Times New Roman" w:cs="Times New Roman"/>
        </w:rPr>
        <w:t>обстоятельства</w:t>
      </w:r>
      <w:r w:rsidRPr="00117827">
        <w:rPr>
          <w:rFonts w:ascii="Times New Roman" w:hAnsi="Times New Roman" w:cs="Times New Roman"/>
          <w:spacing w:val="18"/>
        </w:rPr>
        <w:t xml:space="preserve"> </w:t>
      </w:r>
      <w:r w:rsidRPr="00117827">
        <w:rPr>
          <w:rFonts w:ascii="Times New Roman" w:hAnsi="Times New Roman" w:cs="Times New Roman"/>
        </w:rPr>
        <w:t>нарушения</w:t>
      </w:r>
      <w:r w:rsidRPr="00117827">
        <w:rPr>
          <w:rFonts w:ascii="Times New Roman" w:hAnsi="Times New Roman" w:cs="Times New Roman"/>
          <w:spacing w:val="-17"/>
        </w:rPr>
        <w:t xml:space="preserve"> </w:t>
      </w:r>
      <w:r w:rsidRPr="00117827">
        <w:rPr>
          <w:rFonts w:ascii="Times New Roman" w:hAnsi="Times New Roman" w:cs="Times New Roman"/>
        </w:rPr>
        <w:t>этики</w:t>
      </w:r>
      <w:r w:rsidRPr="00117827">
        <w:rPr>
          <w:rFonts w:ascii="Times New Roman" w:hAnsi="Times New Roman" w:cs="Times New Roman"/>
          <w:spacing w:val="-5"/>
        </w:rPr>
        <w:t xml:space="preserve"> </w:t>
      </w:r>
      <w:r w:rsidRPr="00117827">
        <w:rPr>
          <w:rFonts w:ascii="Times New Roman" w:hAnsi="Times New Roman" w:cs="Times New Roman"/>
        </w:rPr>
        <w:t>депутатов</w:t>
      </w:r>
      <w:r w:rsidRPr="00117827">
        <w:rPr>
          <w:rFonts w:ascii="Times New Roman" w:hAnsi="Times New Roman" w:cs="Times New Roman"/>
          <w:spacing w:val="11"/>
        </w:rPr>
        <w:t xml:space="preserve"> </w:t>
      </w:r>
      <w:r w:rsidRPr="00117827">
        <w:rPr>
          <w:rFonts w:ascii="Times New Roman" w:hAnsi="Times New Roman" w:cs="Times New Roman"/>
        </w:rPr>
        <w:t>и</w:t>
      </w:r>
      <w:r w:rsidRPr="00117827">
        <w:rPr>
          <w:rFonts w:ascii="Times New Roman" w:hAnsi="Times New Roman" w:cs="Times New Roman"/>
          <w:spacing w:val="-5"/>
        </w:rPr>
        <w:t xml:space="preserve"> </w:t>
      </w:r>
      <w:r w:rsidRPr="00117827">
        <w:rPr>
          <w:rFonts w:ascii="Times New Roman" w:hAnsi="Times New Roman" w:cs="Times New Roman"/>
        </w:rPr>
        <w:t>принять объективное</w:t>
      </w:r>
      <w:r w:rsidRPr="00117827">
        <w:rPr>
          <w:rFonts w:ascii="Times New Roman" w:hAnsi="Times New Roman" w:cs="Times New Roman"/>
          <w:spacing w:val="-14"/>
        </w:rPr>
        <w:t xml:space="preserve"> </w:t>
      </w:r>
      <w:r w:rsidRPr="00117827">
        <w:rPr>
          <w:rFonts w:ascii="Times New Roman" w:hAnsi="Times New Roman" w:cs="Times New Roman"/>
        </w:rPr>
        <w:t>решение.</w:t>
      </w:r>
    </w:p>
    <w:p w:rsidR="00D1545C" w:rsidRPr="00117827" w:rsidRDefault="00D1545C" w:rsidP="00D1545C">
      <w:pPr>
        <w:widowControl w:val="0"/>
        <w:autoSpaceDE w:val="0"/>
        <w:autoSpaceDN w:val="0"/>
        <w:ind w:right="126"/>
        <w:jc w:val="both"/>
        <w:rPr>
          <w:rFonts w:ascii="Times New Roman" w:hAnsi="Times New Roman" w:cs="Times New Roman"/>
        </w:rPr>
      </w:pPr>
      <w:r w:rsidRPr="00117827">
        <w:rPr>
          <w:rFonts w:ascii="Times New Roman" w:hAnsi="Times New Roman" w:cs="Times New Roman"/>
        </w:rPr>
        <w:t xml:space="preserve">              Отсутствие</w:t>
      </w:r>
      <w:r w:rsidRPr="00117827">
        <w:rPr>
          <w:rFonts w:ascii="Times New Roman" w:hAnsi="Times New Roman" w:cs="Times New Roman"/>
          <w:spacing w:val="1"/>
        </w:rPr>
        <w:t xml:space="preserve"> </w:t>
      </w:r>
      <w:r w:rsidRPr="00117827">
        <w:rPr>
          <w:rFonts w:ascii="Times New Roman" w:hAnsi="Times New Roman" w:cs="Times New Roman"/>
        </w:rPr>
        <w:t>депутата</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заседании</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
        </w:rPr>
        <w:t xml:space="preserve"> </w:t>
      </w:r>
      <w:r w:rsidRPr="00117827">
        <w:rPr>
          <w:rFonts w:ascii="Times New Roman" w:hAnsi="Times New Roman" w:cs="Times New Roman"/>
        </w:rPr>
        <w:t>депутатов</w:t>
      </w:r>
      <w:r w:rsidRPr="00117827">
        <w:rPr>
          <w:rFonts w:ascii="Times New Roman" w:hAnsi="Times New Roman" w:cs="Times New Roman"/>
          <w:spacing w:val="1"/>
        </w:rPr>
        <w:t xml:space="preserve"> </w:t>
      </w:r>
      <w:r w:rsidRPr="00117827">
        <w:rPr>
          <w:rFonts w:ascii="Times New Roman" w:hAnsi="Times New Roman" w:cs="Times New Roman"/>
        </w:rPr>
        <w:t>или</w:t>
      </w:r>
      <w:r w:rsidRPr="00117827">
        <w:rPr>
          <w:rFonts w:ascii="Times New Roman" w:hAnsi="Times New Roman" w:cs="Times New Roman"/>
          <w:spacing w:val="1"/>
        </w:rPr>
        <w:t xml:space="preserve"> </w:t>
      </w:r>
      <w:r w:rsidRPr="00117827">
        <w:rPr>
          <w:rFonts w:ascii="Times New Roman" w:hAnsi="Times New Roman" w:cs="Times New Roman"/>
        </w:rPr>
        <w:t>кого-либо</w:t>
      </w:r>
      <w:r w:rsidRPr="00117827">
        <w:rPr>
          <w:rFonts w:ascii="Times New Roman" w:hAnsi="Times New Roman" w:cs="Times New Roman"/>
          <w:spacing w:val="1"/>
        </w:rPr>
        <w:t xml:space="preserve"> </w:t>
      </w:r>
      <w:r w:rsidRPr="00117827">
        <w:rPr>
          <w:rFonts w:ascii="Times New Roman" w:hAnsi="Times New Roman" w:cs="Times New Roman"/>
        </w:rPr>
        <w:t>из</w:t>
      </w:r>
      <w:r w:rsidRPr="00117827">
        <w:rPr>
          <w:rFonts w:ascii="Times New Roman" w:hAnsi="Times New Roman" w:cs="Times New Roman"/>
          <w:spacing w:val="1"/>
        </w:rPr>
        <w:t xml:space="preserve"> </w:t>
      </w:r>
      <w:r w:rsidRPr="00117827">
        <w:rPr>
          <w:rFonts w:ascii="Times New Roman" w:hAnsi="Times New Roman" w:cs="Times New Roman"/>
        </w:rPr>
        <w:t>указанных</w:t>
      </w:r>
      <w:r w:rsidRPr="00117827">
        <w:rPr>
          <w:rFonts w:ascii="Times New Roman" w:hAnsi="Times New Roman" w:cs="Times New Roman"/>
          <w:spacing w:val="1"/>
        </w:rPr>
        <w:t xml:space="preserve"> </w:t>
      </w:r>
      <w:r w:rsidRPr="00117827">
        <w:rPr>
          <w:rFonts w:ascii="Times New Roman" w:hAnsi="Times New Roman" w:cs="Times New Roman"/>
        </w:rPr>
        <w:t>в</w:t>
      </w:r>
      <w:r w:rsidRPr="00117827">
        <w:rPr>
          <w:rFonts w:ascii="Times New Roman" w:hAnsi="Times New Roman" w:cs="Times New Roman"/>
          <w:spacing w:val="1"/>
        </w:rPr>
        <w:t xml:space="preserve"> </w:t>
      </w:r>
      <w:r w:rsidRPr="00117827">
        <w:rPr>
          <w:rFonts w:ascii="Times New Roman" w:hAnsi="Times New Roman" w:cs="Times New Roman"/>
        </w:rPr>
        <w:t>предыдущем абзаце лиц, надлежащим образом извещенных о времени и месте заседания Совета</w:t>
      </w:r>
      <w:r w:rsidRPr="00117827">
        <w:rPr>
          <w:rFonts w:ascii="Times New Roman" w:hAnsi="Times New Roman" w:cs="Times New Roman"/>
          <w:spacing w:val="1"/>
        </w:rPr>
        <w:t xml:space="preserve"> </w:t>
      </w:r>
      <w:r w:rsidRPr="00117827">
        <w:rPr>
          <w:rFonts w:ascii="Times New Roman" w:hAnsi="Times New Roman" w:cs="Times New Roman"/>
        </w:rPr>
        <w:t>депутатов, не препятствует проведению его заседания для рассмотрения обращения на нарушение</w:t>
      </w:r>
      <w:r w:rsidRPr="00117827">
        <w:rPr>
          <w:rFonts w:ascii="Times New Roman" w:hAnsi="Times New Roman" w:cs="Times New Roman"/>
          <w:spacing w:val="1"/>
        </w:rPr>
        <w:t xml:space="preserve"> </w:t>
      </w:r>
      <w:r w:rsidRPr="00117827">
        <w:rPr>
          <w:rFonts w:ascii="Times New Roman" w:hAnsi="Times New Roman" w:cs="Times New Roman"/>
        </w:rPr>
        <w:t>Правил</w:t>
      </w:r>
      <w:r w:rsidRPr="00117827">
        <w:rPr>
          <w:rFonts w:ascii="Times New Roman" w:hAnsi="Times New Roman" w:cs="Times New Roman"/>
          <w:spacing w:val="-15"/>
        </w:rPr>
        <w:t xml:space="preserve"> </w:t>
      </w:r>
      <w:r w:rsidRPr="00117827">
        <w:rPr>
          <w:rFonts w:ascii="Times New Roman" w:hAnsi="Times New Roman" w:cs="Times New Roman"/>
        </w:rPr>
        <w:t>этики</w:t>
      </w:r>
      <w:r w:rsidRPr="00117827">
        <w:rPr>
          <w:rFonts w:ascii="Times New Roman" w:hAnsi="Times New Roman" w:cs="Times New Roman"/>
          <w:spacing w:val="-9"/>
        </w:rPr>
        <w:t xml:space="preserve"> </w:t>
      </w:r>
      <w:r w:rsidRPr="00117827">
        <w:rPr>
          <w:rFonts w:ascii="Times New Roman" w:hAnsi="Times New Roman" w:cs="Times New Roman"/>
        </w:rPr>
        <w:t>по</w:t>
      </w:r>
      <w:r w:rsidRPr="00117827">
        <w:rPr>
          <w:rFonts w:ascii="Times New Roman" w:hAnsi="Times New Roman" w:cs="Times New Roman"/>
          <w:spacing w:val="-16"/>
        </w:rPr>
        <w:t xml:space="preserve"> </w:t>
      </w:r>
      <w:r w:rsidRPr="00117827">
        <w:rPr>
          <w:rFonts w:ascii="Times New Roman" w:hAnsi="Times New Roman" w:cs="Times New Roman"/>
        </w:rPr>
        <w:t>существу.</w:t>
      </w:r>
    </w:p>
    <w:p w:rsidR="00D1545C" w:rsidRPr="00117827" w:rsidRDefault="00D1545C" w:rsidP="001F7380">
      <w:pPr>
        <w:widowControl w:val="0"/>
        <w:numPr>
          <w:ilvl w:val="0"/>
          <w:numId w:val="13"/>
        </w:numPr>
        <w:tabs>
          <w:tab w:val="left" w:pos="1063"/>
        </w:tabs>
        <w:autoSpaceDE w:val="0"/>
        <w:autoSpaceDN w:val="0"/>
        <w:spacing w:after="0" w:line="242" w:lineRule="auto"/>
        <w:ind w:right="139" w:firstLine="721"/>
        <w:jc w:val="both"/>
        <w:rPr>
          <w:rFonts w:ascii="Times New Roman" w:hAnsi="Times New Roman" w:cs="Times New Roman"/>
        </w:rPr>
      </w:pPr>
      <w:r w:rsidRPr="00117827">
        <w:rPr>
          <w:rFonts w:ascii="Times New Roman" w:hAnsi="Times New Roman" w:cs="Times New Roman"/>
        </w:rPr>
        <w:t>На</w:t>
      </w:r>
      <w:r w:rsidRPr="00117827">
        <w:rPr>
          <w:rFonts w:ascii="Times New Roman" w:hAnsi="Times New Roman" w:cs="Times New Roman"/>
          <w:spacing w:val="-15"/>
        </w:rPr>
        <w:t xml:space="preserve"> </w:t>
      </w:r>
      <w:r w:rsidRPr="00117827">
        <w:rPr>
          <w:rFonts w:ascii="Times New Roman" w:hAnsi="Times New Roman" w:cs="Times New Roman"/>
        </w:rPr>
        <w:t>заседании</w:t>
      </w:r>
      <w:r w:rsidRPr="00117827">
        <w:rPr>
          <w:rFonts w:ascii="Times New Roman" w:hAnsi="Times New Roman" w:cs="Times New Roman"/>
          <w:spacing w:val="-5"/>
        </w:rPr>
        <w:t xml:space="preserve"> </w:t>
      </w:r>
      <w:r w:rsidRPr="00117827">
        <w:rPr>
          <w:rFonts w:ascii="Times New Roman" w:hAnsi="Times New Roman" w:cs="Times New Roman"/>
        </w:rPr>
        <w:t>Совета</w:t>
      </w:r>
      <w:r w:rsidRPr="00117827">
        <w:rPr>
          <w:rFonts w:ascii="Times New Roman" w:hAnsi="Times New Roman" w:cs="Times New Roman"/>
          <w:spacing w:val="-15"/>
        </w:rPr>
        <w:t xml:space="preserve"> </w:t>
      </w:r>
      <w:r w:rsidRPr="00117827">
        <w:rPr>
          <w:rFonts w:ascii="Times New Roman" w:hAnsi="Times New Roman" w:cs="Times New Roman"/>
        </w:rPr>
        <w:t>депутатов</w:t>
      </w:r>
      <w:r w:rsidRPr="00117827">
        <w:rPr>
          <w:rFonts w:ascii="Times New Roman" w:hAnsi="Times New Roman" w:cs="Times New Roman"/>
          <w:spacing w:val="-5"/>
        </w:rPr>
        <w:t xml:space="preserve"> </w:t>
      </w:r>
      <w:r w:rsidRPr="00117827">
        <w:rPr>
          <w:rFonts w:ascii="Times New Roman" w:hAnsi="Times New Roman" w:cs="Times New Roman"/>
        </w:rPr>
        <w:t>по</w:t>
      </w:r>
      <w:r w:rsidRPr="00117827">
        <w:rPr>
          <w:rFonts w:ascii="Times New Roman" w:hAnsi="Times New Roman" w:cs="Times New Roman"/>
          <w:spacing w:val="-14"/>
        </w:rPr>
        <w:t xml:space="preserve"> </w:t>
      </w:r>
      <w:r w:rsidRPr="00117827">
        <w:rPr>
          <w:rFonts w:ascii="Times New Roman" w:hAnsi="Times New Roman" w:cs="Times New Roman"/>
        </w:rPr>
        <w:t>вопросу</w:t>
      </w:r>
      <w:r w:rsidRPr="00117827">
        <w:rPr>
          <w:rFonts w:ascii="Times New Roman" w:hAnsi="Times New Roman" w:cs="Times New Roman"/>
          <w:spacing w:val="-13"/>
        </w:rPr>
        <w:t xml:space="preserve"> </w:t>
      </w:r>
      <w:r w:rsidRPr="00117827">
        <w:rPr>
          <w:rFonts w:ascii="Times New Roman" w:hAnsi="Times New Roman" w:cs="Times New Roman"/>
        </w:rPr>
        <w:t>нарушения</w:t>
      </w:r>
      <w:r w:rsidRPr="00117827">
        <w:rPr>
          <w:rFonts w:ascii="Times New Roman" w:hAnsi="Times New Roman" w:cs="Times New Roman"/>
          <w:spacing w:val="-18"/>
        </w:rPr>
        <w:t xml:space="preserve"> </w:t>
      </w:r>
      <w:r w:rsidRPr="00117827">
        <w:rPr>
          <w:rFonts w:ascii="Times New Roman" w:hAnsi="Times New Roman" w:cs="Times New Roman"/>
        </w:rPr>
        <w:t>депутатом</w:t>
      </w:r>
      <w:r w:rsidRPr="00117827">
        <w:rPr>
          <w:rFonts w:ascii="Times New Roman" w:hAnsi="Times New Roman" w:cs="Times New Roman"/>
          <w:spacing w:val="2"/>
        </w:rPr>
        <w:t xml:space="preserve"> </w:t>
      </w:r>
      <w:r w:rsidRPr="00117827">
        <w:rPr>
          <w:rFonts w:ascii="Times New Roman" w:hAnsi="Times New Roman" w:cs="Times New Roman"/>
        </w:rPr>
        <w:t>Правил</w:t>
      </w:r>
      <w:r w:rsidRPr="00117827">
        <w:rPr>
          <w:rFonts w:ascii="Times New Roman" w:hAnsi="Times New Roman" w:cs="Times New Roman"/>
          <w:spacing w:val="-13"/>
        </w:rPr>
        <w:t xml:space="preserve"> </w:t>
      </w:r>
      <w:r w:rsidRPr="00117827">
        <w:rPr>
          <w:rFonts w:ascii="Times New Roman" w:hAnsi="Times New Roman" w:cs="Times New Roman"/>
        </w:rPr>
        <w:t>этики,</w:t>
      </w:r>
      <w:r w:rsidRPr="00117827">
        <w:rPr>
          <w:rFonts w:ascii="Times New Roman" w:hAnsi="Times New Roman" w:cs="Times New Roman"/>
          <w:spacing w:val="-13"/>
        </w:rPr>
        <w:t xml:space="preserve"> </w:t>
      </w:r>
      <w:r w:rsidRPr="00117827">
        <w:rPr>
          <w:rFonts w:ascii="Times New Roman" w:hAnsi="Times New Roman" w:cs="Times New Roman"/>
        </w:rPr>
        <w:t>он</w:t>
      </w:r>
      <w:r w:rsidRPr="00117827">
        <w:rPr>
          <w:rFonts w:ascii="Times New Roman" w:hAnsi="Times New Roman" w:cs="Times New Roman"/>
          <w:spacing w:val="-5"/>
        </w:rPr>
        <w:t xml:space="preserve"> </w:t>
      </w:r>
      <w:r w:rsidRPr="00117827">
        <w:rPr>
          <w:rFonts w:ascii="Times New Roman" w:hAnsi="Times New Roman" w:cs="Times New Roman"/>
        </w:rPr>
        <w:t>вправе</w:t>
      </w:r>
      <w:r w:rsidRPr="00117827">
        <w:rPr>
          <w:rFonts w:ascii="Times New Roman" w:hAnsi="Times New Roman" w:cs="Times New Roman"/>
          <w:spacing w:val="-58"/>
        </w:rPr>
        <w:t xml:space="preserve"> </w:t>
      </w:r>
      <w:r w:rsidRPr="00117827">
        <w:rPr>
          <w:rFonts w:ascii="Times New Roman" w:hAnsi="Times New Roman" w:cs="Times New Roman"/>
        </w:rPr>
        <w:t>подать в Совет депутатов в письменном виде мотивированный протест, представить документы,</w:t>
      </w:r>
      <w:r w:rsidRPr="00117827">
        <w:rPr>
          <w:rFonts w:ascii="Times New Roman" w:hAnsi="Times New Roman" w:cs="Times New Roman"/>
          <w:spacing w:val="1"/>
        </w:rPr>
        <w:t xml:space="preserve"> </w:t>
      </w:r>
      <w:r w:rsidRPr="00117827">
        <w:rPr>
          <w:rFonts w:ascii="Times New Roman" w:hAnsi="Times New Roman" w:cs="Times New Roman"/>
        </w:rPr>
        <w:t>дать</w:t>
      </w:r>
      <w:r w:rsidRPr="00117827">
        <w:rPr>
          <w:rFonts w:ascii="Times New Roman" w:hAnsi="Times New Roman" w:cs="Times New Roman"/>
          <w:spacing w:val="11"/>
        </w:rPr>
        <w:t xml:space="preserve"> </w:t>
      </w:r>
      <w:r w:rsidRPr="00117827">
        <w:rPr>
          <w:rFonts w:ascii="Times New Roman" w:hAnsi="Times New Roman" w:cs="Times New Roman"/>
        </w:rPr>
        <w:t>устные</w:t>
      </w:r>
      <w:r w:rsidRPr="00117827">
        <w:rPr>
          <w:rFonts w:ascii="Times New Roman" w:hAnsi="Times New Roman" w:cs="Times New Roman"/>
          <w:spacing w:val="-17"/>
        </w:rPr>
        <w:t xml:space="preserve"> </w:t>
      </w:r>
      <w:r w:rsidRPr="00117827">
        <w:rPr>
          <w:rFonts w:ascii="Times New Roman" w:hAnsi="Times New Roman" w:cs="Times New Roman"/>
        </w:rPr>
        <w:t>или</w:t>
      </w:r>
      <w:r w:rsidRPr="00117827">
        <w:rPr>
          <w:rFonts w:ascii="Times New Roman" w:hAnsi="Times New Roman" w:cs="Times New Roman"/>
          <w:spacing w:val="-8"/>
        </w:rPr>
        <w:t xml:space="preserve"> </w:t>
      </w:r>
      <w:r w:rsidRPr="00117827">
        <w:rPr>
          <w:rFonts w:ascii="Times New Roman" w:hAnsi="Times New Roman" w:cs="Times New Roman"/>
        </w:rPr>
        <w:t>письменные</w:t>
      </w:r>
      <w:r w:rsidRPr="00117827">
        <w:rPr>
          <w:rFonts w:ascii="Times New Roman" w:hAnsi="Times New Roman" w:cs="Times New Roman"/>
          <w:spacing w:val="-16"/>
        </w:rPr>
        <w:t xml:space="preserve"> </w:t>
      </w:r>
      <w:r w:rsidRPr="00117827">
        <w:rPr>
          <w:rFonts w:ascii="Times New Roman" w:hAnsi="Times New Roman" w:cs="Times New Roman"/>
        </w:rPr>
        <w:t>пояснения</w:t>
      </w:r>
      <w:r w:rsidRPr="00117827">
        <w:rPr>
          <w:rFonts w:ascii="Times New Roman" w:hAnsi="Times New Roman" w:cs="Times New Roman"/>
          <w:spacing w:val="-21"/>
        </w:rPr>
        <w:t xml:space="preserve"> </w:t>
      </w:r>
      <w:r w:rsidRPr="00117827">
        <w:rPr>
          <w:rFonts w:ascii="Times New Roman" w:hAnsi="Times New Roman" w:cs="Times New Roman"/>
        </w:rPr>
        <w:t>по</w:t>
      </w:r>
      <w:r w:rsidRPr="00117827">
        <w:rPr>
          <w:rFonts w:ascii="Times New Roman" w:hAnsi="Times New Roman" w:cs="Times New Roman"/>
          <w:spacing w:val="1"/>
        </w:rPr>
        <w:t xml:space="preserve"> </w:t>
      </w:r>
      <w:r w:rsidRPr="00117827">
        <w:rPr>
          <w:rFonts w:ascii="Times New Roman" w:hAnsi="Times New Roman" w:cs="Times New Roman"/>
        </w:rPr>
        <w:t>существу</w:t>
      </w:r>
      <w:r w:rsidRPr="00117827">
        <w:rPr>
          <w:rFonts w:ascii="Times New Roman" w:hAnsi="Times New Roman" w:cs="Times New Roman"/>
          <w:spacing w:val="1"/>
        </w:rPr>
        <w:t xml:space="preserve"> </w:t>
      </w:r>
      <w:r w:rsidRPr="00117827">
        <w:rPr>
          <w:rFonts w:ascii="Times New Roman" w:hAnsi="Times New Roman" w:cs="Times New Roman"/>
        </w:rPr>
        <w:t>обвинения.</w:t>
      </w:r>
    </w:p>
    <w:p w:rsidR="00D1545C" w:rsidRPr="00117827" w:rsidRDefault="00D1545C" w:rsidP="001F7380">
      <w:pPr>
        <w:widowControl w:val="0"/>
        <w:numPr>
          <w:ilvl w:val="0"/>
          <w:numId w:val="13"/>
        </w:numPr>
        <w:tabs>
          <w:tab w:val="left" w:pos="1063"/>
        </w:tabs>
        <w:autoSpaceDE w:val="0"/>
        <w:autoSpaceDN w:val="0"/>
        <w:spacing w:after="0" w:line="235" w:lineRule="auto"/>
        <w:ind w:right="138" w:firstLine="721"/>
        <w:jc w:val="both"/>
        <w:rPr>
          <w:rFonts w:ascii="Times New Roman" w:hAnsi="Times New Roman" w:cs="Times New Roman"/>
        </w:rPr>
      </w:pPr>
      <w:r w:rsidRPr="00117827">
        <w:rPr>
          <w:rFonts w:ascii="Times New Roman" w:hAnsi="Times New Roman" w:cs="Times New Roman"/>
        </w:rPr>
        <w:t>Совет депутатов по результатам рассмотрения заключения Комиссии выносит решение с</w:t>
      </w:r>
      <w:r w:rsidRPr="00117827">
        <w:rPr>
          <w:rFonts w:ascii="Times New Roman" w:hAnsi="Times New Roman" w:cs="Times New Roman"/>
          <w:spacing w:val="1"/>
        </w:rPr>
        <w:t xml:space="preserve"> </w:t>
      </w:r>
      <w:r w:rsidRPr="00117827">
        <w:rPr>
          <w:rFonts w:ascii="Times New Roman" w:hAnsi="Times New Roman" w:cs="Times New Roman"/>
        </w:rPr>
        <w:t>учетом</w:t>
      </w:r>
      <w:r w:rsidRPr="00117827">
        <w:rPr>
          <w:rFonts w:ascii="Times New Roman" w:hAnsi="Times New Roman" w:cs="Times New Roman"/>
          <w:spacing w:val="-2"/>
        </w:rPr>
        <w:t xml:space="preserve"> </w:t>
      </w:r>
      <w:r w:rsidRPr="00117827">
        <w:rPr>
          <w:rFonts w:ascii="Times New Roman" w:hAnsi="Times New Roman" w:cs="Times New Roman"/>
        </w:rPr>
        <w:t>пункта</w:t>
      </w:r>
      <w:r w:rsidRPr="00117827">
        <w:rPr>
          <w:rFonts w:ascii="Times New Roman" w:hAnsi="Times New Roman" w:cs="Times New Roman"/>
          <w:spacing w:val="-17"/>
        </w:rPr>
        <w:t xml:space="preserve"> </w:t>
      </w:r>
      <w:r w:rsidRPr="00117827">
        <w:rPr>
          <w:rFonts w:ascii="Times New Roman" w:hAnsi="Times New Roman" w:cs="Times New Roman"/>
        </w:rPr>
        <w:t>3 статьи</w:t>
      </w:r>
      <w:r w:rsidRPr="00117827">
        <w:rPr>
          <w:rFonts w:ascii="Times New Roman" w:hAnsi="Times New Roman" w:cs="Times New Roman"/>
          <w:spacing w:val="11"/>
        </w:rPr>
        <w:t xml:space="preserve"> </w:t>
      </w:r>
      <w:r w:rsidRPr="00117827">
        <w:rPr>
          <w:rFonts w:ascii="Times New Roman" w:hAnsi="Times New Roman" w:cs="Times New Roman"/>
        </w:rPr>
        <w:t>8 настоящего</w:t>
      </w:r>
      <w:r w:rsidRPr="00117827">
        <w:rPr>
          <w:rFonts w:ascii="Times New Roman" w:hAnsi="Times New Roman" w:cs="Times New Roman"/>
          <w:spacing w:val="15"/>
        </w:rPr>
        <w:t xml:space="preserve"> </w:t>
      </w:r>
      <w:r w:rsidRPr="00117827">
        <w:rPr>
          <w:rFonts w:ascii="Times New Roman" w:hAnsi="Times New Roman" w:cs="Times New Roman"/>
        </w:rPr>
        <w:t>Положения.</w:t>
      </w:r>
    </w:p>
    <w:p w:rsidR="00D1545C" w:rsidRPr="00117827" w:rsidRDefault="00D1545C" w:rsidP="001F7380">
      <w:pPr>
        <w:widowControl w:val="0"/>
        <w:numPr>
          <w:ilvl w:val="0"/>
          <w:numId w:val="13"/>
        </w:numPr>
        <w:tabs>
          <w:tab w:val="left" w:pos="1063"/>
        </w:tabs>
        <w:autoSpaceDE w:val="0"/>
        <w:autoSpaceDN w:val="0"/>
        <w:spacing w:after="0" w:line="242" w:lineRule="auto"/>
        <w:ind w:right="120" w:firstLine="721"/>
        <w:jc w:val="both"/>
        <w:rPr>
          <w:rFonts w:ascii="Times New Roman" w:hAnsi="Times New Roman" w:cs="Times New Roman"/>
        </w:rPr>
      </w:pPr>
      <w:r w:rsidRPr="00117827">
        <w:rPr>
          <w:rFonts w:ascii="Times New Roman" w:hAnsi="Times New Roman" w:cs="Times New Roman"/>
        </w:rPr>
        <w:t>В</w:t>
      </w:r>
      <w:r w:rsidRPr="00117827">
        <w:rPr>
          <w:rFonts w:ascii="Times New Roman" w:hAnsi="Times New Roman" w:cs="Times New Roman"/>
          <w:spacing w:val="-6"/>
        </w:rPr>
        <w:t xml:space="preserve"> </w:t>
      </w:r>
      <w:r w:rsidRPr="00117827">
        <w:rPr>
          <w:rFonts w:ascii="Times New Roman" w:hAnsi="Times New Roman" w:cs="Times New Roman"/>
        </w:rPr>
        <w:t>случае</w:t>
      </w:r>
      <w:r w:rsidRPr="00117827">
        <w:rPr>
          <w:rFonts w:ascii="Times New Roman" w:hAnsi="Times New Roman" w:cs="Times New Roman"/>
          <w:spacing w:val="4"/>
        </w:rPr>
        <w:t xml:space="preserve"> </w:t>
      </w:r>
      <w:r w:rsidRPr="00117827">
        <w:rPr>
          <w:rFonts w:ascii="Times New Roman" w:hAnsi="Times New Roman" w:cs="Times New Roman"/>
        </w:rPr>
        <w:t>первичного</w:t>
      </w:r>
      <w:r w:rsidRPr="00117827">
        <w:rPr>
          <w:rFonts w:ascii="Times New Roman" w:hAnsi="Times New Roman" w:cs="Times New Roman"/>
          <w:spacing w:val="-26"/>
        </w:rPr>
        <w:t xml:space="preserve"> </w:t>
      </w:r>
      <w:r w:rsidRPr="00117827">
        <w:rPr>
          <w:rFonts w:ascii="Times New Roman" w:hAnsi="Times New Roman" w:cs="Times New Roman"/>
        </w:rPr>
        <w:t>рассмотрения</w:t>
      </w:r>
      <w:r w:rsidRPr="00117827">
        <w:rPr>
          <w:rFonts w:ascii="Times New Roman" w:hAnsi="Times New Roman" w:cs="Times New Roman"/>
          <w:spacing w:val="-17"/>
        </w:rPr>
        <w:t xml:space="preserve"> </w:t>
      </w:r>
      <w:r w:rsidRPr="00117827">
        <w:rPr>
          <w:rFonts w:ascii="Times New Roman" w:hAnsi="Times New Roman" w:cs="Times New Roman"/>
        </w:rPr>
        <w:t>заключения</w:t>
      </w:r>
      <w:r w:rsidRPr="00117827">
        <w:rPr>
          <w:rFonts w:ascii="Times New Roman" w:hAnsi="Times New Roman" w:cs="Times New Roman"/>
          <w:spacing w:val="-17"/>
        </w:rPr>
        <w:t xml:space="preserve"> </w:t>
      </w:r>
      <w:r w:rsidRPr="00117827">
        <w:rPr>
          <w:rFonts w:ascii="Times New Roman" w:hAnsi="Times New Roman" w:cs="Times New Roman"/>
        </w:rPr>
        <w:t>Комиссии</w:t>
      </w:r>
      <w:r w:rsidRPr="00117827">
        <w:rPr>
          <w:rFonts w:ascii="Times New Roman" w:hAnsi="Times New Roman" w:cs="Times New Roman"/>
          <w:spacing w:val="-20"/>
        </w:rPr>
        <w:t xml:space="preserve"> </w:t>
      </w:r>
      <w:r w:rsidRPr="00117827">
        <w:rPr>
          <w:rFonts w:ascii="Times New Roman" w:hAnsi="Times New Roman" w:cs="Times New Roman"/>
        </w:rPr>
        <w:t>о</w:t>
      </w:r>
      <w:r w:rsidRPr="00117827">
        <w:rPr>
          <w:rFonts w:ascii="Times New Roman" w:hAnsi="Times New Roman" w:cs="Times New Roman"/>
          <w:spacing w:val="7"/>
        </w:rPr>
        <w:t xml:space="preserve"> </w:t>
      </w:r>
      <w:r w:rsidRPr="00117827">
        <w:rPr>
          <w:rFonts w:ascii="Times New Roman" w:hAnsi="Times New Roman" w:cs="Times New Roman"/>
        </w:rPr>
        <w:t>нарушении</w:t>
      </w:r>
      <w:r w:rsidRPr="00117827">
        <w:rPr>
          <w:rFonts w:ascii="Times New Roman" w:hAnsi="Times New Roman" w:cs="Times New Roman"/>
          <w:spacing w:val="-20"/>
        </w:rPr>
        <w:t xml:space="preserve"> </w:t>
      </w:r>
      <w:r w:rsidRPr="00117827">
        <w:rPr>
          <w:rFonts w:ascii="Times New Roman" w:hAnsi="Times New Roman" w:cs="Times New Roman"/>
        </w:rPr>
        <w:t>депутатом</w:t>
      </w:r>
      <w:r w:rsidRPr="00117827">
        <w:rPr>
          <w:rFonts w:ascii="Times New Roman" w:hAnsi="Times New Roman" w:cs="Times New Roman"/>
          <w:spacing w:val="10"/>
        </w:rPr>
        <w:t xml:space="preserve"> </w:t>
      </w:r>
      <w:r w:rsidRPr="00117827">
        <w:rPr>
          <w:rFonts w:ascii="Times New Roman" w:hAnsi="Times New Roman" w:cs="Times New Roman"/>
        </w:rPr>
        <w:t>Правил</w:t>
      </w:r>
      <w:r w:rsidRPr="00117827">
        <w:rPr>
          <w:rFonts w:ascii="Times New Roman" w:hAnsi="Times New Roman" w:cs="Times New Roman"/>
          <w:spacing w:val="-58"/>
        </w:rPr>
        <w:t xml:space="preserve"> </w:t>
      </w:r>
      <w:r w:rsidRPr="00117827">
        <w:rPr>
          <w:rFonts w:ascii="Times New Roman" w:hAnsi="Times New Roman" w:cs="Times New Roman"/>
        </w:rPr>
        <w:t>этики, Совет депутатов выносит протокольное решение, в порядке установленном Регламентом</w:t>
      </w:r>
      <w:r w:rsidRPr="00117827">
        <w:rPr>
          <w:rFonts w:ascii="Times New Roman" w:hAnsi="Times New Roman" w:cs="Times New Roman"/>
          <w:spacing w:val="1"/>
        </w:rPr>
        <w:t xml:space="preserve"> </w:t>
      </w:r>
      <w:r w:rsidRPr="00117827">
        <w:rPr>
          <w:rFonts w:ascii="Times New Roman" w:hAnsi="Times New Roman" w:cs="Times New Roman"/>
        </w:rPr>
        <w:t>Совета</w:t>
      </w:r>
      <w:r w:rsidRPr="00117827">
        <w:rPr>
          <w:rFonts w:ascii="Times New Roman" w:hAnsi="Times New Roman" w:cs="Times New Roman"/>
          <w:spacing w:val="-17"/>
        </w:rPr>
        <w:t xml:space="preserve"> </w:t>
      </w:r>
      <w:r w:rsidRPr="00117827">
        <w:rPr>
          <w:rFonts w:ascii="Times New Roman" w:hAnsi="Times New Roman" w:cs="Times New Roman"/>
        </w:rPr>
        <w:t>депутатов.</w:t>
      </w:r>
    </w:p>
    <w:p w:rsidR="00D1545C" w:rsidRPr="00117827" w:rsidRDefault="00D1545C" w:rsidP="001F7380">
      <w:pPr>
        <w:widowControl w:val="0"/>
        <w:numPr>
          <w:ilvl w:val="0"/>
          <w:numId w:val="13"/>
        </w:numPr>
        <w:tabs>
          <w:tab w:val="left" w:pos="1078"/>
        </w:tabs>
        <w:autoSpaceDE w:val="0"/>
        <w:autoSpaceDN w:val="0"/>
        <w:spacing w:after="0" w:line="240" w:lineRule="auto"/>
        <w:ind w:right="125" w:firstLine="721"/>
        <w:jc w:val="both"/>
        <w:rPr>
          <w:rFonts w:ascii="Times New Roman" w:hAnsi="Times New Roman" w:cs="Times New Roman"/>
        </w:rPr>
      </w:pPr>
      <w:r w:rsidRPr="00117827">
        <w:rPr>
          <w:rFonts w:ascii="Times New Roman" w:hAnsi="Times New Roman" w:cs="Times New Roman"/>
        </w:rPr>
        <w:t>В случае повторного рассмотрения заключения Комиссии в отношении одного и того же</w:t>
      </w:r>
      <w:r w:rsidRPr="00117827">
        <w:rPr>
          <w:rFonts w:ascii="Times New Roman" w:hAnsi="Times New Roman" w:cs="Times New Roman"/>
          <w:spacing w:val="1"/>
        </w:rPr>
        <w:t xml:space="preserve"> </w:t>
      </w:r>
      <w:r w:rsidRPr="00117827">
        <w:rPr>
          <w:rFonts w:ascii="Times New Roman" w:hAnsi="Times New Roman" w:cs="Times New Roman"/>
        </w:rPr>
        <w:t>депутата нарушившего Правила этики, Совет депутатов выносит решение большинством голосов с</w:t>
      </w:r>
      <w:r w:rsidRPr="00117827">
        <w:rPr>
          <w:rFonts w:ascii="Times New Roman" w:hAnsi="Times New Roman" w:cs="Times New Roman"/>
          <w:spacing w:val="-57"/>
        </w:rPr>
        <w:t xml:space="preserve"> </w:t>
      </w:r>
      <w:r w:rsidRPr="00117827">
        <w:rPr>
          <w:rFonts w:ascii="Times New Roman" w:hAnsi="Times New Roman" w:cs="Times New Roman"/>
        </w:rPr>
        <w:t>обязательным</w:t>
      </w:r>
      <w:r w:rsidRPr="00117827">
        <w:rPr>
          <w:rFonts w:ascii="Times New Roman" w:hAnsi="Times New Roman" w:cs="Times New Roman"/>
          <w:spacing w:val="1"/>
        </w:rPr>
        <w:t xml:space="preserve"> </w:t>
      </w:r>
      <w:r w:rsidRPr="00117827">
        <w:rPr>
          <w:rFonts w:ascii="Times New Roman" w:hAnsi="Times New Roman" w:cs="Times New Roman"/>
        </w:rPr>
        <w:t>его</w:t>
      </w:r>
      <w:r w:rsidRPr="00117827">
        <w:rPr>
          <w:rFonts w:ascii="Times New Roman" w:hAnsi="Times New Roman" w:cs="Times New Roman"/>
          <w:spacing w:val="1"/>
        </w:rPr>
        <w:t xml:space="preserve"> </w:t>
      </w:r>
      <w:r w:rsidRPr="00117827">
        <w:rPr>
          <w:rFonts w:ascii="Times New Roman" w:hAnsi="Times New Roman" w:cs="Times New Roman"/>
        </w:rPr>
        <w:t>размещением</w:t>
      </w:r>
      <w:r w:rsidRPr="00117827">
        <w:rPr>
          <w:rFonts w:ascii="Times New Roman" w:hAnsi="Times New Roman" w:cs="Times New Roman"/>
          <w:spacing w:val="1"/>
        </w:rPr>
        <w:t xml:space="preserve"> </w:t>
      </w:r>
      <w:r w:rsidRPr="00117827">
        <w:rPr>
          <w:rFonts w:ascii="Times New Roman" w:hAnsi="Times New Roman" w:cs="Times New Roman"/>
        </w:rPr>
        <w:t>на</w:t>
      </w:r>
      <w:r w:rsidRPr="00117827">
        <w:rPr>
          <w:rFonts w:ascii="Times New Roman" w:hAnsi="Times New Roman" w:cs="Times New Roman"/>
          <w:spacing w:val="1"/>
        </w:rPr>
        <w:t xml:space="preserve"> </w:t>
      </w:r>
      <w:r w:rsidRPr="00117827">
        <w:rPr>
          <w:rFonts w:ascii="Times New Roman" w:hAnsi="Times New Roman" w:cs="Times New Roman"/>
        </w:rPr>
        <w:t>официальном</w:t>
      </w:r>
      <w:r w:rsidRPr="00117827">
        <w:rPr>
          <w:rFonts w:ascii="Times New Roman" w:hAnsi="Times New Roman" w:cs="Times New Roman"/>
          <w:spacing w:val="1"/>
        </w:rPr>
        <w:t xml:space="preserve"> </w:t>
      </w:r>
      <w:r w:rsidRPr="00117827">
        <w:rPr>
          <w:rFonts w:ascii="Times New Roman" w:hAnsi="Times New Roman" w:cs="Times New Roman"/>
        </w:rPr>
        <w:t>сайте</w:t>
      </w:r>
      <w:r w:rsidRPr="00117827">
        <w:rPr>
          <w:rFonts w:ascii="Times New Roman" w:hAnsi="Times New Roman" w:cs="Times New Roman"/>
          <w:spacing w:val="1"/>
        </w:rPr>
        <w:t xml:space="preserve"> </w:t>
      </w:r>
      <w:r w:rsidRPr="00117827">
        <w:rPr>
          <w:rFonts w:ascii="Times New Roman" w:hAnsi="Times New Roman" w:cs="Times New Roman"/>
        </w:rPr>
        <w:t>органов</w:t>
      </w:r>
      <w:r w:rsidRPr="00117827">
        <w:rPr>
          <w:rFonts w:ascii="Times New Roman" w:hAnsi="Times New Roman" w:cs="Times New Roman"/>
          <w:spacing w:val="1"/>
        </w:rPr>
        <w:t xml:space="preserve"> </w:t>
      </w:r>
      <w:r w:rsidRPr="00117827">
        <w:rPr>
          <w:rFonts w:ascii="Times New Roman" w:hAnsi="Times New Roman" w:cs="Times New Roman"/>
        </w:rPr>
        <w:t>местного</w:t>
      </w:r>
      <w:r w:rsidRPr="00117827">
        <w:rPr>
          <w:rFonts w:ascii="Times New Roman" w:hAnsi="Times New Roman" w:cs="Times New Roman"/>
          <w:spacing w:val="1"/>
        </w:rPr>
        <w:t xml:space="preserve"> </w:t>
      </w:r>
      <w:r w:rsidRPr="00117827">
        <w:rPr>
          <w:rFonts w:ascii="Times New Roman" w:hAnsi="Times New Roman" w:cs="Times New Roman"/>
        </w:rPr>
        <w:t>самоуправления</w:t>
      </w:r>
      <w:r w:rsidRPr="00117827">
        <w:rPr>
          <w:rFonts w:ascii="Times New Roman" w:hAnsi="Times New Roman" w:cs="Times New Roman"/>
          <w:spacing w:val="1"/>
        </w:rPr>
        <w:t xml:space="preserve"> </w:t>
      </w:r>
      <w:r w:rsidRPr="00117827">
        <w:rPr>
          <w:rFonts w:ascii="Times New Roman" w:hAnsi="Times New Roman" w:cs="Times New Roman"/>
        </w:rPr>
        <w:t>муниципального</w:t>
      </w:r>
      <w:r w:rsidRPr="00117827">
        <w:rPr>
          <w:rFonts w:ascii="Times New Roman" w:hAnsi="Times New Roman" w:cs="Times New Roman"/>
          <w:spacing w:val="-13"/>
        </w:rPr>
        <w:t xml:space="preserve"> </w:t>
      </w:r>
      <w:r w:rsidRPr="00117827">
        <w:rPr>
          <w:rFonts w:ascii="Times New Roman" w:hAnsi="Times New Roman" w:cs="Times New Roman"/>
        </w:rPr>
        <w:t>образования</w:t>
      </w:r>
      <w:r w:rsidRPr="00117827">
        <w:rPr>
          <w:rFonts w:ascii="Times New Roman" w:hAnsi="Times New Roman" w:cs="Times New Roman"/>
          <w:spacing w:val="-18"/>
        </w:rPr>
        <w:t xml:space="preserve"> </w:t>
      </w:r>
      <w:r w:rsidRPr="00117827">
        <w:rPr>
          <w:rFonts w:ascii="Times New Roman" w:hAnsi="Times New Roman" w:cs="Times New Roman"/>
        </w:rPr>
        <w:t>в</w:t>
      </w:r>
      <w:r w:rsidRPr="00117827">
        <w:rPr>
          <w:rFonts w:ascii="Times New Roman" w:hAnsi="Times New Roman" w:cs="Times New Roman"/>
          <w:spacing w:val="-6"/>
        </w:rPr>
        <w:t xml:space="preserve"> </w:t>
      </w:r>
      <w:r w:rsidRPr="00117827">
        <w:rPr>
          <w:rFonts w:ascii="Times New Roman" w:hAnsi="Times New Roman" w:cs="Times New Roman"/>
        </w:rPr>
        <w:t>информационно-телекоммуникационной</w:t>
      </w:r>
      <w:r w:rsidRPr="00117827">
        <w:rPr>
          <w:rFonts w:ascii="Times New Roman" w:hAnsi="Times New Roman" w:cs="Times New Roman"/>
          <w:spacing w:val="-21"/>
        </w:rPr>
        <w:t xml:space="preserve"> </w:t>
      </w:r>
      <w:r w:rsidRPr="00117827">
        <w:rPr>
          <w:rFonts w:ascii="Times New Roman" w:hAnsi="Times New Roman" w:cs="Times New Roman"/>
        </w:rPr>
        <w:t>сети</w:t>
      </w:r>
      <w:r w:rsidRPr="00117827">
        <w:rPr>
          <w:rFonts w:ascii="Times New Roman" w:hAnsi="Times New Roman" w:cs="Times New Roman"/>
          <w:spacing w:val="-5"/>
        </w:rPr>
        <w:t xml:space="preserve"> </w:t>
      </w:r>
      <w:r w:rsidRPr="00117827">
        <w:rPr>
          <w:rFonts w:ascii="Times New Roman" w:hAnsi="Times New Roman" w:cs="Times New Roman"/>
        </w:rPr>
        <w:t>Интернет.</w:t>
      </w:r>
    </w:p>
    <w:p w:rsidR="00D1545C" w:rsidRPr="00117827" w:rsidRDefault="00D1545C" w:rsidP="001F7380">
      <w:pPr>
        <w:widowControl w:val="0"/>
        <w:numPr>
          <w:ilvl w:val="0"/>
          <w:numId w:val="13"/>
        </w:numPr>
        <w:tabs>
          <w:tab w:val="left" w:pos="1078"/>
        </w:tabs>
        <w:autoSpaceDE w:val="0"/>
        <w:autoSpaceDN w:val="0"/>
        <w:spacing w:after="0" w:line="240" w:lineRule="auto"/>
        <w:ind w:left="1077" w:hanging="256"/>
        <w:jc w:val="both"/>
        <w:rPr>
          <w:rFonts w:ascii="Times New Roman" w:hAnsi="Times New Roman" w:cs="Times New Roman"/>
        </w:rPr>
      </w:pPr>
      <w:r w:rsidRPr="00117827">
        <w:rPr>
          <w:rFonts w:ascii="Times New Roman" w:hAnsi="Times New Roman" w:cs="Times New Roman"/>
        </w:rPr>
        <w:t>При</w:t>
      </w:r>
      <w:r w:rsidRPr="00117827">
        <w:rPr>
          <w:rFonts w:ascii="Times New Roman" w:hAnsi="Times New Roman" w:cs="Times New Roman"/>
          <w:spacing w:val="12"/>
        </w:rPr>
        <w:t xml:space="preserve"> </w:t>
      </w:r>
      <w:r w:rsidRPr="00117827">
        <w:rPr>
          <w:rFonts w:ascii="Times New Roman" w:hAnsi="Times New Roman" w:cs="Times New Roman"/>
        </w:rPr>
        <w:t>неоднократном</w:t>
      </w:r>
      <w:r w:rsidRPr="00117827">
        <w:rPr>
          <w:rFonts w:ascii="Times New Roman" w:hAnsi="Times New Roman" w:cs="Times New Roman"/>
          <w:spacing w:val="5"/>
        </w:rPr>
        <w:t xml:space="preserve"> </w:t>
      </w:r>
      <w:r w:rsidRPr="00117827">
        <w:rPr>
          <w:rFonts w:ascii="Times New Roman" w:hAnsi="Times New Roman" w:cs="Times New Roman"/>
        </w:rPr>
        <w:t>рассмотрении</w:t>
      </w:r>
      <w:r w:rsidRPr="00117827">
        <w:rPr>
          <w:rFonts w:ascii="Times New Roman" w:hAnsi="Times New Roman" w:cs="Times New Roman"/>
          <w:spacing w:val="13"/>
        </w:rPr>
        <w:t xml:space="preserve"> </w:t>
      </w:r>
      <w:r w:rsidRPr="00117827">
        <w:rPr>
          <w:rFonts w:ascii="Times New Roman" w:hAnsi="Times New Roman" w:cs="Times New Roman"/>
        </w:rPr>
        <w:t>заключения</w:t>
      </w:r>
      <w:r w:rsidRPr="00117827">
        <w:rPr>
          <w:rFonts w:ascii="Times New Roman" w:hAnsi="Times New Roman" w:cs="Times New Roman"/>
          <w:spacing w:val="16"/>
        </w:rPr>
        <w:t xml:space="preserve"> </w:t>
      </w:r>
      <w:r w:rsidRPr="00117827">
        <w:rPr>
          <w:rFonts w:ascii="Times New Roman" w:hAnsi="Times New Roman" w:cs="Times New Roman"/>
        </w:rPr>
        <w:t>Комиссии</w:t>
      </w:r>
      <w:r w:rsidRPr="00117827">
        <w:rPr>
          <w:rFonts w:ascii="Times New Roman" w:hAnsi="Times New Roman" w:cs="Times New Roman"/>
          <w:spacing w:val="13"/>
        </w:rPr>
        <w:t xml:space="preserve"> </w:t>
      </w:r>
      <w:r w:rsidRPr="00117827">
        <w:rPr>
          <w:rFonts w:ascii="Times New Roman" w:hAnsi="Times New Roman" w:cs="Times New Roman"/>
        </w:rPr>
        <w:t>в</w:t>
      </w:r>
      <w:r w:rsidRPr="00117827">
        <w:rPr>
          <w:rFonts w:ascii="Times New Roman" w:hAnsi="Times New Roman" w:cs="Times New Roman"/>
          <w:spacing w:val="13"/>
        </w:rPr>
        <w:t xml:space="preserve"> </w:t>
      </w:r>
      <w:r w:rsidRPr="00117827">
        <w:rPr>
          <w:rFonts w:ascii="Times New Roman" w:hAnsi="Times New Roman" w:cs="Times New Roman"/>
        </w:rPr>
        <w:t>отношении</w:t>
      </w:r>
      <w:r w:rsidRPr="00117827">
        <w:rPr>
          <w:rFonts w:ascii="Times New Roman" w:hAnsi="Times New Roman" w:cs="Times New Roman"/>
          <w:spacing w:val="13"/>
        </w:rPr>
        <w:t xml:space="preserve"> </w:t>
      </w:r>
      <w:r w:rsidRPr="00117827">
        <w:rPr>
          <w:rFonts w:ascii="Times New Roman" w:hAnsi="Times New Roman" w:cs="Times New Roman"/>
        </w:rPr>
        <w:t>одного</w:t>
      </w:r>
      <w:r w:rsidRPr="00117827">
        <w:rPr>
          <w:rFonts w:ascii="Times New Roman" w:hAnsi="Times New Roman" w:cs="Times New Roman"/>
          <w:spacing w:val="6"/>
        </w:rPr>
        <w:t xml:space="preserve"> </w:t>
      </w:r>
      <w:r w:rsidRPr="00117827">
        <w:rPr>
          <w:rFonts w:ascii="Times New Roman" w:hAnsi="Times New Roman" w:cs="Times New Roman"/>
        </w:rPr>
        <w:t>и</w:t>
      </w:r>
      <w:r w:rsidRPr="00117827">
        <w:rPr>
          <w:rFonts w:ascii="Times New Roman" w:hAnsi="Times New Roman" w:cs="Times New Roman"/>
          <w:spacing w:val="30"/>
        </w:rPr>
        <w:t xml:space="preserve"> </w:t>
      </w:r>
      <w:r w:rsidRPr="00117827">
        <w:rPr>
          <w:rFonts w:ascii="Times New Roman" w:hAnsi="Times New Roman" w:cs="Times New Roman"/>
        </w:rPr>
        <w:t>того</w:t>
      </w:r>
      <w:r w:rsidRPr="00117827">
        <w:rPr>
          <w:rFonts w:ascii="Times New Roman" w:hAnsi="Times New Roman" w:cs="Times New Roman"/>
          <w:spacing w:val="6"/>
        </w:rPr>
        <w:t xml:space="preserve"> </w:t>
      </w:r>
      <w:r w:rsidRPr="00117827">
        <w:rPr>
          <w:rFonts w:ascii="Times New Roman" w:hAnsi="Times New Roman" w:cs="Times New Roman"/>
        </w:rPr>
        <w:t>же</w:t>
      </w:r>
    </w:p>
    <w:p w:rsidR="00D1545C" w:rsidRPr="00117827" w:rsidRDefault="00D1545C" w:rsidP="00D1545C">
      <w:pPr>
        <w:widowControl w:val="0"/>
        <w:autoSpaceDE w:val="0"/>
        <w:autoSpaceDN w:val="0"/>
        <w:jc w:val="both"/>
        <w:rPr>
          <w:rFonts w:ascii="Times New Roman" w:hAnsi="Times New Roman" w:cs="Times New Roman"/>
        </w:rPr>
        <w:sectPr w:rsidR="00D1545C" w:rsidRPr="00117827">
          <w:pgSz w:w="11900" w:h="16850"/>
          <w:pgMar w:top="1060" w:right="420" w:bottom="280" w:left="1040" w:header="567" w:footer="0" w:gutter="0"/>
          <w:cols w:space="720"/>
        </w:sectPr>
      </w:pPr>
    </w:p>
    <w:p w:rsidR="00D1545C" w:rsidRPr="00BD1824" w:rsidRDefault="00D1545C" w:rsidP="00BD1824">
      <w:pPr>
        <w:widowControl w:val="0"/>
        <w:numPr>
          <w:ilvl w:val="0"/>
          <w:numId w:val="13"/>
        </w:numPr>
        <w:tabs>
          <w:tab w:val="left" w:pos="1063"/>
        </w:tabs>
        <w:autoSpaceDE w:val="0"/>
        <w:autoSpaceDN w:val="0"/>
        <w:spacing w:after="0" w:line="242" w:lineRule="auto"/>
        <w:ind w:right="120" w:firstLine="721"/>
        <w:jc w:val="both"/>
        <w:rPr>
          <w:rFonts w:ascii="Times New Roman" w:hAnsi="Times New Roman" w:cs="Times New Roman"/>
          <w:spacing w:val="-6"/>
        </w:rPr>
      </w:pPr>
      <w:r w:rsidRPr="00BD1824">
        <w:rPr>
          <w:rFonts w:ascii="Times New Roman" w:hAnsi="Times New Roman" w:cs="Times New Roman"/>
          <w:spacing w:val="-6"/>
        </w:rPr>
        <w:lastRenderedPageBreak/>
        <w:t>депутата нарушившего Правила этики, Совет депутатов выносит решение большинством голосов, которое подлежит опубликованию в газете «Воткинский вести».</w:t>
      </w:r>
    </w:p>
    <w:p w:rsidR="00D1545C" w:rsidRPr="00BD1824" w:rsidRDefault="00D1545C" w:rsidP="00BD1824">
      <w:pPr>
        <w:widowControl w:val="0"/>
        <w:numPr>
          <w:ilvl w:val="0"/>
          <w:numId w:val="13"/>
        </w:numPr>
        <w:tabs>
          <w:tab w:val="left" w:pos="1063"/>
        </w:tabs>
        <w:autoSpaceDE w:val="0"/>
        <w:autoSpaceDN w:val="0"/>
        <w:spacing w:after="0" w:line="242" w:lineRule="auto"/>
        <w:ind w:right="120" w:firstLine="721"/>
        <w:jc w:val="both"/>
        <w:rPr>
          <w:rFonts w:ascii="Times New Roman" w:hAnsi="Times New Roman" w:cs="Times New Roman"/>
          <w:spacing w:val="-6"/>
        </w:rPr>
      </w:pPr>
      <w:r w:rsidRPr="00BD1824">
        <w:rPr>
          <w:rFonts w:ascii="Times New Roman" w:hAnsi="Times New Roman" w:cs="Times New Roman"/>
          <w:spacing w:val="-6"/>
        </w:rPr>
        <w:t>Депутат в отношении, которого Советом депутатов рассматривается заключение Комиссии о нарушении им правил депутатской этики, имеет право на заключительное слово длительностью не более 3 минут.</w:t>
      </w:r>
    </w:p>
    <w:p w:rsidR="00D1545C" w:rsidRPr="00BD1824" w:rsidRDefault="00D1545C" w:rsidP="00BD1824">
      <w:pPr>
        <w:widowControl w:val="0"/>
        <w:numPr>
          <w:ilvl w:val="0"/>
          <w:numId w:val="13"/>
        </w:numPr>
        <w:tabs>
          <w:tab w:val="left" w:pos="1078"/>
        </w:tabs>
        <w:autoSpaceDE w:val="0"/>
        <w:autoSpaceDN w:val="0"/>
        <w:spacing w:after="0" w:line="242" w:lineRule="auto"/>
        <w:ind w:right="120" w:firstLine="721"/>
        <w:jc w:val="both"/>
        <w:rPr>
          <w:rFonts w:ascii="Times New Roman" w:hAnsi="Times New Roman" w:cs="Times New Roman"/>
          <w:spacing w:val="-6"/>
        </w:rPr>
      </w:pPr>
      <w:r w:rsidRPr="00BD1824">
        <w:rPr>
          <w:rFonts w:ascii="Times New Roman" w:hAnsi="Times New Roman" w:cs="Times New Roman"/>
          <w:spacing w:val="-6"/>
        </w:rPr>
        <w:t>Председатель   Совета депутатов сообщает автору обращения о принятом решении в срок не позднее 10 дней с даты вступления в силу соответствующего решения Совета депутатов.</w:t>
      </w:r>
    </w:p>
    <w:p w:rsidR="000F048F" w:rsidRPr="00117827" w:rsidRDefault="000F048F" w:rsidP="00D1545C">
      <w:pPr>
        <w:widowControl w:val="0"/>
        <w:autoSpaceDE w:val="0"/>
        <w:autoSpaceDN w:val="0"/>
        <w:spacing w:after="0" w:line="240" w:lineRule="auto"/>
        <w:jc w:val="center"/>
        <w:outlineLvl w:val="1"/>
        <w:rPr>
          <w:rFonts w:ascii="Times New Roman" w:hAnsi="Times New Roman" w:cs="Times New Roman"/>
        </w:rPr>
      </w:pPr>
    </w:p>
    <w:p w:rsidR="00F3041E" w:rsidRPr="00117827" w:rsidRDefault="00F3041E" w:rsidP="001004C8">
      <w:pPr>
        <w:ind w:left="101"/>
        <w:jc w:val="both"/>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570D1B" w:rsidRDefault="00570D1B" w:rsidP="00224F71">
      <w:pPr>
        <w:ind w:left="101"/>
        <w:jc w:val="center"/>
        <w:rPr>
          <w:rFonts w:ascii="Times New Roman" w:hAnsi="Times New Roman" w:cs="Times New Roman"/>
          <w:color w:val="000000"/>
        </w:rPr>
      </w:pPr>
    </w:p>
    <w:p w:rsidR="00224F71" w:rsidRPr="00117827" w:rsidRDefault="00224F71" w:rsidP="00224F71">
      <w:pPr>
        <w:ind w:left="101"/>
        <w:jc w:val="center"/>
        <w:rPr>
          <w:rFonts w:ascii="Times New Roman" w:hAnsi="Times New Roman" w:cs="Times New Roman"/>
          <w:color w:val="000000"/>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30" name="Рисунок 3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224F71" w:rsidRPr="00117827" w:rsidRDefault="00224F71" w:rsidP="00224F71">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224F71" w:rsidRPr="00117827" w:rsidRDefault="00224F71" w:rsidP="00224F71">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224F71" w:rsidRPr="00117827" w:rsidRDefault="00224F71" w:rsidP="00224F71">
      <w:pPr>
        <w:ind w:left="101"/>
        <w:jc w:val="center"/>
        <w:rPr>
          <w:rFonts w:ascii="Times New Roman" w:hAnsi="Times New Roman" w:cs="Times New Roman"/>
          <w:color w:val="000000"/>
        </w:rPr>
      </w:pPr>
    </w:p>
    <w:p w:rsidR="001004C8" w:rsidRPr="00117827" w:rsidRDefault="001004C8" w:rsidP="001004C8">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1004C8" w:rsidRPr="00117827" w:rsidRDefault="001004C8" w:rsidP="001004C8">
      <w:pPr>
        <w:spacing w:after="0" w:line="240" w:lineRule="auto"/>
        <w:jc w:val="center"/>
        <w:rPr>
          <w:rFonts w:ascii="Times New Roman" w:eastAsia="Times New Roman" w:hAnsi="Times New Roman" w:cs="Times New Roman"/>
          <w:b/>
          <w:lang w:eastAsia="ru-RU"/>
        </w:rPr>
      </w:pPr>
    </w:p>
    <w:p w:rsidR="001004C8" w:rsidRPr="00117827" w:rsidRDefault="001004C8" w:rsidP="001004C8">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«17» февраля  2022 года                                                                        № 208 </w:t>
      </w:r>
    </w:p>
    <w:p w:rsidR="001004C8" w:rsidRPr="00117827" w:rsidRDefault="001004C8" w:rsidP="001004C8">
      <w:pPr>
        <w:spacing w:after="75" w:line="240" w:lineRule="auto"/>
        <w:contextualSpacing/>
        <w:jc w:val="center"/>
        <w:rPr>
          <w:rFonts w:ascii="Times New Roman" w:eastAsia="Calibri" w:hAnsi="Times New Roman" w:cs="Times New Roman"/>
          <w:b/>
          <w:color w:val="000000"/>
        </w:rPr>
      </w:pPr>
    </w:p>
    <w:p w:rsidR="001004C8" w:rsidRPr="00117827" w:rsidRDefault="001004C8" w:rsidP="001004C8">
      <w:pPr>
        <w:spacing w:after="75" w:line="240" w:lineRule="auto"/>
        <w:contextualSpacing/>
        <w:jc w:val="center"/>
        <w:rPr>
          <w:rFonts w:ascii="Times New Roman" w:eastAsia="Calibri" w:hAnsi="Times New Roman" w:cs="Times New Roman"/>
          <w:b/>
          <w:color w:val="000000"/>
        </w:rPr>
      </w:pPr>
      <w:r w:rsidRPr="00117827">
        <w:rPr>
          <w:rFonts w:ascii="Times New Roman" w:eastAsia="Calibri" w:hAnsi="Times New Roman" w:cs="Times New Roman"/>
          <w:b/>
          <w:color w:val="000000"/>
        </w:rPr>
        <w:t>Об утверждении Положения  о постоянных комиссиях Совета депутатов муниципального образования «Муниципальный округ Воткинский район Удмуртской Республики»</w:t>
      </w:r>
    </w:p>
    <w:p w:rsidR="001004C8" w:rsidRPr="00117827" w:rsidRDefault="001004C8" w:rsidP="001004C8">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 соответствии  с Федеральным законом от 06.10.2003 г. № 131 -ФЗ «Об общих принципах организации местного самоуправления в Российской Федерации», </w:t>
      </w:r>
      <w:hyperlink r:id="rId133" w:history="1">
        <w:r w:rsidRPr="00117827">
          <w:rPr>
            <w:rFonts w:ascii="Times New Roman" w:eastAsia="Times New Roman" w:hAnsi="Times New Roman" w:cs="Times New Roman"/>
            <w:bCs/>
            <w:lang w:eastAsia="ru-RU"/>
          </w:rPr>
          <w:t>Законом</w:t>
        </w:r>
      </w:hyperlink>
      <w:r w:rsidRPr="00117827">
        <w:rPr>
          <w:rFonts w:ascii="Times New Roman" w:eastAsia="Times New Roman" w:hAnsi="Times New Roman" w:cs="Times New Roman"/>
          <w:bCs/>
          <w:lang w:eastAsia="ru-RU"/>
        </w:rPr>
        <w:t xml:space="preserve">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r w:rsidRPr="00117827">
        <w:rPr>
          <w:rFonts w:ascii="Times New Roman" w:eastAsia="Times New Roman" w:hAnsi="Times New Roman" w:cs="Times New Roman"/>
        </w:rPr>
        <w:t xml:space="preserve">, </w:t>
      </w:r>
      <w:r w:rsidRPr="00117827">
        <w:rPr>
          <w:rFonts w:ascii="Times New Roman" w:eastAsia="Times New Roman" w:hAnsi="Times New Roman" w:cs="Times New Roman"/>
          <w:lang w:eastAsia="ru-RU"/>
        </w:rPr>
        <w:t xml:space="preserve"> Регламентом  Совета депутатов муниципального образования </w:t>
      </w:r>
    </w:p>
    <w:p w:rsidR="001004C8" w:rsidRPr="00117827" w:rsidRDefault="001004C8" w:rsidP="001004C8">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«Муниципальный округ Воткинский  район Удмуртской Республики»,  Уставом  муниципального образования «Муниципальный округ Воткинский район Удмуртской Республики», </w:t>
      </w:r>
    </w:p>
    <w:p w:rsidR="001004C8" w:rsidRPr="00117827" w:rsidRDefault="001004C8" w:rsidP="001004C8">
      <w:pPr>
        <w:spacing w:after="0" w:line="240" w:lineRule="auto"/>
        <w:ind w:firstLine="70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Совет депутатов муниципального образования «Воткинский район» РЕШАЕТ:        </w:t>
      </w:r>
    </w:p>
    <w:p w:rsidR="001004C8" w:rsidRPr="00117827" w:rsidRDefault="001004C8" w:rsidP="001F7380">
      <w:pPr>
        <w:numPr>
          <w:ilvl w:val="0"/>
          <w:numId w:val="22"/>
        </w:numPr>
        <w:spacing w:after="0" w:line="240" w:lineRule="auto"/>
        <w:ind w:left="0" w:firstLine="442"/>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Утвердить прилагаемое Положение о постоянных комиссиях Совета депутатов муниципального образования </w:t>
      </w:r>
      <w:bookmarkStart w:id="10" w:name="_Hlk93852111"/>
      <w:r w:rsidRPr="00117827">
        <w:rPr>
          <w:rFonts w:ascii="Times New Roman" w:eastAsia="Times New Roman" w:hAnsi="Times New Roman" w:cs="Times New Roman"/>
          <w:lang w:eastAsia="ru-RU"/>
        </w:rPr>
        <w:t>«Муниципальный округ Воткинский район Удмуртской Республики».</w:t>
      </w:r>
    </w:p>
    <w:bookmarkEnd w:id="10"/>
    <w:p w:rsidR="001004C8" w:rsidRPr="00117827" w:rsidRDefault="001004C8" w:rsidP="001F7380">
      <w:pPr>
        <w:numPr>
          <w:ilvl w:val="0"/>
          <w:numId w:val="22"/>
        </w:numPr>
        <w:spacing w:after="0" w:line="240" w:lineRule="auto"/>
        <w:ind w:left="0" w:firstLine="442"/>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Опубликовать настоящее решение в информационно-телекоммуникационной сети «Интернет» на официальном сайте муниципального образования «Воткинский район» и в Вестнике правовых актов муниципального образования «Воткинский район».</w:t>
      </w:r>
    </w:p>
    <w:p w:rsidR="00955C5C" w:rsidRPr="00117827" w:rsidRDefault="001004C8" w:rsidP="00955C5C">
      <w:pPr>
        <w:numPr>
          <w:ilvl w:val="0"/>
          <w:numId w:val="22"/>
        </w:numPr>
        <w:spacing w:after="0" w:line="240" w:lineRule="auto"/>
        <w:ind w:left="0" w:firstLine="442"/>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Признать утратившим силу решение Совета депутатов муниципального образования «Воткинский район» №41 от 16.02.2017 «О постоянных комиссиях Совета депутатов муниципального образования «Воткинский район».</w:t>
      </w:r>
    </w:p>
    <w:p w:rsidR="00955C5C" w:rsidRPr="00117827" w:rsidRDefault="00955C5C" w:rsidP="00955C5C">
      <w:pPr>
        <w:spacing w:after="0" w:line="240" w:lineRule="auto"/>
        <w:jc w:val="both"/>
        <w:rPr>
          <w:rFonts w:ascii="Times New Roman" w:eastAsia="Times New Roman" w:hAnsi="Times New Roman" w:cs="Times New Roman"/>
          <w:lang w:eastAsia="ru-RU"/>
        </w:rPr>
      </w:pPr>
    </w:p>
    <w:p w:rsidR="00955C5C" w:rsidRPr="00117827" w:rsidRDefault="00955C5C" w:rsidP="00955C5C">
      <w:pPr>
        <w:spacing w:after="0" w:line="240" w:lineRule="auto"/>
        <w:jc w:val="both"/>
        <w:rPr>
          <w:rFonts w:ascii="Times New Roman" w:eastAsia="Times New Roman" w:hAnsi="Times New Roman" w:cs="Times New Roman"/>
          <w:bCs/>
          <w:lang w:eastAsia="ru-RU"/>
        </w:rPr>
      </w:pPr>
    </w:p>
    <w:p w:rsidR="00955C5C" w:rsidRPr="00117827" w:rsidRDefault="00955C5C" w:rsidP="00955C5C">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 xml:space="preserve">Председатель Совета депутатов                                                                  </w:t>
      </w:r>
      <w:r w:rsidR="00570D1B">
        <w:rPr>
          <w:rFonts w:ascii="Times New Roman" w:eastAsia="Times New Roman" w:hAnsi="Times New Roman" w:cs="Times New Roman"/>
          <w:bCs/>
          <w:lang w:eastAsia="ru-RU"/>
        </w:rPr>
        <w:t xml:space="preserve">                 </w:t>
      </w:r>
      <w:r w:rsidRPr="00117827">
        <w:rPr>
          <w:rFonts w:ascii="Times New Roman" w:eastAsia="Times New Roman" w:hAnsi="Times New Roman" w:cs="Times New Roman"/>
          <w:bCs/>
          <w:lang w:eastAsia="ru-RU"/>
        </w:rPr>
        <w:t xml:space="preserve">  М.В. Ярко </w:t>
      </w:r>
    </w:p>
    <w:p w:rsidR="00955C5C" w:rsidRPr="00117827" w:rsidRDefault="00955C5C" w:rsidP="00955C5C">
      <w:pPr>
        <w:spacing w:after="0" w:line="240" w:lineRule="auto"/>
        <w:ind w:left="300"/>
        <w:jc w:val="both"/>
        <w:rPr>
          <w:rFonts w:ascii="Times New Roman" w:eastAsia="Times New Roman" w:hAnsi="Times New Roman" w:cs="Times New Roman"/>
          <w:bCs/>
          <w:lang w:eastAsia="ru-RU"/>
        </w:rPr>
      </w:pPr>
    </w:p>
    <w:p w:rsidR="00955C5C" w:rsidRPr="00117827" w:rsidRDefault="00955C5C" w:rsidP="00955C5C">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 xml:space="preserve">Глава муниципального образования                                                    </w:t>
      </w:r>
      <w:r w:rsidR="00570D1B">
        <w:rPr>
          <w:rFonts w:ascii="Times New Roman" w:eastAsia="Times New Roman" w:hAnsi="Times New Roman" w:cs="Times New Roman"/>
          <w:bCs/>
          <w:lang w:eastAsia="ru-RU"/>
        </w:rPr>
        <w:t xml:space="preserve">                 </w:t>
      </w:r>
      <w:r w:rsidRPr="00117827">
        <w:rPr>
          <w:rFonts w:ascii="Times New Roman" w:eastAsia="Times New Roman" w:hAnsi="Times New Roman" w:cs="Times New Roman"/>
          <w:bCs/>
          <w:lang w:eastAsia="ru-RU"/>
        </w:rPr>
        <w:t xml:space="preserve">  И.П. Прозоров </w:t>
      </w:r>
    </w:p>
    <w:p w:rsidR="00782C6B" w:rsidRDefault="00955C5C" w:rsidP="00955C5C">
      <w:pPr>
        <w:spacing w:after="0" w:line="240" w:lineRule="auto"/>
        <w:ind w:left="300"/>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 xml:space="preserve">                    </w:t>
      </w:r>
    </w:p>
    <w:p w:rsidR="001004C8" w:rsidRPr="00117827" w:rsidRDefault="00955C5C" w:rsidP="00955C5C">
      <w:pPr>
        <w:spacing w:after="0" w:line="240" w:lineRule="auto"/>
        <w:ind w:left="300"/>
        <w:jc w:val="both"/>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 xml:space="preserve">                  </w:t>
      </w:r>
    </w:p>
    <w:p w:rsidR="001004C8" w:rsidRPr="00117827" w:rsidRDefault="001004C8" w:rsidP="00955C5C">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г.Воткинск</w:t>
      </w:r>
    </w:p>
    <w:p w:rsidR="001004C8" w:rsidRPr="00117827" w:rsidRDefault="001004C8" w:rsidP="001004C8">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w:t>
      </w:r>
    </w:p>
    <w:p w:rsidR="001004C8" w:rsidRPr="00117827" w:rsidRDefault="001004C8" w:rsidP="001004C8">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№208</w:t>
      </w: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570D1B" w:rsidRDefault="00570D1B" w:rsidP="001004C8">
      <w:pPr>
        <w:spacing w:after="0" w:line="240" w:lineRule="auto"/>
        <w:jc w:val="right"/>
        <w:rPr>
          <w:rFonts w:ascii="Times New Roman" w:eastAsia="Times New Roman" w:hAnsi="Times New Roman" w:cs="Times New Roman"/>
          <w:lang w:eastAsia="ru-RU"/>
        </w:rPr>
      </w:pPr>
    </w:p>
    <w:p w:rsidR="001004C8" w:rsidRPr="00117827" w:rsidRDefault="001004C8" w:rsidP="001004C8">
      <w:pPr>
        <w:spacing w:after="0" w:line="240" w:lineRule="auto"/>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Утверждено</w:t>
      </w:r>
    </w:p>
    <w:p w:rsidR="001004C8" w:rsidRPr="00117827" w:rsidRDefault="001004C8" w:rsidP="001004C8">
      <w:pPr>
        <w:spacing w:after="0" w:line="240" w:lineRule="auto"/>
        <w:ind w:left="5664"/>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Решением Совета депутатов</w:t>
      </w:r>
    </w:p>
    <w:p w:rsidR="001004C8" w:rsidRPr="00117827" w:rsidRDefault="001004C8" w:rsidP="001004C8">
      <w:pPr>
        <w:keepNext/>
        <w:autoSpaceDE w:val="0"/>
        <w:autoSpaceDN w:val="0"/>
        <w:spacing w:after="0" w:line="240" w:lineRule="auto"/>
        <w:ind w:left="4956" w:firstLine="708"/>
        <w:jc w:val="right"/>
        <w:outlineLvl w:val="0"/>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муниципального образования</w:t>
      </w:r>
    </w:p>
    <w:p w:rsidR="001004C8" w:rsidRPr="00117827" w:rsidRDefault="001004C8" w:rsidP="001004C8">
      <w:pPr>
        <w:keepNext/>
        <w:autoSpaceDE w:val="0"/>
        <w:autoSpaceDN w:val="0"/>
        <w:spacing w:after="0" w:line="240" w:lineRule="auto"/>
        <w:ind w:left="4956" w:firstLine="708"/>
        <w:jc w:val="right"/>
        <w:outlineLvl w:val="0"/>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«Муниципальный округ Воткинский район </w:t>
      </w:r>
    </w:p>
    <w:p w:rsidR="001004C8" w:rsidRPr="00117827" w:rsidRDefault="001004C8" w:rsidP="001004C8">
      <w:pPr>
        <w:keepNext/>
        <w:autoSpaceDE w:val="0"/>
        <w:autoSpaceDN w:val="0"/>
        <w:spacing w:after="0" w:line="240" w:lineRule="auto"/>
        <w:ind w:left="4956" w:firstLine="708"/>
        <w:jc w:val="right"/>
        <w:outlineLvl w:val="0"/>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Удмуртской Республики» </w:t>
      </w:r>
    </w:p>
    <w:p w:rsidR="001004C8" w:rsidRPr="00117827" w:rsidRDefault="001004C8" w:rsidP="001004C8">
      <w:pPr>
        <w:spacing w:after="0" w:line="240" w:lineRule="auto"/>
        <w:ind w:left="4956" w:firstLine="708"/>
        <w:jc w:val="right"/>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от «17» февраля 2022 г. №208 </w:t>
      </w:r>
    </w:p>
    <w:p w:rsidR="001004C8" w:rsidRPr="00117827" w:rsidRDefault="001004C8" w:rsidP="001004C8">
      <w:pPr>
        <w:spacing w:after="0" w:line="240" w:lineRule="auto"/>
        <w:ind w:left="4956" w:firstLine="708"/>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rPr>
          <w:rFonts w:ascii="Times New Roman" w:eastAsia="Times New Roman" w:hAnsi="Times New Roman" w:cs="Times New Roman"/>
          <w:b/>
          <w:bCs/>
          <w:lang w:eastAsia="ru-RU"/>
        </w:rPr>
      </w:pPr>
    </w:p>
    <w:p w:rsidR="001004C8" w:rsidRPr="00117827" w:rsidRDefault="001004C8" w:rsidP="001004C8">
      <w:pPr>
        <w:autoSpaceDE w:val="0"/>
        <w:autoSpaceDN w:val="0"/>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Положение</w:t>
      </w:r>
    </w:p>
    <w:p w:rsidR="001004C8" w:rsidRPr="00117827" w:rsidRDefault="001004C8" w:rsidP="001004C8">
      <w:pPr>
        <w:autoSpaceDE w:val="0"/>
        <w:autoSpaceDN w:val="0"/>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о постоянных комиссиях Совета депутатов </w:t>
      </w:r>
    </w:p>
    <w:p w:rsidR="001004C8" w:rsidRPr="00117827" w:rsidRDefault="001004C8" w:rsidP="001004C8">
      <w:pPr>
        <w:spacing w:after="0" w:line="240" w:lineRule="auto"/>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муниципального образования  </w:t>
      </w:r>
    </w:p>
    <w:p w:rsidR="001004C8" w:rsidRPr="00117827" w:rsidRDefault="001004C8" w:rsidP="001004C8">
      <w:pPr>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«Муниципальный округ Воткинский район Удмуртской Республики»</w:t>
      </w:r>
    </w:p>
    <w:p w:rsidR="001004C8" w:rsidRPr="00117827" w:rsidRDefault="001004C8" w:rsidP="001004C8">
      <w:pPr>
        <w:autoSpaceDE w:val="0"/>
        <w:autoSpaceDN w:val="0"/>
        <w:spacing w:after="0" w:line="240" w:lineRule="auto"/>
        <w:jc w:val="center"/>
        <w:rPr>
          <w:rFonts w:ascii="Times New Roman" w:eastAsia="Times New Roman" w:hAnsi="Times New Roman" w:cs="Times New Roman"/>
          <w:b/>
          <w:bCs/>
          <w:lang w:eastAsia="ru-RU"/>
        </w:rPr>
      </w:pPr>
    </w:p>
    <w:p w:rsidR="001004C8" w:rsidRPr="00117827" w:rsidRDefault="001004C8" w:rsidP="001004C8">
      <w:pPr>
        <w:autoSpaceDE w:val="0"/>
        <w:autoSpaceDN w:val="0"/>
        <w:spacing w:after="0" w:line="240" w:lineRule="auto"/>
        <w:rPr>
          <w:rFonts w:ascii="Times New Roman" w:eastAsia="Times New Roman" w:hAnsi="Times New Roman" w:cs="Times New Roman"/>
          <w:b/>
          <w:bCs/>
          <w:lang w:eastAsia="ru-RU"/>
        </w:rPr>
      </w:pPr>
    </w:p>
    <w:p w:rsidR="001004C8" w:rsidRPr="00117827" w:rsidRDefault="001004C8" w:rsidP="001004C8">
      <w:pPr>
        <w:autoSpaceDE w:val="0"/>
        <w:autoSpaceDN w:val="0"/>
        <w:spacing w:after="0" w:line="240" w:lineRule="auto"/>
        <w:ind w:firstLine="708"/>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Основные принципы организации и деятельности</w:t>
      </w:r>
    </w:p>
    <w:p w:rsidR="001004C8" w:rsidRPr="00117827" w:rsidRDefault="001004C8" w:rsidP="001004C8">
      <w:pPr>
        <w:autoSpaceDE w:val="0"/>
        <w:autoSpaceDN w:val="0"/>
        <w:spacing w:after="0" w:line="240" w:lineRule="auto"/>
        <w:jc w:val="center"/>
        <w:rPr>
          <w:rFonts w:ascii="Times New Roman" w:eastAsia="Times New Roman" w:hAnsi="Times New Roman" w:cs="Times New Roman"/>
          <w:u w:val="single"/>
          <w:lang w:eastAsia="ru-RU"/>
        </w:rPr>
      </w:pPr>
      <w:r w:rsidRPr="00117827">
        <w:rPr>
          <w:rFonts w:ascii="Times New Roman" w:eastAsia="Times New Roman" w:hAnsi="Times New Roman" w:cs="Times New Roman"/>
          <w:lang w:eastAsia="ru-RU"/>
        </w:rPr>
        <w:t xml:space="preserve">                  постоянных комиссий, порядок их образования.</w:t>
      </w:r>
    </w:p>
    <w:p w:rsidR="001004C8" w:rsidRPr="00117827" w:rsidRDefault="001004C8" w:rsidP="001004C8">
      <w:pPr>
        <w:autoSpaceDE w:val="0"/>
        <w:autoSpaceDN w:val="0"/>
        <w:spacing w:after="0" w:line="240" w:lineRule="auto"/>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1.1. </w:t>
      </w:r>
      <w:bookmarkStart w:id="11" w:name="_Hlk93851182"/>
      <w:r w:rsidRPr="00117827">
        <w:rPr>
          <w:rFonts w:ascii="Times New Roman" w:eastAsia="Times New Roman" w:hAnsi="Times New Roman" w:cs="Times New Roman"/>
          <w:lang w:eastAsia="ru-RU"/>
        </w:rPr>
        <w:t>В соответствии  с Федеральным законом от 06.10.2003 г. № 131 -ФЗ «Об общих принципах организации местного самоуправления в Российской Федерации»,</w:t>
      </w:r>
      <w:bookmarkEnd w:id="11"/>
      <w:r w:rsidRPr="00117827">
        <w:rPr>
          <w:rFonts w:ascii="Times New Roman" w:eastAsia="Times New Roman" w:hAnsi="Times New Roman" w:cs="Times New Roman"/>
          <w:lang w:eastAsia="ru-RU"/>
        </w:rPr>
        <w:t xml:space="preserve">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(далее по тексту - Совет депутатов)  формирует  из числа депутатов постоянные комиссии для предварительного рассмотрения и подготовки вопросов, относящихся к ведению Совета депутатов, содействия проведению в жизнь его решений и иных нормативных актов органов государственной власти и местного самоуправления, контроля за и х осуществлением, а также контроля за деятельностью органов местного самоуправления и должностных лиц местного самоуправления по решению вопросов местного значения. </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1.2. Постоянные комиссии образуются на сессии вновь избранного Совета депутатов на срок его полномочий в соответствии с Уставом  муниципального образования  «Муниципальный округ Воткинский район Удмуртской Республики».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Перечень постоянных комиссий, их количество, состав утверждается Советом депутатов. В случае необходимости могут быть образованы новые постоянные комиссии, упразднены или реорганизованы ранее созданные. В состав постоянных комиссий не могут входить Председатель Совета депутатов муниципального образования «Муниципальный округ Воткинский район Удмуртской Республики»  и заместитель председателя Совета депутатов.</w:t>
      </w:r>
    </w:p>
    <w:p w:rsidR="001004C8" w:rsidRPr="00117827" w:rsidRDefault="001004C8" w:rsidP="001004C8">
      <w:pPr>
        <w:autoSpaceDE w:val="0"/>
        <w:autoSpaceDN w:val="0"/>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t>Совет депутатов образует следующие постоянные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по законности и охране общественного порядка;</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по экономике;</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по социально-культурным вопросам.</w:t>
      </w:r>
    </w:p>
    <w:p w:rsidR="001004C8" w:rsidRPr="00117827" w:rsidRDefault="001004C8" w:rsidP="001004C8">
      <w:pPr>
        <w:autoSpaceDE w:val="0"/>
        <w:autoSpaceDN w:val="0"/>
        <w:spacing w:after="0" w:line="240" w:lineRule="auto"/>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1.3. Постоянные комиссии Совета депутатов руководствуются в своей деятельности законодательством Российской Федерации и Удмуртской Республики, Уставом  муниципального образования  «Муниципальный округ Воткинский район Удмуртской Республики», решениями Совета депутатов, Регламентом Совета депутатов, настоящим Положением.</w:t>
      </w:r>
    </w:p>
    <w:p w:rsidR="001004C8" w:rsidRPr="00117827" w:rsidRDefault="001004C8" w:rsidP="001004C8">
      <w:pPr>
        <w:autoSpaceDE w:val="0"/>
        <w:autoSpaceDN w:val="0"/>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1.4. 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решением Совета депутатов. Полномочия председателей  и секретарей постоянных комиссий могут быть прекращены досрочно по личному письменному заявлению в связи с обстоятельствами, делающими невозможным выполнение ими своих обязанностей, либо решением Совета по представлению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1.5. Постоянные комиссии ответственны перед избравшим их Советом депутатов и подотчетны ему.</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Совет депутатов вправе в любое время запросить отчет о текущей деятельности комиссий. Сроки рассмотрения отчета определяются решением или планом работы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Письменный отчет о своей деятельности комиссия представляет Совету депутатов в конце календарного года. Отчет комиссии заслушивается на заседании сессии Совета депутатов. При неудовлетворительной оценке работы комиссии она может быть досрочно распущена или реорганизована решением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1.6. Постоянные комиссии строят свою работу на основе коллективного, свободного, делового общения, гласности и широкой инициативы членов постоянных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Постоянные комиссии взаимодействуют с общественными организациями, трудовыми коллективами, органами общественного территориального самоуправления, изучают и учитывают общественное мнение.</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Координация деятельности постоянных комиссий осуществляется Председателем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1.8  Проект повестки дня  постоянных комиссий  и материалы к ним  направляются депутатам не позднее чем за три рабочих дня до дня открытия постоянной комиссии, а также при необходимости выдаются депутатам перед началом  комиссии.</w:t>
      </w:r>
    </w:p>
    <w:p w:rsidR="001004C8" w:rsidRPr="00117827" w:rsidRDefault="001004C8" w:rsidP="001004C8">
      <w:pPr>
        <w:autoSpaceDE w:val="0"/>
        <w:autoSpaceDN w:val="0"/>
        <w:spacing w:after="0" w:line="240" w:lineRule="auto"/>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2. Вопросы ведения постоянных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2.1. Постоянные комиссии Совета депутатов по направлениям своей деятельности: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вносят предложения по формированию проекта плана нормотворческой работы Совета депутатов на очередной год, по включению вопросов в повестку сессии Совета депутатов, по проектам стратегии социально-экономического развития муниципального образования  «Муниципальный округ Воткинский район Удмуртской Республики», об обращении с депутатским запросом по общественно-значимым проблемам, по проектам решений Совета депутатов, а также по вопросам, входящим в предмет ведения постоянных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осуществляют предварительное рассмотрение, подготовку заключений по проектам решений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готовят проекты решений Совета депутатов и поправки в них;</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рассматривают поступившие в Совет депутатов обращения, предложения, ходатайства, жалобы государственных органов, органов местного самоуправления, организаций, граждан, общественных объединений;</w:t>
      </w:r>
    </w:p>
    <w:p w:rsidR="001004C8" w:rsidRPr="00117827" w:rsidRDefault="001004C8" w:rsidP="001004C8">
      <w:pPr>
        <w:adjustRightInd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осуществляют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за исполнением наказов избирателей, за соблюдением и исполнением решений Совета депутатов;</w:t>
      </w:r>
    </w:p>
    <w:p w:rsidR="001004C8" w:rsidRPr="00117827" w:rsidRDefault="001004C8" w:rsidP="001004C8">
      <w:pPr>
        <w:adjustRightInd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взаимодействуют с органами прокуратуры, юстиции, государственными органами, органами местного самоуправления, общественными объединениями, органами территориального общественного самоуправления, депутатами Совета депутатов при подготовке проектов решений Совета депутатов;</w:t>
      </w:r>
    </w:p>
    <w:p w:rsidR="001004C8" w:rsidRPr="00117827" w:rsidRDefault="001004C8" w:rsidP="001004C8">
      <w:pPr>
        <w:adjustRightInd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участвуют в подготовке и проведении депутатских слушаний, «круглых столов»;</w:t>
      </w:r>
    </w:p>
    <w:p w:rsidR="001004C8" w:rsidRPr="00117827" w:rsidRDefault="001004C8" w:rsidP="001004C8">
      <w:pPr>
        <w:adjustRightInd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представляют отчеты о работе, готовят доклады и содоклады;</w:t>
      </w:r>
    </w:p>
    <w:p w:rsidR="001004C8" w:rsidRPr="00117827" w:rsidRDefault="001004C8" w:rsidP="001004C8">
      <w:pPr>
        <w:adjustRightInd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осуществляют полномочия в соответствии с законодательством Российской Федерации, Удмуртской Республики, Уставом муниципального образования   «Муниципальный округ Воткинский район Удмуртской Республики», решениями Совета депутатов. </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b/>
          <w:bCs/>
          <w:lang w:eastAsia="ru-RU"/>
        </w:rPr>
      </w:pPr>
      <w:r w:rsidRPr="00117827">
        <w:rPr>
          <w:rFonts w:ascii="Times New Roman" w:eastAsia="Times New Roman" w:hAnsi="Times New Roman" w:cs="Times New Roman"/>
          <w:b/>
          <w:lang w:eastAsia="ru-RU"/>
        </w:rPr>
        <w:t xml:space="preserve">2.2. </w:t>
      </w:r>
      <w:r w:rsidRPr="00117827">
        <w:rPr>
          <w:rFonts w:ascii="Times New Roman" w:eastAsia="Times New Roman" w:hAnsi="Times New Roman" w:cs="Times New Roman"/>
          <w:b/>
          <w:bCs/>
          <w:lang w:eastAsia="ru-RU"/>
        </w:rPr>
        <w:t>Комиссия по экономике:</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рассматривает проекты нормативных правовых актов и предложения по стратегии экономического и социального развития, бюджету и отчетам по выполнению планов, исполнению  бюджета и дает свое заключение;</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участвует в разработке положений о местных налогах и сборах;</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вносит предложение о порядке предоставления налоговых льгот;</w:t>
      </w:r>
    </w:p>
    <w:p w:rsidR="001004C8" w:rsidRPr="00117827" w:rsidRDefault="001004C8" w:rsidP="001004C8">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4.принимает участие в подготовке вопросов, связанных  с развитием   промышленности, транспорта, связи, строительства, жилищно-коммунального хозяйства, выносимых на рассмотрение сессии Совета депутатов;</w:t>
      </w:r>
    </w:p>
    <w:p w:rsidR="001004C8" w:rsidRPr="00117827" w:rsidRDefault="001004C8" w:rsidP="001004C8">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5. контролирует исполнение решений Совета депутатов, касающихся вопросов промышленности, транспорта, связи, строительства и ЖКХ, Администрацией района, предприятиями, учреждениями и организациями, расположенными на территории муниципального образования «Муниципальный округ Воткинский район Удмуртской Республики».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предварительно рассматривает и разрабатывает проекты  решений Совета депутатов по вопросам промышленности, транспорта, связи, строительства  и ЖКХ;</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7. участвует в разработке программ социально-экономической направленности. </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2.3.</w:t>
      </w:r>
      <w:r w:rsidRPr="00117827">
        <w:rPr>
          <w:rFonts w:ascii="Times New Roman" w:eastAsia="Times New Roman" w:hAnsi="Times New Roman" w:cs="Times New Roman"/>
          <w:b/>
          <w:bCs/>
          <w:lang w:eastAsia="ru-RU"/>
        </w:rPr>
        <w:t xml:space="preserve"> Комиссия по социально-культурным вопросам</w:t>
      </w:r>
      <w:r w:rsidRPr="00117827">
        <w:rPr>
          <w:rFonts w:ascii="Times New Roman" w:eastAsia="Times New Roman" w:hAnsi="Times New Roman" w:cs="Times New Roman"/>
          <w:b/>
          <w:lang w:eastAsia="ru-RU"/>
        </w:rPr>
        <w:t>:</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рассматривает проекты нормативных правовых актов и предложения для рассмотрения на сессии Совета депутатов  в области здравоохранения, просвещения, культуры, спорта, молодежной политики, работы с семьей, престарелыми гражданами и инвалидами, занятости населения;</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принимает участие в разработке социальных программ;</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рассмотрение вопросов сохранения и использования историко-культурного наследия в целях воспитания населения, возрождения и развития национальных культур народов Удмуртской Республики, культурного межнационального сотрудничества;</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рассмотрение вопросов финансирования приоритетных направлений в области молодежной политики: трудоустройства и занятости молодежи, социальных служб помощи молодежи, детских и молодежных общественных объединений и организаций, молодой семьи, молодежного предпринимательства, организации досуга и отдыха детей и молодежи, развития детского туризма, поддержки талантливых и одаренных детей.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2.4. </w:t>
      </w:r>
      <w:r w:rsidRPr="00117827">
        <w:rPr>
          <w:rFonts w:ascii="Times New Roman" w:eastAsia="Times New Roman" w:hAnsi="Times New Roman" w:cs="Times New Roman"/>
          <w:b/>
          <w:bCs/>
          <w:lang w:eastAsia="ru-RU"/>
        </w:rPr>
        <w:t>Комиссия по законности и охране общественного порядка:</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рассматривает проекты нормативных правовых актов и принимает участие в разработке и осуществлении мероприятий по обеспечению законности, охраны общественного порядка, прав граждан на территории района;</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анализирует выполнение ранее принятых решений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рассматривает вопросы депутатской дисциплины и этики;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осуществляет контроль за соблюдением Регламента Совета депутатов во время проведения сессий;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5. принимает участие в разработке программ, направленных на сохранение общественного порядка и снижение уровня преступности в муниципальном образовании муниципального образования «Муниципальный округ Воткинский район Удмуртской Республики».  </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готовит вопросы о сложении полномочий депутатами Совета депутатов, Главы муниципального образования «Муниципальный округ Воткинский район Удмуртской Республики»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 рассматривает предложения по установлению официальных символов муниципального образования  муниципального образования «Муниципальный округ Воткинский район Удмуртской Республики».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2.5. Постоянные комиссии участвуют в рассмотрении предложений, заявлений и жалоб граждан, поступивших в Совет депутатов, по вопросам ведения постоянных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2.6. Вопросы, относящиеся к ведению нескольких постоянных комиссий, могут по инициативе, а также по поручению Совета депутатов  готовиться и рассматриваться комиссиями совместно.</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Постоянная комиссия по вопросам, находящимся на ее рассмотрении, может запрашивать мнение других постоянных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2.7. Если постоянная комиссия считает, что вопрос, переданный на ее рассмотрение, относится также к ведению другой постоянной комиссии либо признает необходимым высказать свое мнение по вопросу, рассматриваемому другой комиссией, то она вправе внести об этом предложение в Совет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Постоянная комиссия по просьбе других постоянных комиссий может по вопросам своего ведения принимать участие в подготовке вопросов, рассматриваемых этими комиссиями.</w:t>
      </w:r>
    </w:p>
    <w:p w:rsidR="001004C8" w:rsidRPr="00117827" w:rsidRDefault="001004C8" w:rsidP="001004C8">
      <w:pPr>
        <w:autoSpaceDE w:val="0"/>
        <w:autoSpaceDN w:val="0"/>
        <w:spacing w:after="0" w:line="240" w:lineRule="auto"/>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3. Права и обязанности постоянных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3.1. Постоянные комиссии при рассмотрении вопросов, относящихся к их ведению, пользуются равными правами и несут равные обязанности.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3.2. Постоянные комиссии имеют право вносить на рассмотрение сессии Совета депутатов вопросы, относящиеся к ведению постоянных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3.3. Постоянные комиссии по вопросам, относящимся к их ведению, могут выступать с докладами и с содокладами на сессиях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По вопросам, внесенным ими в Совет депутатов, либо по вопросам, переданным комиссиям на предварительное или дополнительное рассмотрение, постоянные комиссии выделяют своих докладчиков или содокладчиков.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По вопросам, подготовленным постоянными комиссиями совместно, комиссии могут выступать с совместными докладами и содокладами либо отдельно представлять свои замечания и предложения.</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3.4. Постоянные комиссии вправе вносить в Совет депутатов предложения о передаче проектов решений Совета депутатов по наиболее важным вопросам на обсуждение трудовых коллективов, собраний граждан по месту жительства, для рассмотрения на публичных слушаниях.</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3.5. Постоянные комиссии по вопросам, относящимся к их ведению, вправе запрашивать от структурных подразделений Администрации муниципального образования </w:t>
      </w:r>
      <w:r w:rsidRPr="00117827">
        <w:rPr>
          <w:rFonts w:ascii="Times New Roman" w:eastAsia="Times New Roman" w:hAnsi="Times New Roman" w:cs="Times New Roman"/>
          <w:lang w:eastAsia="ru-RU"/>
        </w:rPr>
        <w:tab/>
        <w:t>«Муниципальный округ Воткинский район Удмуртской Республики», бюджетных учреждений, предприятий, учреждений и организаций, от должностных лиц необходимые материалы и документы.</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3.6. Разработанные постоянными комиссиями рекомендации по вопросам, относящимся к ведению Совета депутатов, направляются соответствующим отделам, управлениям Администрации муниципального образования «Муниципальный округ Воткинский район Удмуртской Республики», предприятиям, учреждениям и организациям. О результатах рассмотрения или о принятых мерах должно быть сообщено постоянным комиссиям не позднее чем в месячный срок, либо в иной срок, установленный комиссией.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3.7. Постоянные комиссии по вопросам, отнесенным к их ведению, вправе вносить предложения для рассмотрения на сессии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3.8. Постоянные комиссии по согласованию с Председателем Совета депутатов вправе привлекать к своей работе депутатов Совета депутатов, не входящих в состав комиссий, представителей Администрации муниципального образования «Муниципальный округ Воткинский район Удмуртской Республики» общественных организаций, органов общественного территориального самоуправления, а также специалистов и ученых.</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3.9. Член постоянной комиссии обязан участвовать в деятельности комиссий, содействовать проведению в жизнь ее решений, выполнять поручения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Член постоянной комиссии пользуется решающим голосом по всем вопросам, рассматриваемым комиссией, имеет право предлагать вопросы для рассмотрения постоянной комиссией и участвовать в их подготовке и обсуждении. </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Члену постоянной комиссии по вопросам, вносимым на обсуждение комиссии, представляются необходимые документы и другие материалы.</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Член постоянной комиссии по поручению комиссии может изучать на месте вопросы, относящиеся к ведению комиссии, обобщать предложения государственных и общественных органов и организаций, а также граждан, вносить свои предложения и выводы в комиссию.</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4. Порядок работы постоянных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 Постоянные комиссии Совета депутатов работают в соответствии с утвержденными планами.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4.2. Заседания постоянных комиссий созываются по мере необходимости и могут проводиться как во время сессий Совета депутатов, так и в период между ними, но, как правило, не реже одного раза в квартал. Заседания постоянных комиссий проводятся в помещении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4.3. В заседаниях постоянных комиссий могут принимать участие депутаты, не входящие в состав данной комиссии, с правом совещательного голоса.</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4.4. На заседания постоянных комиссий могут приглашаться первый  Глава муниципального образования  «Муниципальный округ Воткинский район Удмуртской Республики»  и иные представители Администрации муниципального образования «Муниципальный округ Воткинский район Удмуртской Республики», а также представители общественных организаций, органов общественного территориального самоуправления, специалисты и ученые, которые участвуют в заседаниях с правом совещательного голоса.</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Постоянные комиссии могут проводить выездные заседания.</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4.5. При рассмотрении вопросов, относящихся к ведению двух или нескольких постоянных комиссий, по инициативе комиссий, а также по поручению Председателя Совета депутатов проводятся совместные заседания постоянных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4.6. В случае невозможности прибыть на заседание член комиссии сообщает об этом председателю постоянной комиссии либо Председателю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4.7. Решение комиссии считается принятым, если за него проголосовало большинство от присутствующих на заседании членов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При проведении совместных заседаний нескольких постоянных комиссий решения принимаются большинством голосов от присутствующих на заседании членов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4.8. 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 с привлечением представителей Администрации муниципального образования «Муниципальный округ Воткинский район Удмуртской Республики»,  общественных организаций.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Постоянные комиссии могут создавать совместные подготовительные комиссии и рабочие группы.</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4.9. По обсуждаемому вопросу, относящемуся к ведению постоянных комиссий, каждая комиссия принимает свое решение. В решении постоянной комиссии могут указываться конкретные исполнители, сроки исполнения и отчетности, а также лица или органы, контролирующие его исполнение.</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4.10. При обсуждении вопросов и подготовке проектов решений Совета комиссии принимают во внимание:</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пояснительную записку от субъектов нормотворческой инициативы с обоснованием необходимости принятия решения;</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перечень документов, которые необходимо изменить или признать утратившими силу (если таковые имеются). </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4.11. Председатель постоянной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определяет общее руководство работой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созывает заседания комиссии и председательствует на них;</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организует подготовку необходимых материалов к заседанию;</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дает поручения членам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приглашает для участия в заседаниях комиссии представителей Администрации муниципального образования </w:t>
      </w:r>
      <w:r w:rsidRPr="00117827">
        <w:rPr>
          <w:rFonts w:ascii="Times New Roman" w:eastAsia="Times New Roman" w:hAnsi="Times New Roman" w:cs="Times New Roman"/>
          <w:lang w:eastAsia="ru-RU"/>
        </w:rPr>
        <w:tab/>
        <w:t>«Муниципальный округ Воткинский район Удмуртской Республики»,   государственных  и муниципальных органов, общественных организаций, органы общественного территориального самоуправления, специалистов и ученых;</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представляет комиссию в отношении с Администрацией муниципального образования «Муниципальный округ Воткинский район Удмуртской Республики», с другими государственными и муниципальными органами,  общественными объединениями  и организациями;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организует работы по выполнению решений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информирует Председателя Совета депутатов о рассмотренных в комиссии вопросах, а также о мерах, принятых по реализации рекомендаций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информирует членов комиссии о выполнении решений комиссии и рассмотрении ее рекомендаций.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Совместные заседания постоянных комиссий ведут председатели этих комиссий по согласованию между собой.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В случае отсутствия председателя постоянной комиссии его обязанности исполняет  член постоянной комиссии, определенный   по предложению председателя комиссии.  </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4.12. Секретарь постоянной комиссии ведет протоколы заседаний комиссии, учет участия членов комиссии в ее работе, следит за своевременным поступлением ответов и выполняет другие возложенные на него обязанности.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4.13. Решения и заключения постоянной комиссии подписываются председателем комиссии. Решения, принятые постоянной комиссией совместно, и совместно подготовленные ими заключения подписываются председателями соответствующих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Протоколы заседаний постоянной комиссии подписываются председателем, а при наличии секретаря - и секретарем комиссии. Протоколы совместных заседаний постоянных комиссий подписываются председателями и секретарями соответствующих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Решения и протоколы заседаний постоянной комиссии хранятся в делах комиссии.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4.14. Постоянные комиссии  Совета депутатов вправе информировать  общественность о своей деятельности через средства массовой информации. На заседания постоянных комиссий могут приглашаться представители  средств массовой информации.</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Сообщения о работе постоянных комиссий могут размещаться на официальном сайте муниципального образования «Муниципальный округ Воткинский район Удмуртской Республики»</w:t>
      </w:r>
    </w:p>
    <w:p w:rsidR="001004C8" w:rsidRPr="00117827" w:rsidRDefault="001004C8" w:rsidP="001004C8">
      <w:pPr>
        <w:autoSpaceDE w:val="0"/>
        <w:autoSpaceDN w:val="0"/>
        <w:spacing w:after="0" w:line="240" w:lineRule="auto"/>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4.15. Деятельность постоянных комиссий координирует Председатель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этих целях:</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оказывает помощь постоянным комиссиям в выполнении планов их работы;</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знакомит постоянные комиссии со своими решениями и планами работы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3. передает в постоянные комиссии для предварительного рассмотрения проекты решений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 привлекает постоянные комиссии к подготовке вопросов, вносимых на рассмотрение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5. рассматривает в двухдневный срок предложения, внесенные постоянными комиссиями на сессию Совета депутатов;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6. организует учебу членов комиссий, обобщает и распространяет положительный опыт работы постоянных комиссий;</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7. вносит на рассмотрение Совета депутатов предложения по вопросам работы постоянных комиссий и заслушивания их отчетов.</w:t>
      </w: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p>
    <w:p w:rsidR="001004C8" w:rsidRPr="00117827" w:rsidRDefault="001004C8" w:rsidP="001004C8">
      <w:pPr>
        <w:autoSpaceDE w:val="0"/>
        <w:autoSpaceDN w:val="0"/>
        <w:spacing w:after="0" w:line="240" w:lineRule="auto"/>
        <w:ind w:firstLine="540"/>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4.16. Организационное, техническое и иное обслуживание деятельности постоянных комиссий обеспечивается специалистом по обеспечению деятельности представительного органа  Администрации муниципального образования «Муниципальный округ Воткинский район Удмуртской Республики».</w:t>
      </w:r>
    </w:p>
    <w:p w:rsidR="001004C8" w:rsidRPr="00117827" w:rsidRDefault="001004C8" w:rsidP="001004C8">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r>
    </w:p>
    <w:p w:rsidR="001004C8" w:rsidRPr="00117827" w:rsidRDefault="001004C8" w:rsidP="00F3041E">
      <w:pPr>
        <w:jc w:val="both"/>
        <w:rPr>
          <w:rFonts w:ascii="Times New Roman" w:hAnsi="Times New Roman" w:cs="Times New Roman"/>
          <w:color w:val="000000"/>
        </w:rPr>
      </w:pPr>
    </w:p>
    <w:p w:rsidR="00E820CA" w:rsidRPr="00117827" w:rsidRDefault="00E820CA" w:rsidP="00F3041E">
      <w:pPr>
        <w:jc w:val="both"/>
        <w:rPr>
          <w:rFonts w:ascii="Times New Roman" w:hAnsi="Times New Roman" w:cs="Times New Roman"/>
          <w:color w:val="000000"/>
        </w:rPr>
      </w:pPr>
    </w:p>
    <w:p w:rsidR="00E820CA" w:rsidRPr="00117827" w:rsidRDefault="00B62F3C" w:rsidP="00B62F3C">
      <w:pPr>
        <w:jc w:val="center"/>
        <w:rPr>
          <w:rFonts w:ascii="Times New Roman" w:hAnsi="Times New Roman" w:cs="Times New Roman"/>
          <w:color w:val="000000"/>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29" name="Рисунок 2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064B68" w:rsidRPr="00117827" w:rsidRDefault="00064B68" w:rsidP="00064B68">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064B68" w:rsidRPr="00117827" w:rsidRDefault="00064B68" w:rsidP="00064B68">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E820CA" w:rsidRPr="00117827" w:rsidRDefault="00E820CA" w:rsidP="00064B68">
      <w:pPr>
        <w:spacing w:after="0" w:line="240" w:lineRule="auto"/>
        <w:rPr>
          <w:rFonts w:ascii="Times New Roman" w:eastAsia="Times New Roman" w:hAnsi="Times New Roman" w:cs="Times New Roman"/>
          <w:b/>
          <w:bCs/>
          <w:lang w:eastAsia="ru-RU"/>
        </w:rPr>
      </w:pPr>
    </w:p>
    <w:p w:rsidR="00E820CA" w:rsidRPr="00117827" w:rsidRDefault="00E820CA" w:rsidP="00E820CA">
      <w:pPr>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Р Е Ш Е Н И Е </w:t>
      </w:r>
    </w:p>
    <w:p w:rsidR="00E820CA" w:rsidRPr="00117827" w:rsidRDefault="00E820CA" w:rsidP="00E820CA">
      <w:pPr>
        <w:spacing w:after="0" w:line="240" w:lineRule="auto"/>
        <w:jc w:val="center"/>
        <w:rPr>
          <w:rFonts w:ascii="Times New Roman" w:eastAsia="Times New Roman" w:hAnsi="Times New Roman" w:cs="Times New Roman"/>
          <w:b/>
          <w:bCs/>
          <w:lang w:eastAsia="ru-RU"/>
        </w:rPr>
      </w:pPr>
    </w:p>
    <w:p w:rsidR="00E820CA" w:rsidRPr="00117827" w:rsidRDefault="00E820CA" w:rsidP="00E820CA">
      <w:pPr>
        <w:spacing w:after="0" w:line="240" w:lineRule="auto"/>
        <w:jc w:val="center"/>
        <w:rPr>
          <w:rFonts w:ascii="Times New Roman" w:eastAsia="Times New Roman" w:hAnsi="Times New Roman" w:cs="Times New Roman"/>
          <w:b/>
          <w:bCs/>
          <w:lang w:eastAsia="ru-RU"/>
        </w:rPr>
      </w:pPr>
    </w:p>
    <w:p w:rsidR="00E820CA" w:rsidRPr="00117827" w:rsidRDefault="00E820CA" w:rsidP="00E820CA">
      <w:pPr>
        <w:spacing w:after="0" w:line="240" w:lineRule="auto"/>
        <w:jc w:val="center"/>
        <w:rPr>
          <w:rFonts w:ascii="Times New Roman" w:eastAsia="Times New Roman" w:hAnsi="Times New Roman" w:cs="Times New Roman"/>
          <w:b/>
          <w:bCs/>
          <w:lang w:eastAsia="ru-RU"/>
        </w:rPr>
      </w:pPr>
      <w:r w:rsidRPr="00117827">
        <w:rPr>
          <w:rFonts w:ascii="Times New Roman" w:eastAsia="Times New Roman" w:hAnsi="Times New Roman" w:cs="Times New Roman"/>
          <w:b/>
          <w:bCs/>
          <w:lang w:eastAsia="ru-RU"/>
        </w:rPr>
        <w:t xml:space="preserve"> </w:t>
      </w:r>
    </w:p>
    <w:p w:rsidR="00E820CA" w:rsidRPr="00117827" w:rsidRDefault="00E820CA" w:rsidP="00E820CA">
      <w:pPr>
        <w:spacing w:after="0" w:line="240" w:lineRule="auto"/>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 xml:space="preserve"> «17»    февраля 2022   года </w:t>
      </w: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bCs/>
          <w:lang w:eastAsia="ru-RU"/>
        </w:rPr>
        <w:tab/>
      </w:r>
      <w:r w:rsidRPr="00117827">
        <w:rPr>
          <w:rFonts w:ascii="Times New Roman" w:eastAsia="Times New Roman" w:hAnsi="Times New Roman" w:cs="Times New Roman"/>
          <w:bCs/>
          <w:lang w:eastAsia="ru-RU"/>
        </w:rPr>
        <w:tab/>
        <w:t xml:space="preserve">                № 209</w:t>
      </w:r>
    </w:p>
    <w:p w:rsidR="00E820CA" w:rsidRPr="00117827" w:rsidRDefault="00E820CA" w:rsidP="00E820CA">
      <w:pPr>
        <w:spacing w:after="0" w:line="240" w:lineRule="auto"/>
        <w:jc w:val="center"/>
        <w:rPr>
          <w:rFonts w:ascii="Times New Roman" w:eastAsia="Times New Roman" w:hAnsi="Times New Roman" w:cs="Times New Roman"/>
          <w:bCs/>
          <w:lang w:eastAsia="ru-RU"/>
        </w:rPr>
      </w:pPr>
    </w:p>
    <w:p w:rsidR="00E820CA" w:rsidRPr="00117827" w:rsidRDefault="00E820CA" w:rsidP="00E820CA">
      <w:pPr>
        <w:spacing w:after="0" w:line="240" w:lineRule="auto"/>
        <w:jc w:val="center"/>
        <w:rPr>
          <w:rFonts w:ascii="Times New Roman" w:eastAsia="Times New Roman" w:hAnsi="Times New Roman" w:cs="Times New Roman"/>
          <w:bCs/>
          <w:lang w:eastAsia="ru-RU"/>
        </w:rPr>
      </w:pPr>
      <w:r w:rsidRPr="00117827">
        <w:rPr>
          <w:rFonts w:ascii="Times New Roman" w:eastAsia="Times New Roman" w:hAnsi="Times New Roman" w:cs="Times New Roman"/>
          <w:bCs/>
          <w:lang w:eastAsia="ru-RU"/>
        </w:rPr>
        <w:t>г. Воткинск</w:t>
      </w:r>
    </w:p>
    <w:p w:rsidR="00E820CA" w:rsidRPr="00117827" w:rsidRDefault="00E820CA" w:rsidP="00E820CA">
      <w:pPr>
        <w:spacing w:after="0" w:line="240" w:lineRule="auto"/>
        <w:jc w:val="center"/>
        <w:rPr>
          <w:rFonts w:ascii="Times New Roman" w:eastAsia="Times New Roman" w:hAnsi="Times New Roman" w:cs="Times New Roman"/>
          <w:bCs/>
          <w:lang w:eastAsia="ru-RU"/>
        </w:rPr>
      </w:pPr>
    </w:p>
    <w:p w:rsidR="00E820CA" w:rsidRPr="00117827" w:rsidRDefault="00E820CA" w:rsidP="00E820CA">
      <w:pPr>
        <w:shd w:val="clear" w:color="auto" w:fill="FFFFFF"/>
        <w:spacing w:after="0" w:line="240" w:lineRule="auto"/>
        <w:contextualSpacing/>
        <w:jc w:val="center"/>
        <w:textAlignment w:val="baseline"/>
        <w:rPr>
          <w:rFonts w:ascii="Times New Roman" w:eastAsia="Times New Roman" w:hAnsi="Times New Roman" w:cs="Times New Roman"/>
          <w:b/>
          <w:spacing w:val="1"/>
          <w:lang w:eastAsia="ru-RU"/>
        </w:rPr>
      </w:pPr>
      <w:r w:rsidRPr="00117827">
        <w:rPr>
          <w:rFonts w:ascii="Times New Roman" w:eastAsia="Times New Roman" w:hAnsi="Times New Roman" w:cs="Times New Roman"/>
          <w:b/>
          <w:spacing w:val="1"/>
          <w:lang w:eastAsia="ru-RU"/>
        </w:rPr>
        <w:t xml:space="preserve">Об утверждении списка членов </w:t>
      </w:r>
    </w:p>
    <w:p w:rsidR="00E820CA" w:rsidRPr="00117827" w:rsidRDefault="00E820CA" w:rsidP="00E820CA">
      <w:pPr>
        <w:shd w:val="clear" w:color="auto" w:fill="FFFFFF"/>
        <w:spacing w:after="0" w:line="240" w:lineRule="auto"/>
        <w:contextualSpacing/>
        <w:jc w:val="center"/>
        <w:textAlignment w:val="baseline"/>
        <w:rPr>
          <w:rFonts w:ascii="Times New Roman" w:eastAsia="Times New Roman" w:hAnsi="Times New Roman" w:cs="Times New Roman"/>
          <w:b/>
          <w:spacing w:val="1"/>
          <w:lang w:eastAsia="ru-RU"/>
        </w:rPr>
      </w:pPr>
      <w:r w:rsidRPr="00117827">
        <w:rPr>
          <w:rFonts w:ascii="Times New Roman" w:eastAsia="Times New Roman" w:hAnsi="Times New Roman" w:cs="Times New Roman"/>
          <w:b/>
          <w:spacing w:val="1"/>
          <w:lang w:eastAsia="ru-RU"/>
        </w:rPr>
        <w:t>Молодежного парламента  муниципального образования</w:t>
      </w:r>
    </w:p>
    <w:p w:rsidR="00E820CA" w:rsidRPr="00117827" w:rsidRDefault="00E820CA" w:rsidP="00E820CA">
      <w:pPr>
        <w:shd w:val="clear" w:color="auto" w:fill="FFFFFF"/>
        <w:spacing w:after="0" w:line="240" w:lineRule="auto"/>
        <w:contextualSpacing/>
        <w:jc w:val="center"/>
        <w:textAlignment w:val="baseline"/>
        <w:rPr>
          <w:rFonts w:ascii="Times New Roman" w:eastAsia="Times New Roman" w:hAnsi="Times New Roman" w:cs="Times New Roman"/>
          <w:b/>
          <w:spacing w:val="1"/>
          <w:lang w:eastAsia="ru-RU"/>
        </w:rPr>
      </w:pPr>
      <w:r w:rsidRPr="00117827">
        <w:rPr>
          <w:rFonts w:ascii="Times New Roman" w:eastAsia="Times New Roman" w:hAnsi="Times New Roman" w:cs="Times New Roman"/>
          <w:b/>
          <w:spacing w:val="1"/>
          <w:lang w:eastAsia="ru-RU"/>
        </w:rPr>
        <w:t xml:space="preserve"> «Муниципальный округ Воткинский район Удмуртской Республики»</w:t>
      </w:r>
    </w:p>
    <w:p w:rsidR="00E820CA" w:rsidRPr="00117827" w:rsidRDefault="00E820CA" w:rsidP="00E820CA">
      <w:pPr>
        <w:shd w:val="clear" w:color="auto" w:fill="FFFFFF"/>
        <w:spacing w:after="0" w:line="240" w:lineRule="auto"/>
        <w:contextualSpacing/>
        <w:textAlignment w:val="baseline"/>
        <w:rPr>
          <w:rFonts w:ascii="Times New Roman" w:eastAsia="Times New Roman" w:hAnsi="Times New Roman" w:cs="Times New Roman"/>
          <w:b/>
          <w:spacing w:val="1"/>
          <w:lang w:eastAsia="ru-RU"/>
        </w:rPr>
      </w:pPr>
    </w:p>
    <w:p w:rsidR="00E820CA" w:rsidRPr="00117827" w:rsidRDefault="00E820CA" w:rsidP="00E820CA">
      <w:pPr>
        <w:spacing w:after="0" w:line="240" w:lineRule="auto"/>
        <w:ind w:firstLine="720"/>
        <w:jc w:val="both"/>
        <w:rPr>
          <w:rFonts w:ascii="Times New Roman" w:eastAsia="Calibri" w:hAnsi="Times New Roman" w:cs="Times New Roman"/>
          <w:bCs/>
        </w:rPr>
      </w:pPr>
      <w:r w:rsidRPr="00117827">
        <w:rPr>
          <w:rFonts w:ascii="Times New Roman" w:eastAsia="Times New Roman" w:hAnsi="Times New Roman" w:cs="Times New Roman"/>
          <w:bCs/>
          <w:lang w:eastAsia="ru-RU"/>
        </w:rPr>
        <w:t xml:space="preserve">В целях реализации молодежной политики на территории муниципального образования «Муниципальный округ Воткинский район Удмуртской Республики», в соответствии с регламентом Совета депутатов муниципального образования «Муниципальный округ Воткинский район Удмуртской Республики», с  Положением  о </w:t>
      </w:r>
      <w:r w:rsidRPr="00117827">
        <w:rPr>
          <w:rFonts w:ascii="Times New Roman" w:eastAsia="Calibri" w:hAnsi="Times New Roman" w:cs="Times New Roman"/>
          <w:bCs/>
        </w:rPr>
        <w:t xml:space="preserve">Молодёжном парламенте  при Совете депутатов муниципального образования «Муниципальный округ Воткинский район Удмуртская Республика», </w:t>
      </w:r>
    </w:p>
    <w:p w:rsidR="00E820CA" w:rsidRPr="00117827" w:rsidRDefault="00E820CA" w:rsidP="00E820CA">
      <w:pPr>
        <w:shd w:val="clear" w:color="auto" w:fill="FFFFFF"/>
        <w:spacing w:after="0" w:line="240" w:lineRule="auto"/>
        <w:contextualSpacing/>
        <w:jc w:val="both"/>
        <w:textAlignment w:val="baseline"/>
        <w:rPr>
          <w:rFonts w:ascii="Times New Roman" w:eastAsia="Times New Roman" w:hAnsi="Times New Roman" w:cs="Times New Roman"/>
          <w:lang w:eastAsia="ru-RU"/>
        </w:rPr>
      </w:pPr>
    </w:p>
    <w:p w:rsidR="00E820CA" w:rsidRPr="00117827" w:rsidRDefault="00E820CA" w:rsidP="00E820CA">
      <w:pPr>
        <w:shd w:val="clear" w:color="auto" w:fill="FFFFFF"/>
        <w:spacing w:after="0" w:line="240" w:lineRule="auto"/>
        <w:ind w:firstLine="708"/>
        <w:contextualSpacing/>
        <w:jc w:val="both"/>
        <w:textAlignment w:val="baseline"/>
        <w:rPr>
          <w:rFonts w:ascii="Times New Roman" w:eastAsia="Times New Roman" w:hAnsi="Times New Roman" w:cs="Times New Roman"/>
          <w:b/>
          <w:spacing w:val="1"/>
          <w:lang w:eastAsia="ru-RU"/>
        </w:rPr>
      </w:pPr>
      <w:r w:rsidRPr="00117827">
        <w:rPr>
          <w:rFonts w:ascii="Times New Roman" w:eastAsia="Times New Roman" w:hAnsi="Times New Roman" w:cs="Times New Roman"/>
          <w:b/>
          <w:spacing w:val="1"/>
          <w:lang w:eastAsia="ru-RU"/>
        </w:rPr>
        <w:t>Совет депутатов муниципального образования «Муниципальный округ Воткинский район Удмуртской Республики» РЕШИЛ:</w:t>
      </w:r>
    </w:p>
    <w:p w:rsidR="00E820CA" w:rsidRPr="00117827" w:rsidRDefault="00E820CA" w:rsidP="00E820CA">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lang w:eastAsia="ru-RU"/>
        </w:rPr>
      </w:pPr>
      <w:r w:rsidRPr="00117827">
        <w:rPr>
          <w:rFonts w:ascii="Times New Roman" w:eastAsia="Times New Roman" w:hAnsi="Times New Roman" w:cs="Times New Roman"/>
          <w:spacing w:val="1"/>
          <w:lang w:eastAsia="ru-RU"/>
        </w:rPr>
        <w:t>1. Утвердить  список членов  Молодежного парламента муниципального образования «Муниципальный округ Воткинский район Удмуртской Республики»:</w:t>
      </w:r>
    </w:p>
    <w:p w:rsidR="00E820CA" w:rsidRPr="00117827" w:rsidRDefault="00E820CA" w:rsidP="00E820CA">
      <w:pPr>
        <w:autoSpaceDE w:val="0"/>
        <w:autoSpaceDN w:val="0"/>
        <w:adjustRightInd w:val="0"/>
        <w:spacing w:after="12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spacing w:val="1"/>
          <w:lang w:eastAsia="ru-RU"/>
        </w:rPr>
        <w:t xml:space="preserve"> -</w:t>
      </w:r>
      <w:r w:rsidRPr="00117827">
        <w:rPr>
          <w:rFonts w:ascii="Times New Roman" w:eastAsia="Times New Roman" w:hAnsi="Times New Roman" w:cs="Times New Roman"/>
          <w:b/>
          <w:lang w:eastAsia="ru-RU"/>
        </w:rPr>
        <w:t xml:space="preserve"> Денисенко Юлия Николаевна</w:t>
      </w:r>
      <w:r w:rsidRPr="00117827">
        <w:rPr>
          <w:rFonts w:ascii="Times New Roman" w:eastAsia="Times New Roman" w:hAnsi="Times New Roman" w:cs="Times New Roman"/>
          <w:lang w:eastAsia="ru-RU"/>
        </w:rPr>
        <w:t>, 15.09.1987 г.р., место работы: Верхнепозимский СДК, художественный руководитель, проживает: Воткинский район, д. Верхне - Позимь, ул. Мира, д. 10, кв.2.</w:t>
      </w:r>
    </w:p>
    <w:p w:rsidR="00E820CA" w:rsidRPr="00117827" w:rsidRDefault="00E820CA" w:rsidP="00E820CA">
      <w:pPr>
        <w:autoSpaceDE w:val="0"/>
        <w:autoSpaceDN w:val="0"/>
        <w:adjustRightInd w:val="0"/>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Коробейникова Екатерина Алексеевна</w:t>
      </w:r>
      <w:r w:rsidRPr="00117827">
        <w:rPr>
          <w:rFonts w:ascii="Times New Roman" w:eastAsia="Times New Roman" w:hAnsi="Times New Roman" w:cs="Times New Roman"/>
          <w:lang w:eastAsia="ru-RU"/>
        </w:rPr>
        <w:t>, 14.12.1988 г.р., место работы: МБОУ Кукуевская СОШ, учитель начальных классов, проживает: Воткинский район, д.Кукуи, ул. Молодёжная, 9-1;</w:t>
      </w:r>
    </w:p>
    <w:p w:rsidR="00E820CA" w:rsidRPr="00117827" w:rsidRDefault="00E820CA" w:rsidP="00E820CA">
      <w:pPr>
        <w:autoSpaceDE w:val="0"/>
        <w:autoSpaceDN w:val="0"/>
        <w:adjustRightInd w:val="0"/>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Эшманова Любовь Александровна</w:t>
      </w:r>
      <w:r w:rsidRPr="00117827">
        <w:rPr>
          <w:rFonts w:ascii="Times New Roman" w:eastAsia="Times New Roman" w:hAnsi="Times New Roman" w:cs="Times New Roman"/>
          <w:lang w:eastAsia="ru-RU"/>
        </w:rPr>
        <w:t>, 24.02.1987 г.р., место работы:  Кудринский СДК - директор, проживает: Воткинский район, д.Кудрино, ул. Гагарина, д.43;</w:t>
      </w:r>
    </w:p>
    <w:p w:rsidR="00E820CA" w:rsidRPr="00117827" w:rsidRDefault="00E820CA" w:rsidP="00E820CA">
      <w:pPr>
        <w:autoSpaceDE w:val="0"/>
        <w:autoSpaceDN w:val="0"/>
        <w:adjustRightInd w:val="0"/>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Широбоков Григорий Иванович</w:t>
      </w:r>
      <w:r w:rsidRPr="00117827">
        <w:rPr>
          <w:rFonts w:ascii="Times New Roman" w:eastAsia="Times New Roman" w:hAnsi="Times New Roman" w:cs="Times New Roman"/>
          <w:lang w:eastAsia="ru-RU"/>
        </w:rPr>
        <w:t xml:space="preserve">, 13.04.1987 г.р., место работы: индивидуальный предприниматель, проживает: Воткинский район, д.Кварса, ул. Луговая, д.9;  </w:t>
      </w:r>
    </w:p>
    <w:p w:rsidR="00E820CA" w:rsidRPr="00117827" w:rsidRDefault="000E223E" w:rsidP="000E223E">
      <w:pPr>
        <w:autoSpaceDE w:val="0"/>
        <w:autoSpaceDN w:val="0"/>
        <w:adjustRightInd w:val="0"/>
        <w:spacing w:after="0" w:line="240" w:lineRule="auto"/>
        <w:ind w:hanging="567"/>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004250EE" w:rsidRPr="00117827">
        <w:rPr>
          <w:rFonts w:ascii="Times New Roman" w:eastAsia="Times New Roman" w:hAnsi="Times New Roman" w:cs="Times New Roman"/>
          <w:lang w:eastAsia="ru-RU"/>
        </w:rPr>
        <w:t xml:space="preserve"> </w:t>
      </w:r>
      <w:r w:rsidR="00E820CA" w:rsidRPr="00117827">
        <w:rPr>
          <w:rFonts w:ascii="Times New Roman" w:eastAsia="Times New Roman" w:hAnsi="Times New Roman" w:cs="Times New Roman"/>
          <w:lang w:eastAsia="ru-RU"/>
        </w:rPr>
        <w:t>-</w:t>
      </w:r>
      <w:r w:rsidR="00E820CA" w:rsidRPr="00117827">
        <w:rPr>
          <w:rFonts w:ascii="Times New Roman" w:eastAsia="Times New Roman" w:hAnsi="Times New Roman" w:cs="Times New Roman"/>
          <w:b/>
          <w:lang w:eastAsia="ru-RU"/>
        </w:rPr>
        <w:t>Спирин Дмитрий Сергеевич</w:t>
      </w:r>
      <w:r w:rsidR="00E820CA" w:rsidRPr="00117827">
        <w:rPr>
          <w:rFonts w:ascii="Times New Roman" w:eastAsia="Times New Roman" w:hAnsi="Times New Roman" w:cs="Times New Roman"/>
          <w:lang w:eastAsia="ru-RU"/>
        </w:rPr>
        <w:t>, 12.06.2003 г.р., место работы: Республиканский  медицинский колледж - студент,  место жительства: УР, Воткинского района, д. Большая Кивара, ул. Новая,  д.9;</w:t>
      </w:r>
    </w:p>
    <w:p w:rsidR="00E820CA" w:rsidRPr="00117827" w:rsidRDefault="00E820CA" w:rsidP="000E223E">
      <w:pPr>
        <w:autoSpaceDE w:val="0"/>
        <w:autoSpaceDN w:val="0"/>
        <w:adjustRightInd w:val="0"/>
        <w:spacing w:after="0" w:line="240" w:lineRule="auto"/>
        <w:ind w:right="-568" w:hanging="567"/>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Максименко Александра Александровна</w:t>
      </w: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color w:val="000000"/>
          <w:shd w:val="clear" w:color="auto" w:fill="FFFFFF"/>
          <w:lang w:eastAsia="ru-RU"/>
        </w:rPr>
        <w:t xml:space="preserve">25.01.1998 </w:t>
      </w:r>
      <w:r w:rsidRPr="00117827">
        <w:rPr>
          <w:rFonts w:ascii="Times New Roman" w:eastAsia="Times New Roman" w:hAnsi="Times New Roman" w:cs="Times New Roman"/>
          <w:lang w:eastAsia="ru-RU"/>
        </w:rPr>
        <w:t>г.р.,</w:t>
      </w:r>
      <w:r w:rsidRPr="00117827">
        <w:rPr>
          <w:rFonts w:ascii="Times New Roman" w:eastAsia="Times New Roman" w:hAnsi="Times New Roman" w:cs="Times New Roman"/>
          <w:color w:val="000000"/>
          <w:lang w:eastAsia="ru-RU"/>
        </w:rPr>
        <w:br/>
      </w:r>
      <w:r w:rsidRPr="00117827">
        <w:rPr>
          <w:rFonts w:ascii="Times New Roman" w:eastAsia="Times New Roman" w:hAnsi="Times New Roman" w:cs="Times New Roman"/>
          <w:lang w:eastAsia="ru-RU"/>
        </w:rPr>
        <w:t xml:space="preserve">место работы: Кварсинский СКЦ, </w:t>
      </w:r>
      <w:r w:rsidRPr="00117827">
        <w:rPr>
          <w:rFonts w:ascii="Times New Roman" w:eastAsia="Times New Roman" w:hAnsi="Times New Roman" w:cs="Times New Roman"/>
          <w:color w:val="000000"/>
          <w:shd w:val="clear" w:color="auto" w:fill="FFFFFF"/>
          <w:lang w:eastAsia="ru-RU"/>
        </w:rPr>
        <w:t>руководитель клубного формирования</w:t>
      </w:r>
      <w:r w:rsidRPr="00117827">
        <w:rPr>
          <w:rFonts w:ascii="Times New Roman" w:eastAsia="Times New Roman" w:hAnsi="Times New Roman" w:cs="Times New Roman"/>
          <w:lang w:eastAsia="ru-RU"/>
        </w:rPr>
        <w:t xml:space="preserve">, проживает: </w:t>
      </w:r>
      <w:r w:rsidRPr="00117827">
        <w:rPr>
          <w:rFonts w:ascii="Times New Roman" w:eastAsia="Times New Roman" w:hAnsi="Times New Roman" w:cs="Times New Roman"/>
          <w:color w:val="000000"/>
          <w:shd w:val="clear" w:color="auto" w:fill="FFFFFF"/>
          <w:lang w:eastAsia="ru-RU"/>
        </w:rPr>
        <w:t>г. Воткинск, ул. Пролетарская, д.23, кв.23.</w:t>
      </w:r>
      <w:r w:rsidRPr="00117827">
        <w:rPr>
          <w:rFonts w:ascii="Times New Roman" w:eastAsia="Times New Roman" w:hAnsi="Times New Roman" w:cs="Times New Roman"/>
          <w:lang w:eastAsia="ru-RU"/>
        </w:rPr>
        <w:t>;</w:t>
      </w:r>
    </w:p>
    <w:p w:rsidR="00E820CA" w:rsidRPr="00117827" w:rsidRDefault="00E820CA" w:rsidP="000E223E">
      <w:pPr>
        <w:autoSpaceDE w:val="0"/>
        <w:autoSpaceDN w:val="0"/>
        <w:adjustRightInd w:val="0"/>
        <w:spacing w:after="0" w:line="240" w:lineRule="auto"/>
        <w:ind w:right="-56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Агафонова Мария Сергеевна</w:t>
      </w:r>
      <w:r w:rsidRPr="00117827">
        <w:rPr>
          <w:rFonts w:ascii="Times New Roman" w:eastAsia="Times New Roman" w:hAnsi="Times New Roman" w:cs="Times New Roman"/>
          <w:lang w:eastAsia="ru-RU"/>
        </w:rPr>
        <w:t>,  24.11. 2001 г.р., место работы: студент 2 курса УдГУ, проживает: УР, Воткинский район, д.Гавриловка ул. Советская д.8 кв. 11;</w:t>
      </w:r>
    </w:p>
    <w:p w:rsidR="00E820CA" w:rsidRPr="00117827" w:rsidRDefault="00E820CA" w:rsidP="000E223E">
      <w:pPr>
        <w:autoSpaceDE w:val="0"/>
        <w:autoSpaceDN w:val="0"/>
        <w:adjustRightInd w:val="0"/>
        <w:spacing w:after="0" w:line="240" w:lineRule="auto"/>
        <w:ind w:right="-56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Караман Александр Борисович</w:t>
      </w:r>
      <w:r w:rsidRPr="00117827">
        <w:rPr>
          <w:rFonts w:ascii="Times New Roman" w:eastAsia="Times New Roman" w:hAnsi="Times New Roman" w:cs="Times New Roman"/>
          <w:lang w:eastAsia="ru-RU"/>
        </w:rPr>
        <w:t>,  07.06.1993 г.р., место работы: Районный центр детского творчества, педагог дополнительного образования, проживает: УР, Воткинский район, с. Июльское, ул. Центральная Усадьба д.7. кв.7;</w:t>
      </w:r>
    </w:p>
    <w:p w:rsidR="00E820CA" w:rsidRPr="00117827" w:rsidRDefault="00E820CA" w:rsidP="000E223E">
      <w:pPr>
        <w:autoSpaceDE w:val="0"/>
        <w:autoSpaceDN w:val="0"/>
        <w:adjustRightInd w:val="0"/>
        <w:spacing w:after="0" w:line="240" w:lineRule="auto"/>
        <w:ind w:right="-56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Безносова Марина Сергеевна</w:t>
      </w:r>
      <w:r w:rsidRPr="00117827">
        <w:rPr>
          <w:rFonts w:ascii="Times New Roman" w:eastAsia="Times New Roman" w:hAnsi="Times New Roman" w:cs="Times New Roman"/>
          <w:lang w:eastAsia="ru-RU"/>
        </w:rPr>
        <w:t>,  02.07.1991  г.р., место работы: Верхнеталицкий СДК,    художественный руководитель, проживает: УР, Воткинский район, д.В.Талица, ул.</w:t>
      </w:r>
      <w:r w:rsidRPr="00117827">
        <w:rPr>
          <w:rFonts w:ascii="Times New Roman" w:eastAsia="Times New Roman" w:hAnsi="Times New Roman" w:cs="Times New Roman"/>
          <w:color w:val="000000"/>
          <w:shd w:val="clear" w:color="auto" w:fill="FFFFFF"/>
          <w:lang w:eastAsia="ru-RU"/>
        </w:rPr>
        <w:t xml:space="preserve"> Зеленая, д.6, кв.2;</w:t>
      </w:r>
    </w:p>
    <w:p w:rsidR="00E820CA" w:rsidRPr="00117827" w:rsidRDefault="00E820CA" w:rsidP="000E223E">
      <w:pPr>
        <w:autoSpaceDE w:val="0"/>
        <w:autoSpaceDN w:val="0"/>
        <w:adjustRightInd w:val="0"/>
        <w:spacing w:after="0" w:line="240" w:lineRule="auto"/>
        <w:ind w:right="-56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Дерюшев Дмитрий Иванович</w:t>
      </w:r>
      <w:r w:rsidRPr="00117827">
        <w:rPr>
          <w:rFonts w:ascii="Times New Roman" w:eastAsia="Times New Roman" w:hAnsi="Times New Roman" w:cs="Times New Roman"/>
          <w:lang w:eastAsia="ru-RU"/>
        </w:rPr>
        <w:t xml:space="preserve">,  20.08.1990 г.р., место работы: СУ ФПС № 80 МЧС России, проживает: УР, Воткинский район, с. Перевозное, ул. Юбилейная 11-1; </w:t>
      </w:r>
    </w:p>
    <w:p w:rsidR="00E820CA" w:rsidRPr="00117827" w:rsidRDefault="00E820CA" w:rsidP="000E223E">
      <w:pPr>
        <w:autoSpaceDE w:val="0"/>
        <w:autoSpaceDN w:val="0"/>
        <w:adjustRightInd w:val="0"/>
        <w:spacing w:after="0" w:line="240" w:lineRule="auto"/>
        <w:ind w:right="-56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lastRenderedPageBreak/>
        <w:t>-</w:t>
      </w:r>
      <w:r w:rsidRPr="00117827">
        <w:rPr>
          <w:rFonts w:ascii="Times New Roman" w:eastAsia="Times New Roman" w:hAnsi="Times New Roman" w:cs="Times New Roman"/>
          <w:b/>
          <w:lang w:eastAsia="ru-RU"/>
        </w:rPr>
        <w:t xml:space="preserve"> Стерхова Юлия Юрьевна</w:t>
      </w:r>
      <w:r w:rsidRPr="00117827">
        <w:rPr>
          <w:rFonts w:ascii="Times New Roman" w:eastAsia="Times New Roman" w:hAnsi="Times New Roman" w:cs="Times New Roman"/>
          <w:lang w:eastAsia="ru-RU"/>
        </w:rPr>
        <w:t>, 20.03.1998 г.р., место работы: МБОУ «Камская ООШ» - учитель математики, физики, информатики, проживает: УР, Воткинский район, с. Камское, ул. Комсомольская д. 8 кв.2;</w:t>
      </w:r>
    </w:p>
    <w:p w:rsidR="00E820CA" w:rsidRPr="00117827" w:rsidRDefault="00E820CA" w:rsidP="000E223E">
      <w:pPr>
        <w:autoSpaceDE w:val="0"/>
        <w:autoSpaceDN w:val="0"/>
        <w:adjustRightInd w:val="0"/>
        <w:spacing w:after="0" w:line="240" w:lineRule="auto"/>
        <w:ind w:right="-56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Пьянков Георгий Алексеевич</w:t>
      </w:r>
      <w:r w:rsidRPr="00117827">
        <w:rPr>
          <w:rFonts w:ascii="Times New Roman" w:eastAsia="Times New Roman" w:hAnsi="Times New Roman" w:cs="Times New Roman"/>
          <w:lang w:eastAsia="ru-RU"/>
        </w:rPr>
        <w:t>, 25.05.2001 г.р., место работы: ДК и С «Современник», менеджер по культурно-массовому досугу, проживает: УР, Воткинский район, с. Июльское, ул. Лазурная, д.1.</w:t>
      </w:r>
    </w:p>
    <w:p w:rsidR="00E820CA" w:rsidRPr="00117827" w:rsidRDefault="00E820CA" w:rsidP="000E223E">
      <w:pPr>
        <w:autoSpaceDE w:val="0"/>
        <w:autoSpaceDN w:val="0"/>
        <w:adjustRightInd w:val="0"/>
        <w:spacing w:after="0" w:line="240" w:lineRule="auto"/>
        <w:ind w:right="-56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w:t>
      </w:r>
      <w:r w:rsidRPr="00117827">
        <w:rPr>
          <w:rFonts w:ascii="Times New Roman" w:eastAsia="Times New Roman" w:hAnsi="Times New Roman" w:cs="Times New Roman"/>
          <w:b/>
          <w:lang w:eastAsia="ru-RU"/>
        </w:rPr>
        <w:t xml:space="preserve"> Гудкова Мария Николаевна</w:t>
      </w:r>
      <w:r w:rsidRPr="00117827">
        <w:rPr>
          <w:rFonts w:ascii="Times New Roman" w:eastAsia="Times New Roman" w:hAnsi="Times New Roman" w:cs="Times New Roman"/>
          <w:lang w:eastAsia="ru-RU"/>
        </w:rPr>
        <w:t>,  27.11. 1994 г.р., место работы: ИП «Гудков», бухгалтер, проживает: УР, Воткинский район, п.Новый, ул. Строителей д.10, кв.22;</w:t>
      </w:r>
    </w:p>
    <w:p w:rsidR="00E820CA" w:rsidRPr="00117827" w:rsidRDefault="00E820CA" w:rsidP="000E223E">
      <w:pPr>
        <w:autoSpaceDE w:val="0"/>
        <w:autoSpaceDN w:val="0"/>
        <w:adjustRightInd w:val="0"/>
        <w:spacing w:after="0" w:line="240" w:lineRule="auto"/>
        <w:ind w:right="-56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Бесогонова Татьяна Александровна</w:t>
      </w:r>
      <w:r w:rsidRPr="00117827">
        <w:rPr>
          <w:rFonts w:ascii="Times New Roman" w:eastAsia="Times New Roman" w:hAnsi="Times New Roman" w:cs="Times New Roman"/>
          <w:lang w:eastAsia="ru-RU"/>
        </w:rPr>
        <w:t>,  08.11. 1986  г.р., место работы: ДК «Звездный», специалист по делам молодежи, проживает: УР, Воткинский район, п.Новый, ул. Строителей д.5. кв.37;</w:t>
      </w:r>
    </w:p>
    <w:p w:rsidR="00E820CA" w:rsidRPr="00117827" w:rsidRDefault="00E820CA" w:rsidP="000E223E">
      <w:pPr>
        <w:autoSpaceDE w:val="0"/>
        <w:autoSpaceDN w:val="0"/>
        <w:adjustRightInd w:val="0"/>
        <w:spacing w:after="0" w:line="240" w:lineRule="auto"/>
        <w:ind w:right="-568"/>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b/>
          <w:lang w:eastAsia="ru-RU"/>
        </w:rPr>
        <w:t>Мартюшева Мария Александровна</w:t>
      </w:r>
      <w:r w:rsidRPr="00117827">
        <w:rPr>
          <w:rFonts w:ascii="Times New Roman" w:eastAsia="Times New Roman" w:hAnsi="Times New Roman" w:cs="Times New Roman"/>
          <w:lang w:eastAsia="ru-RU"/>
        </w:rPr>
        <w:t>,  15.11. 1990  г.р., место работы: Первомайский СКЦ, методист, проживает: УР, Воткинский район, п.Первомайский, ул.</w:t>
      </w:r>
      <w:r w:rsidRPr="00117827">
        <w:rPr>
          <w:rFonts w:ascii="Times New Roman" w:eastAsia="Times New Roman" w:hAnsi="Times New Roman" w:cs="Times New Roman"/>
          <w:color w:val="000000"/>
          <w:shd w:val="clear" w:color="auto" w:fill="FFFFFF"/>
          <w:lang w:eastAsia="ru-RU"/>
        </w:rPr>
        <w:t xml:space="preserve"> Гагарина 39 – 2.</w:t>
      </w:r>
    </w:p>
    <w:p w:rsidR="00E820CA" w:rsidRPr="00117827" w:rsidRDefault="0016030E" w:rsidP="000E223E">
      <w:pPr>
        <w:spacing w:after="0" w:line="240" w:lineRule="auto"/>
        <w:ind w:right="-568"/>
        <w:jc w:val="both"/>
        <w:rPr>
          <w:rFonts w:ascii="Times New Roman" w:eastAsia="Times New Roman" w:hAnsi="Times New Roman" w:cs="Times New Roman"/>
          <w:spacing w:val="1"/>
          <w:lang w:eastAsia="ru-RU"/>
        </w:rPr>
      </w:pPr>
      <w:r w:rsidRPr="00117827">
        <w:rPr>
          <w:rFonts w:ascii="Times New Roman" w:eastAsia="Times New Roman" w:hAnsi="Times New Roman" w:cs="Times New Roman"/>
          <w:spacing w:val="1"/>
          <w:lang w:eastAsia="ru-RU"/>
        </w:rPr>
        <w:t xml:space="preserve">         </w:t>
      </w:r>
      <w:r w:rsidR="00E820CA" w:rsidRPr="00117827">
        <w:rPr>
          <w:rFonts w:ascii="Times New Roman" w:eastAsia="Times New Roman" w:hAnsi="Times New Roman" w:cs="Times New Roman"/>
          <w:spacing w:val="1"/>
          <w:lang w:eastAsia="ru-RU"/>
        </w:rPr>
        <w:t>2. Признать утратившими силу:</w:t>
      </w:r>
    </w:p>
    <w:p w:rsidR="00E820CA" w:rsidRPr="00117827" w:rsidRDefault="00E820CA" w:rsidP="000E223E">
      <w:pPr>
        <w:spacing w:after="0" w:line="240" w:lineRule="auto"/>
        <w:ind w:left="567" w:right="-568"/>
        <w:jc w:val="both"/>
        <w:rPr>
          <w:rFonts w:ascii="Times New Roman" w:eastAsia="Times New Roman" w:hAnsi="Times New Roman" w:cs="Times New Roman"/>
          <w:spacing w:val="1"/>
          <w:lang w:eastAsia="ru-RU"/>
        </w:rPr>
      </w:pPr>
      <w:r w:rsidRPr="00117827">
        <w:rPr>
          <w:rFonts w:ascii="Times New Roman" w:eastAsia="Times New Roman" w:hAnsi="Times New Roman" w:cs="Times New Roman"/>
          <w:spacing w:val="1"/>
          <w:lang w:eastAsia="ru-RU"/>
        </w:rPr>
        <w:t>- решение Совета депутатов муниципального образования «Воткинский район» от 16.02.2017г. №42 «Об утверждении состава Молодежного парламента</w:t>
      </w:r>
    </w:p>
    <w:p w:rsidR="00E820CA" w:rsidRPr="00117827" w:rsidRDefault="00E820CA" w:rsidP="00E820CA">
      <w:pPr>
        <w:spacing w:after="0" w:line="240" w:lineRule="auto"/>
        <w:ind w:right="-568"/>
        <w:jc w:val="both"/>
        <w:rPr>
          <w:rFonts w:ascii="Times New Roman" w:eastAsia="Times New Roman" w:hAnsi="Times New Roman" w:cs="Times New Roman"/>
          <w:spacing w:val="1"/>
          <w:lang w:eastAsia="ru-RU"/>
        </w:rPr>
      </w:pPr>
      <w:r w:rsidRPr="00117827">
        <w:rPr>
          <w:rFonts w:ascii="Times New Roman" w:eastAsia="Times New Roman" w:hAnsi="Times New Roman" w:cs="Times New Roman"/>
          <w:spacing w:val="1"/>
          <w:lang w:eastAsia="ru-RU"/>
        </w:rPr>
        <w:t>муниципального образования «Воткинский район» в ред. от 26.06.2018);</w:t>
      </w:r>
    </w:p>
    <w:p w:rsidR="00E820CA" w:rsidRPr="00117827" w:rsidRDefault="000E223E" w:rsidP="00E820CA">
      <w:pPr>
        <w:spacing w:after="0" w:line="240" w:lineRule="auto"/>
        <w:ind w:right="-568"/>
        <w:jc w:val="both"/>
        <w:rPr>
          <w:rFonts w:ascii="Times New Roman" w:eastAsia="Times New Roman" w:hAnsi="Times New Roman" w:cs="Times New Roman"/>
          <w:spacing w:val="1"/>
          <w:lang w:eastAsia="ru-RU"/>
        </w:rPr>
      </w:pPr>
      <w:r w:rsidRPr="00117827">
        <w:rPr>
          <w:rFonts w:ascii="Times New Roman" w:eastAsia="Times New Roman" w:hAnsi="Times New Roman" w:cs="Times New Roman"/>
          <w:spacing w:val="1"/>
          <w:lang w:eastAsia="ru-RU"/>
        </w:rPr>
        <w:t xml:space="preserve">         </w:t>
      </w:r>
      <w:r w:rsidR="00E820CA" w:rsidRPr="00117827">
        <w:rPr>
          <w:rFonts w:ascii="Times New Roman" w:eastAsia="Times New Roman" w:hAnsi="Times New Roman" w:cs="Times New Roman"/>
          <w:spacing w:val="1"/>
          <w:lang w:eastAsia="ru-RU"/>
        </w:rPr>
        <w:t>3. 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E820CA" w:rsidRDefault="000E223E" w:rsidP="00E820CA">
      <w:pPr>
        <w:spacing w:after="0" w:line="240" w:lineRule="auto"/>
        <w:ind w:right="-568"/>
        <w:jc w:val="both"/>
        <w:rPr>
          <w:rFonts w:ascii="Times New Roman" w:eastAsia="Times New Roman" w:hAnsi="Times New Roman" w:cs="Times New Roman"/>
          <w:spacing w:val="1"/>
          <w:lang w:eastAsia="ru-RU"/>
        </w:rPr>
      </w:pPr>
      <w:r w:rsidRPr="00117827">
        <w:rPr>
          <w:rFonts w:ascii="Times New Roman" w:eastAsia="Times New Roman" w:hAnsi="Times New Roman" w:cs="Times New Roman"/>
          <w:spacing w:val="1"/>
          <w:lang w:eastAsia="ru-RU"/>
        </w:rPr>
        <w:t xml:space="preserve">         </w:t>
      </w:r>
      <w:r w:rsidR="00E820CA" w:rsidRPr="00117827">
        <w:rPr>
          <w:rFonts w:ascii="Times New Roman" w:eastAsia="Times New Roman" w:hAnsi="Times New Roman" w:cs="Times New Roman"/>
          <w:spacing w:val="1"/>
          <w:lang w:eastAsia="ru-RU"/>
        </w:rPr>
        <w:t>4. Настоящее решение вступает в силу с момента его принятия.</w:t>
      </w:r>
    </w:p>
    <w:p w:rsidR="00782C6B" w:rsidRPr="00117827" w:rsidRDefault="00782C6B" w:rsidP="00E820CA">
      <w:pPr>
        <w:spacing w:after="0" w:line="240" w:lineRule="auto"/>
        <w:ind w:right="-568"/>
        <w:jc w:val="both"/>
        <w:rPr>
          <w:rFonts w:ascii="Times New Roman" w:eastAsia="Times New Roman" w:hAnsi="Times New Roman" w:cs="Times New Roman"/>
          <w:spacing w:val="1"/>
          <w:lang w:eastAsia="ru-RU"/>
        </w:rPr>
      </w:pPr>
    </w:p>
    <w:p w:rsidR="00E820CA" w:rsidRPr="00117827" w:rsidRDefault="00E820CA" w:rsidP="00E820CA">
      <w:pPr>
        <w:spacing w:after="0" w:line="240" w:lineRule="auto"/>
        <w:ind w:right="-568"/>
        <w:contextualSpacing/>
        <w:jc w:val="both"/>
        <w:rPr>
          <w:rFonts w:ascii="Times New Roman" w:eastAsia="Times New Roman" w:hAnsi="Times New Roman" w:cs="Times New Roman"/>
          <w:lang w:eastAsia="ru-RU"/>
        </w:rPr>
      </w:pPr>
    </w:p>
    <w:p w:rsidR="00713344" w:rsidRPr="00117827" w:rsidRDefault="00713344" w:rsidP="00713344">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782C6B">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М.В. Ярко </w:t>
      </w:r>
    </w:p>
    <w:p w:rsidR="00713344" w:rsidRPr="00117827" w:rsidRDefault="00713344" w:rsidP="00713344">
      <w:pPr>
        <w:spacing w:after="0" w:line="240" w:lineRule="auto"/>
        <w:contextualSpacing/>
        <w:jc w:val="both"/>
        <w:rPr>
          <w:rFonts w:ascii="Times New Roman" w:eastAsia="Times New Roman" w:hAnsi="Times New Roman" w:cs="Times New Roman"/>
          <w:lang w:eastAsia="ru-RU"/>
        </w:rPr>
      </w:pPr>
    </w:p>
    <w:p w:rsidR="00713344" w:rsidRPr="00117827" w:rsidRDefault="00713344" w:rsidP="00713344">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782C6B">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И.П. Прозоров </w:t>
      </w:r>
    </w:p>
    <w:p w:rsidR="00713344" w:rsidRPr="00117827" w:rsidRDefault="00713344" w:rsidP="00713344">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E820CA" w:rsidRPr="00117827" w:rsidRDefault="00E820CA" w:rsidP="00713344">
      <w:pPr>
        <w:tabs>
          <w:tab w:val="left" w:pos="4820"/>
        </w:tabs>
        <w:spacing w:after="0" w:line="240" w:lineRule="auto"/>
        <w:ind w:right="-56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ab/>
      </w:r>
    </w:p>
    <w:p w:rsidR="00E820CA" w:rsidRPr="00117827" w:rsidRDefault="00E820CA" w:rsidP="00E820CA">
      <w:pPr>
        <w:autoSpaceDE w:val="0"/>
        <w:autoSpaceDN w:val="0"/>
        <w:adjustRightInd w:val="0"/>
        <w:spacing w:after="0" w:line="240" w:lineRule="auto"/>
        <w:ind w:left="567" w:firstLine="709"/>
        <w:contextualSpacing/>
        <w:jc w:val="both"/>
        <w:rPr>
          <w:rFonts w:ascii="Times New Roman" w:eastAsia="Times New Roman" w:hAnsi="Times New Roman" w:cs="Times New Roman"/>
          <w:lang w:eastAsia="ru-RU"/>
        </w:rPr>
      </w:pPr>
    </w:p>
    <w:p w:rsidR="00E820CA" w:rsidRPr="00117827" w:rsidRDefault="00E820CA" w:rsidP="00E820C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E820CA" w:rsidRPr="00117827" w:rsidRDefault="00E820CA" w:rsidP="00E820C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2022года</w:t>
      </w:r>
    </w:p>
    <w:p w:rsidR="00E820CA" w:rsidRPr="00117827" w:rsidRDefault="00E820CA" w:rsidP="00E820CA">
      <w:pPr>
        <w:autoSpaceDE w:val="0"/>
        <w:autoSpaceDN w:val="0"/>
        <w:adjustRightInd w:val="0"/>
        <w:spacing w:after="0" w:line="240" w:lineRule="auto"/>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№209</w:t>
      </w:r>
    </w:p>
    <w:p w:rsidR="00E820CA" w:rsidRPr="00117827" w:rsidRDefault="00E820CA" w:rsidP="00F3041E">
      <w:pPr>
        <w:jc w:val="both"/>
        <w:rPr>
          <w:rFonts w:ascii="Times New Roman" w:hAnsi="Times New Roman" w:cs="Times New Roman"/>
          <w:color w:val="000000"/>
        </w:rPr>
      </w:pPr>
    </w:p>
    <w:p w:rsidR="001004C8" w:rsidRPr="00117827" w:rsidRDefault="001004C8" w:rsidP="00F3041E">
      <w:pPr>
        <w:jc w:val="both"/>
        <w:rPr>
          <w:rFonts w:ascii="Times New Roman" w:hAnsi="Times New Roman" w:cs="Times New Roman"/>
        </w:rPr>
      </w:pPr>
    </w:p>
    <w:p w:rsidR="00927174" w:rsidRPr="00117827" w:rsidRDefault="00927174" w:rsidP="00F3041E">
      <w:pPr>
        <w:jc w:val="both"/>
        <w:rPr>
          <w:rFonts w:ascii="Times New Roman" w:hAnsi="Times New Roman" w:cs="Times New Roman"/>
        </w:rPr>
      </w:pPr>
    </w:p>
    <w:p w:rsidR="00927174" w:rsidRPr="00117827" w:rsidRDefault="00927174" w:rsidP="00F3041E">
      <w:pPr>
        <w:jc w:val="both"/>
        <w:rPr>
          <w:rFonts w:ascii="Times New Roman" w:hAnsi="Times New Roman" w:cs="Times New Roman"/>
        </w:rPr>
      </w:pPr>
    </w:p>
    <w:p w:rsidR="00927174" w:rsidRPr="00117827" w:rsidRDefault="00927174" w:rsidP="00F3041E">
      <w:pPr>
        <w:jc w:val="both"/>
        <w:rPr>
          <w:rFonts w:ascii="Times New Roman" w:hAnsi="Times New Roman" w:cs="Times New Roman"/>
        </w:rPr>
      </w:pPr>
    </w:p>
    <w:p w:rsidR="00782C6B" w:rsidRDefault="00782C6B" w:rsidP="0077522B">
      <w:pPr>
        <w:jc w:val="center"/>
        <w:rPr>
          <w:rFonts w:ascii="Times New Roman" w:hAnsi="Times New Roman" w:cs="Times New Roman"/>
        </w:rPr>
      </w:pPr>
    </w:p>
    <w:p w:rsidR="00782C6B" w:rsidRDefault="00782C6B" w:rsidP="0077522B">
      <w:pPr>
        <w:jc w:val="center"/>
        <w:rPr>
          <w:rFonts w:ascii="Times New Roman" w:hAnsi="Times New Roman" w:cs="Times New Roman"/>
        </w:rPr>
      </w:pPr>
    </w:p>
    <w:p w:rsidR="00782C6B" w:rsidRDefault="00782C6B" w:rsidP="0077522B">
      <w:pPr>
        <w:jc w:val="center"/>
        <w:rPr>
          <w:rFonts w:ascii="Times New Roman" w:hAnsi="Times New Roman" w:cs="Times New Roman"/>
        </w:rPr>
      </w:pPr>
    </w:p>
    <w:p w:rsidR="00782C6B" w:rsidRDefault="00782C6B" w:rsidP="0077522B">
      <w:pPr>
        <w:jc w:val="center"/>
        <w:rPr>
          <w:rFonts w:ascii="Times New Roman" w:hAnsi="Times New Roman" w:cs="Times New Roman"/>
        </w:rPr>
      </w:pPr>
    </w:p>
    <w:p w:rsidR="00782C6B" w:rsidRDefault="00782C6B" w:rsidP="0077522B">
      <w:pPr>
        <w:jc w:val="center"/>
        <w:rPr>
          <w:rFonts w:ascii="Times New Roman" w:hAnsi="Times New Roman" w:cs="Times New Roman"/>
        </w:rPr>
      </w:pPr>
    </w:p>
    <w:p w:rsidR="00782C6B" w:rsidRDefault="00782C6B" w:rsidP="0077522B">
      <w:pPr>
        <w:jc w:val="center"/>
        <w:rPr>
          <w:rFonts w:ascii="Times New Roman" w:hAnsi="Times New Roman" w:cs="Times New Roman"/>
        </w:rPr>
      </w:pPr>
    </w:p>
    <w:p w:rsidR="00782C6B" w:rsidRDefault="00782C6B" w:rsidP="0077522B">
      <w:pPr>
        <w:jc w:val="center"/>
        <w:rPr>
          <w:rFonts w:ascii="Times New Roman" w:hAnsi="Times New Roman" w:cs="Times New Roman"/>
        </w:rPr>
      </w:pPr>
    </w:p>
    <w:p w:rsidR="00927174" w:rsidRPr="00117827" w:rsidRDefault="0077522B" w:rsidP="0077522B">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28" name="Рисунок 2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5C771C" w:rsidRPr="00117827" w:rsidRDefault="005C771C" w:rsidP="005C771C">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5C771C" w:rsidRPr="00117827" w:rsidRDefault="005C771C" w:rsidP="005C771C">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927174" w:rsidRPr="00117827" w:rsidRDefault="00927174" w:rsidP="00927174">
      <w:pPr>
        <w:spacing w:after="0" w:line="240" w:lineRule="auto"/>
        <w:jc w:val="center"/>
        <w:rPr>
          <w:rFonts w:ascii="Times New Roman" w:eastAsia="Times New Roman" w:hAnsi="Times New Roman" w:cs="Times New Roman"/>
          <w:b/>
          <w:lang w:eastAsia="ru-RU"/>
        </w:rPr>
      </w:pPr>
    </w:p>
    <w:p w:rsidR="00927174" w:rsidRPr="00117827" w:rsidRDefault="00927174" w:rsidP="00927174">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927174" w:rsidRPr="00117827" w:rsidRDefault="00927174" w:rsidP="00927174">
      <w:pPr>
        <w:spacing w:after="0" w:line="240" w:lineRule="auto"/>
        <w:ind w:right="-1"/>
        <w:contextualSpacing/>
        <w:rPr>
          <w:rFonts w:ascii="Times New Roman" w:eastAsia="Times New Roman" w:hAnsi="Times New Roman" w:cs="Times New Roman"/>
          <w:b/>
          <w:caps/>
          <w:snapToGrid w:val="0"/>
          <w:lang w:eastAsia="ru-RU"/>
        </w:rPr>
      </w:pPr>
      <w:r w:rsidRPr="00117827">
        <w:rPr>
          <w:rFonts w:ascii="Times New Roman" w:eastAsiaTheme="minorEastAsia" w:hAnsi="Times New Roman" w:cs="Times New Roman"/>
          <w:b/>
          <w:lang w:eastAsia="ru-RU"/>
        </w:rPr>
        <w:t xml:space="preserve"> </w:t>
      </w:r>
    </w:p>
    <w:p w:rsidR="00927174" w:rsidRPr="00117827" w:rsidRDefault="00927174" w:rsidP="00927174">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«17»  февраля  2022  года                                                                                                   № 210 </w:t>
      </w:r>
    </w:p>
    <w:p w:rsidR="00927174" w:rsidRPr="00117827" w:rsidRDefault="00927174" w:rsidP="00927174">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927174" w:rsidRPr="00117827" w:rsidRDefault="00927174" w:rsidP="00927174">
      <w:pPr>
        <w:spacing w:after="0" w:line="240" w:lineRule="auto"/>
        <w:contextualSpacing/>
        <w:jc w:val="center"/>
        <w:rPr>
          <w:rFonts w:ascii="Times New Roman" w:eastAsia="Times New Roman" w:hAnsi="Times New Roman" w:cs="Times New Roman"/>
          <w:lang w:eastAsia="ru-RU"/>
        </w:rPr>
      </w:pPr>
    </w:p>
    <w:p w:rsidR="00927174" w:rsidRPr="00117827" w:rsidRDefault="00927174" w:rsidP="00927174">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Об утверждении ликвидационного баланса Совета </w:t>
      </w:r>
    </w:p>
    <w:p w:rsidR="00927174" w:rsidRPr="00117827" w:rsidRDefault="00927174" w:rsidP="00927174">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депутатов муниципального образования «Болгуринское»</w:t>
      </w:r>
    </w:p>
    <w:p w:rsidR="00927174" w:rsidRPr="00117827" w:rsidRDefault="00927174" w:rsidP="00927174">
      <w:pPr>
        <w:spacing w:after="0" w:line="240" w:lineRule="auto"/>
        <w:contextualSpacing/>
        <w:jc w:val="both"/>
        <w:rPr>
          <w:rFonts w:ascii="Times New Roman" w:eastAsiaTheme="minorEastAsia" w:hAnsi="Times New Roman" w:cs="Times New Roman"/>
          <w:lang w:eastAsia="ru-RU"/>
        </w:rPr>
      </w:pPr>
    </w:p>
    <w:p w:rsidR="00927174" w:rsidRPr="00117827" w:rsidRDefault="00927174" w:rsidP="00927174">
      <w:pPr>
        <w:spacing w:after="0" w:line="240" w:lineRule="auto"/>
        <w:ind w:firstLine="708"/>
        <w:contextualSpacing/>
        <w:jc w:val="both"/>
        <w:rPr>
          <w:rFonts w:ascii="Times New Roman" w:eastAsia="Calibri" w:hAnsi="Times New Roman" w:cs="Times New Roman"/>
          <w:lang w:eastAsia="ru-RU"/>
        </w:rPr>
      </w:pPr>
      <w:r w:rsidRPr="00117827">
        <w:rPr>
          <w:rFonts w:ascii="Times New Roman" w:eastAsiaTheme="minorEastAsia" w:hAnsi="Times New Roman" w:cs="Times New Roman"/>
          <w:lang w:eastAsia="ru-RU"/>
        </w:rPr>
        <w:t xml:space="preserve">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w:t>
      </w:r>
      <w:r w:rsidRPr="00117827">
        <w:rPr>
          <w:rFonts w:ascii="Times New Roman" w:eastAsia="Calibri"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927174" w:rsidRPr="00117827" w:rsidRDefault="00927174" w:rsidP="00927174">
      <w:pPr>
        <w:spacing w:after="0" w:line="240" w:lineRule="auto"/>
        <w:ind w:firstLine="708"/>
        <w:contextualSpacing/>
        <w:jc w:val="both"/>
        <w:rPr>
          <w:rFonts w:ascii="Times New Roman" w:eastAsia="Calibri" w:hAnsi="Times New Roman" w:cs="Times New Roman"/>
          <w:lang w:eastAsia="ru-RU"/>
        </w:rPr>
      </w:pPr>
    </w:p>
    <w:p w:rsidR="00927174" w:rsidRPr="00117827" w:rsidRDefault="00927174" w:rsidP="00927174">
      <w:pPr>
        <w:spacing w:after="0" w:line="240" w:lineRule="auto"/>
        <w:ind w:firstLine="708"/>
        <w:contextualSpacing/>
        <w:jc w:val="both"/>
        <w:rPr>
          <w:rFonts w:ascii="Times New Roman" w:eastAsia="Calibri" w:hAnsi="Times New Roman" w:cs="Times New Roman"/>
          <w:lang w:eastAsia="ru-RU"/>
        </w:rPr>
      </w:pPr>
      <w:r w:rsidRPr="00117827">
        <w:rPr>
          <w:rFonts w:ascii="Times New Roman" w:eastAsia="Calibri" w:hAnsi="Times New Roman" w:cs="Times New Roman"/>
          <w:lang w:eastAsia="ru-RU"/>
        </w:rPr>
        <w:t xml:space="preserve">1. Утвердить ликвидационный баланс Совета депутатов муниципального </w:t>
      </w:r>
    </w:p>
    <w:p w:rsidR="00927174" w:rsidRPr="00117827" w:rsidRDefault="00927174" w:rsidP="00927174">
      <w:pPr>
        <w:spacing w:after="0" w:line="240" w:lineRule="auto"/>
        <w:contextualSpacing/>
        <w:jc w:val="both"/>
        <w:rPr>
          <w:rFonts w:ascii="Times New Roman" w:eastAsia="Calibri" w:hAnsi="Times New Roman" w:cs="Times New Roman"/>
          <w:lang w:eastAsia="ru-RU"/>
        </w:rPr>
      </w:pPr>
      <w:r w:rsidRPr="00117827">
        <w:rPr>
          <w:rFonts w:ascii="Times New Roman" w:eastAsia="Calibri" w:hAnsi="Times New Roman" w:cs="Times New Roman"/>
          <w:lang w:eastAsia="ru-RU"/>
        </w:rPr>
        <w:t>образования «Болгуринское».</w:t>
      </w:r>
    </w:p>
    <w:p w:rsidR="00927174" w:rsidRDefault="00927174" w:rsidP="00927174">
      <w:pPr>
        <w:spacing w:after="0" w:line="240" w:lineRule="auto"/>
        <w:ind w:firstLine="708"/>
        <w:contextualSpacing/>
        <w:jc w:val="both"/>
        <w:rPr>
          <w:rFonts w:ascii="Times New Roman" w:eastAsia="Calibri" w:hAnsi="Times New Roman" w:cs="Times New Roman"/>
          <w:lang w:eastAsia="ru-RU"/>
        </w:rPr>
      </w:pPr>
      <w:r w:rsidRPr="00117827">
        <w:rPr>
          <w:rFonts w:ascii="Times New Roman" w:eastAsia="Calibri" w:hAnsi="Times New Roman" w:cs="Times New Roman"/>
          <w:lang w:eastAsia="ru-RU"/>
        </w:rPr>
        <w:t>2. Председателю ликвидационной комиссии Совета депутатов муниципального образования «Болгуринское»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«Болгуринское».</w:t>
      </w:r>
    </w:p>
    <w:p w:rsidR="00197428" w:rsidRDefault="00197428" w:rsidP="00927174">
      <w:pPr>
        <w:spacing w:after="0" w:line="240" w:lineRule="auto"/>
        <w:ind w:firstLine="708"/>
        <w:contextualSpacing/>
        <w:jc w:val="both"/>
        <w:rPr>
          <w:rFonts w:ascii="Times New Roman" w:eastAsia="Calibri" w:hAnsi="Times New Roman" w:cs="Times New Roman"/>
          <w:lang w:eastAsia="ru-RU"/>
        </w:rPr>
      </w:pPr>
    </w:p>
    <w:p w:rsidR="00197428" w:rsidRPr="00117827" w:rsidRDefault="00197428" w:rsidP="00927174">
      <w:pPr>
        <w:spacing w:after="0" w:line="240" w:lineRule="auto"/>
        <w:ind w:firstLine="708"/>
        <w:contextualSpacing/>
        <w:jc w:val="both"/>
        <w:rPr>
          <w:rFonts w:ascii="Times New Roman" w:eastAsia="Calibri" w:hAnsi="Times New Roman" w:cs="Times New Roman"/>
          <w:lang w:eastAsia="ru-RU"/>
        </w:rPr>
      </w:pPr>
    </w:p>
    <w:p w:rsidR="00927174" w:rsidRPr="00117827" w:rsidRDefault="00927174" w:rsidP="00927174">
      <w:pPr>
        <w:spacing w:after="0" w:line="240" w:lineRule="auto"/>
        <w:ind w:firstLine="708"/>
        <w:contextualSpacing/>
        <w:jc w:val="both"/>
        <w:rPr>
          <w:rFonts w:ascii="Times New Roman" w:eastAsia="Calibri" w:hAnsi="Times New Roman" w:cs="Times New Roman"/>
          <w:lang w:eastAsia="ru-RU"/>
        </w:rPr>
      </w:pPr>
    </w:p>
    <w:p w:rsidR="00F648E5" w:rsidRPr="00117827" w:rsidRDefault="00F648E5" w:rsidP="00F648E5">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197428">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М.В. Ярко </w:t>
      </w:r>
    </w:p>
    <w:p w:rsidR="00F648E5" w:rsidRPr="00117827" w:rsidRDefault="00F648E5" w:rsidP="00F648E5">
      <w:pPr>
        <w:spacing w:after="0" w:line="240" w:lineRule="auto"/>
        <w:contextualSpacing/>
        <w:jc w:val="both"/>
        <w:rPr>
          <w:rFonts w:ascii="Times New Roman" w:eastAsia="Times New Roman" w:hAnsi="Times New Roman" w:cs="Times New Roman"/>
          <w:lang w:eastAsia="ru-RU"/>
        </w:rPr>
      </w:pPr>
    </w:p>
    <w:p w:rsidR="00F648E5" w:rsidRPr="00117827" w:rsidRDefault="00F648E5" w:rsidP="00F648E5">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197428">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И.П. Прозоров </w:t>
      </w:r>
    </w:p>
    <w:p w:rsidR="00F648E5" w:rsidRPr="00117827" w:rsidRDefault="00F648E5" w:rsidP="00F648E5">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927174" w:rsidRPr="00117827" w:rsidRDefault="00927174" w:rsidP="00927174">
      <w:pPr>
        <w:tabs>
          <w:tab w:val="left" w:pos="3870"/>
        </w:tabs>
        <w:spacing w:after="0" w:line="240" w:lineRule="auto"/>
        <w:contextualSpacing/>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                                     </w:t>
      </w:r>
    </w:p>
    <w:p w:rsidR="00927174" w:rsidRPr="00117827" w:rsidRDefault="00927174" w:rsidP="00927174">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927174" w:rsidRPr="00117827" w:rsidRDefault="00927174" w:rsidP="00927174">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927174" w:rsidRPr="00117827" w:rsidRDefault="00927174" w:rsidP="00927174">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210</w:t>
      </w:r>
    </w:p>
    <w:p w:rsidR="0077522B" w:rsidRPr="00117827" w:rsidRDefault="0077522B" w:rsidP="00461BEE">
      <w:pPr>
        <w:jc w:val="center"/>
        <w:rPr>
          <w:rFonts w:ascii="Times New Roman" w:hAnsi="Times New Roman" w:cs="Times New Roman"/>
        </w:rPr>
      </w:pPr>
    </w:p>
    <w:p w:rsidR="0077522B" w:rsidRPr="00117827" w:rsidRDefault="0077522B" w:rsidP="00461BEE">
      <w:pPr>
        <w:jc w:val="center"/>
        <w:rPr>
          <w:rFonts w:ascii="Times New Roman" w:hAnsi="Times New Roman" w:cs="Times New Roman"/>
        </w:rPr>
      </w:pPr>
    </w:p>
    <w:p w:rsidR="0077522B" w:rsidRPr="00117827" w:rsidRDefault="0077522B" w:rsidP="00461BEE">
      <w:pPr>
        <w:jc w:val="center"/>
        <w:rPr>
          <w:rFonts w:ascii="Times New Roman" w:hAnsi="Times New Roman" w:cs="Times New Roman"/>
        </w:rPr>
      </w:pPr>
    </w:p>
    <w:p w:rsidR="00D71C39" w:rsidRDefault="00D71C39" w:rsidP="00461BEE">
      <w:pPr>
        <w:jc w:val="center"/>
        <w:rPr>
          <w:rFonts w:ascii="Times New Roman" w:hAnsi="Times New Roman" w:cs="Times New Roman"/>
        </w:rPr>
      </w:pPr>
    </w:p>
    <w:p w:rsidR="00D71C39" w:rsidRDefault="00D71C39" w:rsidP="00461BEE">
      <w:pPr>
        <w:jc w:val="center"/>
        <w:rPr>
          <w:rFonts w:ascii="Times New Roman" w:hAnsi="Times New Roman" w:cs="Times New Roman"/>
        </w:rPr>
      </w:pPr>
    </w:p>
    <w:p w:rsidR="00461BEE" w:rsidRPr="00117827" w:rsidRDefault="00461BEE" w:rsidP="00461BEE">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27" name="Рисунок 2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B02251" w:rsidRPr="00117827" w:rsidRDefault="00B02251" w:rsidP="00B02251">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B02251" w:rsidRPr="00117827" w:rsidRDefault="00B02251" w:rsidP="00B02251">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1F7380" w:rsidRPr="00117827" w:rsidRDefault="001F7380" w:rsidP="00B02251">
      <w:pPr>
        <w:spacing w:after="0" w:line="240" w:lineRule="auto"/>
        <w:rPr>
          <w:rFonts w:ascii="Times New Roman" w:eastAsia="Times New Roman" w:hAnsi="Times New Roman" w:cs="Times New Roman"/>
          <w:b/>
          <w:lang w:eastAsia="ru-RU"/>
        </w:rPr>
      </w:pPr>
    </w:p>
    <w:p w:rsidR="001F7380" w:rsidRPr="00117827" w:rsidRDefault="001F7380" w:rsidP="001F7380">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r w:rsidRPr="00117827">
        <w:rPr>
          <w:rFonts w:ascii="Times New Roman" w:eastAsiaTheme="minorEastAsia" w:hAnsi="Times New Roman" w:cs="Times New Roman"/>
          <w:lang w:eastAsia="ru-RU"/>
        </w:rPr>
        <w:t xml:space="preserve"> </w:t>
      </w:r>
    </w:p>
    <w:p w:rsidR="001F7380" w:rsidRPr="00117827" w:rsidRDefault="001F7380" w:rsidP="001F7380">
      <w:pPr>
        <w:spacing w:after="0" w:line="240" w:lineRule="auto"/>
        <w:contextualSpacing/>
        <w:jc w:val="center"/>
        <w:rPr>
          <w:rFonts w:ascii="Times New Roman" w:eastAsia="Times New Roman" w:hAnsi="Times New Roman" w:cs="Times New Roman"/>
          <w:b/>
          <w:lang w:eastAsia="ru-RU"/>
        </w:rPr>
      </w:pPr>
    </w:p>
    <w:p w:rsidR="001F7380" w:rsidRPr="00117827" w:rsidRDefault="001F7380" w:rsidP="001F7380">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«17» февраля   2022  года                                                                                </w:t>
      </w:r>
      <w:r w:rsidR="00EA0102">
        <w:rPr>
          <w:rFonts w:ascii="Times New Roman" w:eastAsiaTheme="minorEastAsia" w:hAnsi="Times New Roman" w:cs="Times New Roman"/>
          <w:lang w:eastAsia="ru-RU"/>
        </w:rPr>
        <w:t xml:space="preserve">                    </w:t>
      </w:r>
      <w:r w:rsidRPr="00117827">
        <w:rPr>
          <w:rFonts w:ascii="Times New Roman" w:eastAsiaTheme="minorEastAsia" w:hAnsi="Times New Roman" w:cs="Times New Roman"/>
          <w:lang w:eastAsia="ru-RU"/>
        </w:rPr>
        <w:t xml:space="preserve"> № 211</w:t>
      </w:r>
    </w:p>
    <w:p w:rsidR="001F7380" w:rsidRPr="00117827" w:rsidRDefault="001F7380" w:rsidP="001F7380">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1F7380" w:rsidRPr="00117827" w:rsidRDefault="001F7380" w:rsidP="001F7380">
      <w:pPr>
        <w:spacing w:after="0" w:line="240" w:lineRule="auto"/>
        <w:contextualSpacing/>
        <w:rPr>
          <w:rFonts w:ascii="Times New Roman" w:eastAsia="Times New Roman" w:hAnsi="Times New Roman" w:cs="Times New Roman"/>
          <w:b/>
          <w:lang w:eastAsia="ru-RU"/>
        </w:rPr>
      </w:pPr>
    </w:p>
    <w:p w:rsidR="001F7380" w:rsidRPr="00117827" w:rsidRDefault="001F7380" w:rsidP="001F7380">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Об утверждении ликвидационного баланса </w:t>
      </w:r>
    </w:p>
    <w:p w:rsidR="001F7380" w:rsidRPr="00117827" w:rsidRDefault="001F7380" w:rsidP="001F7380">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Совета депутатов муниципального образования «Большекиварское»</w:t>
      </w:r>
    </w:p>
    <w:p w:rsidR="001F7380" w:rsidRPr="00117827" w:rsidRDefault="001F7380" w:rsidP="001F7380">
      <w:pPr>
        <w:spacing w:after="0" w:line="240" w:lineRule="auto"/>
        <w:contextualSpacing/>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w:t>
      </w:r>
    </w:p>
    <w:p w:rsidR="001F7380" w:rsidRPr="00117827" w:rsidRDefault="001F7380" w:rsidP="001F7380">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1F7380" w:rsidRPr="00117827" w:rsidRDefault="001F7380" w:rsidP="001F7380">
      <w:pPr>
        <w:spacing w:after="0" w:line="240" w:lineRule="auto"/>
        <w:contextualSpacing/>
        <w:jc w:val="both"/>
        <w:rPr>
          <w:rFonts w:ascii="Times New Roman" w:eastAsia="Times New Roman" w:hAnsi="Times New Roman" w:cs="Times New Roman"/>
          <w:lang w:eastAsia="ru-RU"/>
        </w:rPr>
      </w:pPr>
    </w:p>
    <w:p w:rsidR="001F7380" w:rsidRPr="00117827" w:rsidRDefault="001F7380" w:rsidP="001F7380">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ликвидационный баланс Совета депутатов муниципального образования «Большекиварское».</w:t>
      </w:r>
    </w:p>
    <w:p w:rsidR="001F7380" w:rsidRPr="00117827" w:rsidRDefault="001F7380" w:rsidP="001F7380">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«Большекиварское»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«Большекиварское»;</w:t>
      </w:r>
    </w:p>
    <w:p w:rsidR="001F7380" w:rsidRDefault="001F7380" w:rsidP="001F7380">
      <w:pPr>
        <w:spacing w:after="0" w:line="240" w:lineRule="auto"/>
        <w:contextualSpacing/>
        <w:jc w:val="both"/>
        <w:rPr>
          <w:rFonts w:ascii="Times New Roman" w:eastAsia="Times New Roman" w:hAnsi="Times New Roman" w:cs="Times New Roman"/>
          <w:lang w:eastAsia="ru-RU"/>
        </w:rPr>
      </w:pPr>
    </w:p>
    <w:p w:rsidR="00D71C39" w:rsidRPr="00117827" w:rsidRDefault="00D71C39" w:rsidP="001F7380">
      <w:pPr>
        <w:spacing w:after="0" w:line="240" w:lineRule="auto"/>
        <w:contextualSpacing/>
        <w:jc w:val="both"/>
        <w:rPr>
          <w:rFonts w:ascii="Times New Roman" w:eastAsia="Times New Roman" w:hAnsi="Times New Roman" w:cs="Times New Roman"/>
          <w:lang w:eastAsia="ru-RU"/>
        </w:rPr>
      </w:pPr>
    </w:p>
    <w:p w:rsidR="00E80EED" w:rsidRPr="00117827" w:rsidRDefault="00E80EED" w:rsidP="00E80EED">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D71C39">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М.В. Ярко </w:t>
      </w:r>
    </w:p>
    <w:p w:rsidR="00E80EED" w:rsidRPr="00117827" w:rsidRDefault="00E80EED" w:rsidP="00E80EED">
      <w:pPr>
        <w:spacing w:after="0" w:line="240" w:lineRule="auto"/>
        <w:contextualSpacing/>
        <w:jc w:val="both"/>
        <w:rPr>
          <w:rFonts w:ascii="Times New Roman" w:eastAsia="Times New Roman" w:hAnsi="Times New Roman" w:cs="Times New Roman"/>
          <w:lang w:eastAsia="ru-RU"/>
        </w:rPr>
      </w:pPr>
    </w:p>
    <w:p w:rsidR="00E80EED" w:rsidRPr="00117827" w:rsidRDefault="00E80EED" w:rsidP="00E80EED">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D71C39">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И.П. Прозоров </w:t>
      </w:r>
    </w:p>
    <w:p w:rsidR="00E80EED" w:rsidRPr="00117827" w:rsidRDefault="00E80EED" w:rsidP="00E80EED">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1F7380" w:rsidRPr="00117827" w:rsidRDefault="001F7380" w:rsidP="001F7380">
      <w:pPr>
        <w:spacing w:after="0" w:line="240" w:lineRule="auto"/>
        <w:jc w:val="both"/>
        <w:rPr>
          <w:rFonts w:ascii="Times New Roman" w:eastAsia="Times New Roman" w:hAnsi="Times New Roman" w:cs="Times New Roman"/>
          <w:lang w:eastAsia="ru-RU"/>
        </w:rPr>
      </w:pPr>
    </w:p>
    <w:p w:rsidR="001F7380" w:rsidRPr="00117827" w:rsidRDefault="001F7380" w:rsidP="001F7380">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1F7380" w:rsidRPr="00117827" w:rsidRDefault="001F7380" w:rsidP="001F7380">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1F7380" w:rsidRPr="00117827" w:rsidRDefault="001F7380" w:rsidP="001F7380">
      <w:pPr>
        <w:spacing w:after="0" w:line="240" w:lineRule="auto"/>
        <w:contextualSpacing/>
        <w:rPr>
          <w:rFonts w:ascii="Times New Roman" w:eastAsia="Times New Roman" w:hAnsi="Times New Roman" w:cs="Times New Roman"/>
          <w:b/>
          <w:lang w:eastAsia="ru-RU"/>
        </w:rPr>
      </w:pPr>
      <w:r w:rsidRPr="00117827">
        <w:rPr>
          <w:rFonts w:ascii="Times New Roman" w:eastAsia="Times New Roman" w:hAnsi="Times New Roman" w:cs="Times New Roman"/>
          <w:lang w:eastAsia="ru-RU"/>
        </w:rPr>
        <w:t>№ 211</w:t>
      </w:r>
    </w:p>
    <w:p w:rsidR="001F7380" w:rsidRPr="00117827" w:rsidRDefault="001F7380" w:rsidP="00F3041E">
      <w:pPr>
        <w:jc w:val="both"/>
        <w:rPr>
          <w:rFonts w:ascii="Times New Roman" w:hAnsi="Times New Roman" w:cs="Times New Roman"/>
        </w:rPr>
      </w:pPr>
    </w:p>
    <w:p w:rsidR="00EA0102" w:rsidRDefault="00EA0102" w:rsidP="0041304D">
      <w:pPr>
        <w:keepNext/>
        <w:spacing w:after="0" w:line="240" w:lineRule="auto"/>
        <w:contextualSpacing/>
        <w:jc w:val="center"/>
        <w:outlineLvl w:val="6"/>
        <w:rPr>
          <w:rFonts w:ascii="Times New Roman" w:eastAsia="Times New Roman" w:hAnsi="Times New Roman" w:cs="Times New Roman"/>
          <w:b/>
          <w:spacing w:val="60"/>
          <w:lang w:eastAsia="ru-RU"/>
        </w:rPr>
      </w:pPr>
    </w:p>
    <w:p w:rsidR="00EA0102" w:rsidRDefault="00EA0102" w:rsidP="0041304D">
      <w:pPr>
        <w:keepNext/>
        <w:spacing w:after="0" w:line="240" w:lineRule="auto"/>
        <w:contextualSpacing/>
        <w:jc w:val="center"/>
        <w:outlineLvl w:val="6"/>
        <w:rPr>
          <w:rFonts w:ascii="Times New Roman" w:eastAsia="Times New Roman" w:hAnsi="Times New Roman" w:cs="Times New Roman"/>
          <w:b/>
          <w:spacing w:val="60"/>
          <w:lang w:eastAsia="ru-RU"/>
        </w:rPr>
      </w:pPr>
    </w:p>
    <w:p w:rsidR="00EA0102" w:rsidRDefault="00EA0102" w:rsidP="0041304D">
      <w:pPr>
        <w:keepNext/>
        <w:spacing w:after="0" w:line="240" w:lineRule="auto"/>
        <w:contextualSpacing/>
        <w:jc w:val="center"/>
        <w:outlineLvl w:val="6"/>
        <w:rPr>
          <w:rFonts w:ascii="Times New Roman" w:eastAsia="Times New Roman" w:hAnsi="Times New Roman" w:cs="Times New Roman"/>
          <w:b/>
          <w:spacing w:val="60"/>
          <w:lang w:eastAsia="ru-RU"/>
        </w:rPr>
      </w:pPr>
    </w:p>
    <w:p w:rsidR="00EA0102" w:rsidRDefault="00EA0102" w:rsidP="0041304D">
      <w:pPr>
        <w:keepNext/>
        <w:spacing w:after="0" w:line="240" w:lineRule="auto"/>
        <w:contextualSpacing/>
        <w:jc w:val="center"/>
        <w:outlineLvl w:val="6"/>
        <w:rPr>
          <w:rFonts w:ascii="Times New Roman" w:eastAsia="Times New Roman" w:hAnsi="Times New Roman" w:cs="Times New Roman"/>
          <w:b/>
          <w:spacing w:val="60"/>
          <w:lang w:eastAsia="ru-RU"/>
        </w:rPr>
      </w:pPr>
    </w:p>
    <w:p w:rsidR="00EA0102" w:rsidRDefault="00EA0102" w:rsidP="0041304D">
      <w:pPr>
        <w:keepNext/>
        <w:spacing w:after="0" w:line="240" w:lineRule="auto"/>
        <w:contextualSpacing/>
        <w:jc w:val="center"/>
        <w:outlineLvl w:val="6"/>
        <w:rPr>
          <w:rFonts w:ascii="Times New Roman" w:eastAsia="Times New Roman" w:hAnsi="Times New Roman" w:cs="Times New Roman"/>
          <w:b/>
          <w:spacing w:val="60"/>
          <w:lang w:eastAsia="ru-RU"/>
        </w:rPr>
      </w:pPr>
    </w:p>
    <w:p w:rsidR="00EA0102" w:rsidRDefault="00EA0102" w:rsidP="00EA1312">
      <w:pPr>
        <w:keepNext/>
        <w:spacing w:after="0" w:line="240" w:lineRule="auto"/>
        <w:contextualSpacing/>
        <w:outlineLvl w:val="6"/>
        <w:rPr>
          <w:rFonts w:ascii="Times New Roman" w:eastAsia="Times New Roman" w:hAnsi="Times New Roman" w:cs="Times New Roman"/>
          <w:b/>
          <w:spacing w:val="60"/>
          <w:lang w:eastAsia="ru-RU"/>
        </w:rPr>
      </w:pPr>
    </w:p>
    <w:p w:rsidR="00F43271" w:rsidRDefault="00F43271" w:rsidP="0041304D">
      <w:pPr>
        <w:keepNext/>
        <w:spacing w:after="0" w:line="240" w:lineRule="auto"/>
        <w:contextualSpacing/>
        <w:jc w:val="center"/>
        <w:outlineLvl w:val="6"/>
        <w:rPr>
          <w:rFonts w:ascii="Times New Roman" w:eastAsia="Times New Roman" w:hAnsi="Times New Roman" w:cs="Times New Roman"/>
          <w:b/>
          <w:spacing w:val="60"/>
          <w:lang w:eastAsia="ru-RU"/>
        </w:rPr>
      </w:pPr>
    </w:p>
    <w:p w:rsidR="0041304D" w:rsidRDefault="0041304D" w:rsidP="0041304D">
      <w:pPr>
        <w:keepNext/>
        <w:spacing w:after="0" w:line="240" w:lineRule="auto"/>
        <w:contextualSpacing/>
        <w:jc w:val="center"/>
        <w:outlineLvl w:val="6"/>
        <w:rPr>
          <w:rFonts w:ascii="Times New Roman" w:hAnsi="Times New Roman" w:cs="Times New Roman"/>
          <w:b/>
          <w:bCs/>
          <w:noProof/>
          <w:lang w:eastAsia="ru-RU"/>
        </w:rPr>
      </w:pPr>
    </w:p>
    <w:p w:rsidR="00EA1312" w:rsidRDefault="00EA1312" w:rsidP="0041304D">
      <w:pPr>
        <w:keepNext/>
        <w:spacing w:after="0" w:line="240" w:lineRule="auto"/>
        <w:contextualSpacing/>
        <w:jc w:val="center"/>
        <w:outlineLvl w:val="6"/>
        <w:rPr>
          <w:rFonts w:ascii="Times New Roman" w:hAnsi="Times New Roman" w:cs="Times New Roman"/>
          <w:b/>
          <w:bCs/>
          <w:noProof/>
          <w:lang w:eastAsia="ru-RU"/>
        </w:rPr>
      </w:pPr>
    </w:p>
    <w:p w:rsidR="00EA1312" w:rsidRDefault="00EA1312" w:rsidP="0041304D">
      <w:pPr>
        <w:keepNext/>
        <w:spacing w:after="0" w:line="240" w:lineRule="auto"/>
        <w:contextualSpacing/>
        <w:jc w:val="center"/>
        <w:outlineLvl w:val="6"/>
        <w:rPr>
          <w:rFonts w:ascii="Times New Roman" w:hAnsi="Times New Roman" w:cs="Times New Roman"/>
          <w:b/>
          <w:bCs/>
          <w:noProof/>
          <w:lang w:eastAsia="ru-RU"/>
        </w:rPr>
      </w:pPr>
    </w:p>
    <w:p w:rsidR="00EA1312" w:rsidRPr="00117827" w:rsidRDefault="00EA1312" w:rsidP="0041304D">
      <w:pPr>
        <w:keepNext/>
        <w:spacing w:after="0" w:line="240" w:lineRule="auto"/>
        <w:contextualSpacing/>
        <w:jc w:val="center"/>
        <w:outlineLvl w:val="6"/>
        <w:rPr>
          <w:rFonts w:ascii="Times New Roman" w:eastAsia="Times New Roman" w:hAnsi="Times New Roman" w:cs="Times New Roman"/>
          <w:b/>
          <w:spacing w:val="60"/>
          <w:lang w:eastAsia="ru-RU"/>
        </w:rPr>
      </w:pPr>
    </w:p>
    <w:p w:rsidR="0041304D" w:rsidRPr="00117827" w:rsidRDefault="0041304D" w:rsidP="0041304D">
      <w:pPr>
        <w:spacing w:after="0" w:line="240" w:lineRule="auto"/>
        <w:jc w:val="center"/>
        <w:rPr>
          <w:rFonts w:ascii="Times New Roman" w:eastAsia="Times New Roman" w:hAnsi="Times New Roman" w:cs="Times New Roman"/>
          <w:b/>
          <w:lang w:eastAsia="ru-RU"/>
        </w:rPr>
      </w:pPr>
    </w:p>
    <w:p w:rsidR="00EA1312" w:rsidRDefault="00EA1312" w:rsidP="00B02251">
      <w:pPr>
        <w:spacing w:after="0" w:line="240" w:lineRule="auto"/>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6D786588" wp14:editId="3EDBFCBB">
            <wp:extent cx="542925" cy="714375"/>
            <wp:effectExtent l="0" t="0" r="0" b="0"/>
            <wp:docPr id="52" name="Рисунок 5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B02251" w:rsidRPr="00117827" w:rsidRDefault="00B02251" w:rsidP="00B02251">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B02251" w:rsidRPr="00117827" w:rsidRDefault="00B02251" w:rsidP="00B02251">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41304D" w:rsidRPr="00117827" w:rsidRDefault="0041304D" w:rsidP="0041304D">
      <w:pPr>
        <w:spacing w:after="0" w:line="240" w:lineRule="auto"/>
        <w:jc w:val="center"/>
        <w:rPr>
          <w:rFonts w:ascii="Times New Roman" w:eastAsia="Times New Roman" w:hAnsi="Times New Roman" w:cs="Times New Roman"/>
          <w:b/>
          <w:lang w:eastAsia="ru-RU"/>
        </w:rPr>
      </w:pPr>
    </w:p>
    <w:p w:rsidR="0041304D" w:rsidRPr="00117827" w:rsidRDefault="0041304D" w:rsidP="0041304D">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41304D" w:rsidRPr="00117827" w:rsidRDefault="0041304D" w:rsidP="0041304D">
      <w:pPr>
        <w:spacing w:after="0" w:line="240" w:lineRule="auto"/>
        <w:contextualSpacing/>
        <w:jc w:val="both"/>
        <w:rPr>
          <w:rFonts w:ascii="Times New Roman" w:eastAsiaTheme="minorEastAsia" w:hAnsi="Times New Roman" w:cs="Times New Roman"/>
          <w:lang w:eastAsia="ru-RU"/>
        </w:rPr>
      </w:pPr>
    </w:p>
    <w:p w:rsidR="0041304D" w:rsidRPr="00117827" w:rsidRDefault="0041304D" w:rsidP="0041304D">
      <w:pPr>
        <w:spacing w:after="0" w:line="240" w:lineRule="auto"/>
        <w:contextualSpacing/>
        <w:jc w:val="both"/>
        <w:rPr>
          <w:rFonts w:ascii="Times New Roman" w:eastAsiaTheme="minorEastAsia" w:hAnsi="Times New Roman" w:cs="Times New Roman"/>
          <w:lang w:eastAsia="ru-RU"/>
        </w:rPr>
      </w:pPr>
    </w:p>
    <w:p w:rsidR="0041304D" w:rsidRPr="00117827" w:rsidRDefault="0041304D" w:rsidP="0041304D">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«17» февраля 2022  года                                                                                   </w:t>
      </w:r>
      <w:r w:rsidR="00F43271">
        <w:rPr>
          <w:rFonts w:ascii="Times New Roman" w:eastAsiaTheme="minorEastAsia" w:hAnsi="Times New Roman" w:cs="Times New Roman"/>
          <w:lang w:eastAsia="ru-RU"/>
        </w:rPr>
        <w:t xml:space="preserve">                        </w:t>
      </w:r>
      <w:r w:rsidRPr="00117827">
        <w:rPr>
          <w:rFonts w:ascii="Times New Roman" w:eastAsiaTheme="minorEastAsia" w:hAnsi="Times New Roman" w:cs="Times New Roman"/>
          <w:lang w:eastAsia="ru-RU"/>
        </w:rPr>
        <w:t xml:space="preserve">  № 212</w:t>
      </w:r>
    </w:p>
    <w:p w:rsidR="0041304D" w:rsidRPr="00117827" w:rsidRDefault="0041304D" w:rsidP="0041304D">
      <w:pPr>
        <w:spacing w:after="0" w:line="240" w:lineRule="auto"/>
        <w:contextualSpacing/>
        <w:jc w:val="both"/>
        <w:rPr>
          <w:rFonts w:ascii="Times New Roman" w:eastAsia="Times New Roman" w:hAnsi="Times New Roman" w:cs="Times New Roman"/>
          <w:lang w:eastAsia="ru-RU"/>
        </w:rPr>
      </w:pPr>
    </w:p>
    <w:p w:rsidR="0041304D" w:rsidRPr="00117827" w:rsidRDefault="0041304D" w:rsidP="0041304D">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41304D" w:rsidRPr="00117827" w:rsidRDefault="0041304D" w:rsidP="0041304D">
      <w:pPr>
        <w:spacing w:after="0" w:line="240" w:lineRule="auto"/>
        <w:contextualSpacing/>
        <w:jc w:val="center"/>
        <w:rPr>
          <w:rFonts w:ascii="Times New Roman" w:eastAsia="Times New Roman" w:hAnsi="Times New Roman" w:cs="Times New Roman"/>
          <w:lang w:eastAsia="ru-RU"/>
        </w:rPr>
      </w:pPr>
    </w:p>
    <w:p w:rsidR="0041304D" w:rsidRPr="00117827" w:rsidRDefault="0041304D" w:rsidP="0041304D">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Об утверждении ликвидационного баланса Совета</w:t>
      </w:r>
    </w:p>
    <w:p w:rsidR="0041304D" w:rsidRPr="00117827" w:rsidRDefault="0041304D" w:rsidP="0041304D">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депутатов муниципального образования «Верхнеталицкое»</w:t>
      </w:r>
    </w:p>
    <w:p w:rsidR="0041304D" w:rsidRPr="00117827" w:rsidRDefault="0041304D" w:rsidP="0041304D">
      <w:pPr>
        <w:spacing w:after="0" w:line="240" w:lineRule="auto"/>
        <w:contextualSpacing/>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w:t>
      </w:r>
    </w:p>
    <w:p w:rsidR="0041304D" w:rsidRPr="00117827" w:rsidRDefault="0041304D" w:rsidP="0041304D">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41304D" w:rsidRPr="00117827" w:rsidRDefault="0041304D" w:rsidP="0041304D">
      <w:pPr>
        <w:spacing w:after="0" w:line="240" w:lineRule="auto"/>
        <w:contextualSpacing/>
        <w:jc w:val="both"/>
        <w:rPr>
          <w:rFonts w:ascii="Times New Roman" w:eastAsia="Times New Roman" w:hAnsi="Times New Roman" w:cs="Times New Roman"/>
          <w:lang w:eastAsia="ru-RU"/>
        </w:rPr>
      </w:pPr>
    </w:p>
    <w:p w:rsidR="0041304D" w:rsidRPr="00117827" w:rsidRDefault="0041304D" w:rsidP="0041304D">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ликвидационный баланс Совета депутатов муниципального образования «Верхнеталицкое».</w:t>
      </w:r>
    </w:p>
    <w:p w:rsidR="0041304D" w:rsidRPr="00117827" w:rsidRDefault="0041304D" w:rsidP="0041304D">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«Верхнеталицкое»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«Верхнеталицкое».</w:t>
      </w:r>
    </w:p>
    <w:p w:rsidR="000E4B42" w:rsidRPr="00117827" w:rsidRDefault="000E4B42" w:rsidP="00F43271">
      <w:pPr>
        <w:spacing w:after="0" w:line="240" w:lineRule="auto"/>
        <w:contextualSpacing/>
        <w:jc w:val="both"/>
        <w:rPr>
          <w:rFonts w:ascii="Times New Roman" w:eastAsia="Times New Roman" w:hAnsi="Times New Roman" w:cs="Times New Roman"/>
          <w:lang w:eastAsia="ru-RU"/>
        </w:rPr>
      </w:pPr>
    </w:p>
    <w:p w:rsidR="000E4B42" w:rsidRPr="00117827" w:rsidRDefault="000E4B42" w:rsidP="000E4B42">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F43271">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М.В. Ярко </w:t>
      </w:r>
    </w:p>
    <w:p w:rsidR="000E4B42" w:rsidRPr="00117827" w:rsidRDefault="00F43271" w:rsidP="000E4B42">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0E4B42" w:rsidRPr="00117827" w:rsidRDefault="000E4B42" w:rsidP="000E4B42">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F43271">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И.П. Прозоров </w:t>
      </w:r>
    </w:p>
    <w:p w:rsidR="000E4B42" w:rsidRPr="00117827" w:rsidRDefault="000E4B42" w:rsidP="000E4B42">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41304D" w:rsidRPr="00117827" w:rsidRDefault="0041304D" w:rsidP="0041304D">
      <w:pPr>
        <w:spacing w:after="0" w:line="240" w:lineRule="auto"/>
        <w:contextualSpacing/>
        <w:jc w:val="both"/>
        <w:rPr>
          <w:rFonts w:ascii="Times New Roman" w:eastAsia="Times New Roman" w:hAnsi="Times New Roman" w:cs="Times New Roman"/>
          <w:lang w:eastAsia="ru-RU"/>
        </w:rPr>
      </w:pPr>
    </w:p>
    <w:p w:rsidR="0041304D" w:rsidRPr="00117827" w:rsidRDefault="0041304D" w:rsidP="0041304D">
      <w:pPr>
        <w:spacing w:after="0" w:line="240" w:lineRule="auto"/>
        <w:contextualSpacing/>
        <w:jc w:val="center"/>
        <w:rPr>
          <w:rFonts w:ascii="Times New Roman" w:eastAsia="Times New Roman" w:hAnsi="Times New Roman" w:cs="Times New Roman"/>
          <w:b/>
          <w:lang w:eastAsia="ru-RU"/>
        </w:rPr>
      </w:pPr>
    </w:p>
    <w:p w:rsidR="0041304D" w:rsidRPr="00117827" w:rsidRDefault="0041304D" w:rsidP="0041304D">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41304D" w:rsidRPr="00117827" w:rsidRDefault="0041304D" w:rsidP="0041304D">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41304D" w:rsidRPr="00117827" w:rsidRDefault="0041304D" w:rsidP="0041304D">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212</w:t>
      </w:r>
    </w:p>
    <w:p w:rsidR="00BB4A83" w:rsidRPr="00117827" w:rsidRDefault="00BB4A83" w:rsidP="00BB4A83">
      <w:pPr>
        <w:spacing w:after="0" w:line="240" w:lineRule="auto"/>
        <w:jc w:val="center"/>
        <w:rPr>
          <w:rFonts w:ascii="Times New Roman" w:hAnsi="Times New Roman" w:cs="Times New Roman"/>
        </w:rPr>
      </w:pPr>
    </w:p>
    <w:p w:rsidR="007B5071" w:rsidRDefault="007B5071" w:rsidP="00BB4A83">
      <w:pPr>
        <w:spacing w:after="0" w:line="240" w:lineRule="auto"/>
        <w:jc w:val="center"/>
        <w:rPr>
          <w:rFonts w:ascii="Times New Roman" w:hAnsi="Times New Roman" w:cs="Times New Roman"/>
        </w:rPr>
      </w:pPr>
    </w:p>
    <w:p w:rsidR="007B5071" w:rsidRDefault="007B5071" w:rsidP="00BB4A83">
      <w:pPr>
        <w:spacing w:after="0" w:line="240" w:lineRule="auto"/>
        <w:jc w:val="center"/>
        <w:rPr>
          <w:rFonts w:ascii="Times New Roman" w:hAnsi="Times New Roman" w:cs="Times New Roman"/>
        </w:rPr>
      </w:pPr>
    </w:p>
    <w:p w:rsidR="007B5071" w:rsidRDefault="007B5071" w:rsidP="00BB4A83">
      <w:pPr>
        <w:spacing w:after="0" w:line="240" w:lineRule="auto"/>
        <w:jc w:val="center"/>
        <w:rPr>
          <w:rFonts w:ascii="Times New Roman" w:hAnsi="Times New Roman" w:cs="Times New Roman"/>
        </w:rPr>
      </w:pPr>
    </w:p>
    <w:p w:rsidR="007B5071" w:rsidRDefault="007B5071" w:rsidP="00BB4A83">
      <w:pPr>
        <w:spacing w:after="0" w:line="240" w:lineRule="auto"/>
        <w:jc w:val="center"/>
        <w:rPr>
          <w:rFonts w:ascii="Times New Roman" w:hAnsi="Times New Roman" w:cs="Times New Roman"/>
        </w:rPr>
      </w:pPr>
    </w:p>
    <w:p w:rsidR="007B5071" w:rsidRDefault="007B5071" w:rsidP="00BB4A83">
      <w:pPr>
        <w:spacing w:after="0" w:line="240" w:lineRule="auto"/>
        <w:jc w:val="center"/>
        <w:rPr>
          <w:rFonts w:ascii="Times New Roman" w:hAnsi="Times New Roman" w:cs="Times New Roman"/>
        </w:rPr>
      </w:pPr>
    </w:p>
    <w:p w:rsidR="007B5071" w:rsidRDefault="007B5071" w:rsidP="00BB4A83">
      <w:pPr>
        <w:spacing w:after="0" w:line="240" w:lineRule="auto"/>
        <w:jc w:val="center"/>
        <w:rPr>
          <w:rFonts w:ascii="Times New Roman" w:hAnsi="Times New Roman" w:cs="Times New Roman"/>
        </w:rPr>
      </w:pPr>
    </w:p>
    <w:p w:rsidR="007B5071" w:rsidRDefault="007B5071" w:rsidP="00BB4A83">
      <w:pPr>
        <w:spacing w:after="0" w:line="240" w:lineRule="auto"/>
        <w:jc w:val="center"/>
        <w:rPr>
          <w:rFonts w:ascii="Times New Roman" w:hAnsi="Times New Roman" w:cs="Times New Roman"/>
        </w:rPr>
      </w:pPr>
    </w:p>
    <w:p w:rsidR="007B5071" w:rsidRDefault="007B5071" w:rsidP="00BB4A83">
      <w:pPr>
        <w:spacing w:after="0" w:line="240" w:lineRule="auto"/>
        <w:jc w:val="center"/>
        <w:rPr>
          <w:rFonts w:ascii="Times New Roman" w:hAnsi="Times New Roman" w:cs="Times New Roman"/>
        </w:rPr>
      </w:pPr>
    </w:p>
    <w:p w:rsidR="00B02251" w:rsidRPr="00117827" w:rsidRDefault="00423C04" w:rsidP="007B5071">
      <w:pPr>
        <w:spacing w:after="0" w:line="240" w:lineRule="auto"/>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25" name="Рисунок 2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BB4A83" w:rsidRPr="00117827" w:rsidRDefault="00BB4A83" w:rsidP="00BB4A83">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BB4A83" w:rsidRPr="00117827" w:rsidRDefault="00BB4A83" w:rsidP="00BB4A83">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BA5795" w:rsidRPr="00117827" w:rsidRDefault="00BA5795" w:rsidP="00BA5795">
      <w:pPr>
        <w:spacing w:after="0" w:line="240" w:lineRule="auto"/>
        <w:jc w:val="center"/>
        <w:rPr>
          <w:rFonts w:ascii="Times New Roman" w:eastAsia="Times New Roman" w:hAnsi="Times New Roman" w:cs="Times New Roman"/>
          <w:b/>
          <w:lang w:eastAsia="ru-RU"/>
        </w:rPr>
      </w:pPr>
    </w:p>
    <w:p w:rsidR="00BA5795" w:rsidRPr="00117827" w:rsidRDefault="00BA5795" w:rsidP="00BA5795">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BA5795" w:rsidRPr="00117827" w:rsidRDefault="00BA5795" w:rsidP="00BA5795">
      <w:pPr>
        <w:spacing w:after="0" w:line="240" w:lineRule="auto"/>
        <w:contextualSpacing/>
        <w:rPr>
          <w:rFonts w:ascii="Times New Roman" w:eastAsia="Times New Roman" w:hAnsi="Times New Roman" w:cs="Times New Roman"/>
          <w:b/>
          <w:lang w:eastAsia="ru-RU"/>
        </w:rPr>
      </w:pPr>
    </w:p>
    <w:p w:rsidR="00BA5795" w:rsidRPr="00117827" w:rsidRDefault="00BA5795" w:rsidP="00BA5795">
      <w:pPr>
        <w:spacing w:after="0" w:line="240" w:lineRule="auto"/>
        <w:contextualSpacing/>
        <w:rPr>
          <w:rFonts w:ascii="Times New Roman" w:eastAsia="Times New Roman" w:hAnsi="Times New Roman" w:cs="Times New Roman"/>
          <w:b/>
          <w:lang w:eastAsia="ru-RU"/>
        </w:rPr>
      </w:pPr>
    </w:p>
    <w:p w:rsidR="00BA5795" w:rsidRPr="00117827" w:rsidRDefault="00BA5795" w:rsidP="00BA5795">
      <w:pPr>
        <w:spacing w:after="0" w:line="240" w:lineRule="auto"/>
        <w:contextualSpacing/>
        <w:jc w:val="both"/>
        <w:rPr>
          <w:rFonts w:ascii="Times New Roman" w:eastAsia="Times New Roman" w:hAnsi="Times New Roman" w:cs="Times New Roman"/>
          <w:lang w:eastAsia="ru-RU"/>
        </w:rPr>
      </w:pPr>
      <w:r w:rsidRPr="00117827">
        <w:rPr>
          <w:rFonts w:ascii="Times New Roman" w:eastAsiaTheme="minorEastAsia" w:hAnsi="Times New Roman" w:cs="Times New Roman"/>
          <w:lang w:eastAsia="ru-RU"/>
        </w:rPr>
        <w:t xml:space="preserve">«17»  февраля 2022  года                                                                               </w:t>
      </w:r>
      <w:r w:rsidR="003F7036">
        <w:rPr>
          <w:rFonts w:ascii="Times New Roman" w:eastAsiaTheme="minorEastAsia" w:hAnsi="Times New Roman" w:cs="Times New Roman"/>
          <w:lang w:eastAsia="ru-RU"/>
        </w:rPr>
        <w:t xml:space="preserve">                   </w:t>
      </w:r>
      <w:r w:rsidR="003D790C">
        <w:rPr>
          <w:rFonts w:ascii="Times New Roman" w:eastAsiaTheme="minorEastAsia" w:hAnsi="Times New Roman" w:cs="Times New Roman"/>
          <w:lang w:eastAsia="ru-RU"/>
        </w:rPr>
        <w:t xml:space="preserve">       </w:t>
      </w:r>
      <w:r w:rsidR="003F7036">
        <w:rPr>
          <w:rFonts w:ascii="Times New Roman" w:eastAsiaTheme="minorEastAsia" w:hAnsi="Times New Roman" w:cs="Times New Roman"/>
          <w:lang w:eastAsia="ru-RU"/>
        </w:rPr>
        <w:t xml:space="preserve"> </w:t>
      </w:r>
      <w:r w:rsidRPr="00117827">
        <w:rPr>
          <w:rFonts w:ascii="Times New Roman" w:eastAsiaTheme="minorEastAsia" w:hAnsi="Times New Roman" w:cs="Times New Roman"/>
          <w:lang w:eastAsia="ru-RU"/>
        </w:rPr>
        <w:t xml:space="preserve">  №  213</w:t>
      </w:r>
    </w:p>
    <w:p w:rsidR="00BA5795" w:rsidRPr="00117827" w:rsidRDefault="00BA5795" w:rsidP="00BA5795">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BA5795" w:rsidRPr="00117827" w:rsidRDefault="00BA5795" w:rsidP="00BA5795">
      <w:pPr>
        <w:spacing w:after="0" w:line="240" w:lineRule="auto"/>
        <w:contextualSpacing/>
        <w:jc w:val="center"/>
        <w:rPr>
          <w:rFonts w:ascii="Times New Roman" w:eastAsia="Times New Roman" w:hAnsi="Times New Roman" w:cs="Times New Roman"/>
          <w:lang w:eastAsia="ru-RU"/>
        </w:rPr>
      </w:pPr>
    </w:p>
    <w:p w:rsidR="00BA5795" w:rsidRPr="00117827" w:rsidRDefault="00BA5795" w:rsidP="00BA5795">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Об утверждении ликвидационного баланса </w:t>
      </w:r>
    </w:p>
    <w:p w:rsidR="00BA5795" w:rsidRPr="00117827" w:rsidRDefault="00BA5795" w:rsidP="00BA5795">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Совета депутатов муниципального образования «Гавриловское»</w:t>
      </w:r>
    </w:p>
    <w:p w:rsidR="00BA5795" w:rsidRPr="00117827" w:rsidRDefault="00BA5795" w:rsidP="00BA5795">
      <w:pPr>
        <w:spacing w:after="0" w:line="240" w:lineRule="auto"/>
        <w:contextualSpacing/>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w:t>
      </w:r>
    </w:p>
    <w:p w:rsidR="00BA5795" w:rsidRPr="00117827" w:rsidRDefault="00BA5795" w:rsidP="00BA5795">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BA5795" w:rsidRPr="00117827" w:rsidRDefault="00BA5795" w:rsidP="00BA5795">
      <w:pPr>
        <w:spacing w:after="0" w:line="240" w:lineRule="auto"/>
        <w:contextualSpacing/>
        <w:jc w:val="both"/>
        <w:rPr>
          <w:rFonts w:ascii="Times New Roman" w:eastAsia="Times New Roman" w:hAnsi="Times New Roman" w:cs="Times New Roman"/>
          <w:lang w:eastAsia="ru-RU"/>
        </w:rPr>
      </w:pPr>
    </w:p>
    <w:p w:rsidR="00BA5795" w:rsidRPr="00117827" w:rsidRDefault="00BA5795" w:rsidP="00BA5795">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ликвидационный баланс Совета депутатов муниципального образования «Гавриловское».</w:t>
      </w:r>
    </w:p>
    <w:p w:rsidR="00BA5795" w:rsidRPr="00117827" w:rsidRDefault="00BA5795" w:rsidP="00BA5795">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«Гавриловское»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«Гавриловское».</w:t>
      </w:r>
    </w:p>
    <w:p w:rsidR="00BA5795" w:rsidRDefault="00BA5795" w:rsidP="00BA5795">
      <w:pPr>
        <w:spacing w:after="0" w:line="240" w:lineRule="auto"/>
        <w:contextualSpacing/>
        <w:jc w:val="both"/>
        <w:rPr>
          <w:rFonts w:ascii="Times New Roman" w:eastAsia="Times New Roman" w:hAnsi="Times New Roman" w:cs="Times New Roman"/>
          <w:lang w:eastAsia="ru-RU"/>
        </w:rPr>
      </w:pPr>
    </w:p>
    <w:p w:rsidR="004D7BBD" w:rsidRPr="00117827" w:rsidRDefault="004D7BBD" w:rsidP="00BA5795">
      <w:pPr>
        <w:spacing w:after="0" w:line="240" w:lineRule="auto"/>
        <w:contextualSpacing/>
        <w:jc w:val="both"/>
        <w:rPr>
          <w:rFonts w:ascii="Times New Roman" w:eastAsia="Times New Roman" w:hAnsi="Times New Roman" w:cs="Times New Roman"/>
          <w:lang w:eastAsia="ru-RU"/>
        </w:rPr>
      </w:pPr>
    </w:p>
    <w:p w:rsidR="00B85CE5" w:rsidRPr="00117827" w:rsidRDefault="00B85CE5" w:rsidP="00B85CE5">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4D7BBD">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М.В. Ярко </w:t>
      </w:r>
    </w:p>
    <w:p w:rsidR="00B85CE5" w:rsidRPr="00117827" w:rsidRDefault="00B85CE5" w:rsidP="00B85CE5">
      <w:pPr>
        <w:spacing w:after="0" w:line="240" w:lineRule="auto"/>
        <w:contextualSpacing/>
        <w:jc w:val="both"/>
        <w:rPr>
          <w:rFonts w:ascii="Times New Roman" w:eastAsia="Times New Roman" w:hAnsi="Times New Roman" w:cs="Times New Roman"/>
          <w:lang w:eastAsia="ru-RU"/>
        </w:rPr>
      </w:pPr>
    </w:p>
    <w:p w:rsidR="00B85CE5" w:rsidRPr="00117827" w:rsidRDefault="00B85CE5" w:rsidP="00B85CE5">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4D7BBD">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И.П. Прозоров </w:t>
      </w:r>
    </w:p>
    <w:p w:rsidR="00BA5795" w:rsidRDefault="00BA5795" w:rsidP="00BA5795">
      <w:pPr>
        <w:spacing w:after="0" w:line="240" w:lineRule="auto"/>
        <w:contextualSpacing/>
        <w:jc w:val="center"/>
        <w:rPr>
          <w:rFonts w:ascii="Times New Roman" w:eastAsia="Times New Roman" w:hAnsi="Times New Roman" w:cs="Times New Roman"/>
          <w:b/>
          <w:lang w:eastAsia="ru-RU"/>
        </w:rPr>
      </w:pPr>
    </w:p>
    <w:p w:rsidR="004D7BBD" w:rsidRPr="00117827" w:rsidRDefault="004D7BBD" w:rsidP="00BA5795">
      <w:pPr>
        <w:spacing w:after="0" w:line="240" w:lineRule="auto"/>
        <w:contextualSpacing/>
        <w:jc w:val="center"/>
        <w:rPr>
          <w:rFonts w:ascii="Times New Roman" w:eastAsia="Times New Roman" w:hAnsi="Times New Roman" w:cs="Times New Roman"/>
          <w:b/>
          <w:lang w:eastAsia="ru-RU"/>
        </w:rPr>
      </w:pPr>
    </w:p>
    <w:p w:rsidR="00BA5795" w:rsidRPr="00117827" w:rsidRDefault="00BA5795" w:rsidP="00BA5795">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BA5795" w:rsidRPr="00117827" w:rsidRDefault="00BA5795" w:rsidP="00BA5795">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BA5795" w:rsidRPr="00117827" w:rsidRDefault="00BA5795" w:rsidP="00BA5795">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213</w:t>
      </w:r>
    </w:p>
    <w:p w:rsidR="00BA5795" w:rsidRPr="00117827" w:rsidRDefault="00BA5795" w:rsidP="00F3041E">
      <w:pPr>
        <w:jc w:val="both"/>
        <w:rPr>
          <w:rFonts w:ascii="Times New Roman" w:hAnsi="Times New Roman" w:cs="Times New Roman"/>
        </w:rPr>
      </w:pPr>
    </w:p>
    <w:p w:rsidR="00EA1312" w:rsidRDefault="00EA1312" w:rsidP="00446A76">
      <w:pPr>
        <w:jc w:val="center"/>
        <w:rPr>
          <w:rFonts w:ascii="Times New Roman" w:hAnsi="Times New Roman" w:cs="Times New Roman"/>
        </w:rPr>
      </w:pPr>
    </w:p>
    <w:p w:rsidR="00EA1312" w:rsidRDefault="00EA1312" w:rsidP="00446A76">
      <w:pPr>
        <w:jc w:val="center"/>
        <w:rPr>
          <w:rFonts w:ascii="Times New Roman" w:hAnsi="Times New Roman" w:cs="Times New Roman"/>
        </w:rPr>
      </w:pPr>
    </w:p>
    <w:p w:rsidR="00EA1312" w:rsidRDefault="00EA1312" w:rsidP="00446A76">
      <w:pPr>
        <w:jc w:val="center"/>
        <w:rPr>
          <w:rFonts w:ascii="Times New Roman" w:hAnsi="Times New Roman" w:cs="Times New Roman"/>
        </w:rPr>
      </w:pPr>
    </w:p>
    <w:p w:rsidR="00EA1312" w:rsidRDefault="00EA1312" w:rsidP="00446A76">
      <w:pPr>
        <w:jc w:val="center"/>
        <w:rPr>
          <w:rFonts w:ascii="Times New Roman" w:hAnsi="Times New Roman" w:cs="Times New Roman"/>
        </w:rPr>
      </w:pPr>
    </w:p>
    <w:p w:rsidR="0040096F" w:rsidRPr="00117827" w:rsidRDefault="00446A76" w:rsidP="00446A76">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24" name="Рисунок 2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816390" w:rsidRPr="00117827" w:rsidRDefault="00816390" w:rsidP="00816390">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816390" w:rsidRPr="00117827" w:rsidRDefault="00816390" w:rsidP="00816390">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40096F" w:rsidRPr="00117827" w:rsidRDefault="0040096F" w:rsidP="0040096F">
      <w:pPr>
        <w:spacing w:after="0" w:line="240" w:lineRule="auto"/>
        <w:jc w:val="center"/>
        <w:rPr>
          <w:rFonts w:ascii="Times New Roman" w:eastAsia="Times New Roman" w:hAnsi="Times New Roman" w:cs="Times New Roman"/>
          <w:b/>
          <w:lang w:eastAsia="ru-RU"/>
        </w:rPr>
      </w:pPr>
    </w:p>
    <w:p w:rsidR="0040096F" w:rsidRPr="00117827" w:rsidRDefault="0040096F" w:rsidP="0040096F">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40096F" w:rsidRPr="00117827" w:rsidRDefault="0040096F" w:rsidP="0040096F">
      <w:pPr>
        <w:keepNext/>
        <w:spacing w:after="0" w:line="240" w:lineRule="auto"/>
        <w:contextualSpacing/>
        <w:jc w:val="center"/>
        <w:outlineLvl w:val="6"/>
        <w:rPr>
          <w:rFonts w:ascii="Times New Roman" w:eastAsia="Times New Roman" w:hAnsi="Times New Roman" w:cs="Times New Roman"/>
          <w:b/>
          <w:spacing w:val="60"/>
          <w:lang w:eastAsia="ru-RU"/>
        </w:rPr>
      </w:pPr>
      <w:r w:rsidRPr="00117827">
        <w:rPr>
          <w:rFonts w:ascii="Times New Roman" w:eastAsiaTheme="minorEastAsia" w:hAnsi="Times New Roman" w:cs="Times New Roman"/>
          <w:lang w:eastAsia="ru-RU"/>
        </w:rPr>
        <w:t xml:space="preserve"> </w:t>
      </w:r>
    </w:p>
    <w:p w:rsidR="0040096F" w:rsidRPr="00117827" w:rsidRDefault="0040096F" w:rsidP="0040096F">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«17» февраля  2022  года                                                                                             </w:t>
      </w:r>
      <w:r w:rsidR="000704D5">
        <w:rPr>
          <w:rFonts w:ascii="Times New Roman" w:eastAsiaTheme="minorEastAsia" w:hAnsi="Times New Roman" w:cs="Times New Roman"/>
          <w:lang w:eastAsia="ru-RU"/>
        </w:rPr>
        <w:t xml:space="preserve">               </w:t>
      </w:r>
      <w:r w:rsidRPr="00117827">
        <w:rPr>
          <w:rFonts w:ascii="Times New Roman" w:eastAsiaTheme="minorEastAsia" w:hAnsi="Times New Roman" w:cs="Times New Roman"/>
          <w:lang w:eastAsia="ru-RU"/>
        </w:rPr>
        <w:t xml:space="preserve">  № 214</w:t>
      </w:r>
    </w:p>
    <w:p w:rsidR="0040096F" w:rsidRPr="00117827" w:rsidRDefault="0040096F" w:rsidP="0040096F">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40096F" w:rsidRPr="00117827" w:rsidRDefault="0040096F" w:rsidP="0040096F">
      <w:pPr>
        <w:spacing w:after="0" w:line="240" w:lineRule="auto"/>
        <w:contextualSpacing/>
        <w:jc w:val="center"/>
        <w:rPr>
          <w:rFonts w:ascii="Times New Roman" w:eastAsia="Times New Roman" w:hAnsi="Times New Roman" w:cs="Times New Roman"/>
          <w:b/>
          <w:lang w:eastAsia="ru-RU"/>
        </w:rPr>
      </w:pPr>
    </w:p>
    <w:p w:rsidR="0040096F" w:rsidRPr="00117827" w:rsidRDefault="0040096F" w:rsidP="0040096F">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Об утверждении ликвидационного баланса</w:t>
      </w:r>
    </w:p>
    <w:p w:rsidR="0040096F" w:rsidRPr="00117827" w:rsidRDefault="0040096F" w:rsidP="0040096F">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Совета депутатов муниципального образования «Июльское»</w:t>
      </w:r>
    </w:p>
    <w:p w:rsidR="0040096F" w:rsidRPr="00117827" w:rsidRDefault="0040096F" w:rsidP="0040096F">
      <w:pPr>
        <w:spacing w:after="0" w:line="240" w:lineRule="auto"/>
        <w:contextualSpacing/>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w:t>
      </w:r>
    </w:p>
    <w:p w:rsidR="0040096F" w:rsidRPr="00117827" w:rsidRDefault="0040096F" w:rsidP="0040096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40096F" w:rsidRPr="00117827" w:rsidRDefault="0040096F" w:rsidP="0040096F">
      <w:pPr>
        <w:spacing w:after="0" w:line="240" w:lineRule="auto"/>
        <w:contextualSpacing/>
        <w:jc w:val="both"/>
        <w:rPr>
          <w:rFonts w:ascii="Times New Roman" w:eastAsia="Times New Roman" w:hAnsi="Times New Roman" w:cs="Times New Roman"/>
          <w:lang w:eastAsia="ru-RU"/>
        </w:rPr>
      </w:pPr>
    </w:p>
    <w:p w:rsidR="0040096F" w:rsidRPr="00117827" w:rsidRDefault="0040096F" w:rsidP="0040096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ликвидационный баланс Совета депутатов муниципального образования «Июльское».</w:t>
      </w:r>
    </w:p>
    <w:p w:rsidR="0040096F" w:rsidRPr="00117827" w:rsidRDefault="0040096F" w:rsidP="0040096F">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«Июльское»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«Июльское».</w:t>
      </w:r>
    </w:p>
    <w:p w:rsidR="0040096F" w:rsidRPr="00117827" w:rsidRDefault="0040096F" w:rsidP="0040096F">
      <w:pPr>
        <w:spacing w:after="0" w:line="240" w:lineRule="auto"/>
        <w:ind w:firstLine="708"/>
        <w:contextualSpacing/>
        <w:jc w:val="both"/>
        <w:rPr>
          <w:rFonts w:ascii="Times New Roman" w:eastAsia="Times New Roman" w:hAnsi="Times New Roman" w:cs="Times New Roman"/>
          <w:lang w:eastAsia="ru-RU"/>
        </w:rPr>
      </w:pPr>
    </w:p>
    <w:p w:rsidR="005F54B0" w:rsidRPr="00117827" w:rsidRDefault="005F54B0" w:rsidP="005F54B0">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C77E35">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М.В. Ярко </w:t>
      </w:r>
    </w:p>
    <w:p w:rsidR="005F54B0" w:rsidRPr="00117827" w:rsidRDefault="005F54B0" w:rsidP="005F54B0">
      <w:pPr>
        <w:spacing w:after="0" w:line="240" w:lineRule="auto"/>
        <w:contextualSpacing/>
        <w:jc w:val="both"/>
        <w:rPr>
          <w:rFonts w:ascii="Times New Roman" w:eastAsia="Times New Roman" w:hAnsi="Times New Roman" w:cs="Times New Roman"/>
          <w:lang w:eastAsia="ru-RU"/>
        </w:rPr>
      </w:pPr>
    </w:p>
    <w:p w:rsidR="005F54B0" w:rsidRPr="00117827" w:rsidRDefault="005F54B0" w:rsidP="005F54B0">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C77E35">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И.П. Прозоров </w:t>
      </w:r>
    </w:p>
    <w:p w:rsidR="0040096F" w:rsidRPr="00117827" w:rsidRDefault="0040096F" w:rsidP="0040096F">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40096F" w:rsidRPr="00117827" w:rsidRDefault="0040096F" w:rsidP="0040096F">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40096F" w:rsidRPr="00117827" w:rsidRDefault="0040096F" w:rsidP="0040096F">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40096F" w:rsidRPr="00117827" w:rsidRDefault="0040096F" w:rsidP="0040096F">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214</w:t>
      </w: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D132D2" w:rsidRDefault="00D132D2" w:rsidP="00E85885">
      <w:pPr>
        <w:spacing w:after="0" w:line="240" w:lineRule="auto"/>
        <w:contextualSpacing/>
        <w:jc w:val="center"/>
        <w:rPr>
          <w:rFonts w:ascii="Times New Roman" w:eastAsia="Times New Roman" w:hAnsi="Times New Roman" w:cs="Times New Roman"/>
          <w:lang w:eastAsia="ru-RU"/>
        </w:rPr>
      </w:pPr>
    </w:p>
    <w:p w:rsidR="00ED664D" w:rsidRPr="00117827" w:rsidRDefault="00E85885" w:rsidP="00E85885">
      <w:pPr>
        <w:spacing w:after="0" w:line="240" w:lineRule="auto"/>
        <w:contextualSpacing/>
        <w:jc w:val="center"/>
        <w:rPr>
          <w:rFonts w:ascii="Times New Roman" w:eastAsia="Times New Roman" w:hAnsi="Times New Roman" w:cs="Times New Roman"/>
          <w:lang w:eastAsia="ru-RU"/>
        </w:rPr>
      </w:pPr>
      <w:r w:rsidRPr="00117827">
        <w:rPr>
          <w:rFonts w:ascii="Times New Roman" w:hAnsi="Times New Roman" w:cs="Times New Roman"/>
          <w:b/>
          <w:bCs/>
          <w:noProof/>
          <w:lang w:eastAsia="ru-RU"/>
        </w:rPr>
        <w:lastRenderedPageBreak/>
        <w:drawing>
          <wp:inline distT="0" distB="0" distL="0" distR="0" wp14:anchorId="410208D8" wp14:editId="061A1E70">
            <wp:extent cx="542925" cy="714375"/>
            <wp:effectExtent l="0" t="0" r="0" b="0"/>
            <wp:docPr id="50" name="Рисунок 5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ED664D" w:rsidRPr="00117827" w:rsidRDefault="00ED664D" w:rsidP="0040096F">
      <w:pPr>
        <w:spacing w:after="0" w:line="240" w:lineRule="auto"/>
        <w:contextualSpacing/>
        <w:jc w:val="both"/>
        <w:rPr>
          <w:rFonts w:ascii="Times New Roman" w:eastAsia="Times New Roman" w:hAnsi="Times New Roman" w:cs="Times New Roman"/>
          <w:lang w:eastAsia="ru-RU"/>
        </w:rPr>
      </w:pPr>
    </w:p>
    <w:p w:rsidR="00ED664D" w:rsidRPr="00117827" w:rsidRDefault="00ED664D" w:rsidP="00ED664D">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ED664D" w:rsidRPr="00117827" w:rsidRDefault="00ED664D" w:rsidP="00ED664D">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0728E1" w:rsidRPr="00117827" w:rsidRDefault="000728E1" w:rsidP="000728E1">
      <w:pPr>
        <w:spacing w:after="0" w:line="240" w:lineRule="auto"/>
        <w:jc w:val="center"/>
        <w:rPr>
          <w:rFonts w:ascii="Times New Roman" w:eastAsia="Times New Roman" w:hAnsi="Times New Roman" w:cs="Times New Roman"/>
          <w:b/>
          <w:lang w:eastAsia="ru-RU"/>
        </w:rPr>
      </w:pPr>
    </w:p>
    <w:p w:rsidR="000728E1" w:rsidRPr="00117827" w:rsidRDefault="000728E1" w:rsidP="000728E1">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0728E1" w:rsidRPr="00117827" w:rsidRDefault="000728E1" w:rsidP="000728E1">
      <w:pPr>
        <w:spacing w:after="0" w:line="240" w:lineRule="auto"/>
        <w:contextualSpacing/>
        <w:jc w:val="both"/>
        <w:rPr>
          <w:rFonts w:ascii="Times New Roman" w:eastAsiaTheme="minorEastAsia" w:hAnsi="Times New Roman" w:cs="Times New Roman"/>
          <w:lang w:eastAsia="ru-RU"/>
        </w:rPr>
      </w:pPr>
    </w:p>
    <w:p w:rsidR="000728E1" w:rsidRPr="00117827" w:rsidRDefault="000728E1" w:rsidP="000728E1">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«17»    февраля  2022  года                                                                                  </w:t>
      </w:r>
      <w:r w:rsidR="00D132D2">
        <w:rPr>
          <w:rFonts w:ascii="Times New Roman" w:eastAsiaTheme="minorEastAsia" w:hAnsi="Times New Roman" w:cs="Times New Roman"/>
          <w:lang w:eastAsia="ru-RU"/>
        </w:rPr>
        <w:t xml:space="preserve">                  </w:t>
      </w:r>
      <w:r w:rsidRPr="00117827">
        <w:rPr>
          <w:rFonts w:ascii="Times New Roman" w:eastAsiaTheme="minorEastAsia" w:hAnsi="Times New Roman" w:cs="Times New Roman"/>
          <w:lang w:eastAsia="ru-RU"/>
        </w:rPr>
        <w:t xml:space="preserve">  № 215</w:t>
      </w:r>
    </w:p>
    <w:p w:rsidR="000728E1" w:rsidRPr="00117827" w:rsidRDefault="000728E1" w:rsidP="000728E1">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0728E1" w:rsidRPr="00117827" w:rsidRDefault="000728E1" w:rsidP="000728E1">
      <w:pPr>
        <w:spacing w:after="0" w:line="240" w:lineRule="auto"/>
        <w:contextualSpacing/>
        <w:rPr>
          <w:rFonts w:ascii="Times New Roman" w:eastAsia="Times New Roman" w:hAnsi="Times New Roman" w:cs="Times New Roman"/>
          <w:b/>
          <w:lang w:eastAsia="ru-RU"/>
        </w:rPr>
      </w:pPr>
    </w:p>
    <w:p w:rsidR="000728E1" w:rsidRPr="00117827" w:rsidRDefault="000728E1" w:rsidP="000728E1">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Об утверждении ликвидационного баланса</w:t>
      </w:r>
    </w:p>
    <w:p w:rsidR="000728E1" w:rsidRPr="00117827" w:rsidRDefault="000728E1" w:rsidP="000728E1">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Совета  депутатов муниципального образования «Камское»</w:t>
      </w:r>
    </w:p>
    <w:p w:rsidR="000728E1" w:rsidRPr="00117827" w:rsidRDefault="000728E1" w:rsidP="000728E1">
      <w:pPr>
        <w:spacing w:after="0" w:line="240" w:lineRule="auto"/>
        <w:contextualSpacing/>
        <w:jc w:val="center"/>
        <w:rPr>
          <w:rFonts w:ascii="Times New Roman" w:eastAsia="Times New Roman" w:hAnsi="Times New Roman" w:cs="Times New Roman"/>
          <w:b/>
          <w:lang w:eastAsia="ru-RU"/>
        </w:rPr>
      </w:pPr>
    </w:p>
    <w:p w:rsidR="000728E1" w:rsidRPr="00117827" w:rsidRDefault="000728E1" w:rsidP="000728E1">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w:t>
      </w:r>
    </w:p>
    <w:p w:rsidR="000728E1" w:rsidRPr="00117827" w:rsidRDefault="000728E1" w:rsidP="000728E1">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0728E1" w:rsidRPr="00117827" w:rsidRDefault="000728E1" w:rsidP="000728E1">
      <w:pPr>
        <w:spacing w:after="0" w:line="240" w:lineRule="auto"/>
        <w:contextualSpacing/>
        <w:jc w:val="both"/>
        <w:rPr>
          <w:rFonts w:ascii="Times New Roman" w:eastAsia="Times New Roman" w:hAnsi="Times New Roman" w:cs="Times New Roman"/>
          <w:lang w:eastAsia="ru-RU"/>
        </w:rPr>
      </w:pPr>
    </w:p>
    <w:p w:rsidR="000728E1" w:rsidRPr="00117827" w:rsidRDefault="000728E1" w:rsidP="000728E1">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ликвидационный баланс Совета депутатов муниципального образования «Камское».</w:t>
      </w:r>
    </w:p>
    <w:p w:rsidR="000728E1" w:rsidRPr="00117827" w:rsidRDefault="000728E1" w:rsidP="000728E1">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«Камское»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«Камское».</w:t>
      </w:r>
    </w:p>
    <w:p w:rsidR="000728E1" w:rsidRPr="00117827" w:rsidRDefault="000728E1" w:rsidP="000728E1">
      <w:pPr>
        <w:spacing w:after="0" w:line="240" w:lineRule="auto"/>
        <w:contextualSpacing/>
        <w:jc w:val="both"/>
        <w:rPr>
          <w:rFonts w:ascii="Times New Roman" w:eastAsia="Times New Roman" w:hAnsi="Times New Roman" w:cs="Times New Roman"/>
          <w:lang w:eastAsia="ru-RU"/>
        </w:rPr>
      </w:pPr>
    </w:p>
    <w:p w:rsidR="005F54B0" w:rsidRPr="00117827" w:rsidRDefault="005F54B0" w:rsidP="005F54B0">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М.В. Ярко </w:t>
      </w:r>
    </w:p>
    <w:p w:rsidR="005F54B0" w:rsidRPr="00117827" w:rsidRDefault="005F54B0" w:rsidP="005F54B0">
      <w:pPr>
        <w:spacing w:after="0" w:line="240" w:lineRule="auto"/>
        <w:contextualSpacing/>
        <w:jc w:val="both"/>
        <w:rPr>
          <w:rFonts w:ascii="Times New Roman" w:eastAsia="Times New Roman" w:hAnsi="Times New Roman" w:cs="Times New Roman"/>
          <w:lang w:eastAsia="ru-RU"/>
        </w:rPr>
      </w:pPr>
    </w:p>
    <w:p w:rsidR="005F54B0" w:rsidRPr="00117827" w:rsidRDefault="005F54B0" w:rsidP="005F54B0">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И.П. Прозоров </w:t>
      </w:r>
    </w:p>
    <w:p w:rsidR="005F54B0" w:rsidRPr="00117827" w:rsidRDefault="005F54B0" w:rsidP="000728E1">
      <w:pPr>
        <w:spacing w:after="0" w:line="240" w:lineRule="auto"/>
        <w:contextualSpacing/>
        <w:jc w:val="both"/>
        <w:rPr>
          <w:rFonts w:ascii="Times New Roman" w:eastAsia="Times New Roman" w:hAnsi="Times New Roman" w:cs="Times New Roman"/>
          <w:lang w:eastAsia="ru-RU"/>
        </w:rPr>
      </w:pPr>
    </w:p>
    <w:p w:rsidR="000728E1" w:rsidRPr="00117827" w:rsidRDefault="000728E1" w:rsidP="000728E1">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0728E1" w:rsidRPr="00117827" w:rsidRDefault="000728E1" w:rsidP="000728E1">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0728E1" w:rsidRPr="00117827" w:rsidRDefault="000728E1" w:rsidP="000728E1">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215</w:t>
      </w:r>
    </w:p>
    <w:p w:rsidR="000728E1" w:rsidRPr="00117827" w:rsidRDefault="000728E1" w:rsidP="00F3041E">
      <w:pPr>
        <w:jc w:val="both"/>
        <w:rPr>
          <w:rFonts w:ascii="Times New Roman" w:hAnsi="Times New Roman" w:cs="Times New Roman"/>
        </w:rPr>
      </w:pPr>
    </w:p>
    <w:p w:rsidR="00EF037B" w:rsidRDefault="00EF037B" w:rsidP="006768D9">
      <w:pPr>
        <w:jc w:val="center"/>
        <w:rPr>
          <w:rFonts w:ascii="Times New Roman" w:hAnsi="Times New Roman" w:cs="Times New Roman"/>
        </w:rPr>
      </w:pPr>
    </w:p>
    <w:p w:rsidR="00EF037B" w:rsidRDefault="00EF037B" w:rsidP="006768D9">
      <w:pPr>
        <w:jc w:val="center"/>
        <w:rPr>
          <w:rFonts w:ascii="Times New Roman" w:hAnsi="Times New Roman" w:cs="Times New Roman"/>
        </w:rPr>
      </w:pPr>
    </w:p>
    <w:p w:rsidR="00EF037B" w:rsidRDefault="00EF037B" w:rsidP="006768D9">
      <w:pPr>
        <w:jc w:val="center"/>
        <w:rPr>
          <w:rFonts w:ascii="Times New Roman" w:hAnsi="Times New Roman" w:cs="Times New Roman"/>
        </w:rPr>
      </w:pPr>
    </w:p>
    <w:p w:rsidR="00EF037B" w:rsidRDefault="00EF037B" w:rsidP="006768D9">
      <w:pPr>
        <w:jc w:val="center"/>
        <w:rPr>
          <w:rFonts w:ascii="Times New Roman" w:hAnsi="Times New Roman" w:cs="Times New Roman"/>
        </w:rPr>
      </w:pPr>
    </w:p>
    <w:p w:rsidR="00EF037B" w:rsidRDefault="00EF037B" w:rsidP="006768D9">
      <w:pPr>
        <w:jc w:val="center"/>
        <w:rPr>
          <w:rFonts w:ascii="Times New Roman" w:hAnsi="Times New Roman" w:cs="Times New Roman"/>
        </w:rPr>
      </w:pPr>
    </w:p>
    <w:p w:rsidR="006768D9" w:rsidRPr="00117827" w:rsidRDefault="006768D9" w:rsidP="006768D9">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23" name="Рисунок 2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B33BEB" w:rsidRPr="00117827" w:rsidRDefault="00B33BEB" w:rsidP="00B33BEB">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B33BEB" w:rsidRPr="00117827" w:rsidRDefault="00B33BEB" w:rsidP="00B33BEB">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E23837" w:rsidRPr="00117827" w:rsidRDefault="00E23837" w:rsidP="00E23837">
      <w:pPr>
        <w:spacing w:after="0" w:line="240" w:lineRule="auto"/>
        <w:jc w:val="center"/>
        <w:rPr>
          <w:rFonts w:ascii="Times New Roman" w:eastAsia="Times New Roman" w:hAnsi="Times New Roman" w:cs="Times New Roman"/>
          <w:b/>
          <w:lang w:eastAsia="ru-RU"/>
        </w:rPr>
      </w:pPr>
    </w:p>
    <w:p w:rsidR="00E23837" w:rsidRPr="00117827" w:rsidRDefault="00E23837" w:rsidP="00E23837">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E23837" w:rsidRPr="00117827" w:rsidRDefault="00E23837" w:rsidP="00E23837">
      <w:pPr>
        <w:keepNext/>
        <w:spacing w:after="0" w:line="240" w:lineRule="auto"/>
        <w:contextualSpacing/>
        <w:jc w:val="center"/>
        <w:outlineLvl w:val="6"/>
        <w:rPr>
          <w:rFonts w:ascii="Times New Roman" w:eastAsia="Times New Roman" w:hAnsi="Times New Roman" w:cs="Times New Roman"/>
          <w:b/>
          <w:spacing w:val="60"/>
          <w:lang w:eastAsia="ru-RU"/>
        </w:rPr>
      </w:pPr>
      <w:r w:rsidRPr="00117827">
        <w:rPr>
          <w:rFonts w:ascii="Times New Roman" w:eastAsiaTheme="minorEastAsia" w:hAnsi="Times New Roman" w:cs="Times New Roman"/>
          <w:lang w:eastAsia="ru-RU"/>
        </w:rPr>
        <w:t xml:space="preserve"> </w:t>
      </w:r>
    </w:p>
    <w:p w:rsidR="00E23837" w:rsidRPr="00117827" w:rsidRDefault="00E23837" w:rsidP="00E23837">
      <w:pPr>
        <w:spacing w:after="0" w:line="240" w:lineRule="auto"/>
        <w:contextualSpacing/>
        <w:jc w:val="both"/>
        <w:rPr>
          <w:rFonts w:ascii="Times New Roman" w:eastAsiaTheme="minorEastAsia" w:hAnsi="Times New Roman" w:cs="Times New Roman"/>
          <w:lang w:eastAsia="ru-RU"/>
        </w:rPr>
      </w:pPr>
    </w:p>
    <w:p w:rsidR="00E23837" w:rsidRPr="00117827" w:rsidRDefault="00E23837" w:rsidP="00E23837">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 «17»  февраля  2022  года                                                                               </w:t>
      </w:r>
      <w:r w:rsidR="00BB1D65">
        <w:rPr>
          <w:rFonts w:ascii="Times New Roman" w:eastAsiaTheme="minorEastAsia" w:hAnsi="Times New Roman" w:cs="Times New Roman"/>
          <w:lang w:eastAsia="ru-RU"/>
        </w:rPr>
        <w:t xml:space="preserve">                                 </w:t>
      </w:r>
      <w:r w:rsidRPr="00117827">
        <w:rPr>
          <w:rFonts w:ascii="Times New Roman" w:eastAsiaTheme="minorEastAsia" w:hAnsi="Times New Roman" w:cs="Times New Roman"/>
          <w:lang w:eastAsia="ru-RU"/>
        </w:rPr>
        <w:t>№216</w:t>
      </w:r>
    </w:p>
    <w:p w:rsidR="00E23837" w:rsidRPr="00117827" w:rsidRDefault="00E23837" w:rsidP="00E23837">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E23837" w:rsidRPr="00117827" w:rsidRDefault="00E23837" w:rsidP="00E23837">
      <w:pPr>
        <w:spacing w:after="0" w:line="240" w:lineRule="auto"/>
        <w:contextualSpacing/>
        <w:jc w:val="center"/>
        <w:rPr>
          <w:rFonts w:ascii="Times New Roman" w:eastAsia="Times New Roman" w:hAnsi="Times New Roman" w:cs="Times New Roman"/>
          <w:b/>
          <w:lang w:eastAsia="ru-RU"/>
        </w:rPr>
      </w:pPr>
    </w:p>
    <w:p w:rsidR="00E23837" w:rsidRPr="00117827" w:rsidRDefault="00E23837" w:rsidP="00E23837">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Об утверждении ликвидационного баланса </w:t>
      </w:r>
    </w:p>
    <w:p w:rsidR="00E23837" w:rsidRPr="00117827" w:rsidRDefault="00E23837" w:rsidP="00E23837">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Совета депутатов муниципального образования «Кварсинское»</w:t>
      </w:r>
    </w:p>
    <w:p w:rsidR="00E23837" w:rsidRPr="00117827" w:rsidRDefault="00E23837" w:rsidP="00E23837">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w:t>
      </w:r>
    </w:p>
    <w:p w:rsidR="00E23837" w:rsidRPr="00117827" w:rsidRDefault="00E23837" w:rsidP="00E23837">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w:t>
      </w:r>
    </w:p>
    <w:p w:rsidR="00E23837" w:rsidRPr="00117827" w:rsidRDefault="00E23837" w:rsidP="00E23837">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E23837" w:rsidRPr="00117827" w:rsidRDefault="00E23837" w:rsidP="00E23837">
      <w:pPr>
        <w:spacing w:after="0" w:line="240" w:lineRule="auto"/>
        <w:contextualSpacing/>
        <w:jc w:val="both"/>
        <w:rPr>
          <w:rFonts w:ascii="Times New Roman" w:eastAsia="Times New Roman" w:hAnsi="Times New Roman" w:cs="Times New Roman"/>
          <w:lang w:eastAsia="ru-RU"/>
        </w:rPr>
      </w:pPr>
    </w:p>
    <w:p w:rsidR="00E23837" w:rsidRPr="00117827" w:rsidRDefault="00E23837" w:rsidP="00E23837">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1. Утвердить ликвидационный баланс Совета депутатов муниципального </w:t>
      </w:r>
    </w:p>
    <w:p w:rsidR="00E23837" w:rsidRPr="00117827" w:rsidRDefault="00E23837" w:rsidP="00E23837">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образования «Кварсинское».</w:t>
      </w:r>
    </w:p>
    <w:p w:rsidR="00E23837" w:rsidRPr="00117827" w:rsidRDefault="00E23837" w:rsidP="00E23837">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«Кварсинское»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«Кварсинское».</w:t>
      </w:r>
    </w:p>
    <w:p w:rsidR="00EB77F9" w:rsidRPr="00117827" w:rsidRDefault="00EB77F9" w:rsidP="00E23837">
      <w:pPr>
        <w:spacing w:after="0" w:line="240" w:lineRule="auto"/>
        <w:ind w:firstLine="708"/>
        <w:contextualSpacing/>
        <w:jc w:val="both"/>
        <w:rPr>
          <w:rFonts w:ascii="Times New Roman" w:eastAsia="Times New Roman" w:hAnsi="Times New Roman" w:cs="Times New Roman"/>
          <w:lang w:eastAsia="ru-RU"/>
        </w:rPr>
      </w:pPr>
    </w:p>
    <w:p w:rsidR="00EB77F9" w:rsidRPr="00117827" w:rsidRDefault="00EB77F9" w:rsidP="00EB77F9">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М.В. Ярко </w:t>
      </w:r>
    </w:p>
    <w:p w:rsidR="00EB77F9" w:rsidRPr="00117827" w:rsidRDefault="00EB77F9" w:rsidP="00EB77F9">
      <w:pPr>
        <w:spacing w:after="0" w:line="240" w:lineRule="auto"/>
        <w:contextualSpacing/>
        <w:jc w:val="both"/>
        <w:rPr>
          <w:rFonts w:ascii="Times New Roman" w:eastAsia="Times New Roman" w:hAnsi="Times New Roman" w:cs="Times New Roman"/>
          <w:lang w:eastAsia="ru-RU"/>
        </w:rPr>
      </w:pPr>
    </w:p>
    <w:p w:rsidR="00EB77F9" w:rsidRPr="00117827" w:rsidRDefault="00EB77F9" w:rsidP="00EB77F9">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И.П. Прозоров </w:t>
      </w:r>
    </w:p>
    <w:p w:rsidR="00E23837" w:rsidRPr="00117827" w:rsidRDefault="00E23837" w:rsidP="00E23837">
      <w:pPr>
        <w:spacing w:after="0" w:line="240" w:lineRule="auto"/>
        <w:contextualSpacing/>
        <w:jc w:val="both"/>
        <w:rPr>
          <w:rFonts w:ascii="Times New Roman" w:eastAsia="Times New Roman" w:hAnsi="Times New Roman" w:cs="Times New Roman"/>
          <w:lang w:eastAsia="ru-RU"/>
        </w:rPr>
      </w:pPr>
    </w:p>
    <w:p w:rsidR="00E23837" w:rsidRPr="00117827" w:rsidRDefault="00E23837" w:rsidP="00E23837">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E23837" w:rsidRPr="00117827" w:rsidRDefault="00E23837" w:rsidP="00E23837">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E23837" w:rsidRPr="00117827" w:rsidRDefault="00E23837" w:rsidP="00E23837">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E23837" w:rsidRPr="00117827" w:rsidRDefault="00E23837" w:rsidP="00E23837">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216</w:t>
      </w:r>
    </w:p>
    <w:p w:rsidR="00E23837" w:rsidRPr="00117827" w:rsidRDefault="00E23837" w:rsidP="00E23837">
      <w:pPr>
        <w:spacing w:after="0" w:line="240" w:lineRule="auto"/>
        <w:contextualSpacing/>
        <w:jc w:val="both"/>
        <w:rPr>
          <w:rFonts w:ascii="Times New Roman" w:eastAsia="Times New Roman" w:hAnsi="Times New Roman" w:cs="Times New Roman"/>
          <w:lang w:eastAsia="ru-RU"/>
        </w:rPr>
      </w:pPr>
    </w:p>
    <w:p w:rsidR="00FE76C0" w:rsidRDefault="00FE76C0" w:rsidP="00523ED7">
      <w:pPr>
        <w:jc w:val="center"/>
        <w:rPr>
          <w:rFonts w:ascii="Times New Roman" w:hAnsi="Times New Roman" w:cs="Times New Roman"/>
        </w:rPr>
      </w:pPr>
    </w:p>
    <w:p w:rsidR="00FE76C0" w:rsidRDefault="00FE76C0" w:rsidP="00523ED7">
      <w:pPr>
        <w:jc w:val="center"/>
        <w:rPr>
          <w:rFonts w:ascii="Times New Roman" w:hAnsi="Times New Roman" w:cs="Times New Roman"/>
        </w:rPr>
      </w:pPr>
    </w:p>
    <w:p w:rsidR="00FE76C0" w:rsidRDefault="00FE76C0" w:rsidP="00523ED7">
      <w:pPr>
        <w:jc w:val="center"/>
        <w:rPr>
          <w:rFonts w:ascii="Times New Roman" w:hAnsi="Times New Roman" w:cs="Times New Roman"/>
        </w:rPr>
      </w:pPr>
    </w:p>
    <w:p w:rsidR="00FE76C0" w:rsidRDefault="00FE76C0" w:rsidP="00523ED7">
      <w:pPr>
        <w:jc w:val="center"/>
        <w:rPr>
          <w:rFonts w:ascii="Times New Roman" w:hAnsi="Times New Roman" w:cs="Times New Roman"/>
        </w:rPr>
      </w:pPr>
    </w:p>
    <w:p w:rsidR="00C25968" w:rsidRPr="00117827" w:rsidRDefault="00523ED7" w:rsidP="00523ED7">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22" name="Рисунок 2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2F6E45" w:rsidRPr="00117827" w:rsidRDefault="002F6E45" w:rsidP="002F6E45">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2F6E45" w:rsidRPr="00117827" w:rsidRDefault="002F6E45" w:rsidP="002F6E45">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C25968" w:rsidRPr="00117827" w:rsidRDefault="00C25968" w:rsidP="00C25968">
      <w:pPr>
        <w:spacing w:after="0" w:line="240" w:lineRule="auto"/>
        <w:jc w:val="center"/>
        <w:rPr>
          <w:rFonts w:ascii="Times New Roman" w:eastAsia="Times New Roman" w:hAnsi="Times New Roman" w:cs="Times New Roman"/>
          <w:b/>
          <w:lang w:eastAsia="ru-RU"/>
        </w:rPr>
      </w:pPr>
    </w:p>
    <w:p w:rsidR="00C25968" w:rsidRPr="00117827" w:rsidRDefault="00C25968" w:rsidP="00C25968">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C25968" w:rsidRPr="00117827" w:rsidRDefault="00C25968" w:rsidP="00C25968">
      <w:pPr>
        <w:spacing w:after="0" w:line="240" w:lineRule="auto"/>
        <w:contextualSpacing/>
        <w:jc w:val="both"/>
        <w:rPr>
          <w:rFonts w:ascii="Times New Roman" w:eastAsiaTheme="minorEastAsia" w:hAnsi="Times New Roman" w:cs="Times New Roman"/>
          <w:lang w:eastAsia="ru-RU"/>
        </w:rPr>
      </w:pPr>
    </w:p>
    <w:p w:rsidR="00C25968" w:rsidRPr="00117827" w:rsidRDefault="00C25968" w:rsidP="00C25968">
      <w:pPr>
        <w:spacing w:after="0" w:line="240" w:lineRule="auto"/>
        <w:contextualSpacing/>
        <w:jc w:val="both"/>
        <w:rPr>
          <w:rFonts w:ascii="Times New Roman" w:eastAsiaTheme="minorEastAsia" w:hAnsi="Times New Roman" w:cs="Times New Roman"/>
          <w:lang w:eastAsia="ru-RU"/>
        </w:rPr>
      </w:pPr>
    </w:p>
    <w:p w:rsidR="00C25968" w:rsidRPr="00117827" w:rsidRDefault="00C25968" w:rsidP="00C25968">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«17» февраля      2022  года                                                                     </w:t>
      </w:r>
      <w:r w:rsidR="00FE76C0">
        <w:rPr>
          <w:rFonts w:ascii="Times New Roman" w:eastAsiaTheme="minorEastAsia" w:hAnsi="Times New Roman" w:cs="Times New Roman"/>
          <w:lang w:eastAsia="ru-RU"/>
        </w:rPr>
        <w:t xml:space="preserve">                                   </w:t>
      </w:r>
      <w:r w:rsidRPr="00117827">
        <w:rPr>
          <w:rFonts w:ascii="Times New Roman" w:eastAsiaTheme="minorEastAsia" w:hAnsi="Times New Roman" w:cs="Times New Roman"/>
          <w:lang w:eastAsia="ru-RU"/>
        </w:rPr>
        <w:t xml:space="preserve">   № 217</w:t>
      </w:r>
    </w:p>
    <w:p w:rsidR="00C25968" w:rsidRPr="00117827" w:rsidRDefault="00C25968" w:rsidP="00C25968">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C25968" w:rsidRPr="00117827" w:rsidRDefault="00C25968" w:rsidP="00C25968">
      <w:pPr>
        <w:spacing w:after="0" w:line="240" w:lineRule="auto"/>
        <w:contextualSpacing/>
        <w:rPr>
          <w:rFonts w:ascii="Times New Roman" w:eastAsia="Times New Roman" w:hAnsi="Times New Roman" w:cs="Times New Roman"/>
          <w:b/>
          <w:lang w:eastAsia="ru-RU"/>
        </w:rPr>
      </w:pPr>
    </w:p>
    <w:p w:rsidR="00C25968" w:rsidRPr="00117827" w:rsidRDefault="00C25968" w:rsidP="00C25968">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Об утверждении ликвидационного баланса </w:t>
      </w:r>
    </w:p>
    <w:p w:rsidR="00C25968" w:rsidRPr="00117827" w:rsidRDefault="00C25968" w:rsidP="00C25968">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Совета депутатов муниципального образования «Кукуевское»</w:t>
      </w:r>
    </w:p>
    <w:p w:rsidR="00C25968" w:rsidRPr="00117827" w:rsidRDefault="00C25968" w:rsidP="00C25968">
      <w:pPr>
        <w:spacing w:after="0" w:line="240" w:lineRule="auto"/>
        <w:contextualSpacing/>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w:t>
      </w:r>
    </w:p>
    <w:p w:rsidR="00C25968" w:rsidRPr="00117827" w:rsidRDefault="00C25968" w:rsidP="00C25968">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C25968" w:rsidRPr="00117827" w:rsidRDefault="00C25968" w:rsidP="00C25968">
      <w:pPr>
        <w:spacing w:after="0" w:line="240" w:lineRule="auto"/>
        <w:contextualSpacing/>
        <w:jc w:val="both"/>
        <w:rPr>
          <w:rFonts w:ascii="Times New Roman" w:eastAsia="Times New Roman" w:hAnsi="Times New Roman" w:cs="Times New Roman"/>
          <w:lang w:eastAsia="ru-RU"/>
        </w:rPr>
      </w:pPr>
    </w:p>
    <w:p w:rsidR="00C25968" w:rsidRPr="00117827" w:rsidRDefault="00C25968" w:rsidP="00C25968">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ликвидационный баланс Совета депутатов муниципального образования «Кукуевское».</w:t>
      </w:r>
    </w:p>
    <w:p w:rsidR="00C25968" w:rsidRPr="00117827" w:rsidRDefault="00C25968" w:rsidP="00C25968">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«Кукуевское»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«Кукуевское».</w:t>
      </w:r>
    </w:p>
    <w:p w:rsidR="00C25968" w:rsidRPr="00117827" w:rsidRDefault="00C25968" w:rsidP="00C25968">
      <w:pPr>
        <w:spacing w:after="0" w:line="240" w:lineRule="auto"/>
        <w:contextualSpacing/>
        <w:jc w:val="both"/>
        <w:rPr>
          <w:rFonts w:ascii="Times New Roman" w:eastAsia="Times New Roman" w:hAnsi="Times New Roman" w:cs="Times New Roman"/>
          <w:lang w:eastAsia="ru-RU"/>
        </w:rPr>
      </w:pPr>
    </w:p>
    <w:p w:rsidR="00C25968" w:rsidRPr="00117827" w:rsidRDefault="00C25968" w:rsidP="00C25968">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Председатель Совета депу</w:t>
      </w:r>
      <w:r w:rsidR="00F02CAB" w:rsidRPr="00117827">
        <w:rPr>
          <w:rFonts w:ascii="Times New Roman" w:eastAsia="Times New Roman" w:hAnsi="Times New Roman" w:cs="Times New Roman"/>
          <w:lang w:eastAsia="ru-RU"/>
        </w:rPr>
        <w:t>татов                                                                      М.В. Ярко</w:t>
      </w:r>
    </w:p>
    <w:p w:rsidR="00F02CAB" w:rsidRPr="00117827" w:rsidRDefault="00F02CAB" w:rsidP="00C25968">
      <w:pPr>
        <w:spacing w:after="0" w:line="240" w:lineRule="auto"/>
        <w:contextualSpacing/>
        <w:jc w:val="both"/>
        <w:rPr>
          <w:rFonts w:ascii="Times New Roman" w:eastAsia="Times New Roman" w:hAnsi="Times New Roman" w:cs="Times New Roman"/>
          <w:lang w:eastAsia="ru-RU"/>
        </w:rPr>
      </w:pPr>
    </w:p>
    <w:p w:rsidR="00F02CAB" w:rsidRPr="00117827" w:rsidRDefault="00F02CAB" w:rsidP="00C25968">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Глава муниципального образования                                                        И.П. Прозоров</w:t>
      </w:r>
    </w:p>
    <w:p w:rsidR="00C25968" w:rsidRPr="00117827" w:rsidRDefault="00C25968" w:rsidP="00C25968">
      <w:pPr>
        <w:spacing w:after="0" w:line="240" w:lineRule="auto"/>
        <w:jc w:val="both"/>
        <w:rPr>
          <w:rFonts w:ascii="Times New Roman" w:eastAsia="Times New Roman" w:hAnsi="Times New Roman" w:cs="Times New Roman"/>
          <w:bCs/>
          <w:lang w:eastAsia="ru-RU"/>
        </w:rPr>
      </w:pPr>
    </w:p>
    <w:p w:rsidR="00C25968" w:rsidRPr="00117827" w:rsidRDefault="00C25968" w:rsidP="00C25968">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C25968" w:rsidRPr="00117827" w:rsidRDefault="00C25968" w:rsidP="00C25968">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E23837" w:rsidRPr="00117827" w:rsidRDefault="00516E20" w:rsidP="00F3041E">
      <w:pPr>
        <w:jc w:val="both"/>
        <w:rPr>
          <w:rFonts w:ascii="Times New Roman" w:hAnsi="Times New Roman" w:cs="Times New Roman"/>
        </w:rPr>
      </w:pPr>
      <w:r w:rsidRPr="00117827">
        <w:rPr>
          <w:rFonts w:ascii="Times New Roman" w:hAnsi="Times New Roman" w:cs="Times New Roman"/>
        </w:rPr>
        <w:t>217</w:t>
      </w:r>
    </w:p>
    <w:p w:rsidR="002C38FD" w:rsidRPr="00117827" w:rsidRDefault="002C38FD" w:rsidP="00F3041E">
      <w:pPr>
        <w:jc w:val="both"/>
        <w:rPr>
          <w:rFonts w:ascii="Times New Roman" w:hAnsi="Times New Roman" w:cs="Times New Roman"/>
        </w:rPr>
      </w:pPr>
    </w:p>
    <w:p w:rsidR="00FE76C0" w:rsidRDefault="00FE76C0" w:rsidP="00173F7F">
      <w:pPr>
        <w:jc w:val="center"/>
        <w:rPr>
          <w:rFonts w:ascii="Times New Roman" w:hAnsi="Times New Roman" w:cs="Times New Roman"/>
        </w:rPr>
      </w:pPr>
    </w:p>
    <w:p w:rsidR="00FE76C0" w:rsidRDefault="00FE76C0" w:rsidP="00173F7F">
      <w:pPr>
        <w:jc w:val="center"/>
        <w:rPr>
          <w:rFonts w:ascii="Times New Roman" w:hAnsi="Times New Roman" w:cs="Times New Roman"/>
        </w:rPr>
      </w:pPr>
    </w:p>
    <w:p w:rsidR="00FE76C0" w:rsidRDefault="00FE76C0" w:rsidP="00173F7F">
      <w:pPr>
        <w:jc w:val="center"/>
        <w:rPr>
          <w:rFonts w:ascii="Times New Roman" w:hAnsi="Times New Roman" w:cs="Times New Roman"/>
        </w:rPr>
      </w:pPr>
    </w:p>
    <w:p w:rsidR="00FE76C0" w:rsidRDefault="00FE76C0" w:rsidP="00173F7F">
      <w:pPr>
        <w:jc w:val="center"/>
        <w:rPr>
          <w:rFonts w:ascii="Times New Roman" w:hAnsi="Times New Roman" w:cs="Times New Roman"/>
        </w:rPr>
      </w:pPr>
    </w:p>
    <w:p w:rsidR="00FE76C0" w:rsidRDefault="00FE76C0" w:rsidP="00173F7F">
      <w:pPr>
        <w:jc w:val="center"/>
        <w:rPr>
          <w:rFonts w:ascii="Times New Roman" w:hAnsi="Times New Roman" w:cs="Times New Roman"/>
        </w:rPr>
      </w:pPr>
    </w:p>
    <w:p w:rsidR="00C07D4A" w:rsidRPr="00117827" w:rsidRDefault="00173F7F" w:rsidP="00173F7F">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21" name="Рисунок 2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2F6E45" w:rsidRPr="00117827" w:rsidRDefault="002F6E45" w:rsidP="002F6E45">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2F6E45" w:rsidRPr="00117827" w:rsidRDefault="002F6E45" w:rsidP="002F6E45">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C07D4A" w:rsidRPr="00117827" w:rsidRDefault="00C07D4A" w:rsidP="00C07D4A">
      <w:pPr>
        <w:spacing w:after="0" w:line="240" w:lineRule="auto"/>
        <w:jc w:val="center"/>
        <w:rPr>
          <w:rFonts w:ascii="Times New Roman" w:eastAsia="Times New Roman" w:hAnsi="Times New Roman" w:cs="Times New Roman"/>
          <w:b/>
          <w:lang w:eastAsia="ru-RU"/>
        </w:rPr>
      </w:pPr>
    </w:p>
    <w:p w:rsidR="00C07D4A" w:rsidRPr="00117827" w:rsidRDefault="00C07D4A" w:rsidP="00C07D4A">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C07D4A" w:rsidRPr="00117827" w:rsidRDefault="00C07D4A" w:rsidP="00C07D4A">
      <w:pPr>
        <w:spacing w:after="0" w:line="240" w:lineRule="auto"/>
        <w:contextualSpacing/>
        <w:jc w:val="both"/>
        <w:rPr>
          <w:rFonts w:ascii="Times New Roman" w:eastAsiaTheme="minorEastAsia" w:hAnsi="Times New Roman" w:cs="Times New Roman"/>
          <w:lang w:eastAsia="ru-RU"/>
        </w:rPr>
      </w:pPr>
    </w:p>
    <w:p w:rsidR="00C07D4A" w:rsidRPr="00117827" w:rsidRDefault="00C07D4A" w:rsidP="00C07D4A">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 17» февраля  2022  года                                                                                 </w:t>
      </w:r>
      <w:r w:rsidR="00F756ED">
        <w:rPr>
          <w:rFonts w:ascii="Times New Roman" w:eastAsiaTheme="minorEastAsia" w:hAnsi="Times New Roman" w:cs="Times New Roman"/>
          <w:lang w:eastAsia="ru-RU"/>
        </w:rPr>
        <w:t xml:space="preserve">                </w:t>
      </w:r>
      <w:r w:rsidRPr="00117827">
        <w:rPr>
          <w:rFonts w:ascii="Times New Roman" w:eastAsiaTheme="minorEastAsia" w:hAnsi="Times New Roman" w:cs="Times New Roman"/>
          <w:lang w:eastAsia="ru-RU"/>
        </w:rPr>
        <w:t xml:space="preserve"> № 218</w:t>
      </w:r>
    </w:p>
    <w:p w:rsidR="00C07D4A" w:rsidRPr="00117827" w:rsidRDefault="00C07D4A" w:rsidP="00C07D4A">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C07D4A" w:rsidRPr="00117827" w:rsidRDefault="00C07D4A" w:rsidP="00C07D4A">
      <w:pPr>
        <w:spacing w:after="0" w:line="240" w:lineRule="auto"/>
        <w:contextualSpacing/>
        <w:rPr>
          <w:rFonts w:ascii="Times New Roman" w:eastAsia="Times New Roman" w:hAnsi="Times New Roman" w:cs="Times New Roman"/>
          <w:b/>
          <w:lang w:eastAsia="ru-RU"/>
        </w:rPr>
      </w:pPr>
    </w:p>
    <w:p w:rsidR="00C07D4A" w:rsidRPr="00117827" w:rsidRDefault="00C07D4A" w:rsidP="00C07D4A">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Об утверждении ликвидационного баланса </w:t>
      </w:r>
    </w:p>
    <w:p w:rsidR="00C07D4A" w:rsidRPr="00117827" w:rsidRDefault="00C07D4A" w:rsidP="00C07D4A">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Совета депутатов муниципального образования «Нововолковское»</w:t>
      </w:r>
    </w:p>
    <w:p w:rsidR="00C07D4A" w:rsidRPr="00117827" w:rsidRDefault="00C07D4A" w:rsidP="00C07D4A">
      <w:pPr>
        <w:spacing w:after="0" w:line="240" w:lineRule="auto"/>
        <w:contextualSpacing/>
        <w:jc w:val="center"/>
        <w:rPr>
          <w:rFonts w:ascii="Times New Roman" w:eastAsia="Times New Roman" w:hAnsi="Times New Roman" w:cs="Times New Roman"/>
          <w:b/>
          <w:lang w:eastAsia="ru-RU"/>
        </w:rPr>
      </w:pPr>
    </w:p>
    <w:p w:rsidR="00C07D4A" w:rsidRPr="00117827" w:rsidRDefault="00C07D4A" w:rsidP="00C07D4A">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w:t>
      </w:r>
    </w:p>
    <w:p w:rsidR="00C07D4A" w:rsidRPr="00117827" w:rsidRDefault="00C07D4A" w:rsidP="00C07D4A">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C07D4A" w:rsidRPr="00117827" w:rsidRDefault="00C07D4A" w:rsidP="00C07D4A">
      <w:pPr>
        <w:spacing w:after="0" w:line="240" w:lineRule="auto"/>
        <w:contextualSpacing/>
        <w:jc w:val="both"/>
        <w:rPr>
          <w:rFonts w:ascii="Times New Roman" w:eastAsia="Times New Roman" w:hAnsi="Times New Roman" w:cs="Times New Roman"/>
          <w:lang w:eastAsia="ru-RU"/>
        </w:rPr>
      </w:pPr>
    </w:p>
    <w:p w:rsidR="00C07D4A" w:rsidRPr="00117827" w:rsidRDefault="00C07D4A" w:rsidP="00C07D4A">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ликвидационный баланс Совета депутатов муниципального образования «Нововолковское».</w:t>
      </w:r>
    </w:p>
    <w:p w:rsidR="00C07D4A" w:rsidRPr="00117827" w:rsidRDefault="00C07D4A" w:rsidP="00C07D4A">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«Нововолковское»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«Нововолковское».</w:t>
      </w:r>
    </w:p>
    <w:p w:rsidR="00C07D4A" w:rsidRPr="00117827" w:rsidRDefault="00C07D4A" w:rsidP="00C07D4A">
      <w:pPr>
        <w:spacing w:after="0" w:line="240" w:lineRule="auto"/>
        <w:contextualSpacing/>
        <w:jc w:val="both"/>
        <w:rPr>
          <w:rFonts w:ascii="Times New Roman" w:eastAsia="Times New Roman" w:hAnsi="Times New Roman" w:cs="Times New Roman"/>
          <w:lang w:eastAsia="ru-RU"/>
        </w:rPr>
      </w:pPr>
    </w:p>
    <w:p w:rsidR="00BD7E9E" w:rsidRPr="00117827" w:rsidRDefault="00BD7E9E" w:rsidP="00C07D4A">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Председатель Совета депутатов                                                                       </w:t>
      </w:r>
      <w:r w:rsidR="00C07D4A" w:rsidRPr="00117827">
        <w:rPr>
          <w:rFonts w:ascii="Times New Roman" w:eastAsia="Times New Roman" w:hAnsi="Times New Roman" w:cs="Times New Roman"/>
          <w:lang w:eastAsia="ru-RU"/>
        </w:rPr>
        <w:t xml:space="preserve">М.В.Ярко </w:t>
      </w:r>
    </w:p>
    <w:p w:rsidR="00BD7E9E" w:rsidRPr="00117827" w:rsidRDefault="00BD7E9E" w:rsidP="00C07D4A">
      <w:pPr>
        <w:spacing w:after="0" w:line="240" w:lineRule="auto"/>
        <w:contextualSpacing/>
        <w:jc w:val="both"/>
        <w:rPr>
          <w:rFonts w:ascii="Times New Roman" w:eastAsia="Times New Roman" w:hAnsi="Times New Roman" w:cs="Times New Roman"/>
          <w:lang w:eastAsia="ru-RU"/>
        </w:rPr>
      </w:pPr>
    </w:p>
    <w:p w:rsidR="00C07D4A" w:rsidRPr="00117827" w:rsidRDefault="00BD7E9E" w:rsidP="00C07D4A">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310632"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w:t>
      </w:r>
      <w:r w:rsidR="00310632" w:rsidRPr="00117827">
        <w:rPr>
          <w:rFonts w:ascii="Times New Roman" w:eastAsia="Times New Roman" w:hAnsi="Times New Roman" w:cs="Times New Roman"/>
          <w:lang w:eastAsia="ru-RU"/>
        </w:rPr>
        <w:t xml:space="preserve">И.П. Прозоров </w:t>
      </w:r>
      <w:r w:rsidR="00C07D4A" w:rsidRPr="00117827">
        <w:rPr>
          <w:rFonts w:ascii="Times New Roman" w:eastAsia="Times New Roman" w:hAnsi="Times New Roman" w:cs="Times New Roman"/>
          <w:lang w:eastAsia="ru-RU"/>
        </w:rPr>
        <w:t xml:space="preserve">                                         </w:t>
      </w:r>
    </w:p>
    <w:p w:rsidR="00C07D4A" w:rsidRPr="00117827" w:rsidRDefault="00C07D4A" w:rsidP="00C07D4A">
      <w:pPr>
        <w:spacing w:after="0" w:line="240" w:lineRule="auto"/>
        <w:contextualSpacing/>
        <w:jc w:val="both"/>
        <w:rPr>
          <w:rFonts w:ascii="Times New Roman" w:eastAsia="Times New Roman" w:hAnsi="Times New Roman" w:cs="Times New Roman"/>
          <w:lang w:eastAsia="ru-RU"/>
        </w:rPr>
      </w:pPr>
    </w:p>
    <w:p w:rsidR="00C07D4A" w:rsidRPr="00117827" w:rsidRDefault="00C07D4A" w:rsidP="00C07D4A">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C07D4A" w:rsidRPr="00117827" w:rsidRDefault="00C07D4A" w:rsidP="00C07D4A">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C07D4A" w:rsidRPr="00117827" w:rsidRDefault="00C07D4A" w:rsidP="00C07D4A">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218</w:t>
      </w:r>
    </w:p>
    <w:p w:rsidR="00C07D4A" w:rsidRPr="00117827" w:rsidRDefault="00C07D4A" w:rsidP="00F3041E">
      <w:pPr>
        <w:jc w:val="both"/>
        <w:rPr>
          <w:rFonts w:ascii="Times New Roman" w:hAnsi="Times New Roman" w:cs="Times New Roman"/>
        </w:rPr>
      </w:pPr>
    </w:p>
    <w:p w:rsidR="00830EF1" w:rsidRDefault="00830EF1" w:rsidP="00216B1D">
      <w:pPr>
        <w:jc w:val="center"/>
        <w:rPr>
          <w:rFonts w:ascii="Times New Roman" w:hAnsi="Times New Roman" w:cs="Times New Roman"/>
        </w:rPr>
      </w:pPr>
    </w:p>
    <w:p w:rsidR="00830EF1" w:rsidRDefault="00830EF1" w:rsidP="00216B1D">
      <w:pPr>
        <w:jc w:val="center"/>
        <w:rPr>
          <w:rFonts w:ascii="Times New Roman" w:hAnsi="Times New Roman" w:cs="Times New Roman"/>
        </w:rPr>
      </w:pPr>
    </w:p>
    <w:p w:rsidR="00830EF1" w:rsidRDefault="00830EF1" w:rsidP="00216B1D">
      <w:pPr>
        <w:jc w:val="center"/>
        <w:rPr>
          <w:rFonts w:ascii="Times New Roman" w:hAnsi="Times New Roman" w:cs="Times New Roman"/>
        </w:rPr>
      </w:pPr>
    </w:p>
    <w:p w:rsidR="00830EF1" w:rsidRDefault="00830EF1" w:rsidP="00216B1D">
      <w:pPr>
        <w:jc w:val="center"/>
        <w:rPr>
          <w:rFonts w:ascii="Times New Roman" w:hAnsi="Times New Roman" w:cs="Times New Roman"/>
        </w:rPr>
      </w:pPr>
    </w:p>
    <w:p w:rsidR="00830EF1" w:rsidRDefault="00830EF1" w:rsidP="00216B1D">
      <w:pPr>
        <w:jc w:val="center"/>
        <w:rPr>
          <w:rFonts w:ascii="Times New Roman" w:hAnsi="Times New Roman" w:cs="Times New Roman"/>
        </w:rPr>
      </w:pPr>
    </w:p>
    <w:p w:rsidR="003E4214" w:rsidRPr="00117827" w:rsidRDefault="00216B1D" w:rsidP="00216B1D">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20" name="Рисунок 2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8675D4" w:rsidRPr="00117827" w:rsidRDefault="008675D4" w:rsidP="008675D4">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8675D4" w:rsidRPr="00117827" w:rsidRDefault="008675D4" w:rsidP="008675D4">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3E4214" w:rsidRPr="00117827" w:rsidRDefault="003E4214" w:rsidP="003E4214">
      <w:pPr>
        <w:spacing w:after="0" w:line="240" w:lineRule="auto"/>
        <w:jc w:val="center"/>
        <w:rPr>
          <w:rFonts w:ascii="Times New Roman" w:eastAsia="Times New Roman" w:hAnsi="Times New Roman" w:cs="Times New Roman"/>
          <w:b/>
          <w:lang w:eastAsia="ru-RU"/>
        </w:rPr>
      </w:pPr>
    </w:p>
    <w:p w:rsidR="003E4214" w:rsidRPr="00117827" w:rsidRDefault="003E4214" w:rsidP="003E4214">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r w:rsidRPr="00117827">
        <w:rPr>
          <w:rFonts w:ascii="Times New Roman" w:eastAsiaTheme="minorEastAsia" w:hAnsi="Times New Roman" w:cs="Times New Roman"/>
          <w:lang w:eastAsia="ru-RU"/>
        </w:rPr>
        <w:t xml:space="preserve"> </w:t>
      </w:r>
    </w:p>
    <w:p w:rsidR="003E4214" w:rsidRPr="00117827" w:rsidRDefault="003E4214" w:rsidP="003E4214">
      <w:pPr>
        <w:keepNext/>
        <w:spacing w:after="0" w:line="240" w:lineRule="auto"/>
        <w:contextualSpacing/>
        <w:jc w:val="center"/>
        <w:outlineLvl w:val="6"/>
        <w:rPr>
          <w:rFonts w:ascii="Times New Roman" w:eastAsia="Times New Roman" w:hAnsi="Times New Roman" w:cs="Times New Roman"/>
          <w:b/>
          <w:spacing w:val="60"/>
          <w:lang w:eastAsia="ru-RU"/>
        </w:rPr>
      </w:pPr>
    </w:p>
    <w:p w:rsidR="003E4214" w:rsidRPr="00117827" w:rsidRDefault="003E4214" w:rsidP="003E4214">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«17»  февраля   2022  года                                                                                </w:t>
      </w:r>
      <w:r w:rsidR="00830EF1">
        <w:rPr>
          <w:rFonts w:ascii="Times New Roman" w:eastAsiaTheme="minorEastAsia" w:hAnsi="Times New Roman" w:cs="Times New Roman"/>
          <w:lang w:eastAsia="ru-RU"/>
        </w:rPr>
        <w:t xml:space="preserve">                           </w:t>
      </w:r>
      <w:r w:rsidRPr="00117827">
        <w:rPr>
          <w:rFonts w:ascii="Times New Roman" w:eastAsiaTheme="minorEastAsia" w:hAnsi="Times New Roman" w:cs="Times New Roman"/>
          <w:lang w:eastAsia="ru-RU"/>
        </w:rPr>
        <w:t>№ 219</w:t>
      </w:r>
    </w:p>
    <w:p w:rsidR="003E4214" w:rsidRPr="00117827" w:rsidRDefault="003E4214" w:rsidP="003E4214">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3E4214" w:rsidRPr="00117827" w:rsidRDefault="003E4214" w:rsidP="003E4214">
      <w:pPr>
        <w:spacing w:after="0" w:line="240" w:lineRule="auto"/>
        <w:contextualSpacing/>
        <w:jc w:val="center"/>
        <w:rPr>
          <w:rFonts w:ascii="Times New Roman" w:eastAsia="Times New Roman" w:hAnsi="Times New Roman" w:cs="Times New Roman"/>
          <w:lang w:eastAsia="ru-RU"/>
        </w:rPr>
      </w:pPr>
    </w:p>
    <w:p w:rsidR="003E4214" w:rsidRPr="00117827" w:rsidRDefault="003E4214" w:rsidP="003E4214">
      <w:pPr>
        <w:spacing w:after="0" w:line="240" w:lineRule="auto"/>
        <w:contextualSpacing/>
        <w:jc w:val="center"/>
        <w:rPr>
          <w:rFonts w:ascii="Times New Roman" w:eastAsia="Times New Roman" w:hAnsi="Times New Roman" w:cs="Times New Roman"/>
          <w:b/>
          <w:lang w:eastAsia="ru-RU"/>
        </w:rPr>
      </w:pPr>
    </w:p>
    <w:p w:rsidR="003E4214" w:rsidRPr="00ED761A" w:rsidRDefault="003E4214" w:rsidP="003E4214">
      <w:pPr>
        <w:spacing w:after="0" w:line="240" w:lineRule="auto"/>
        <w:contextualSpacing/>
        <w:jc w:val="center"/>
        <w:rPr>
          <w:rFonts w:ascii="Times New Roman" w:eastAsia="Times New Roman" w:hAnsi="Times New Roman" w:cs="Times New Roman"/>
          <w:b/>
          <w:lang w:eastAsia="ru-RU"/>
        </w:rPr>
      </w:pPr>
      <w:r w:rsidRPr="00ED761A">
        <w:rPr>
          <w:rFonts w:ascii="Times New Roman" w:eastAsia="Times New Roman" w:hAnsi="Times New Roman" w:cs="Times New Roman"/>
          <w:b/>
          <w:lang w:eastAsia="ru-RU"/>
        </w:rPr>
        <w:t xml:space="preserve">Об утверждении ликвидационного баланса </w:t>
      </w:r>
    </w:p>
    <w:p w:rsidR="003E4214" w:rsidRPr="00ED761A" w:rsidRDefault="003E4214" w:rsidP="003E4214">
      <w:pPr>
        <w:spacing w:after="0" w:line="240" w:lineRule="auto"/>
        <w:contextualSpacing/>
        <w:jc w:val="center"/>
        <w:rPr>
          <w:rFonts w:ascii="Times New Roman" w:eastAsia="Times New Roman" w:hAnsi="Times New Roman" w:cs="Times New Roman"/>
          <w:b/>
          <w:lang w:eastAsia="ru-RU"/>
        </w:rPr>
      </w:pPr>
      <w:r w:rsidRPr="00ED761A">
        <w:rPr>
          <w:rFonts w:ascii="Times New Roman" w:eastAsia="Times New Roman" w:hAnsi="Times New Roman" w:cs="Times New Roman"/>
          <w:b/>
          <w:lang w:eastAsia="ru-RU"/>
        </w:rPr>
        <w:t>Совета депутатов муниципального образования «Первомайское»</w:t>
      </w:r>
    </w:p>
    <w:p w:rsidR="003E4214" w:rsidRPr="00117827" w:rsidRDefault="003E4214" w:rsidP="003E4214">
      <w:pPr>
        <w:spacing w:after="0" w:line="240" w:lineRule="auto"/>
        <w:contextualSpacing/>
        <w:jc w:val="both"/>
        <w:rPr>
          <w:rFonts w:ascii="Times New Roman" w:eastAsia="Times New Roman" w:hAnsi="Times New Roman" w:cs="Times New Roman"/>
          <w:lang w:eastAsia="ru-RU"/>
        </w:rPr>
      </w:pPr>
    </w:p>
    <w:p w:rsidR="003E4214" w:rsidRPr="00117827" w:rsidRDefault="003E4214" w:rsidP="003E4214">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       </w:t>
      </w:r>
    </w:p>
    <w:p w:rsidR="003E4214" w:rsidRPr="00117827" w:rsidRDefault="003E4214" w:rsidP="003E4214">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3E4214" w:rsidRPr="00117827" w:rsidRDefault="003E4214" w:rsidP="003E4214">
      <w:pPr>
        <w:spacing w:after="0" w:line="240" w:lineRule="auto"/>
        <w:contextualSpacing/>
        <w:jc w:val="both"/>
        <w:rPr>
          <w:rFonts w:ascii="Times New Roman" w:eastAsia="Times New Roman" w:hAnsi="Times New Roman" w:cs="Times New Roman"/>
          <w:lang w:eastAsia="ru-RU"/>
        </w:rPr>
      </w:pPr>
    </w:p>
    <w:p w:rsidR="003E4214" w:rsidRPr="00117827" w:rsidRDefault="003E4214" w:rsidP="003E4214">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ликвидационный баланс Совета депутатов муниципального образования «Первомайское».</w:t>
      </w:r>
    </w:p>
    <w:p w:rsidR="003E4214" w:rsidRPr="00117827" w:rsidRDefault="003E4214" w:rsidP="003E4214">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«Первомайское»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«Первомайское»;</w:t>
      </w:r>
    </w:p>
    <w:p w:rsidR="003E4214" w:rsidRPr="00117827" w:rsidRDefault="003E4214" w:rsidP="003E4214">
      <w:pPr>
        <w:spacing w:after="0" w:line="240" w:lineRule="auto"/>
        <w:contextualSpacing/>
        <w:jc w:val="both"/>
        <w:rPr>
          <w:rFonts w:ascii="Times New Roman" w:eastAsia="Times New Roman" w:hAnsi="Times New Roman" w:cs="Times New Roman"/>
          <w:lang w:eastAsia="ru-RU"/>
        </w:rPr>
      </w:pPr>
    </w:p>
    <w:p w:rsidR="003E4214" w:rsidRPr="00117827" w:rsidRDefault="003E4214" w:rsidP="003E4214">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Председатель Совета депутатов</w:t>
      </w:r>
      <w:r w:rsidR="00A132A4" w:rsidRPr="00117827">
        <w:rPr>
          <w:rFonts w:ascii="Times New Roman" w:eastAsia="Times New Roman" w:hAnsi="Times New Roman" w:cs="Times New Roman"/>
          <w:lang w:eastAsia="ru-RU"/>
        </w:rPr>
        <w:t xml:space="preserve">                                                                 </w:t>
      </w:r>
      <w:r w:rsidR="003F09DE" w:rsidRPr="00117827">
        <w:rPr>
          <w:rFonts w:ascii="Times New Roman" w:eastAsia="Times New Roman" w:hAnsi="Times New Roman" w:cs="Times New Roman"/>
          <w:lang w:eastAsia="ru-RU"/>
        </w:rPr>
        <w:t xml:space="preserve">  </w:t>
      </w:r>
      <w:r w:rsidR="00A132A4" w:rsidRPr="00117827">
        <w:rPr>
          <w:rFonts w:ascii="Times New Roman" w:eastAsia="Times New Roman" w:hAnsi="Times New Roman" w:cs="Times New Roman"/>
          <w:lang w:eastAsia="ru-RU"/>
        </w:rPr>
        <w:t xml:space="preserve">   </w:t>
      </w:r>
      <w:r w:rsidR="003F09DE" w:rsidRPr="00117827">
        <w:rPr>
          <w:rFonts w:ascii="Times New Roman" w:eastAsia="Times New Roman" w:hAnsi="Times New Roman" w:cs="Times New Roman"/>
          <w:lang w:eastAsia="ru-RU"/>
        </w:rPr>
        <w:t xml:space="preserve">М.В. Ярко </w:t>
      </w:r>
    </w:p>
    <w:p w:rsidR="0050616A" w:rsidRPr="00117827" w:rsidRDefault="0050616A" w:rsidP="003E4214">
      <w:pPr>
        <w:spacing w:after="0" w:line="240" w:lineRule="auto"/>
        <w:contextualSpacing/>
        <w:jc w:val="both"/>
        <w:rPr>
          <w:rFonts w:ascii="Times New Roman" w:eastAsia="Times New Roman" w:hAnsi="Times New Roman" w:cs="Times New Roman"/>
          <w:lang w:eastAsia="ru-RU"/>
        </w:rPr>
      </w:pPr>
    </w:p>
    <w:p w:rsidR="0050616A" w:rsidRPr="00117827" w:rsidRDefault="0050616A" w:rsidP="003E4214">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3F09DE" w:rsidRPr="00117827">
        <w:rPr>
          <w:rFonts w:ascii="Times New Roman" w:eastAsia="Times New Roman" w:hAnsi="Times New Roman" w:cs="Times New Roman"/>
          <w:lang w:eastAsia="ru-RU"/>
        </w:rPr>
        <w:t xml:space="preserve"> </w:t>
      </w:r>
      <w:r w:rsidRPr="00117827">
        <w:rPr>
          <w:rFonts w:ascii="Times New Roman" w:eastAsia="Times New Roman" w:hAnsi="Times New Roman" w:cs="Times New Roman"/>
          <w:lang w:eastAsia="ru-RU"/>
        </w:rPr>
        <w:t xml:space="preserve">    </w:t>
      </w:r>
      <w:r w:rsidR="003F09DE" w:rsidRPr="00117827">
        <w:rPr>
          <w:rFonts w:ascii="Times New Roman" w:eastAsia="Times New Roman" w:hAnsi="Times New Roman" w:cs="Times New Roman"/>
          <w:lang w:eastAsia="ru-RU"/>
        </w:rPr>
        <w:t>И.П.</w:t>
      </w:r>
      <w:r w:rsidRPr="00117827">
        <w:rPr>
          <w:rFonts w:ascii="Times New Roman" w:eastAsia="Times New Roman" w:hAnsi="Times New Roman" w:cs="Times New Roman"/>
          <w:lang w:eastAsia="ru-RU"/>
        </w:rPr>
        <w:t xml:space="preserve"> </w:t>
      </w:r>
      <w:r w:rsidR="003F09DE" w:rsidRPr="00117827">
        <w:rPr>
          <w:rFonts w:ascii="Times New Roman" w:eastAsia="Times New Roman" w:hAnsi="Times New Roman" w:cs="Times New Roman"/>
          <w:lang w:eastAsia="ru-RU"/>
        </w:rPr>
        <w:t>Прозоров</w:t>
      </w:r>
    </w:p>
    <w:p w:rsidR="003E4214" w:rsidRPr="00117827" w:rsidRDefault="003E4214" w:rsidP="003E4214">
      <w:pPr>
        <w:spacing w:after="0" w:line="240" w:lineRule="auto"/>
        <w:contextualSpacing/>
        <w:jc w:val="both"/>
        <w:rPr>
          <w:rFonts w:ascii="Times New Roman" w:eastAsia="Times New Roman" w:hAnsi="Times New Roman" w:cs="Times New Roman"/>
          <w:lang w:eastAsia="ru-RU"/>
        </w:rPr>
      </w:pPr>
    </w:p>
    <w:p w:rsidR="003E4214" w:rsidRPr="00117827" w:rsidRDefault="003E4214" w:rsidP="003E4214">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3E4214" w:rsidRPr="00117827" w:rsidRDefault="003E4214" w:rsidP="003E4214">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3E4214" w:rsidRPr="00117827" w:rsidRDefault="008675D4" w:rsidP="003E4214">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219</w:t>
      </w:r>
    </w:p>
    <w:p w:rsidR="008675D4" w:rsidRPr="00117827" w:rsidRDefault="008675D4" w:rsidP="003E4214">
      <w:pPr>
        <w:spacing w:after="0" w:line="240" w:lineRule="auto"/>
        <w:jc w:val="both"/>
        <w:rPr>
          <w:rFonts w:ascii="Times New Roman" w:eastAsia="Times New Roman" w:hAnsi="Times New Roman" w:cs="Times New Roman"/>
          <w:lang w:eastAsia="ru-RU"/>
        </w:rPr>
      </w:pPr>
    </w:p>
    <w:p w:rsidR="00862C78" w:rsidRDefault="00862C78" w:rsidP="00FD5C51">
      <w:pPr>
        <w:spacing w:after="0" w:line="240" w:lineRule="auto"/>
        <w:jc w:val="center"/>
        <w:rPr>
          <w:rFonts w:ascii="Times New Roman" w:eastAsia="Times New Roman" w:hAnsi="Times New Roman" w:cs="Times New Roman"/>
          <w:lang w:eastAsia="ru-RU"/>
        </w:rPr>
      </w:pPr>
    </w:p>
    <w:p w:rsidR="00862C78" w:rsidRDefault="00862C78" w:rsidP="00FD5C51">
      <w:pPr>
        <w:spacing w:after="0" w:line="240" w:lineRule="auto"/>
        <w:jc w:val="center"/>
        <w:rPr>
          <w:rFonts w:ascii="Times New Roman" w:eastAsia="Times New Roman" w:hAnsi="Times New Roman" w:cs="Times New Roman"/>
          <w:lang w:eastAsia="ru-RU"/>
        </w:rPr>
      </w:pPr>
    </w:p>
    <w:p w:rsidR="00862C78" w:rsidRDefault="00862C78" w:rsidP="00FD5C51">
      <w:pPr>
        <w:spacing w:after="0" w:line="240" w:lineRule="auto"/>
        <w:jc w:val="center"/>
        <w:rPr>
          <w:rFonts w:ascii="Times New Roman" w:eastAsia="Times New Roman" w:hAnsi="Times New Roman" w:cs="Times New Roman"/>
          <w:lang w:eastAsia="ru-RU"/>
        </w:rPr>
      </w:pPr>
    </w:p>
    <w:p w:rsidR="00862C78" w:rsidRDefault="00862C78" w:rsidP="00FD5C51">
      <w:pPr>
        <w:spacing w:after="0" w:line="240" w:lineRule="auto"/>
        <w:jc w:val="center"/>
        <w:rPr>
          <w:rFonts w:ascii="Times New Roman" w:eastAsia="Times New Roman" w:hAnsi="Times New Roman" w:cs="Times New Roman"/>
          <w:lang w:eastAsia="ru-RU"/>
        </w:rPr>
      </w:pPr>
    </w:p>
    <w:p w:rsidR="00862C78" w:rsidRDefault="00862C78" w:rsidP="00FD5C51">
      <w:pPr>
        <w:spacing w:after="0" w:line="240" w:lineRule="auto"/>
        <w:jc w:val="center"/>
        <w:rPr>
          <w:rFonts w:ascii="Times New Roman" w:eastAsia="Times New Roman" w:hAnsi="Times New Roman" w:cs="Times New Roman"/>
          <w:lang w:eastAsia="ru-RU"/>
        </w:rPr>
      </w:pPr>
    </w:p>
    <w:p w:rsidR="00862C78" w:rsidRDefault="00862C78" w:rsidP="00FD5C51">
      <w:pPr>
        <w:spacing w:after="0" w:line="240" w:lineRule="auto"/>
        <w:jc w:val="center"/>
        <w:rPr>
          <w:rFonts w:ascii="Times New Roman" w:eastAsia="Times New Roman" w:hAnsi="Times New Roman" w:cs="Times New Roman"/>
          <w:lang w:eastAsia="ru-RU"/>
        </w:rPr>
      </w:pPr>
    </w:p>
    <w:p w:rsidR="00862C78" w:rsidRDefault="00862C78" w:rsidP="00FD5C51">
      <w:pPr>
        <w:spacing w:after="0" w:line="240" w:lineRule="auto"/>
        <w:jc w:val="center"/>
        <w:rPr>
          <w:rFonts w:ascii="Times New Roman" w:eastAsia="Times New Roman" w:hAnsi="Times New Roman" w:cs="Times New Roman"/>
          <w:lang w:eastAsia="ru-RU"/>
        </w:rPr>
      </w:pPr>
    </w:p>
    <w:p w:rsidR="00862C78" w:rsidRDefault="00862C78" w:rsidP="00FD5C51">
      <w:pPr>
        <w:spacing w:after="0" w:line="240" w:lineRule="auto"/>
        <w:jc w:val="center"/>
        <w:rPr>
          <w:rFonts w:ascii="Times New Roman" w:eastAsia="Times New Roman" w:hAnsi="Times New Roman" w:cs="Times New Roman"/>
          <w:lang w:eastAsia="ru-RU"/>
        </w:rPr>
      </w:pPr>
    </w:p>
    <w:p w:rsidR="00862C78" w:rsidRDefault="00862C78" w:rsidP="00FD5C51">
      <w:pPr>
        <w:spacing w:after="0" w:line="240" w:lineRule="auto"/>
        <w:jc w:val="center"/>
        <w:rPr>
          <w:rFonts w:ascii="Times New Roman" w:eastAsia="Times New Roman" w:hAnsi="Times New Roman" w:cs="Times New Roman"/>
          <w:lang w:eastAsia="ru-RU"/>
        </w:rPr>
      </w:pPr>
    </w:p>
    <w:p w:rsidR="008675D4" w:rsidRPr="00117827" w:rsidRDefault="00FD5C51" w:rsidP="00FD5C51">
      <w:pPr>
        <w:spacing w:after="0" w:line="240" w:lineRule="auto"/>
        <w:jc w:val="center"/>
        <w:rPr>
          <w:rFonts w:ascii="Times New Roman" w:eastAsia="Times New Roman" w:hAnsi="Times New Roman" w:cs="Times New Roman"/>
          <w:lang w:eastAsia="ru-RU"/>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19" name="Рисунок 1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8675D4" w:rsidRPr="00117827" w:rsidRDefault="008675D4" w:rsidP="008675D4">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8675D4" w:rsidRPr="00117827" w:rsidRDefault="008675D4" w:rsidP="008675D4">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0728E1" w:rsidRPr="00117827" w:rsidRDefault="000728E1" w:rsidP="00F3041E">
      <w:pPr>
        <w:jc w:val="both"/>
        <w:rPr>
          <w:rFonts w:ascii="Times New Roman" w:hAnsi="Times New Roman" w:cs="Times New Roman"/>
        </w:rPr>
      </w:pPr>
    </w:p>
    <w:p w:rsidR="004E04CB" w:rsidRPr="00117827" w:rsidRDefault="004E04CB" w:rsidP="004E04CB">
      <w:pPr>
        <w:spacing w:after="0" w:line="240" w:lineRule="auto"/>
        <w:jc w:val="center"/>
        <w:rPr>
          <w:rFonts w:ascii="Times New Roman" w:eastAsia="Times New Roman" w:hAnsi="Times New Roman" w:cs="Times New Roman"/>
          <w:b/>
          <w:lang w:eastAsia="ru-RU"/>
        </w:rPr>
      </w:pPr>
    </w:p>
    <w:p w:rsidR="004E04CB" w:rsidRPr="00117827" w:rsidRDefault="004E04CB" w:rsidP="004E04CB">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4E04CB" w:rsidRPr="00117827" w:rsidRDefault="004E04CB" w:rsidP="004E04CB">
      <w:pPr>
        <w:spacing w:after="0" w:line="240" w:lineRule="auto"/>
        <w:contextualSpacing/>
        <w:jc w:val="right"/>
        <w:rPr>
          <w:rFonts w:ascii="Times New Roman" w:eastAsiaTheme="minorEastAsia" w:hAnsi="Times New Roman" w:cs="Times New Roman"/>
          <w:lang w:eastAsia="ru-RU"/>
        </w:rPr>
      </w:pPr>
    </w:p>
    <w:p w:rsidR="004E04CB" w:rsidRPr="00117827" w:rsidRDefault="004E04CB" w:rsidP="004E04CB">
      <w:pPr>
        <w:keepNext/>
        <w:spacing w:after="0" w:line="240" w:lineRule="auto"/>
        <w:contextualSpacing/>
        <w:jc w:val="center"/>
        <w:outlineLvl w:val="6"/>
        <w:rPr>
          <w:rFonts w:ascii="Times New Roman" w:eastAsia="Times New Roman" w:hAnsi="Times New Roman" w:cs="Times New Roman"/>
          <w:b/>
          <w:spacing w:val="60"/>
          <w:lang w:eastAsia="ru-RU"/>
        </w:rPr>
      </w:pPr>
      <w:r w:rsidRPr="00117827">
        <w:rPr>
          <w:rFonts w:ascii="Times New Roman" w:eastAsiaTheme="minorEastAsia" w:hAnsi="Times New Roman" w:cs="Times New Roman"/>
          <w:lang w:eastAsia="ru-RU"/>
        </w:rPr>
        <w:t xml:space="preserve"> </w:t>
      </w:r>
    </w:p>
    <w:p w:rsidR="004E04CB" w:rsidRPr="00117827" w:rsidRDefault="004E04CB" w:rsidP="004E04CB">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«17» февраля    2022  года                                                                                          №220</w:t>
      </w:r>
    </w:p>
    <w:p w:rsidR="004E04CB" w:rsidRPr="00117827" w:rsidRDefault="004E04CB" w:rsidP="004E04CB">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4E04CB" w:rsidRPr="00117827" w:rsidRDefault="004E04CB" w:rsidP="004E04CB">
      <w:pPr>
        <w:spacing w:after="0" w:line="240" w:lineRule="auto"/>
        <w:contextualSpacing/>
        <w:jc w:val="center"/>
        <w:rPr>
          <w:rFonts w:ascii="Times New Roman" w:eastAsia="Times New Roman" w:hAnsi="Times New Roman" w:cs="Times New Roman"/>
          <w:lang w:eastAsia="ru-RU"/>
        </w:rPr>
      </w:pPr>
    </w:p>
    <w:p w:rsidR="004E04CB" w:rsidRPr="00117827" w:rsidRDefault="004E04CB" w:rsidP="004E04CB">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Об утверждении ликвидационного баланса</w:t>
      </w:r>
    </w:p>
    <w:p w:rsidR="004E04CB" w:rsidRPr="00117827" w:rsidRDefault="004E04CB" w:rsidP="004E04CB">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Совета депутатов муниципального образования «Перевозинское»</w:t>
      </w:r>
    </w:p>
    <w:p w:rsidR="004E04CB" w:rsidRPr="00117827" w:rsidRDefault="004E04CB" w:rsidP="004E04CB">
      <w:pPr>
        <w:spacing w:after="0" w:line="240" w:lineRule="auto"/>
        <w:contextualSpacing/>
        <w:jc w:val="center"/>
        <w:rPr>
          <w:rFonts w:ascii="Times New Roman" w:eastAsia="Times New Roman" w:hAnsi="Times New Roman" w:cs="Times New Roman"/>
          <w:b/>
          <w:lang w:eastAsia="ru-RU"/>
        </w:rPr>
      </w:pPr>
    </w:p>
    <w:p w:rsidR="004E04CB" w:rsidRPr="00117827" w:rsidRDefault="004E04CB" w:rsidP="004E04CB">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w:t>
      </w:r>
    </w:p>
    <w:p w:rsidR="004E04CB" w:rsidRPr="00117827" w:rsidRDefault="004E04CB" w:rsidP="004E04CB">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4E04CB" w:rsidRPr="00117827" w:rsidRDefault="004E04CB" w:rsidP="004E04CB">
      <w:pPr>
        <w:spacing w:after="0" w:line="240" w:lineRule="auto"/>
        <w:contextualSpacing/>
        <w:jc w:val="both"/>
        <w:rPr>
          <w:rFonts w:ascii="Times New Roman" w:eastAsia="Times New Roman" w:hAnsi="Times New Roman" w:cs="Times New Roman"/>
          <w:lang w:eastAsia="ru-RU"/>
        </w:rPr>
      </w:pPr>
    </w:p>
    <w:p w:rsidR="004E04CB" w:rsidRPr="00117827" w:rsidRDefault="004E04CB" w:rsidP="004E04CB">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ликвидационный баланс Совета депутатов муниципального образования «Перевозинское».</w:t>
      </w:r>
    </w:p>
    <w:p w:rsidR="004E04CB" w:rsidRPr="00117827" w:rsidRDefault="004E04CB" w:rsidP="004E04CB">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«Перевозинское»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«Перевозинское».</w:t>
      </w:r>
    </w:p>
    <w:p w:rsidR="004E04CB" w:rsidRPr="00117827" w:rsidRDefault="004E04CB" w:rsidP="004E04CB">
      <w:pPr>
        <w:spacing w:after="0" w:line="240" w:lineRule="auto"/>
        <w:contextualSpacing/>
        <w:jc w:val="both"/>
        <w:rPr>
          <w:rFonts w:ascii="Times New Roman" w:eastAsia="Times New Roman" w:hAnsi="Times New Roman" w:cs="Times New Roman"/>
          <w:lang w:eastAsia="ru-RU"/>
        </w:rPr>
      </w:pPr>
    </w:p>
    <w:p w:rsidR="004E04CB" w:rsidRPr="00117827" w:rsidRDefault="004E04CB" w:rsidP="004E04CB">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Председатель Совета депутатов</w:t>
      </w:r>
      <w:r w:rsidR="00A504E5" w:rsidRPr="00117827">
        <w:rPr>
          <w:rFonts w:ascii="Times New Roman" w:eastAsia="Times New Roman" w:hAnsi="Times New Roman" w:cs="Times New Roman"/>
          <w:lang w:eastAsia="ru-RU"/>
        </w:rPr>
        <w:t xml:space="preserve">                                                                    </w:t>
      </w:r>
      <w:r w:rsidR="005436FB" w:rsidRPr="00117827">
        <w:rPr>
          <w:rFonts w:ascii="Times New Roman" w:eastAsia="Times New Roman" w:hAnsi="Times New Roman" w:cs="Times New Roman"/>
          <w:lang w:eastAsia="ru-RU"/>
        </w:rPr>
        <w:t xml:space="preserve">М.В. </w:t>
      </w:r>
      <w:r w:rsidR="00A504E5" w:rsidRPr="00117827">
        <w:rPr>
          <w:rFonts w:ascii="Times New Roman" w:eastAsia="Times New Roman" w:hAnsi="Times New Roman" w:cs="Times New Roman"/>
          <w:lang w:eastAsia="ru-RU"/>
        </w:rPr>
        <w:t xml:space="preserve">Ярко </w:t>
      </w:r>
    </w:p>
    <w:p w:rsidR="009E748D" w:rsidRPr="00117827" w:rsidRDefault="009E748D" w:rsidP="004E04CB">
      <w:pPr>
        <w:spacing w:after="0" w:line="240" w:lineRule="auto"/>
        <w:contextualSpacing/>
        <w:jc w:val="both"/>
        <w:rPr>
          <w:rFonts w:ascii="Times New Roman" w:eastAsia="Times New Roman" w:hAnsi="Times New Roman" w:cs="Times New Roman"/>
          <w:lang w:eastAsia="ru-RU"/>
        </w:rPr>
      </w:pPr>
    </w:p>
    <w:p w:rsidR="009E748D" w:rsidRPr="00117827" w:rsidRDefault="009E748D" w:rsidP="004E04CB">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5436FB" w:rsidRPr="00117827">
        <w:rPr>
          <w:rFonts w:ascii="Times New Roman" w:eastAsia="Times New Roman" w:hAnsi="Times New Roman" w:cs="Times New Roman"/>
          <w:lang w:eastAsia="ru-RU"/>
        </w:rPr>
        <w:t xml:space="preserve">                               И.П.</w:t>
      </w:r>
      <w:r w:rsidRPr="00117827">
        <w:rPr>
          <w:rFonts w:ascii="Times New Roman" w:eastAsia="Times New Roman" w:hAnsi="Times New Roman" w:cs="Times New Roman"/>
          <w:lang w:eastAsia="ru-RU"/>
        </w:rPr>
        <w:t xml:space="preserve"> Прозоров </w:t>
      </w:r>
    </w:p>
    <w:p w:rsidR="004E04CB" w:rsidRPr="00117827" w:rsidRDefault="004E04CB" w:rsidP="004E04CB">
      <w:pPr>
        <w:spacing w:after="0" w:line="240" w:lineRule="auto"/>
        <w:contextualSpacing/>
        <w:rPr>
          <w:rFonts w:ascii="Times New Roman" w:eastAsia="Times New Roman" w:hAnsi="Times New Roman" w:cs="Times New Roman"/>
          <w:b/>
          <w:lang w:eastAsia="ru-RU"/>
        </w:rPr>
      </w:pPr>
    </w:p>
    <w:p w:rsidR="004E04CB" w:rsidRPr="00117827" w:rsidRDefault="004E04CB" w:rsidP="004E04CB">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4E04CB" w:rsidRPr="00117827" w:rsidRDefault="004E04CB" w:rsidP="004E04CB">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4E04CB" w:rsidRPr="00117827" w:rsidRDefault="004E04CB" w:rsidP="004E04CB">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220</w:t>
      </w:r>
    </w:p>
    <w:p w:rsidR="00FD5C51" w:rsidRPr="00117827" w:rsidRDefault="00FD5C51" w:rsidP="003D65B8">
      <w:pPr>
        <w:jc w:val="center"/>
        <w:rPr>
          <w:rFonts w:ascii="Times New Roman" w:hAnsi="Times New Roman" w:cs="Times New Roman"/>
        </w:rPr>
      </w:pPr>
    </w:p>
    <w:p w:rsidR="00862C78" w:rsidRDefault="00862C78" w:rsidP="00FD5C51">
      <w:pPr>
        <w:jc w:val="center"/>
        <w:rPr>
          <w:rFonts w:ascii="Times New Roman" w:hAnsi="Times New Roman" w:cs="Times New Roman"/>
        </w:rPr>
      </w:pPr>
    </w:p>
    <w:p w:rsidR="00862C78" w:rsidRDefault="00862C78" w:rsidP="00FD5C51">
      <w:pPr>
        <w:jc w:val="center"/>
        <w:rPr>
          <w:rFonts w:ascii="Times New Roman" w:hAnsi="Times New Roman" w:cs="Times New Roman"/>
        </w:rPr>
      </w:pPr>
    </w:p>
    <w:p w:rsidR="00862C78" w:rsidRDefault="00862C78" w:rsidP="00FD5C51">
      <w:pPr>
        <w:jc w:val="center"/>
        <w:rPr>
          <w:rFonts w:ascii="Times New Roman" w:hAnsi="Times New Roman" w:cs="Times New Roman"/>
        </w:rPr>
      </w:pPr>
    </w:p>
    <w:p w:rsidR="00862C78" w:rsidRDefault="00862C78" w:rsidP="00FD5C51">
      <w:pPr>
        <w:jc w:val="center"/>
        <w:rPr>
          <w:rFonts w:ascii="Times New Roman" w:hAnsi="Times New Roman" w:cs="Times New Roman"/>
        </w:rPr>
      </w:pPr>
    </w:p>
    <w:p w:rsidR="00277563" w:rsidRPr="00117827" w:rsidRDefault="003D65B8" w:rsidP="00FD5C51">
      <w:pPr>
        <w:jc w:val="center"/>
        <w:rPr>
          <w:rFonts w:ascii="Times New Roman" w:hAnsi="Times New Roman" w:cs="Times New Roman"/>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18" name="Рисунок 1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8675D4" w:rsidRPr="00117827" w:rsidRDefault="008675D4" w:rsidP="008675D4">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8675D4" w:rsidRPr="00117827" w:rsidRDefault="008675D4" w:rsidP="008675D4">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803E0A" w:rsidRPr="00117827" w:rsidRDefault="00803E0A" w:rsidP="00803E0A">
      <w:pPr>
        <w:spacing w:after="0" w:line="240" w:lineRule="auto"/>
        <w:jc w:val="center"/>
        <w:rPr>
          <w:rFonts w:ascii="Times New Roman" w:eastAsia="Times New Roman" w:hAnsi="Times New Roman" w:cs="Times New Roman"/>
          <w:b/>
          <w:lang w:eastAsia="ru-RU"/>
        </w:rPr>
      </w:pPr>
    </w:p>
    <w:p w:rsidR="00803E0A" w:rsidRPr="00117827" w:rsidRDefault="00803E0A" w:rsidP="00803E0A">
      <w:pPr>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РЕШЕНИЕ</w:t>
      </w:r>
    </w:p>
    <w:p w:rsidR="00803E0A" w:rsidRPr="00117827" w:rsidRDefault="00803E0A" w:rsidP="00803E0A">
      <w:pPr>
        <w:spacing w:after="0" w:line="240" w:lineRule="auto"/>
        <w:contextualSpacing/>
        <w:jc w:val="both"/>
        <w:rPr>
          <w:rFonts w:ascii="Times New Roman" w:eastAsiaTheme="minorEastAsia" w:hAnsi="Times New Roman" w:cs="Times New Roman"/>
          <w:lang w:eastAsia="ru-RU"/>
        </w:rPr>
      </w:pPr>
    </w:p>
    <w:p w:rsidR="00803E0A" w:rsidRPr="00117827" w:rsidRDefault="00803E0A" w:rsidP="00803E0A">
      <w:pPr>
        <w:spacing w:after="0" w:line="240" w:lineRule="auto"/>
        <w:contextualSpacing/>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«17» февраля  2022  года                                                                                            №221</w:t>
      </w:r>
    </w:p>
    <w:p w:rsidR="00803E0A" w:rsidRPr="00117827" w:rsidRDefault="00803E0A" w:rsidP="00803E0A">
      <w:pPr>
        <w:spacing w:after="0" w:line="240" w:lineRule="auto"/>
        <w:contextualSpacing/>
        <w:jc w:val="center"/>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г. Воткинск</w:t>
      </w:r>
    </w:p>
    <w:p w:rsidR="00803E0A" w:rsidRPr="00117827" w:rsidRDefault="00803E0A" w:rsidP="00803E0A">
      <w:pPr>
        <w:spacing w:after="0" w:line="240" w:lineRule="auto"/>
        <w:contextualSpacing/>
        <w:jc w:val="center"/>
        <w:rPr>
          <w:rFonts w:ascii="Times New Roman" w:eastAsia="Times New Roman" w:hAnsi="Times New Roman" w:cs="Times New Roman"/>
          <w:lang w:eastAsia="ru-RU"/>
        </w:rPr>
      </w:pPr>
    </w:p>
    <w:p w:rsidR="00803E0A" w:rsidRPr="00117827" w:rsidRDefault="00803E0A" w:rsidP="00803E0A">
      <w:pPr>
        <w:spacing w:after="0" w:line="240" w:lineRule="auto"/>
        <w:contextualSpacing/>
        <w:jc w:val="center"/>
        <w:rPr>
          <w:rFonts w:ascii="Times New Roman" w:eastAsia="Times New Roman" w:hAnsi="Times New Roman" w:cs="Times New Roman"/>
          <w:b/>
          <w:lang w:eastAsia="ru-RU"/>
        </w:rPr>
      </w:pPr>
    </w:p>
    <w:p w:rsidR="00803E0A" w:rsidRPr="00117827" w:rsidRDefault="00803E0A" w:rsidP="00803E0A">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Об утверждении ликвидационного баланса </w:t>
      </w:r>
    </w:p>
    <w:p w:rsidR="00803E0A" w:rsidRPr="00117827" w:rsidRDefault="00803E0A" w:rsidP="00803E0A">
      <w:pPr>
        <w:spacing w:after="0" w:line="240" w:lineRule="auto"/>
        <w:contextualSpacing/>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Совета депутатов муниципального образования «Светлянское»</w:t>
      </w:r>
    </w:p>
    <w:p w:rsidR="00803E0A" w:rsidRPr="00117827" w:rsidRDefault="00803E0A" w:rsidP="00803E0A">
      <w:pPr>
        <w:spacing w:after="0" w:line="240" w:lineRule="auto"/>
        <w:contextualSpacing/>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w:t>
      </w:r>
    </w:p>
    <w:p w:rsidR="00803E0A" w:rsidRPr="00117827" w:rsidRDefault="00803E0A" w:rsidP="00803E0A">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В соответствии с Гражданского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803E0A" w:rsidRPr="00117827" w:rsidRDefault="00803E0A" w:rsidP="00803E0A">
      <w:pPr>
        <w:spacing w:after="0" w:line="240" w:lineRule="auto"/>
        <w:contextualSpacing/>
        <w:jc w:val="both"/>
        <w:rPr>
          <w:rFonts w:ascii="Times New Roman" w:eastAsia="Times New Roman" w:hAnsi="Times New Roman" w:cs="Times New Roman"/>
          <w:lang w:eastAsia="ru-RU"/>
        </w:rPr>
      </w:pPr>
    </w:p>
    <w:p w:rsidR="00803E0A" w:rsidRPr="00117827" w:rsidRDefault="00803E0A" w:rsidP="00803E0A">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 Утвердить ликвидационный баланс Совета депутатов муниципального образования «Светлянское».</w:t>
      </w:r>
    </w:p>
    <w:p w:rsidR="00803E0A" w:rsidRPr="00117827" w:rsidRDefault="00803E0A" w:rsidP="00803E0A">
      <w:pPr>
        <w:spacing w:after="0" w:line="240" w:lineRule="auto"/>
        <w:ind w:firstLine="708"/>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2. Председателю ликвидационной комиссии Совета депутатов муниципального образования «Светлянское»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«Светлянское».</w:t>
      </w:r>
    </w:p>
    <w:p w:rsidR="00803E0A" w:rsidRPr="00117827" w:rsidRDefault="00803E0A" w:rsidP="00803E0A">
      <w:pPr>
        <w:spacing w:after="0" w:line="240" w:lineRule="auto"/>
        <w:contextualSpacing/>
        <w:jc w:val="both"/>
        <w:rPr>
          <w:rFonts w:ascii="Times New Roman" w:eastAsia="Times New Roman" w:hAnsi="Times New Roman" w:cs="Times New Roman"/>
          <w:lang w:eastAsia="ru-RU"/>
        </w:rPr>
      </w:pPr>
    </w:p>
    <w:p w:rsidR="00803E0A" w:rsidRPr="00117827" w:rsidRDefault="00803E0A" w:rsidP="00803E0A">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Председатель Совета депутатов</w:t>
      </w:r>
      <w:r w:rsidR="00712341" w:rsidRPr="00117827">
        <w:rPr>
          <w:rFonts w:ascii="Times New Roman" w:eastAsia="Times New Roman" w:hAnsi="Times New Roman" w:cs="Times New Roman"/>
          <w:lang w:eastAsia="ru-RU"/>
        </w:rPr>
        <w:t xml:space="preserve">                                                               </w:t>
      </w:r>
      <w:r w:rsidR="00646575" w:rsidRPr="00117827">
        <w:rPr>
          <w:rFonts w:ascii="Times New Roman" w:eastAsia="Times New Roman" w:hAnsi="Times New Roman" w:cs="Times New Roman"/>
          <w:lang w:eastAsia="ru-RU"/>
        </w:rPr>
        <w:t xml:space="preserve">       М.В. Ярко </w:t>
      </w:r>
    </w:p>
    <w:p w:rsidR="00712341" w:rsidRPr="00117827" w:rsidRDefault="00712341" w:rsidP="00803E0A">
      <w:pPr>
        <w:spacing w:after="0" w:line="240" w:lineRule="auto"/>
        <w:contextualSpacing/>
        <w:jc w:val="both"/>
        <w:rPr>
          <w:rFonts w:ascii="Times New Roman" w:eastAsia="Times New Roman" w:hAnsi="Times New Roman" w:cs="Times New Roman"/>
          <w:lang w:eastAsia="ru-RU"/>
        </w:rPr>
      </w:pPr>
    </w:p>
    <w:p w:rsidR="00712341" w:rsidRPr="00117827" w:rsidRDefault="00712341" w:rsidP="00803E0A">
      <w:pPr>
        <w:spacing w:after="0" w:line="240" w:lineRule="auto"/>
        <w:contextualSpacing/>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xml:space="preserve">Глава муниципального образования                                                        </w:t>
      </w:r>
      <w:r w:rsidR="00646575" w:rsidRPr="00117827">
        <w:rPr>
          <w:rFonts w:ascii="Times New Roman" w:eastAsia="Times New Roman" w:hAnsi="Times New Roman" w:cs="Times New Roman"/>
          <w:lang w:eastAsia="ru-RU"/>
        </w:rPr>
        <w:t>И.П.</w:t>
      </w:r>
      <w:r w:rsidRPr="00117827">
        <w:rPr>
          <w:rFonts w:ascii="Times New Roman" w:eastAsia="Times New Roman" w:hAnsi="Times New Roman" w:cs="Times New Roman"/>
          <w:lang w:eastAsia="ru-RU"/>
        </w:rPr>
        <w:t xml:space="preserve"> </w:t>
      </w:r>
      <w:r w:rsidR="00646575" w:rsidRPr="00117827">
        <w:rPr>
          <w:rFonts w:ascii="Times New Roman" w:eastAsia="Times New Roman" w:hAnsi="Times New Roman" w:cs="Times New Roman"/>
          <w:lang w:eastAsia="ru-RU"/>
        </w:rPr>
        <w:t xml:space="preserve">Прозоров </w:t>
      </w:r>
    </w:p>
    <w:p w:rsidR="00803E0A" w:rsidRPr="00117827" w:rsidRDefault="00803E0A" w:rsidP="00803E0A">
      <w:pPr>
        <w:spacing w:after="0" w:line="240" w:lineRule="auto"/>
        <w:contextualSpacing/>
        <w:jc w:val="center"/>
        <w:rPr>
          <w:rFonts w:ascii="Times New Roman" w:eastAsia="Times New Roman" w:hAnsi="Times New Roman" w:cs="Times New Roman"/>
          <w:b/>
          <w:lang w:eastAsia="ru-RU"/>
        </w:rPr>
      </w:pPr>
    </w:p>
    <w:p w:rsidR="00803E0A" w:rsidRPr="00117827" w:rsidRDefault="00803E0A" w:rsidP="00803E0A">
      <w:pPr>
        <w:spacing w:after="0" w:line="240" w:lineRule="auto"/>
        <w:jc w:val="both"/>
        <w:rPr>
          <w:rFonts w:ascii="Times New Roman" w:eastAsia="Times New Roman" w:hAnsi="Times New Roman" w:cs="Times New Roman"/>
          <w:bCs/>
          <w:lang w:eastAsia="ru-RU"/>
        </w:rPr>
      </w:pPr>
      <w:r w:rsidRPr="00117827">
        <w:rPr>
          <w:rFonts w:ascii="Times New Roman" w:eastAsia="Times New Roman" w:hAnsi="Times New Roman" w:cs="Times New Roman"/>
          <w:lang w:eastAsia="ru-RU"/>
        </w:rPr>
        <w:t>г. Воткинск</w:t>
      </w:r>
    </w:p>
    <w:p w:rsidR="00803E0A" w:rsidRPr="00117827" w:rsidRDefault="00803E0A" w:rsidP="00803E0A">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«17» февраля 2022 года</w:t>
      </w:r>
    </w:p>
    <w:p w:rsidR="00803E0A" w:rsidRPr="00117827" w:rsidRDefault="00803E0A" w:rsidP="00803E0A">
      <w:pPr>
        <w:spacing w:after="0" w:line="240" w:lineRule="auto"/>
        <w:jc w:val="both"/>
        <w:rPr>
          <w:rFonts w:ascii="Times New Roman" w:eastAsia="Times New Roman" w:hAnsi="Times New Roman" w:cs="Times New Roman"/>
          <w:lang w:eastAsia="ru-RU"/>
        </w:rPr>
      </w:pPr>
      <w:r w:rsidRPr="00117827">
        <w:rPr>
          <w:rFonts w:ascii="Times New Roman" w:eastAsia="Times New Roman" w:hAnsi="Times New Roman" w:cs="Times New Roman"/>
          <w:lang w:eastAsia="ru-RU"/>
        </w:rPr>
        <w:t>№ 221</w:t>
      </w: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3D65B8" w:rsidP="003D65B8">
      <w:pPr>
        <w:spacing w:after="0" w:line="240" w:lineRule="auto"/>
        <w:jc w:val="center"/>
        <w:rPr>
          <w:rFonts w:ascii="Times New Roman" w:eastAsia="Times New Roman" w:hAnsi="Times New Roman" w:cs="Times New Roman"/>
          <w:lang w:eastAsia="ru-RU"/>
        </w:rPr>
      </w:pPr>
      <w:r w:rsidRPr="00117827">
        <w:rPr>
          <w:rFonts w:ascii="Times New Roman" w:hAnsi="Times New Roman" w:cs="Times New Roman"/>
          <w:b/>
          <w:bCs/>
          <w:noProof/>
          <w:lang w:eastAsia="ru-RU"/>
        </w:rPr>
        <w:lastRenderedPageBreak/>
        <w:drawing>
          <wp:inline distT="0" distB="0" distL="0" distR="0" wp14:anchorId="192B7E3B" wp14:editId="34966DC2">
            <wp:extent cx="542925" cy="714375"/>
            <wp:effectExtent l="0" t="0" r="0" b="0"/>
            <wp:docPr id="17" name="Рисунок 1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0E1E8F" w:rsidRPr="00117827" w:rsidRDefault="000E1E8F" w:rsidP="00803E0A">
      <w:pPr>
        <w:spacing w:after="0" w:line="240" w:lineRule="auto"/>
        <w:jc w:val="both"/>
        <w:rPr>
          <w:rFonts w:ascii="Times New Roman" w:eastAsia="Times New Roman" w:hAnsi="Times New Roman" w:cs="Times New Roman"/>
          <w:lang w:eastAsia="ru-RU"/>
        </w:rPr>
      </w:pPr>
    </w:p>
    <w:p w:rsidR="008675D4" w:rsidRPr="00117827" w:rsidRDefault="008675D4" w:rsidP="008675D4">
      <w:pPr>
        <w:spacing w:after="0" w:line="240" w:lineRule="auto"/>
        <w:jc w:val="center"/>
        <w:rPr>
          <w:rFonts w:ascii="Times New Roman" w:hAnsi="Times New Roman" w:cs="Times New Roman"/>
        </w:rPr>
      </w:pPr>
      <w:r w:rsidRPr="00117827">
        <w:rPr>
          <w:rFonts w:ascii="Times New Roman" w:hAnsi="Times New Roman" w:cs="Times New Roman"/>
        </w:rPr>
        <w:t>Совет депутатов муниципального образования «Муниципальный округ</w:t>
      </w:r>
    </w:p>
    <w:p w:rsidR="008675D4" w:rsidRPr="00117827" w:rsidRDefault="008675D4" w:rsidP="008675D4">
      <w:pPr>
        <w:spacing w:after="0" w:line="240" w:lineRule="auto"/>
        <w:jc w:val="center"/>
        <w:rPr>
          <w:rFonts w:ascii="Times New Roman" w:hAnsi="Times New Roman" w:cs="Times New Roman"/>
        </w:rPr>
      </w:pPr>
      <w:r w:rsidRPr="00117827">
        <w:rPr>
          <w:rFonts w:ascii="Times New Roman" w:hAnsi="Times New Roman" w:cs="Times New Roman"/>
        </w:rPr>
        <w:t xml:space="preserve"> Воткинский район Удмуртской Республики» первого созыва </w:t>
      </w:r>
    </w:p>
    <w:p w:rsidR="000E1E8F" w:rsidRPr="00117827" w:rsidRDefault="000E1E8F" w:rsidP="000E1E8F">
      <w:pPr>
        <w:suppressAutoHyphens/>
        <w:spacing w:after="0" w:line="240" w:lineRule="auto"/>
        <w:jc w:val="center"/>
        <w:rPr>
          <w:rFonts w:ascii="Times New Roman" w:eastAsia="Calibri" w:hAnsi="Times New Roman" w:cs="Times New Roman"/>
          <w:b/>
        </w:rPr>
      </w:pPr>
    </w:p>
    <w:p w:rsidR="000E1E8F" w:rsidRPr="00117827" w:rsidRDefault="000E1E8F" w:rsidP="000E1E8F">
      <w:pPr>
        <w:suppressAutoHyphens/>
        <w:spacing w:after="0" w:line="240" w:lineRule="auto"/>
        <w:jc w:val="center"/>
        <w:rPr>
          <w:rFonts w:ascii="Times New Roman" w:eastAsia="Calibri" w:hAnsi="Times New Roman" w:cs="Times New Roman"/>
          <w:b/>
        </w:rPr>
      </w:pPr>
      <w:r w:rsidRPr="00117827">
        <w:rPr>
          <w:rFonts w:ascii="Times New Roman" w:eastAsia="Calibri" w:hAnsi="Times New Roman" w:cs="Times New Roman"/>
          <w:b/>
        </w:rPr>
        <w:t xml:space="preserve">Р Е Ш Е Н И Е </w:t>
      </w:r>
    </w:p>
    <w:p w:rsidR="000E1E8F" w:rsidRPr="00117827" w:rsidRDefault="000E1E8F" w:rsidP="000E1E8F">
      <w:pPr>
        <w:keepNext/>
        <w:spacing w:after="0" w:line="240" w:lineRule="auto"/>
        <w:jc w:val="center"/>
        <w:outlineLvl w:val="6"/>
        <w:rPr>
          <w:rFonts w:ascii="Times New Roman" w:eastAsia="Times New Roman" w:hAnsi="Times New Roman" w:cs="Times New Roman"/>
          <w:b/>
          <w:spacing w:val="60"/>
          <w:lang w:eastAsia="ru-RU"/>
        </w:rPr>
      </w:pPr>
      <w:r w:rsidRPr="00117827">
        <w:rPr>
          <w:rFonts w:ascii="Times New Roman" w:eastAsia="Times New Roman" w:hAnsi="Times New Roman" w:cs="Times New Roman"/>
          <w:lang w:eastAsia="ru-RU"/>
        </w:rPr>
        <w:t xml:space="preserve"> </w:t>
      </w:r>
    </w:p>
    <w:p w:rsidR="000E1E8F" w:rsidRPr="00117827" w:rsidRDefault="000E1E8F" w:rsidP="000E1E8F">
      <w:pPr>
        <w:keepNext/>
        <w:spacing w:after="0" w:line="240" w:lineRule="auto"/>
        <w:jc w:val="center"/>
        <w:outlineLvl w:val="6"/>
        <w:rPr>
          <w:rFonts w:ascii="Times New Roman" w:eastAsia="Times New Roman" w:hAnsi="Times New Roman" w:cs="Times New Roman"/>
          <w:b/>
          <w:spacing w:val="60"/>
          <w:lang w:eastAsia="ru-RU"/>
        </w:rPr>
      </w:pPr>
      <w:r w:rsidRPr="00117827">
        <w:rPr>
          <w:rFonts w:ascii="Times New Roman" w:eastAsiaTheme="minorEastAsia" w:hAnsi="Times New Roman" w:cs="Times New Roman"/>
          <w:lang w:eastAsia="ru-RU"/>
        </w:rPr>
        <w:t xml:space="preserve">          </w:t>
      </w:r>
    </w:p>
    <w:p w:rsidR="000E1E8F" w:rsidRPr="00117827" w:rsidRDefault="000E1E8F" w:rsidP="000E1E8F">
      <w:pPr>
        <w:autoSpaceDE w:val="0"/>
        <w:autoSpaceDN w:val="0"/>
        <w:adjustRightInd w:val="0"/>
        <w:spacing w:after="0" w:line="240" w:lineRule="auto"/>
        <w:rPr>
          <w:rFonts w:ascii="Times New Roman" w:eastAsia="Calibri" w:hAnsi="Times New Roman" w:cs="Times New Roman"/>
        </w:rPr>
      </w:pPr>
      <w:r w:rsidRPr="00117827">
        <w:rPr>
          <w:rFonts w:ascii="Times New Roman" w:eastAsia="Calibri" w:hAnsi="Times New Roman" w:cs="Times New Roman"/>
        </w:rPr>
        <w:t xml:space="preserve"> </w:t>
      </w:r>
      <w:r w:rsidRPr="00117827">
        <w:rPr>
          <w:rFonts w:ascii="Times New Roman" w:eastAsia="Times New Roman" w:hAnsi="Times New Roman" w:cs="Times New Roman"/>
          <w:lang w:eastAsia="ru-RU"/>
        </w:rPr>
        <w:t xml:space="preserve">«17» февраля  2022 года    </w:t>
      </w:r>
      <w:r w:rsidRPr="00117827">
        <w:rPr>
          <w:rFonts w:ascii="Times New Roman" w:eastAsia="Calibri" w:hAnsi="Times New Roman" w:cs="Times New Roman"/>
        </w:rPr>
        <w:t xml:space="preserve">                                                                                          №222</w:t>
      </w:r>
    </w:p>
    <w:p w:rsidR="000E1E8F" w:rsidRPr="00117827" w:rsidRDefault="000E1E8F" w:rsidP="000E1E8F">
      <w:pPr>
        <w:autoSpaceDE w:val="0"/>
        <w:autoSpaceDN w:val="0"/>
        <w:adjustRightInd w:val="0"/>
        <w:spacing w:after="0" w:line="240" w:lineRule="auto"/>
        <w:rPr>
          <w:rFonts w:ascii="Times New Roman" w:eastAsia="Calibri" w:hAnsi="Times New Roman" w:cs="Times New Roman"/>
        </w:rPr>
      </w:pPr>
    </w:p>
    <w:p w:rsidR="000E1E8F" w:rsidRPr="00117827" w:rsidRDefault="000E1E8F" w:rsidP="000E1E8F">
      <w:pPr>
        <w:autoSpaceDE w:val="0"/>
        <w:autoSpaceDN w:val="0"/>
        <w:adjustRightInd w:val="0"/>
        <w:spacing w:after="0" w:line="240" w:lineRule="auto"/>
        <w:rPr>
          <w:rFonts w:ascii="Times New Roman" w:eastAsia="Calibri" w:hAnsi="Times New Roman" w:cs="Times New Roman"/>
        </w:rPr>
      </w:pPr>
      <w:r w:rsidRPr="00117827">
        <w:rPr>
          <w:rFonts w:ascii="Times New Roman" w:eastAsia="Calibri" w:hAnsi="Times New Roman" w:cs="Times New Roman"/>
        </w:rPr>
        <w:t xml:space="preserve">                                                                          г.Воткинск</w:t>
      </w:r>
    </w:p>
    <w:p w:rsidR="000E1E8F" w:rsidRPr="00117827" w:rsidRDefault="000E1E8F" w:rsidP="000E1E8F">
      <w:pPr>
        <w:autoSpaceDE w:val="0"/>
        <w:autoSpaceDN w:val="0"/>
        <w:adjustRightInd w:val="0"/>
        <w:spacing w:after="0" w:line="240" w:lineRule="auto"/>
        <w:rPr>
          <w:rFonts w:ascii="Times New Roman" w:eastAsia="Calibri" w:hAnsi="Times New Roman" w:cs="Times New Roman"/>
        </w:rPr>
      </w:pPr>
    </w:p>
    <w:p w:rsidR="000E1E8F" w:rsidRPr="00117827" w:rsidRDefault="000E1E8F" w:rsidP="000E1E8F">
      <w:pPr>
        <w:autoSpaceDE w:val="0"/>
        <w:autoSpaceDN w:val="0"/>
        <w:adjustRightInd w:val="0"/>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«О внесении изменений в структуру Администрации </w:t>
      </w:r>
    </w:p>
    <w:p w:rsidR="000E1E8F" w:rsidRPr="00117827" w:rsidRDefault="000E1E8F" w:rsidP="000E1E8F">
      <w:pPr>
        <w:autoSpaceDE w:val="0"/>
        <w:autoSpaceDN w:val="0"/>
        <w:adjustRightInd w:val="0"/>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 муниципального образования </w:t>
      </w:r>
    </w:p>
    <w:p w:rsidR="000E1E8F" w:rsidRPr="00117827" w:rsidRDefault="000E1E8F" w:rsidP="000E1E8F">
      <w:pPr>
        <w:autoSpaceDE w:val="0"/>
        <w:autoSpaceDN w:val="0"/>
        <w:adjustRightInd w:val="0"/>
        <w:spacing w:after="0" w:line="240" w:lineRule="auto"/>
        <w:jc w:val="center"/>
        <w:rPr>
          <w:rFonts w:ascii="Times New Roman" w:eastAsia="Times New Roman" w:hAnsi="Times New Roman" w:cs="Times New Roman"/>
          <w:b/>
          <w:lang w:eastAsia="ru-RU"/>
        </w:rPr>
      </w:pPr>
      <w:r w:rsidRPr="00117827">
        <w:rPr>
          <w:rFonts w:ascii="Times New Roman" w:eastAsia="Times New Roman" w:hAnsi="Times New Roman" w:cs="Times New Roman"/>
          <w:b/>
          <w:lang w:eastAsia="ru-RU"/>
        </w:rPr>
        <w:t xml:space="preserve">«Муниципальный округ Воткинский район  Удмуртской Республики» </w:t>
      </w:r>
    </w:p>
    <w:p w:rsidR="000E1E8F" w:rsidRPr="00117827" w:rsidRDefault="000E1E8F" w:rsidP="000E1E8F">
      <w:pPr>
        <w:autoSpaceDE w:val="0"/>
        <w:autoSpaceDN w:val="0"/>
        <w:adjustRightInd w:val="0"/>
        <w:spacing w:after="0" w:line="240" w:lineRule="auto"/>
        <w:jc w:val="center"/>
        <w:rPr>
          <w:rFonts w:ascii="Times New Roman" w:eastAsia="Times New Roman" w:hAnsi="Times New Roman" w:cs="Times New Roman"/>
          <w:lang w:eastAsia="ru-RU"/>
        </w:rPr>
      </w:pPr>
    </w:p>
    <w:p w:rsidR="000E1E8F" w:rsidRPr="00117827" w:rsidRDefault="000E1E8F" w:rsidP="000E1E8F">
      <w:pPr>
        <w:tabs>
          <w:tab w:val="center" w:pos="8005"/>
        </w:tabs>
        <w:spacing w:after="0"/>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ab/>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117827">
        <w:rPr>
          <w:rFonts w:ascii="Times New Roman" w:eastAsiaTheme="minorEastAsia" w:hAnsi="Times New Roman" w:cs="Times New Roman"/>
          <w:lang w:eastAsia="ru-RU"/>
        </w:rPr>
        <w:tab/>
      </w:r>
    </w:p>
    <w:p w:rsidR="000E1E8F" w:rsidRPr="00117827" w:rsidRDefault="000E1E8F" w:rsidP="000E1E8F">
      <w:pPr>
        <w:spacing w:after="0" w:line="240" w:lineRule="auto"/>
        <w:jc w:val="center"/>
        <w:rPr>
          <w:rFonts w:ascii="Times New Roman" w:eastAsia="Times New Roman" w:hAnsi="Times New Roman" w:cs="Times New Roman"/>
          <w:lang w:eastAsia="ru-RU"/>
        </w:rPr>
      </w:pPr>
    </w:p>
    <w:p w:rsidR="000E1E8F" w:rsidRPr="00117827" w:rsidRDefault="000E1E8F" w:rsidP="000E1E8F">
      <w:pPr>
        <w:tabs>
          <w:tab w:val="center" w:pos="8005"/>
        </w:tabs>
        <w:spacing w:after="0"/>
        <w:jc w:val="both"/>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 </w:t>
      </w:r>
      <w:r w:rsidRPr="00117827">
        <w:rPr>
          <w:rFonts w:ascii="Times New Roman" w:eastAsiaTheme="minorEastAsia" w:hAnsi="Times New Roman" w:cs="Times New Roman"/>
          <w:lang w:eastAsia="ru-RU"/>
        </w:rPr>
        <w:tab/>
        <w:t xml:space="preserve">           Совет депутатов муниципального образования «Муниципальный округ Воткинский район Удмуртской Республики» РЕШАЕТ:</w:t>
      </w:r>
    </w:p>
    <w:p w:rsidR="000E1E8F" w:rsidRPr="00117827" w:rsidRDefault="000E1E8F" w:rsidP="000E1E8F">
      <w:pPr>
        <w:tabs>
          <w:tab w:val="center" w:pos="8005"/>
        </w:tabs>
        <w:spacing w:after="0"/>
        <w:jc w:val="both"/>
        <w:rPr>
          <w:rFonts w:ascii="Times New Roman" w:hAnsi="Times New Roman" w:cs="Times New Roman"/>
        </w:rPr>
      </w:pPr>
      <w:r w:rsidRPr="00117827">
        <w:rPr>
          <w:rFonts w:ascii="Times New Roman" w:eastAsiaTheme="minorEastAsia" w:hAnsi="Times New Roman" w:cs="Times New Roman"/>
          <w:lang w:eastAsia="ru-RU"/>
        </w:rPr>
        <w:tab/>
        <w:t xml:space="preserve"> </w:t>
      </w:r>
      <w:r w:rsidRPr="00117827">
        <w:rPr>
          <w:rFonts w:ascii="Times New Roman" w:eastAsiaTheme="minorEastAsia" w:hAnsi="Times New Roman" w:cs="Times New Roman"/>
          <w:lang w:eastAsia="ru-RU"/>
        </w:rPr>
        <w:tab/>
        <w:t xml:space="preserve">  </w:t>
      </w:r>
    </w:p>
    <w:p w:rsidR="000E1E8F" w:rsidRPr="00117827" w:rsidRDefault="000E1E8F" w:rsidP="000E1E8F">
      <w:pPr>
        <w:spacing w:after="0" w:line="240" w:lineRule="auto"/>
        <w:ind w:firstLine="708"/>
        <w:jc w:val="both"/>
        <w:rPr>
          <w:rFonts w:ascii="Times New Roman" w:hAnsi="Times New Roman" w:cs="Times New Roman"/>
        </w:rPr>
      </w:pPr>
      <w:r w:rsidRPr="00117827">
        <w:rPr>
          <w:rFonts w:ascii="Times New Roman" w:hAnsi="Times New Roman" w:cs="Times New Roman"/>
        </w:rPr>
        <w:t xml:space="preserve">  1. Внести в Структуру Администрации  муниципального образования «Муниципальный округ Воткинский район Удмуртской Республики» изменения и утвердить   Структуру Администрации  муниципального образования «Муниципальный округ Воткинский район Удмуртской Республики» в новой редакции согласно приложению.</w:t>
      </w:r>
    </w:p>
    <w:p w:rsidR="000E1E8F" w:rsidRPr="00117827" w:rsidRDefault="000E1E8F" w:rsidP="000E1E8F">
      <w:pPr>
        <w:spacing w:after="0" w:line="240" w:lineRule="auto"/>
        <w:ind w:firstLine="708"/>
        <w:jc w:val="both"/>
        <w:rPr>
          <w:rFonts w:ascii="Times New Roman" w:hAnsi="Times New Roman" w:cs="Times New Roman"/>
        </w:rPr>
      </w:pPr>
      <w:r w:rsidRPr="00117827">
        <w:rPr>
          <w:rFonts w:ascii="Times New Roman" w:hAnsi="Times New Roman" w:cs="Times New Roman"/>
        </w:rPr>
        <w:t>2. Настоящее решение вступает в силу с 01 апреля 2022 года.</w:t>
      </w:r>
    </w:p>
    <w:p w:rsidR="000E1E8F" w:rsidRPr="00117827" w:rsidRDefault="000E1E8F" w:rsidP="000E1E8F">
      <w:pPr>
        <w:spacing w:after="0" w:line="240" w:lineRule="auto"/>
        <w:jc w:val="both"/>
        <w:rPr>
          <w:rFonts w:ascii="Times New Roman" w:eastAsiaTheme="minorEastAsia" w:hAnsi="Times New Roman" w:cs="Times New Roman"/>
          <w:lang w:eastAsia="ru-RU"/>
        </w:rPr>
      </w:pPr>
    </w:p>
    <w:p w:rsidR="000E1E8F" w:rsidRPr="00117827" w:rsidRDefault="000E1E8F" w:rsidP="000E1E8F">
      <w:pPr>
        <w:autoSpaceDE w:val="0"/>
        <w:autoSpaceDN w:val="0"/>
        <w:adjustRightInd w:val="0"/>
        <w:spacing w:after="0" w:line="240" w:lineRule="auto"/>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Председатель  Совета депутатов </w:t>
      </w:r>
      <w:r w:rsidR="00F44CDB" w:rsidRPr="00117827">
        <w:rPr>
          <w:rFonts w:ascii="Times New Roman" w:eastAsiaTheme="minorEastAsia" w:hAnsi="Times New Roman" w:cs="Times New Roman"/>
          <w:lang w:eastAsia="ru-RU"/>
        </w:rPr>
        <w:t xml:space="preserve">                                                       </w:t>
      </w:r>
      <w:r w:rsidR="00777CD7" w:rsidRPr="00117827">
        <w:rPr>
          <w:rFonts w:ascii="Times New Roman" w:eastAsiaTheme="minorEastAsia" w:hAnsi="Times New Roman" w:cs="Times New Roman"/>
          <w:lang w:eastAsia="ru-RU"/>
        </w:rPr>
        <w:t xml:space="preserve">       </w:t>
      </w:r>
      <w:r w:rsidR="00F44CDB" w:rsidRPr="00117827">
        <w:rPr>
          <w:rFonts w:ascii="Times New Roman" w:eastAsiaTheme="minorEastAsia" w:hAnsi="Times New Roman" w:cs="Times New Roman"/>
          <w:lang w:eastAsia="ru-RU"/>
        </w:rPr>
        <w:t xml:space="preserve">   </w:t>
      </w:r>
      <w:r w:rsidR="00DC6E9D" w:rsidRPr="00117827">
        <w:rPr>
          <w:rFonts w:ascii="Times New Roman" w:eastAsiaTheme="minorEastAsia" w:hAnsi="Times New Roman" w:cs="Times New Roman"/>
          <w:lang w:eastAsia="ru-RU"/>
        </w:rPr>
        <w:t xml:space="preserve">            </w:t>
      </w:r>
      <w:r w:rsidR="00777CD7" w:rsidRPr="00117827">
        <w:rPr>
          <w:rFonts w:ascii="Times New Roman" w:eastAsiaTheme="minorEastAsia" w:hAnsi="Times New Roman" w:cs="Times New Roman"/>
          <w:lang w:eastAsia="ru-RU"/>
        </w:rPr>
        <w:t xml:space="preserve">М.В. Ярко </w:t>
      </w:r>
    </w:p>
    <w:p w:rsidR="000E1E8F" w:rsidRPr="00117827" w:rsidRDefault="000E1E8F" w:rsidP="000E1E8F">
      <w:pPr>
        <w:autoSpaceDE w:val="0"/>
        <w:autoSpaceDN w:val="0"/>
        <w:adjustRightInd w:val="0"/>
        <w:spacing w:after="0" w:line="240" w:lineRule="auto"/>
        <w:rPr>
          <w:rFonts w:ascii="Times New Roman" w:eastAsiaTheme="minorEastAsia" w:hAnsi="Times New Roman" w:cs="Times New Roman"/>
          <w:lang w:eastAsia="ru-RU"/>
        </w:rPr>
      </w:pPr>
    </w:p>
    <w:p w:rsidR="000E1E8F" w:rsidRPr="00117827" w:rsidRDefault="000E1E8F" w:rsidP="000E1E8F">
      <w:pPr>
        <w:spacing w:after="0" w:line="240" w:lineRule="auto"/>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 xml:space="preserve">Глава муниципального образования </w:t>
      </w:r>
      <w:r w:rsidR="00F44CDB" w:rsidRPr="00117827">
        <w:rPr>
          <w:rFonts w:ascii="Times New Roman" w:eastAsiaTheme="minorEastAsia" w:hAnsi="Times New Roman" w:cs="Times New Roman"/>
          <w:lang w:eastAsia="ru-RU"/>
        </w:rPr>
        <w:t xml:space="preserve">                                                                </w:t>
      </w:r>
      <w:r w:rsidR="00777CD7" w:rsidRPr="00117827">
        <w:rPr>
          <w:rFonts w:ascii="Times New Roman" w:eastAsiaTheme="minorEastAsia" w:hAnsi="Times New Roman" w:cs="Times New Roman"/>
          <w:lang w:eastAsia="ru-RU"/>
        </w:rPr>
        <w:t xml:space="preserve">И.П. Прозоров </w:t>
      </w:r>
    </w:p>
    <w:p w:rsidR="000E1E8F" w:rsidRPr="00117827" w:rsidRDefault="000E1E8F" w:rsidP="000E1E8F">
      <w:pPr>
        <w:spacing w:after="0" w:line="240" w:lineRule="auto"/>
        <w:rPr>
          <w:rFonts w:ascii="Times New Roman" w:eastAsiaTheme="minorEastAsia" w:hAnsi="Times New Roman" w:cs="Times New Roman"/>
          <w:lang w:eastAsia="ru-RU"/>
        </w:rPr>
      </w:pPr>
    </w:p>
    <w:p w:rsidR="000E1E8F" w:rsidRPr="00117827" w:rsidRDefault="000E1E8F" w:rsidP="000E1E8F">
      <w:pPr>
        <w:spacing w:after="0" w:line="240" w:lineRule="auto"/>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г. Воткинск</w:t>
      </w:r>
    </w:p>
    <w:p w:rsidR="000E1E8F" w:rsidRPr="00117827" w:rsidRDefault="000E1E8F" w:rsidP="000E1E8F">
      <w:pPr>
        <w:spacing w:after="0" w:line="240" w:lineRule="auto"/>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«17» февраля 2022 года</w:t>
      </w:r>
    </w:p>
    <w:p w:rsidR="000E1E8F" w:rsidRPr="00117827" w:rsidRDefault="000E1E8F" w:rsidP="000E1E8F">
      <w:pPr>
        <w:spacing w:after="0" w:line="240" w:lineRule="auto"/>
        <w:rPr>
          <w:rFonts w:ascii="Times New Roman" w:eastAsiaTheme="minorEastAsia" w:hAnsi="Times New Roman" w:cs="Times New Roman"/>
          <w:lang w:eastAsia="ru-RU"/>
        </w:rPr>
      </w:pPr>
      <w:r w:rsidRPr="00117827">
        <w:rPr>
          <w:rFonts w:ascii="Times New Roman" w:eastAsiaTheme="minorEastAsia" w:hAnsi="Times New Roman" w:cs="Times New Roman"/>
          <w:lang w:eastAsia="ru-RU"/>
        </w:rPr>
        <w:t>№222</w:t>
      </w:r>
    </w:p>
    <w:p w:rsidR="00803E0A" w:rsidRPr="00117827" w:rsidRDefault="00803E0A" w:rsidP="00F3041E">
      <w:pPr>
        <w:jc w:val="both"/>
        <w:rPr>
          <w:rFonts w:ascii="Times New Roman" w:hAnsi="Times New Roman" w:cs="Times New Roman"/>
        </w:rPr>
      </w:pPr>
    </w:p>
    <w:p w:rsidR="004E04CB" w:rsidRPr="00117827" w:rsidRDefault="004E04CB" w:rsidP="00F3041E">
      <w:pPr>
        <w:jc w:val="both"/>
        <w:rPr>
          <w:rFonts w:ascii="Times New Roman" w:hAnsi="Times New Roman" w:cs="Times New Roman"/>
        </w:rPr>
      </w:pPr>
    </w:p>
    <w:p w:rsidR="00BA5795" w:rsidRDefault="00BA5795" w:rsidP="00F3041E">
      <w:pPr>
        <w:jc w:val="both"/>
        <w:rPr>
          <w:rFonts w:ascii="Times New Roman" w:hAnsi="Times New Roman" w:cs="Times New Roman"/>
        </w:rPr>
      </w:pPr>
    </w:p>
    <w:p w:rsidR="00862C78" w:rsidRDefault="00862C78" w:rsidP="00F3041E">
      <w:pPr>
        <w:jc w:val="both"/>
        <w:rPr>
          <w:rFonts w:ascii="Times New Roman" w:hAnsi="Times New Roman" w:cs="Times New Roman"/>
        </w:rPr>
      </w:pPr>
    </w:p>
    <w:p w:rsidR="00862C78" w:rsidRDefault="00862C78" w:rsidP="00F3041E">
      <w:pPr>
        <w:jc w:val="both"/>
        <w:rPr>
          <w:rFonts w:ascii="Times New Roman" w:hAnsi="Times New Roman" w:cs="Times New Roman"/>
        </w:rPr>
      </w:pPr>
    </w:p>
    <w:p w:rsidR="00862C78" w:rsidRDefault="00862C78" w:rsidP="00F3041E">
      <w:pPr>
        <w:jc w:val="both"/>
        <w:rPr>
          <w:rFonts w:ascii="Times New Roman" w:hAnsi="Times New Roman" w:cs="Times New Roman"/>
        </w:rPr>
      </w:pPr>
    </w:p>
    <w:p w:rsidR="00862C78" w:rsidRDefault="00862C78" w:rsidP="00F3041E">
      <w:pPr>
        <w:jc w:val="both"/>
        <w:rPr>
          <w:rFonts w:ascii="Times New Roman" w:hAnsi="Times New Roman" w:cs="Times New Roman"/>
        </w:rPr>
      </w:pPr>
    </w:p>
    <w:p w:rsidR="00862C78" w:rsidRPr="00117827" w:rsidRDefault="00862C78" w:rsidP="00F3041E">
      <w:pPr>
        <w:jc w:val="both"/>
        <w:rPr>
          <w:rFonts w:ascii="Times New Roman" w:hAnsi="Times New Roman" w:cs="Times New Roman"/>
        </w:rPr>
      </w:pPr>
    </w:p>
    <w:p w:rsidR="00E63C2F" w:rsidRPr="00117827" w:rsidRDefault="00E63C2F" w:rsidP="00E63C2F">
      <w:pPr>
        <w:spacing w:after="0" w:line="240" w:lineRule="auto"/>
        <w:ind w:firstLine="709"/>
        <w:jc w:val="both"/>
        <w:rPr>
          <w:rFonts w:ascii="Times New Roman" w:hAnsi="Times New Roman" w:cs="Times New Roman"/>
        </w:rPr>
      </w:pPr>
    </w:p>
    <w:p w:rsidR="00E63C2F" w:rsidRPr="00117827" w:rsidRDefault="00E63C2F" w:rsidP="00E63C2F">
      <w:pPr>
        <w:spacing w:line="240" w:lineRule="auto"/>
        <w:ind w:firstLine="708"/>
        <w:jc w:val="both"/>
        <w:rPr>
          <w:rFonts w:ascii="Times New Roman" w:hAnsi="Times New Roman" w:cs="Times New Roman"/>
        </w:rPr>
      </w:pPr>
      <w:r w:rsidRPr="00117827">
        <w:rPr>
          <w:rFonts w:ascii="Times New Roman" w:hAnsi="Times New Roman" w:cs="Times New Roman"/>
          <w:b/>
        </w:rPr>
        <w:lastRenderedPageBreak/>
        <w:t>Адрес редакции:</w:t>
      </w:r>
      <w:r w:rsidRPr="00117827">
        <w:rPr>
          <w:rFonts w:ascii="Times New Roman" w:hAnsi="Times New Roman" w:cs="Times New Roman"/>
        </w:rPr>
        <w:t xml:space="preserve"> 427431, Удмуртская Республика, г. Вот</w:t>
      </w:r>
      <w:r w:rsidR="00862C78">
        <w:rPr>
          <w:rFonts w:ascii="Times New Roman" w:hAnsi="Times New Roman" w:cs="Times New Roman"/>
        </w:rPr>
        <w:t xml:space="preserve">кинск,                      ул. </w:t>
      </w:r>
      <w:r w:rsidRPr="00117827">
        <w:rPr>
          <w:rFonts w:ascii="Times New Roman" w:hAnsi="Times New Roman" w:cs="Times New Roman"/>
        </w:rPr>
        <w:t xml:space="preserve">Красноармейская, дом 43а, </w:t>
      </w:r>
      <w:r w:rsidRPr="00117827">
        <w:rPr>
          <w:rFonts w:ascii="Times New Roman" w:hAnsi="Times New Roman" w:cs="Times New Roman"/>
          <w:b/>
        </w:rPr>
        <w:t xml:space="preserve">телефоны: </w:t>
      </w:r>
      <w:r w:rsidRPr="00117827">
        <w:rPr>
          <w:rFonts w:ascii="Times New Roman" w:hAnsi="Times New Roman" w:cs="Times New Roman"/>
        </w:rPr>
        <w:t xml:space="preserve">5-14-89, </w:t>
      </w:r>
      <w:r w:rsidRPr="00117827">
        <w:rPr>
          <w:rFonts w:ascii="Times New Roman" w:hAnsi="Times New Roman" w:cs="Times New Roman"/>
          <w:b/>
        </w:rPr>
        <w:t>адрес электронной почты:</w:t>
      </w:r>
      <w:r w:rsidRPr="00117827">
        <w:rPr>
          <w:rFonts w:ascii="Times New Roman" w:hAnsi="Times New Roman" w:cs="Times New Roman"/>
        </w:rPr>
        <w:t xml:space="preserve"> </w:t>
      </w:r>
      <w:hyperlink r:id="rId134" w:history="1">
        <w:r w:rsidRPr="00117827">
          <w:rPr>
            <w:rStyle w:val="a7"/>
            <w:rFonts w:ascii="Times New Roman" w:hAnsi="Times New Roman" w:cs="Times New Roman"/>
            <w:lang w:val="en-US"/>
          </w:rPr>
          <w:t>sov</w:t>
        </w:r>
        <w:r w:rsidRPr="00117827">
          <w:rPr>
            <w:rStyle w:val="a7"/>
            <w:rFonts w:ascii="Times New Roman" w:hAnsi="Times New Roman" w:cs="Times New Roman"/>
          </w:rPr>
          <w:t>-</w:t>
        </w:r>
        <w:r w:rsidRPr="00117827">
          <w:rPr>
            <w:rStyle w:val="a7"/>
            <w:rFonts w:ascii="Times New Roman" w:hAnsi="Times New Roman" w:cs="Times New Roman"/>
            <w:lang w:val="en-US"/>
          </w:rPr>
          <w:t>dep</w:t>
        </w:r>
        <w:r w:rsidRPr="00117827">
          <w:rPr>
            <w:rStyle w:val="a7"/>
            <w:rFonts w:ascii="Times New Roman" w:hAnsi="Times New Roman" w:cs="Times New Roman"/>
          </w:rPr>
          <w:t>@</w:t>
        </w:r>
        <w:r w:rsidRPr="00117827">
          <w:rPr>
            <w:rStyle w:val="a7"/>
            <w:rFonts w:ascii="Times New Roman" w:hAnsi="Times New Roman" w:cs="Times New Roman"/>
            <w:lang w:val="en-US"/>
          </w:rPr>
          <w:t>mail</w:t>
        </w:r>
        <w:r w:rsidRPr="00117827">
          <w:rPr>
            <w:rStyle w:val="a7"/>
            <w:rFonts w:ascii="Times New Roman" w:hAnsi="Times New Roman" w:cs="Times New Roman"/>
          </w:rPr>
          <w:t>.</w:t>
        </w:r>
        <w:r w:rsidRPr="00117827">
          <w:rPr>
            <w:rStyle w:val="a7"/>
            <w:rFonts w:ascii="Times New Roman" w:hAnsi="Times New Roman" w:cs="Times New Roman"/>
            <w:lang w:val="en-US"/>
          </w:rPr>
          <w:t>ru</w:t>
        </w:r>
      </w:hyperlink>
    </w:p>
    <w:p w:rsidR="00E63C2F" w:rsidRPr="00117827" w:rsidRDefault="00E63C2F" w:rsidP="00E63C2F">
      <w:pPr>
        <w:spacing w:line="240" w:lineRule="auto"/>
        <w:jc w:val="both"/>
        <w:rPr>
          <w:rFonts w:ascii="Times New Roman" w:hAnsi="Times New Roman" w:cs="Times New Roman"/>
        </w:rPr>
      </w:pPr>
      <w:r w:rsidRPr="00117827">
        <w:rPr>
          <w:rFonts w:ascii="Times New Roman" w:hAnsi="Times New Roman" w:cs="Times New Roman"/>
        </w:rPr>
        <w:t>___________________________________________________________</w:t>
      </w:r>
    </w:p>
    <w:p w:rsidR="00E63C2F" w:rsidRPr="00117827" w:rsidRDefault="00E63C2F" w:rsidP="00E63C2F">
      <w:pPr>
        <w:spacing w:line="240" w:lineRule="auto"/>
        <w:jc w:val="center"/>
        <w:rPr>
          <w:rFonts w:ascii="Times New Roman" w:hAnsi="Times New Roman" w:cs="Times New Roman"/>
        </w:rPr>
      </w:pPr>
    </w:p>
    <w:p w:rsidR="00E63C2F" w:rsidRPr="00117827" w:rsidRDefault="00E63C2F" w:rsidP="00E63C2F">
      <w:pPr>
        <w:spacing w:line="240" w:lineRule="auto"/>
        <w:jc w:val="center"/>
        <w:rPr>
          <w:rFonts w:ascii="Times New Roman" w:hAnsi="Times New Roman" w:cs="Times New Roman"/>
        </w:rPr>
      </w:pPr>
      <w:r w:rsidRPr="00117827">
        <w:rPr>
          <w:rFonts w:ascii="Times New Roman" w:hAnsi="Times New Roman" w:cs="Times New Roman"/>
        </w:rPr>
        <w:t xml:space="preserve">Подписано в печать </w:t>
      </w:r>
      <w:r w:rsidR="006555ED">
        <w:rPr>
          <w:rFonts w:ascii="Times New Roman" w:hAnsi="Times New Roman" w:cs="Times New Roman"/>
        </w:rPr>
        <w:t>18</w:t>
      </w:r>
      <w:r w:rsidRPr="00117827">
        <w:rPr>
          <w:rFonts w:ascii="Times New Roman" w:hAnsi="Times New Roman" w:cs="Times New Roman"/>
        </w:rPr>
        <w:t>.</w:t>
      </w:r>
      <w:r w:rsidR="006555ED">
        <w:rPr>
          <w:rFonts w:ascii="Times New Roman" w:hAnsi="Times New Roman" w:cs="Times New Roman"/>
        </w:rPr>
        <w:t>02.2022</w:t>
      </w:r>
      <w:bookmarkStart w:id="12" w:name="_GoBack"/>
      <w:bookmarkEnd w:id="12"/>
      <w:r w:rsidRPr="00117827">
        <w:rPr>
          <w:rFonts w:ascii="Times New Roman" w:hAnsi="Times New Roman" w:cs="Times New Roman"/>
        </w:rPr>
        <w:t>г.</w:t>
      </w:r>
    </w:p>
    <w:p w:rsidR="00E63C2F" w:rsidRPr="00117827" w:rsidRDefault="00E63C2F" w:rsidP="00E63C2F">
      <w:pPr>
        <w:spacing w:line="240" w:lineRule="auto"/>
        <w:jc w:val="center"/>
        <w:rPr>
          <w:rFonts w:ascii="Times New Roman" w:hAnsi="Times New Roman" w:cs="Times New Roman"/>
        </w:rPr>
      </w:pPr>
      <w:r w:rsidRPr="00117827">
        <w:rPr>
          <w:rFonts w:ascii="Times New Roman" w:hAnsi="Times New Roman" w:cs="Times New Roman"/>
        </w:rPr>
        <w:t>Тираж 14 экз.</w:t>
      </w:r>
    </w:p>
    <w:p w:rsidR="00E63C2F" w:rsidRPr="00117827" w:rsidRDefault="00E63C2F" w:rsidP="00E63C2F">
      <w:pPr>
        <w:spacing w:line="240" w:lineRule="auto"/>
        <w:jc w:val="center"/>
        <w:rPr>
          <w:rFonts w:ascii="Times New Roman" w:hAnsi="Times New Roman" w:cs="Times New Roman"/>
        </w:rPr>
      </w:pPr>
    </w:p>
    <w:p w:rsidR="00E63C2F" w:rsidRPr="00117827" w:rsidRDefault="00E63C2F" w:rsidP="00E63C2F">
      <w:pPr>
        <w:spacing w:line="240" w:lineRule="auto"/>
        <w:rPr>
          <w:rFonts w:ascii="Times New Roman" w:hAnsi="Times New Roman" w:cs="Times New Roman"/>
        </w:rPr>
      </w:pPr>
      <w:r w:rsidRPr="00117827">
        <w:rPr>
          <w:rFonts w:ascii="Times New Roman" w:hAnsi="Times New Roman" w:cs="Times New Roman"/>
        </w:rPr>
        <w:t>___________________________________________________________</w:t>
      </w:r>
    </w:p>
    <w:p w:rsidR="00E63C2F" w:rsidRPr="00117827" w:rsidRDefault="00E63C2F" w:rsidP="00650551">
      <w:pPr>
        <w:spacing w:line="240" w:lineRule="auto"/>
        <w:jc w:val="both"/>
        <w:rPr>
          <w:rFonts w:ascii="Times New Roman" w:hAnsi="Times New Roman" w:cs="Times New Roman"/>
        </w:rPr>
      </w:pPr>
      <w:r w:rsidRPr="00117827">
        <w:rPr>
          <w:rFonts w:ascii="Times New Roman" w:hAnsi="Times New Roman" w:cs="Times New Roman"/>
        </w:rPr>
        <w:t xml:space="preserve">Отпечатано в Совете депутатов муниципального образования </w:t>
      </w:r>
      <w:r w:rsidR="00650551" w:rsidRPr="00117827">
        <w:rPr>
          <w:rFonts w:ascii="Times New Roman" w:hAnsi="Times New Roman" w:cs="Times New Roman"/>
        </w:rPr>
        <w:t xml:space="preserve"> «Муниципальный округ </w:t>
      </w:r>
      <w:r w:rsidRPr="00117827">
        <w:rPr>
          <w:rFonts w:ascii="Times New Roman" w:hAnsi="Times New Roman" w:cs="Times New Roman"/>
        </w:rPr>
        <w:t>Воткинский район</w:t>
      </w:r>
      <w:r w:rsidR="00650551" w:rsidRPr="00117827">
        <w:rPr>
          <w:rFonts w:ascii="Times New Roman" w:hAnsi="Times New Roman" w:cs="Times New Roman"/>
        </w:rPr>
        <w:t xml:space="preserve"> Удмуртской Республики</w:t>
      </w:r>
      <w:r w:rsidRPr="00117827">
        <w:rPr>
          <w:rFonts w:ascii="Times New Roman" w:hAnsi="Times New Roman" w:cs="Times New Roman"/>
        </w:rPr>
        <w:t>»</w:t>
      </w:r>
      <w:r w:rsidR="00650551" w:rsidRPr="00117827">
        <w:rPr>
          <w:rFonts w:ascii="Times New Roman" w:hAnsi="Times New Roman" w:cs="Times New Roman"/>
        </w:rPr>
        <w:t xml:space="preserve"> </w:t>
      </w:r>
      <w:r w:rsidRPr="00117827">
        <w:rPr>
          <w:rFonts w:ascii="Times New Roman" w:hAnsi="Times New Roman" w:cs="Times New Roman"/>
        </w:rPr>
        <w:t xml:space="preserve"> по адресу: 427431, Удмуртская Республика,  г. Воткинск, ул. Красноармейская, дом 43а</w:t>
      </w:r>
    </w:p>
    <w:p w:rsidR="00E63C2F" w:rsidRPr="00117827" w:rsidRDefault="00E63C2F" w:rsidP="00E63C2F">
      <w:pPr>
        <w:rPr>
          <w:rFonts w:ascii="Times New Roman" w:eastAsia="Times New Roman" w:hAnsi="Times New Roman" w:cs="Times New Roman"/>
        </w:rPr>
      </w:pPr>
    </w:p>
    <w:p w:rsidR="00E63C2F" w:rsidRPr="00117827"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lang w:eastAsia="ru-RU"/>
        </w:rPr>
      </w:pPr>
    </w:p>
    <w:p w:rsidR="00E63C2F" w:rsidRPr="00117827" w:rsidRDefault="00E63C2F" w:rsidP="00E63C2F">
      <w:pPr>
        <w:spacing w:after="0" w:line="240" w:lineRule="auto"/>
        <w:ind w:firstLine="709"/>
        <w:jc w:val="both"/>
        <w:rPr>
          <w:rFonts w:ascii="Times New Roman" w:hAnsi="Times New Roman" w:cs="Times New Roman"/>
        </w:rPr>
      </w:pPr>
    </w:p>
    <w:sectPr w:rsidR="00E63C2F" w:rsidRPr="00117827" w:rsidSect="00B7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otDefSpecial">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855EA8"/>
    <w:multiLevelType w:val="hybridMultilevel"/>
    <w:tmpl w:val="58FC178C"/>
    <w:lvl w:ilvl="0" w:tplc="D19E562E">
      <w:start w:val="1"/>
      <w:numFmt w:val="decimal"/>
      <w:lvlText w:val="%1."/>
      <w:lvlJc w:val="left"/>
      <w:pPr>
        <w:ind w:left="1062" w:hanging="240"/>
      </w:pPr>
      <w:rPr>
        <w:rFonts w:ascii="Times New Roman" w:eastAsia="Times New Roman" w:hAnsi="Times New Roman" w:cs="Times New Roman" w:hint="default"/>
        <w:w w:val="100"/>
        <w:sz w:val="24"/>
        <w:szCs w:val="24"/>
        <w:lang w:val="ru-RU" w:eastAsia="en-US" w:bidi="ar-SA"/>
      </w:rPr>
    </w:lvl>
    <w:lvl w:ilvl="1" w:tplc="92D6A286">
      <w:numFmt w:val="bullet"/>
      <w:lvlText w:val="•"/>
      <w:lvlJc w:val="left"/>
      <w:pPr>
        <w:ind w:left="1997" w:hanging="240"/>
      </w:pPr>
      <w:rPr>
        <w:rFonts w:hint="default"/>
        <w:lang w:val="ru-RU" w:eastAsia="en-US" w:bidi="ar-SA"/>
      </w:rPr>
    </w:lvl>
    <w:lvl w:ilvl="2" w:tplc="5AEA4900">
      <w:numFmt w:val="bullet"/>
      <w:lvlText w:val="•"/>
      <w:lvlJc w:val="left"/>
      <w:pPr>
        <w:ind w:left="2935" w:hanging="240"/>
      </w:pPr>
      <w:rPr>
        <w:rFonts w:hint="default"/>
        <w:lang w:val="ru-RU" w:eastAsia="en-US" w:bidi="ar-SA"/>
      </w:rPr>
    </w:lvl>
    <w:lvl w:ilvl="3" w:tplc="09487172">
      <w:numFmt w:val="bullet"/>
      <w:lvlText w:val="•"/>
      <w:lvlJc w:val="left"/>
      <w:pPr>
        <w:ind w:left="3872" w:hanging="240"/>
      </w:pPr>
      <w:rPr>
        <w:rFonts w:hint="default"/>
        <w:lang w:val="ru-RU" w:eastAsia="en-US" w:bidi="ar-SA"/>
      </w:rPr>
    </w:lvl>
    <w:lvl w:ilvl="4" w:tplc="A20E8778">
      <w:numFmt w:val="bullet"/>
      <w:lvlText w:val="•"/>
      <w:lvlJc w:val="left"/>
      <w:pPr>
        <w:ind w:left="4810" w:hanging="240"/>
      </w:pPr>
      <w:rPr>
        <w:rFonts w:hint="default"/>
        <w:lang w:val="ru-RU" w:eastAsia="en-US" w:bidi="ar-SA"/>
      </w:rPr>
    </w:lvl>
    <w:lvl w:ilvl="5" w:tplc="7BD400E4">
      <w:numFmt w:val="bullet"/>
      <w:lvlText w:val="•"/>
      <w:lvlJc w:val="left"/>
      <w:pPr>
        <w:ind w:left="5747" w:hanging="240"/>
      </w:pPr>
      <w:rPr>
        <w:rFonts w:hint="default"/>
        <w:lang w:val="ru-RU" w:eastAsia="en-US" w:bidi="ar-SA"/>
      </w:rPr>
    </w:lvl>
    <w:lvl w:ilvl="6" w:tplc="9BD22FE0">
      <w:numFmt w:val="bullet"/>
      <w:lvlText w:val="•"/>
      <w:lvlJc w:val="left"/>
      <w:pPr>
        <w:ind w:left="6685" w:hanging="240"/>
      </w:pPr>
      <w:rPr>
        <w:rFonts w:hint="default"/>
        <w:lang w:val="ru-RU" w:eastAsia="en-US" w:bidi="ar-SA"/>
      </w:rPr>
    </w:lvl>
    <w:lvl w:ilvl="7" w:tplc="04A2F6E6">
      <w:numFmt w:val="bullet"/>
      <w:lvlText w:val="•"/>
      <w:lvlJc w:val="left"/>
      <w:pPr>
        <w:ind w:left="7622" w:hanging="240"/>
      </w:pPr>
      <w:rPr>
        <w:rFonts w:hint="default"/>
        <w:lang w:val="ru-RU" w:eastAsia="en-US" w:bidi="ar-SA"/>
      </w:rPr>
    </w:lvl>
    <w:lvl w:ilvl="8" w:tplc="6C30E380">
      <w:numFmt w:val="bullet"/>
      <w:lvlText w:val="•"/>
      <w:lvlJc w:val="left"/>
      <w:pPr>
        <w:ind w:left="8560" w:hanging="240"/>
      </w:pPr>
      <w:rPr>
        <w:rFonts w:hint="default"/>
        <w:lang w:val="ru-RU" w:eastAsia="en-US" w:bidi="ar-SA"/>
      </w:rPr>
    </w:lvl>
  </w:abstractNum>
  <w:abstractNum w:abstractNumId="4" w15:restartNumberingAfterBreak="0">
    <w:nsid w:val="12672690"/>
    <w:multiLevelType w:val="hybridMultilevel"/>
    <w:tmpl w:val="2A4E5704"/>
    <w:lvl w:ilvl="0" w:tplc="CAB65FEA">
      <w:start w:val="1"/>
      <w:numFmt w:val="decimal"/>
      <w:lvlText w:val="%1."/>
      <w:lvlJc w:val="left"/>
      <w:pPr>
        <w:ind w:left="101" w:hanging="255"/>
      </w:pPr>
      <w:rPr>
        <w:rFonts w:ascii="Times New Roman" w:eastAsia="Times New Roman" w:hAnsi="Times New Roman" w:cs="Times New Roman" w:hint="default"/>
        <w:w w:val="100"/>
        <w:sz w:val="24"/>
        <w:szCs w:val="24"/>
        <w:lang w:val="ru-RU" w:eastAsia="en-US" w:bidi="ar-SA"/>
      </w:rPr>
    </w:lvl>
    <w:lvl w:ilvl="1" w:tplc="0EC4BA46">
      <w:numFmt w:val="bullet"/>
      <w:lvlText w:val="•"/>
      <w:lvlJc w:val="left"/>
      <w:pPr>
        <w:ind w:left="1133" w:hanging="255"/>
      </w:pPr>
      <w:rPr>
        <w:rFonts w:hint="default"/>
        <w:lang w:val="ru-RU" w:eastAsia="en-US" w:bidi="ar-SA"/>
      </w:rPr>
    </w:lvl>
    <w:lvl w:ilvl="2" w:tplc="7D780BA8">
      <w:numFmt w:val="bullet"/>
      <w:lvlText w:val="•"/>
      <w:lvlJc w:val="left"/>
      <w:pPr>
        <w:ind w:left="2167" w:hanging="255"/>
      </w:pPr>
      <w:rPr>
        <w:rFonts w:hint="default"/>
        <w:lang w:val="ru-RU" w:eastAsia="en-US" w:bidi="ar-SA"/>
      </w:rPr>
    </w:lvl>
    <w:lvl w:ilvl="3" w:tplc="711CC0CE">
      <w:numFmt w:val="bullet"/>
      <w:lvlText w:val="•"/>
      <w:lvlJc w:val="left"/>
      <w:pPr>
        <w:ind w:left="3200" w:hanging="255"/>
      </w:pPr>
      <w:rPr>
        <w:rFonts w:hint="default"/>
        <w:lang w:val="ru-RU" w:eastAsia="en-US" w:bidi="ar-SA"/>
      </w:rPr>
    </w:lvl>
    <w:lvl w:ilvl="4" w:tplc="2F842658">
      <w:numFmt w:val="bullet"/>
      <w:lvlText w:val="•"/>
      <w:lvlJc w:val="left"/>
      <w:pPr>
        <w:ind w:left="4234" w:hanging="255"/>
      </w:pPr>
      <w:rPr>
        <w:rFonts w:hint="default"/>
        <w:lang w:val="ru-RU" w:eastAsia="en-US" w:bidi="ar-SA"/>
      </w:rPr>
    </w:lvl>
    <w:lvl w:ilvl="5" w:tplc="69541456">
      <w:numFmt w:val="bullet"/>
      <w:lvlText w:val="•"/>
      <w:lvlJc w:val="left"/>
      <w:pPr>
        <w:ind w:left="5267" w:hanging="255"/>
      </w:pPr>
      <w:rPr>
        <w:rFonts w:hint="default"/>
        <w:lang w:val="ru-RU" w:eastAsia="en-US" w:bidi="ar-SA"/>
      </w:rPr>
    </w:lvl>
    <w:lvl w:ilvl="6" w:tplc="6E5AF7F6">
      <w:numFmt w:val="bullet"/>
      <w:lvlText w:val="•"/>
      <w:lvlJc w:val="left"/>
      <w:pPr>
        <w:ind w:left="6301" w:hanging="255"/>
      </w:pPr>
      <w:rPr>
        <w:rFonts w:hint="default"/>
        <w:lang w:val="ru-RU" w:eastAsia="en-US" w:bidi="ar-SA"/>
      </w:rPr>
    </w:lvl>
    <w:lvl w:ilvl="7" w:tplc="48741ED8">
      <w:numFmt w:val="bullet"/>
      <w:lvlText w:val="•"/>
      <w:lvlJc w:val="left"/>
      <w:pPr>
        <w:ind w:left="7334" w:hanging="255"/>
      </w:pPr>
      <w:rPr>
        <w:rFonts w:hint="default"/>
        <w:lang w:val="ru-RU" w:eastAsia="en-US" w:bidi="ar-SA"/>
      </w:rPr>
    </w:lvl>
    <w:lvl w:ilvl="8" w:tplc="B77CC5E4">
      <w:numFmt w:val="bullet"/>
      <w:lvlText w:val="•"/>
      <w:lvlJc w:val="left"/>
      <w:pPr>
        <w:ind w:left="8368" w:hanging="255"/>
      </w:pPr>
      <w:rPr>
        <w:rFonts w:hint="default"/>
        <w:lang w:val="ru-RU" w:eastAsia="en-US" w:bidi="ar-SA"/>
      </w:rPr>
    </w:lvl>
  </w:abstractNum>
  <w:abstractNum w:abstractNumId="5" w15:restartNumberingAfterBreak="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6" w15:restartNumberingAfterBreak="0">
    <w:nsid w:val="1E6A719E"/>
    <w:multiLevelType w:val="hybridMultilevel"/>
    <w:tmpl w:val="37A29B9C"/>
    <w:lvl w:ilvl="0" w:tplc="1DE2BC80">
      <w:start w:val="1"/>
      <w:numFmt w:val="decimal"/>
      <w:lvlText w:val="%1."/>
      <w:lvlJc w:val="left"/>
      <w:pPr>
        <w:ind w:left="101" w:hanging="330"/>
      </w:pPr>
      <w:rPr>
        <w:rFonts w:ascii="Times New Roman" w:eastAsia="Times New Roman" w:hAnsi="Times New Roman" w:cs="Times New Roman" w:hint="default"/>
        <w:w w:val="100"/>
        <w:sz w:val="24"/>
        <w:szCs w:val="24"/>
        <w:lang w:val="ru-RU" w:eastAsia="en-US" w:bidi="ar-SA"/>
      </w:rPr>
    </w:lvl>
    <w:lvl w:ilvl="1" w:tplc="F85A5D70">
      <w:numFmt w:val="bullet"/>
      <w:lvlText w:val="•"/>
      <w:lvlJc w:val="left"/>
      <w:pPr>
        <w:ind w:left="1133" w:hanging="330"/>
      </w:pPr>
      <w:rPr>
        <w:rFonts w:hint="default"/>
        <w:lang w:val="ru-RU" w:eastAsia="en-US" w:bidi="ar-SA"/>
      </w:rPr>
    </w:lvl>
    <w:lvl w:ilvl="2" w:tplc="F980517C">
      <w:numFmt w:val="bullet"/>
      <w:lvlText w:val="•"/>
      <w:lvlJc w:val="left"/>
      <w:pPr>
        <w:ind w:left="2167" w:hanging="330"/>
      </w:pPr>
      <w:rPr>
        <w:rFonts w:hint="default"/>
        <w:lang w:val="ru-RU" w:eastAsia="en-US" w:bidi="ar-SA"/>
      </w:rPr>
    </w:lvl>
    <w:lvl w:ilvl="3" w:tplc="7DCA1FD6">
      <w:numFmt w:val="bullet"/>
      <w:lvlText w:val="•"/>
      <w:lvlJc w:val="left"/>
      <w:pPr>
        <w:ind w:left="3200" w:hanging="330"/>
      </w:pPr>
      <w:rPr>
        <w:rFonts w:hint="default"/>
        <w:lang w:val="ru-RU" w:eastAsia="en-US" w:bidi="ar-SA"/>
      </w:rPr>
    </w:lvl>
    <w:lvl w:ilvl="4" w:tplc="C4CA263A">
      <w:numFmt w:val="bullet"/>
      <w:lvlText w:val="•"/>
      <w:lvlJc w:val="left"/>
      <w:pPr>
        <w:ind w:left="4234" w:hanging="330"/>
      </w:pPr>
      <w:rPr>
        <w:rFonts w:hint="default"/>
        <w:lang w:val="ru-RU" w:eastAsia="en-US" w:bidi="ar-SA"/>
      </w:rPr>
    </w:lvl>
    <w:lvl w:ilvl="5" w:tplc="00B0DA06">
      <w:numFmt w:val="bullet"/>
      <w:lvlText w:val="•"/>
      <w:lvlJc w:val="left"/>
      <w:pPr>
        <w:ind w:left="5267" w:hanging="330"/>
      </w:pPr>
      <w:rPr>
        <w:rFonts w:hint="default"/>
        <w:lang w:val="ru-RU" w:eastAsia="en-US" w:bidi="ar-SA"/>
      </w:rPr>
    </w:lvl>
    <w:lvl w:ilvl="6" w:tplc="A3A45D3A">
      <w:numFmt w:val="bullet"/>
      <w:lvlText w:val="•"/>
      <w:lvlJc w:val="left"/>
      <w:pPr>
        <w:ind w:left="6301" w:hanging="330"/>
      </w:pPr>
      <w:rPr>
        <w:rFonts w:hint="default"/>
        <w:lang w:val="ru-RU" w:eastAsia="en-US" w:bidi="ar-SA"/>
      </w:rPr>
    </w:lvl>
    <w:lvl w:ilvl="7" w:tplc="DF2ADDBE">
      <w:numFmt w:val="bullet"/>
      <w:lvlText w:val="•"/>
      <w:lvlJc w:val="left"/>
      <w:pPr>
        <w:ind w:left="7334" w:hanging="330"/>
      </w:pPr>
      <w:rPr>
        <w:rFonts w:hint="default"/>
        <w:lang w:val="ru-RU" w:eastAsia="en-US" w:bidi="ar-SA"/>
      </w:rPr>
    </w:lvl>
    <w:lvl w:ilvl="8" w:tplc="4DAE94DC">
      <w:numFmt w:val="bullet"/>
      <w:lvlText w:val="•"/>
      <w:lvlJc w:val="left"/>
      <w:pPr>
        <w:ind w:left="8368" w:hanging="330"/>
      </w:pPr>
      <w:rPr>
        <w:rFonts w:hint="default"/>
        <w:lang w:val="ru-RU" w:eastAsia="en-US" w:bidi="ar-SA"/>
      </w:rPr>
    </w:lvl>
  </w:abstractNum>
  <w:abstractNum w:abstractNumId="7" w15:restartNumberingAfterBreak="0">
    <w:nsid w:val="29B77A30"/>
    <w:multiLevelType w:val="hybridMultilevel"/>
    <w:tmpl w:val="925E9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372EB"/>
    <w:multiLevelType w:val="hybridMultilevel"/>
    <w:tmpl w:val="DE8EACE2"/>
    <w:lvl w:ilvl="0" w:tplc="FD10F4F4">
      <w:start w:val="1"/>
      <w:numFmt w:val="decimal"/>
      <w:lvlText w:val="%1)"/>
      <w:lvlJc w:val="left"/>
      <w:pPr>
        <w:ind w:left="101" w:hanging="270"/>
      </w:pPr>
      <w:rPr>
        <w:rFonts w:ascii="Times New Roman" w:eastAsia="Times New Roman" w:hAnsi="Times New Roman" w:cs="Times New Roman" w:hint="default"/>
        <w:w w:val="100"/>
        <w:sz w:val="24"/>
        <w:szCs w:val="24"/>
        <w:lang w:val="ru-RU" w:eastAsia="en-US" w:bidi="ar-SA"/>
      </w:rPr>
    </w:lvl>
    <w:lvl w:ilvl="1" w:tplc="BD1C554C">
      <w:numFmt w:val="bullet"/>
      <w:lvlText w:val="•"/>
      <w:lvlJc w:val="left"/>
      <w:pPr>
        <w:ind w:left="1133" w:hanging="270"/>
      </w:pPr>
      <w:rPr>
        <w:rFonts w:hint="default"/>
        <w:lang w:val="ru-RU" w:eastAsia="en-US" w:bidi="ar-SA"/>
      </w:rPr>
    </w:lvl>
    <w:lvl w:ilvl="2" w:tplc="9A7E3C40">
      <w:numFmt w:val="bullet"/>
      <w:lvlText w:val="•"/>
      <w:lvlJc w:val="left"/>
      <w:pPr>
        <w:ind w:left="2167" w:hanging="270"/>
      </w:pPr>
      <w:rPr>
        <w:rFonts w:hint="default"/>
        <w:lang w:val="ru-RU" w:eastAsia="en-US" w:bidi="ar-SA"/>
      </w:rPr>
    </w:lvl>
    <w:lvl w:ilvl="3" w:tplc="D3526768">
      <w:numFmt w:val="bullet"/>
      <w:lvlText w:val="•"/>
      <w:lvlJc w:val="left"/>
      <w:pPr>
        <w:ind w:left="3200" w:hanging="270"/>
      </w:pPr>
      <w:rPr>
        <w:rFonts w:hint="default"/>
        <w:lang w:val="ru-RU" w:eastAsia="en-US" w:bidi="ar-SA"/>
      </w:rPr>
    </w:lvl>
    <w:lvl w:ilvl="4" w:tplc="68D893C6">
      <w:numFmt w:val="bullet"/>
      <w:lvlText w:val="•"/>
      <w:lvlJc w:val="left"/>
      <w:pPr>
        <w:ind w:left="4234" w:hanging="270"/>
      </w:pPr>
      <w:rPr>
        <w:rFonts w:hint="default"/>
        <w:lang w:val="ru-RU" w:eastAsia="en-US" w:bidi="ar-SA"/>
      </w:rPr>
    </w:lvl>
    <w:lvl w:ilvl="5" w:tplc="8306E716">
      <w:numFmt w:val="bullet"/>
      <w:lvlText w:val="•"/>
      <w:lvlJc w:val="left"/>
      <w:pPr>
        <w:ind w:left="5267" w:hanging="270"/>
      </w:pPr>
      <w:rPr>
        <w:rFonts w:hint="default"/>
        <w:lang w:val="ru-RU" w:eastAsia="en-US" w:bidi="ar-SA"/>
      </w:rPr>
    </w:lvl>
    <w:lvl w:ilvl="6" w:tplc="CDB077C0">
      <w:numFmt w:val="bullet"/>
      <w:lvlText w:val="•"/>
      <w:lvlJc w:val="left"/>
      <w:pPr>
        <w:ind w:left="6301" w:hanging="270"/>
      </w:pPr>
      <w:rPr>
        <w:rFonts w:hint="default"/>
        <w:lang w:val="ru-RU" w:eastAsia="en-US" w:bidi="ar-SA"/>
      </w:rPr>
    </w:lvl>
    <w:lvl w:ilvl="7" w:tplc="6AC684FC">
      <w:numFmt w:val="bullet"/>
      <w:lvlText w:val="•"/>
      <w:lvlJc w:val="left"/>
      <w:pPr>
        <w:ind w:left="7334" w:hanging="270"/>
      </w:pPr>
      <w:rPr>
        <w:rFonts w:hint="default"/>
        <w:lang w:val="ru-RU" w:eastAsia="en-US" w:bidi="ar-SA"/>
      </w:rPr>
    </w:lvl>
    <w:lvl w:ilvl="8" w:tplc="3CCA877C">
      <w:numFmt w:val="bullet"/>
      <w:lvlText w:val="•"/>
      <w:lvlJc w:val="left"/>
      <w:pPr>
        <w:ind w:left="8368" w:hanging="270"/>
      </w:pPr>
      <w:rPr>
        <w:rFonts w:hint="default"/>
        <w:lang w:val="ru-RU" w:eastAsia="en-US" w:bidi="ar-SA"/>
      </w:rPr>
    </w:lvl>
  </w:abstractNum>
  <w:abstractNum w:abstractNumId="9" w15:restartNumberingAfterBreak="0">
    <w:nsid w:val="2B4F33AB"/>
    <w:multiLevelType w:val="multilevel"/>
    <w:tmpl w:val="EE6C529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C1F6E31"/>
    <w:multiLevelType w:val="hybridMultilevel"/>
    <w:tmpl w:val="146A8CC8"/>
    <w:lvl w:ilvl="0" w:tplc="3B1AB3D4">
      <w:start w:val="1"/>
      <w:numFmt w:val="decimal"/>
      <w:lvlText w:val="%1."/>
      <w:lvlJc w:val="left"/>
      <w:pPr>
        <w:ind w:left="101" w:hanging="330"/>
      </w:pPr>
      <w:rPr>
        <w:rFonts w:ascii="Times New Roman" w:eastAsia="Times New Roman" w:hAnsi="Times New Roman" w:cs="Times New Roman" w:hint="default"/>
        <w:w w:val="100"/>
        <w:sz w:val="24"/>
        <w:szCs w:val="24"/>
        <w:lang w:val="ru-RU" w:eastAsia="en-US" w:bidi="ar-SA"/>
      </w:rPr>
    </w:lvl>
    <w:lvl w:ilvl="1" w:tplc="69B0246C">
      <w:numFmt w:val="bullet"/>
      <w:lvlText w:val="•"/>
      <w:lvlJc w:val="left"/>
      <w:pPr>
        <w:ind w:left="1133" w:hanging="330"/>
      </w:pPr>
      <w:rPr>
        <w:rFonts w:hint="default"/>
        <w:lang w:val="ru-RU" w:eastAsia="en-US" w:bidi="ar-SA"/>
      </w:rPr>
    </w:lvl>
    <w:lvl w:ilvl="2" w:tplc="A7261010">
      <w:numFmt w:val="bullet"/>
      <w:lvlText w:val="•"/>
      <w:lvlJc w:val="left"/>
      <w:pPr>
        <w:ind w:left="2167" w:hanging="330"/>
      </w:pPr>
      <w:rPr>
        <w:rFonts w:hint="default"/>
        <w:lang w:val="ru-RU" w:eastAsia="en-US" w:bidi="ar-SA"/>
      </w:rPr>
    </w:lvl>
    <w:lvl w:ilvl="3" w:tplc="7A2C4DE4">
      <w:numFmt w:val="bullet"/>
      <w:lvlText w:val="•"/>
      <w:lvlJc w:val="left"/>
      <w:pPr>
        <w:ind w:left="3200" w:hanging="330"/>
      </w:pPr>
      <w:rPr>
        <w:rFonts w:hint="default"/>
        <w:lang w:val="ru-RU" w:eastAsia="en-US" w:bidi="ar-SA"/>
      </w:rPr>
    </w:lvl>
    <w:lvl w:ilvl="4" w:tplc="A7DE66E2">
      <w:numFmt w:val="bullet"/>
      <w:lvlText w:val="•"/>
      <w:lvlJc w:val="left"/>
      <w:pPr>
        <w:ind w:left="4234" w:hanging="330"/>
      </w:pPr>
      <w:rPr>
        <w:rFonts w:hint="default"/>
        <w:lang w:val="ru-RU" w:eastAsia="en-US" w:bidi="ar-SA"/>
      </w:rPr>
    </w:lvl>
    <w:lvl w:ilvl="5" w:tplc="5B3A3F98">
      <w:numFmt w:val="bullet"/>
      <w:lvlText w:val="•"/>
      <w:lvlJc w:val="left"/>
      <w:pPr>
        <w:ind w:left="5267" w:hanging="330"/>
      </w:pPr>
      <w:rPr>
        <w:rFonts w:hint="default"/>
        <w:lang w:val="ru-RU" w:eastAsia="en-US" w:bidi="ar-SA"/>
      </w:rPr>
    </w:lvl>
    <w:lvl w:ilvl="6" w:tplc="1D6ABB44">
      <w:numFmt w:val="bullet"/>
      <w:lvlText w:val="•"/>
      <w:lvlJc w:val="left"/>
      <w:pPr>
        <w:ind w:left="6301" w:hanging="330"/>
      </w:pPr>
      <w:rPr>
        <w:rFonts w:hint="default"/>
        <w:lang w:val="ru-RU" w:eastAsia="en-US" w:bidi="ar-SA"/>
      </w:rPr>
    </w:lvl>
    <w:lvl w:ilvl="7" w:tplc="BF7686AC">
      <w:numFmt w:val="bullet"/>
      <w:lvlText w:val="•"/>
      <w:lvlJc w:val="left"/>
      <w:pPr>
        <w:ind w:left="7334" w:hanging="330"/>
      </w:pPr>
      <w:rPr>
        <w:rFonts w:hint="default"/>
        <w:lang w:val="ru-RU" w:eastAsia="en-US" w:bidi="ar-SA"/>
      </w:rPr>
    </w:lvl>
    <w:lvl w:ilvl="8" w:tplc="07EC2C3E">
      <w:numFmt w:val="bullet"/>
      <w:lvlText w:val="•"/>
      <w:lvlJc w:val="left"/>
      <w:pPr>
        <w:ind w:left="8368" w:hanging="330"/>
      </w:pPr>
      <w:rPr>
        <w:rFonts w:hint="default"/>
        <w:lang w:val="ru-RU" w:eastAsia="en-US" w:bidi="ar-SA"/>
      </w:rPr>
    </w:lvl>
  </w:abstractNum>
  <w:abstractNum w:abstractNumId="11" w15:restartNumberingAfterBreak="0">
    <w:nsid w:val="2E007220"/>
    <w:multiLevelType w:val="hybridMultilevel"/>
    <w:tmpl w:val="F7844C82"/>
    <w:lvl w:ilvl="0" w:tplc="A6F6BA8C">
      <w:start w:val="1"/>
      <w:numFmt w:val="decimal"/>
      <w:lvlText w:val="%1)"/>
      <w:lvlJc w:val="left"/>
      <w:pPr>
        <w:ind w:left="101" w:hanging="300"/>
      </w:pPr>
      <w:rPr>
        <w:rFonts w:ascii="Times New Roman" w:eastAsia="Times New Roman" w:hAnsi="Times New Roman" w:cs="Times New Roman" w:hint="default"/>
        <w:w w:val="100"/>
        <w:sz w:val="24"/>
        <w:szCs w:val="24"/>
        <w:lang w:val="ru-RU" w:eastAsia="en-US" w:bidi="ar-SA"/>
      </w:rPr>
    </w:lvl>
    <w:lvl w:ilvl="1" w:tplc="FD9E48C2">
      <w:numFmt w:val="bullet"/>
      <w:lvlText w:val="•"/>
      <w:lvlJc w:val="left"/>
      <w:pPr>
        <w:ind w:left="1133" w:hanging="300"/>
      </w:pPr>
      <w:rPr>
        <w:rFonts w:hint="default"/>
        <w:lang w:val="ru-RU" w:eastAsia="en-US" w:bidi="ar-SA"/>
      </w:rPr>
    </w:lvl>
    <w:lvl w:ilvl="2" w:tplc="8730C112">
      <w:numFmt w:val="bullet"/>
      <w:lvlText w:val="•"/>
      <w:lvlJc w:val="left"/>
      <w:pPr>
        <w:ind w:left="2167" w:hanging="300"/>
      </w:pPr>
      <w:rPr>
        <w:rFonts w:hint="default"/>
        <w:lang w:val="ru-RU" w:eastAsia="en-US" w:bidi="ar-SA"/>
      </w:rPr>
    </w:lvl>
    <w:lvl w:ilvl="3" w:tplc="4438A4C2">
      <w:numFmt w:val="bullet"/>
      <w:lvlText w:val="•"/>
      <w:lvlJc w:val="left"/>
      <w:pPr>
        <w:ind w:left="3200" w:hanging="300"/>
      </w:pPr>
      <w:rPr>
        <w:rFonts w:hint="default"/>
        <w:lang w:val="ru-RU" w:eastAsia="en-US" w:bidi="ar-SA"/>
      </w:rPr>
    </w:lvl>
    <w:lvl w:ilvl="4" w:tplc="388845A8">
      <w:numFmt w:val="bullet"/>
      <w:lvlText w:val="•"/>
      <w:lvlJc w:val="left"/>
      <w:pPr>
        <w:ind w:left="4234" w:hanging="300"/>
      </w:pPr>
      <w:rPr>
        <w:rFonts w:hint="default"/>
        <w:lang w:val="ru-RU" w:eastAsia="en-US" w:bidi="ar-SA"/>
      </w:rPr>
    </w:lvl>
    <w:lvl w:ilvl="5" w:tplc="D0F4AB14">
      <w:numFmt w:val="bullet"/>
      <w:lvlText w:val="•"/>
      <w:lvlJc w:val="left"/>
      <w:pPr>
        <w:ind w:left="5267" w:hanging="300"/>
      </w:pPr>
      <w:rPr>
        <w:rFonts w:hint="default"/>
        <w:lang w:val="ru-RU" w:eastAsia="en-US" w:bidi="ar-SA"/>
      </w:rPr>
    </w:lvl>
    <w:lvl w:ilvl="6" w:tplc="C0F03454">
      <w:numFmt w:val="bullet"/>
      <w:lvlText w:val="•"/>
      <w:lvlJc w:val="left"/>
      <w:pPr>
        <w:ind w:left="6301" w:hanging="300"/>
      </w:pPr>
      <w:rPr>
        <w:rFonts w:hint="default"/>
        <w:lang w:val="ru-RU" w:eastAsia="en-US" w:bidi="ar-SA"/>
      </w:rPr>
    </w:lvl>
    <w:lvl w:ilvl="7" w:tplc="F26CB1B0">
      <w:numFmt w:val="bullet"/>
      <w:lvlText w:val="•"/>
      <w:lvlJc w:val="left"/>
      <w:pPr>
        <w:ind w:left="7334" w:hanging="300"/>
      </w:pPr>
      <w:rPr>
        <w:rFonts w:hint="default"/>
        <w:lang w:val="ru-RU" w:eastAsia="en-US" w:bidi="ar-SA"/>
      </w:rPr>
    </w:lvl>
    <w:lvl w:ilvl="8" w:tplc="36CC904C">
      <w:numFmt w:val="bullet"/>
      <w:lvlText w:val="•"/>
      <w:lvlJc w:val="left"/>
      <w:pPr>
        <w:ind w:left="8368" w:hanging="300"/>
      </w:pPr>
      <w:rPr>
        <w:rFonts w:hint="default"/>
        <w:lang w:val="ru-RU" w:eastAsia="en-US" w:bidi="ar-SA"/>
      </w:rPr>
    </w:lvl>
  </w:abstractNum>
  <w:abstractNum w:abstractNumId="12" w15:restartNumberingAfterBreak="0">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3" w15:restartNumberingAfterBreak="0">
    <w:nsid w:val="329A0023"/>
    <w:multiLevelType w:val="hybridMultilevel"/>
    <w:tmpl w:val="CC1E245E"/>
    <w:lvl w:ilvl="0" w:tplc="6C289B38">
      <w:start w:val="1"/>
      <w:numFmt w:val="decimal"/>
      <w:lvlText w:val="%1."/>
      <w:lvlJc w:val="left"/>
      <w:pPr>
        <w:ind w:left="101" w:hanging="360"/>
      </w:pPr>
      <w:rPr>
        <w:rFonts w:ascii="Times New Roman" w:eastAsia="Times New Roman" w:hAnsi="Times New Roman" w:cs="Times New Roman" w:hint="default"/>
        <w:w w:val="100"/>
        <w:sz w:val="24"/>
        <w:szCs w:val="24"/>
        <w:lang w:val="ru-RU" w:eastAsia="en-US" w:bidi="ar-SA"/>
      </w:rPr>
    </w:lvl>
    <w:lvl w:ilvl="1" w:tplc="3ED4977C">
      <w:numFmt w:val="bullet"/>
      <w:lvlText w:val="•"/>
      <w:lvlJc w:val="left"/>
      <w:pPr>
        <w:ind w:left="1133" w:hanging="360"/>
      </w:pPr>
      <w:rPr>
        <w:rFonts w:hint="default"/>
        <w:lang w:val="ru-RU" w:eastAsia="en-US" w:bidi="ar-SA"/>
      </w:rPr>
    </w:lvl>
    <w:lvl w:ilvl="2" w:tplc="0C52054E">
      <w:numFmt w:val="bullet"/>
      <w:lvlText w:val="•"/>
      <w:lvlJc w:val="left"/>
      <w:pPr>
        <w:ind w:left="2167" w:hanging="360"/>
      </w:pPr>
      <w:rPr>
        <w:rFonts w:hint="default"/>
        <w:lang w:val="ru-RU" w:eastAsia="en-US" w:bidi="ar-SA"/>
      </w:rPr>
    </w:lvl>
    <w:lvl w:ilvl="3" w:tplc="DCFA207E">
      <w:numFmt w:val="bullet"/>
      <w:lvlText w:val="•"/>
      <w:lvlJc w:val="left"/>
      <w:pPr>
        <w:ind w:left="3200" w:hanging="360"/>
      </w:pPr>
      <w:rPr>
        <w:rFonts w:hint="default"/>
        <w:lang w:val="ru-RU" w:eastAsia="en-US" w:bidi="ar-SA"/>
      </w:rPr>
    </w:lvl>
    <w:lvl w:ilvl="4" w:tplc="CD6659B8">
      <w:numFmt w:val="bullet"/>
      <w:lvlText w:val="•"/>
      <w:lvlJc w:val="left"/>
      <w:pPr>
        <w:ind w:left="4234" w:hanging="360"/>
      </w:pPr>
      <w:rPr>
        <w:rFonts w:hint="default"/>
        <w:lang w:val="ru-RU" w:eastAsia="en-US" w:bidi="ar-SA"/>
      </w:rPr>
    </w:lvl>
    <w:lvl w:ilvl="5" w:tplc="5B6497D0">
      <w:numFmt w:val="bullet"/>
      <w:lvlText w:val="•"/>
      <w:lvlJc w:val="left"/>
      <w:pPr>
        <w:ind w:left="5267" w:hanging="360"/>
      </w:pPr>
      <w:rPr>
        <w:rFonts w:hint="default"/>
        <w:lang w:val="ru-RU" w:eastAsia="en-US" w:bidi="ar-SA"/>
      </w:rPr>
    </w:lvl>
    <w:lvl w:ilvl="6" w:tplc="86CCE882">
      <w:numFmt w:val="bullet"/>
      <w:lvlText w:val="•"/>
      <w:lvlJc w:val="left"/>
      <w:pPr>
        <w:ind w:left="6301" w:hanging="360"/>
      </w:pPr>
      <w:rPr>
        <w:rFonts w:hint="default"/>
        <w:lang w:val="ru-RU" w:eastAsia="en-US" w:bidi="ar-SA"/>
      </w:rPr>
    </w:lvl>
    <w:lvl w:ilvl="7" w:tplc="4B92A8B4">
      <w:numFmt w:val="bullet"/>
      <w:lvlText w:val="•"/>
      <w:lvlJc w:val="left"/>
      <w:pPr>
        <w:ind w:left="7334" w:hanging="360"/>
      </w:pPr>
      <w:rPr>
        <w:rFonts w:hint="default"/>
        <w:lang w:val="ru-RU" w:eastAsia="en-US" w:bidi="ar-SA"/>
      </w:rPr>
    </w:lvl>
    <w:lvl w:ilvl="8" w:tplc="809C5BC6">
      <w:numFmt w:val="bullet"/>
      <w:lvlText w:val="•"/>
      <w:lvlJc w:val="left"/>
      <w:pPr>
        <w:ind w:left="8368" w:hanging="360"/>
      </w:pPr>
      <w:rPr>
        <w:rFonts w:hint="default"/>
        <w:lang w:val="ru-RU" w:eastAsia="en-US" w:bidi="ar-SA"/>
      </w:rPr>
    </w:lvl>
  </w:abstractNum>
  <w:abstractNum w:abstractNumId="14" w15:restartNumberingAfterBreak="0">
    <w:nsid w:val="355D6F1A"/>
    <w:multiLevelType w:val="hybridMultilevel"/>
    <w:tmpl w:val="26E0B804"/>
    <w:lvl w:ilvl="0" w:tplc="25AEEC32">
      <w:start w:val="1"/>
      <w:numFmt w:val="decimal"/>
      <w:lvlText w:val="%1."/>
      <w:lvlJc w:val="left"/>
      <w:pPr>
        <w:ind w:left="101" w:hanging="330"/>
      </w:pPr>
      <w:rPr>
        <w:rFonts w:ascii="Times New Roman" w:eastAsia="Times New Roman" w:hAnsi="Times New Roman" w:cs="Times New Roman" w:hint="default"/>
        <w:w w:val="100"/>
        <w:sz w:val="24"/>
        <w:szCs w:val="24"/>
        <w:lang w:val="ru-RU" w:eastAsia="en-US" w:bidi="ar-SA"/>
      </w:rPr>
    </w:lvl>
    <w:lvl w:ilvl="1" w:tplc="C846C726">
      <w:numFmt w:val="bullet"/>
      <w:lvlText w:val="•"/>
      <w:lvlJc w:val="left"/>
      <w:pPr>
        <w:ind w:left="1133" w:hanging="330"/>
      </w:pPr>
      <w:rPr>
        <w:rFonts w:hint="default"/>
        <w:lang w:val="ru-RU" w:eastAsia="en-US" w:bidi="ar-SA"/>
      </w:rPr>
    </w:lvl>
    <w:lvl w:ilvl="2" w:tplc="B798C84A">
      <w:numFmt w:val="bullet"/>
      <w:lvlText w:val="•"/>
      <w:lvlJc w:val="left"/>
      <w:pPr>
        <w:ind w:left="2167" w:hanging="330"/>
      </w:pPr>
      <w:rPr>
        <w:rFonts w:hint="default"/>
        <w:lang w:val="ru-RU" w:eastAsia="en-US" w:bidi="ar-SA"/>
      </w:rPr>
    </w:lvl>
    <w:lvl w:ilvl="3" w:tplc="4C027486">
      <w:numFmt w:val="bullet"/>
      <w:lvlText w:val="•"/>
      <w:lvlJc w:val="left"/>
      <w:pPr>
        <w:ind w:left="3200" w:hanging="330"/>
      </w:pPr>
      <w:rPr>
        <w:rFonts w:hint="default"/>
        <w:lang w:val="ru-RU" w:eastAsia="en-US" w:bidi="ar-SA"/>
      </w:rPr>
    </w:lvl>
    <w:lvl w:ilvl="4" w:tplc="CAB2BFB2">
      <w:numFmt w:val="bullet"/>
      <w:lvlText w:val="•"/>
      <w:lvlJc w:val="left"/>
      <w:pPr>
        <w:ind w:left="4234" w:hanging="330"/>
      </w:pPr>
      <w:rPr>
        <w:rFonts w:hint="default"/>
        <w:lang w:val="ru-RU" w:eastAsia="en-US" w:bidi="ar-SA"/>
      </w:rPr>
    </w:lvl>
    <w:lvl w:ilvl="5" w:tplc="C3622FD4">
      <w:numFmt w:val="bullet"/>
      <w:lvlText w:val="•"/>
      <w:lvlJc w:val="left"/>
      <w:pPr>
        <w:ind w:left="5267" w:hanging="330"/>
      </w:pPr>
      <w:rPr>
        <w:rFonts w:hint="default"/>
        <w:lang w:val="ru-RU" w:eastAsia="en-US" w:bidi="ar-SA"/>
      </w:rPr>
    </w:lvl>
    <w:lvl w:ilvl="6" w:tplc="3DA2BB32">
      <w:numFmt w:val="bullet"/>
      <w:lvlText w:val="•"/>
      <w:lvlJc w:val="left"/>
      <w:pPr>
        <w:ind w:left="6301" w:hanging="330"/>
      </w:pPr>
      <w:rPr>
        <w:rFonts w:hint="default"/>
        <w:lang w:val="ru-RU" w:eastAsia="en-US" w:bidi="ar-SA"/>
      </w:rPr>
    </w:lvl>
    <w:lvl w:ilvl="7" w:tplc="03A88A7C">
      <w:numFmt w:val="bullet"/>
      <w:lvlText w:val="•"/>
      <w:lvlJc w:val="left"/>
      <w:pPr>
        <w:ind w:left="7334" w:hanging="330"/>
      </w:pPr>
      <w:rPr>
        <w:rFonts w:hint="default"/>
        <w:lang w:val="ru-RU" w:eastAsia="en-US" w:bidi="ar-SA"/>
      </w:rPr>
    </w:lvl>
    <w:lvl w:ilvl="8" w:tplc="5018FBE0">
      <w:numFmt w:val="bullet"/>
      <w:lvlText w:val="•"/>
      <w:lvlJc w:val="left"/>
      <w:pPr>
        <w:ind w:left="8368" w:hanging="330"/>
      </w:pPr>
      <w:rPr>
        <w:rFonts w:hint="default"/>
        <w:lang w:val="ru-RU" w:eastAsia="en-US" w:bidi="ar-SA"/>
      </w:rPr>
    </w:lvl>
  </w:abstractNum>
  <w:abstractNum w:abstractNumId="15" w15:restartNumberingAfterBreak="0">
    <w:nsid w:val="430F67BB"/>
    <w:multiLevelType w:val="hybridMultilevel"/>
    <w:tmpl w:val="65EEFA5A"/>
    <w:lvl w:ilvl="0" w:tplc="052A61B2">
      <w:start w:val="1"/>
      <w:numFmt w:val="decimal"/>
      <w:lvlText w:val="%1."/>
      <w:lvlJc w:val="left"/>
      <w:pPr>
        <w:ind w:left="101" w:hanging="285"/>
      </w:pPr>
      <w:rPr>
        <w:rFonts w:ascii="Times New Roman" w:eastAsia="Times New Roman" w:hAnsi="Times New Roman" w:cs="Times New Roman" w:hint="default"/>
        <w:w w:val="100"/>
        <w:sz w:val="24"/>
        <w:szCs w:val="24"/>
        <w:lang w:val="ru-RU" w:eastAsia="en-US" w:bidi="ar-SA"/>
      </w:rPr>
    </w:lvl>
    <w:lvl w:ilvl="1" w:tplc="848C8250">
      <w:numFmt w:val="bullet"/>
      <w:lvlText w:val="•"/>
      <w:lvlJc w:val="left"/>
      <w:pPr>
        <w:ind w:left="1133" w:hanging="285"/>
      </w:pPr>
      <w:rPr>
        <w:rFonts w:hint="default"/>
        <w:lang w:val="ru-RU" w:eastAsia="en-US" w:bidi="ar-SA"/>
      </w:rPr>
    </w:lvl>
    <w:lvl w:ilvl="2" w:tplc="B14A0FEA">
      <w:numFmt w:val="bullet"/>
      <w:lvlText w:val="•"/>
      <w:lvlJc w:val="left"/>
      <w:pPr>
        <w:ind w:left="2167" w:hanging="285"/>
      </w:pPr>
      <w:rPr>
        <w:rFonts w:hint="default"/>
        <w:lang w:val="ru-RU" w:eastAsia="en-US" w:bidi="ar-SA"/>
      </w:rPr>
    </w:lvl>
    <w:lvl w:ilvl="3" w:tplc="F6000680">
      <w:numFmt w:val="bullet"/>
      <w:lvlText w:val="•"/>
      <w:lvlJc w:val="left"/>
      <w:pPr>
        <w:ind w:left="3200" w:hanging="285"/>
      </w:pPr>
      <w:rPr>
        <w:rFonts w:hint="default"/>
        <w:lang w:val="ru-RU" w:eastAsia="en-US" w:bidi="ar-SA"/>
      </w:rPr>
    </w:lvl>
    <w:lvl w:ilvl="4" w:tplc="D0AE4042">
      <w:numFmt w:val="bullet"/>
      <w:lvlText w:val="•"/>
      <w:lvlJc w:val="left"/>
      <w:pPr>
        <w:ind w:left="4234" w:hanging="285"/>
      </w:pPr>
      <w:rPr>
        <w:rFonts w:hint="default"/>
        <w:lang w:val="ru-RU" w:eastAsia="en-US" w:bidi="ar-SA"/>
      </w:rPr>
    </w:lvl>
    <w:lvl w:ilvl="5" w:tplc="835E2CCA">
      <w:numFmt w:val="bullet"/>
      <w:lvlText w:val="•"/>
      <w:lvlJc w:val="left"/>
      <w:pPr>
        <w:ind w:left="5267" w:hanging="285"/>
      </w:pPr>
      <w:rPr>
        <w:rFonts w:hint="default"/>
        <w:lang w:val="ru-RU" w:eastAsia="en-US" w:bidi="ar-SA"/>
      </w:rPr>
    </w:lvl>
    <w:lvl w:ilvl="6" w:tplc="99DE864E">
      <w:numFmt w:val="bullet"/>
      <w:lvlText w:val="•"/>
      <w:lvlJc w:val="left"/>
      <w:pPr>
        <w:ind w:left="6301" w:hanging="285"/>
      </w:pPr>
      <w:rPr>
        <w:rFonts w:hint="default"/>
        <w:lang w:val="ru-RU" w:eastAsia="en-US" w:bidi="ar-SA"/>
      </w:rPr>
    </w:lvl>
    <w:lvl w:ilvl="7" w:tplc="DE806806">
      <w:numFmt w:val="bullet"/>
      <w:lvlText w:val="•"/>
      <w:lvlJc w:val="left"/>
      <w:pPr>
        <w:ind w:left="7334" w:hanging="285"/>
      </w:pPr>
      <w:rPr>
        <w:rFonts w:hint="default"/>
        <w:lang w:val="ru-RU" w:eastAsia="en-US" w:bidi="ar-SA"/>
      </w:rPr>
    </w:lvl>
    <w:lvl w:ilvl="8" w:tplc="2D36CEA6">
      <w:numFmt w:val="bullet"/>
      <w:lvlText w:val="•"/>
      <w:lvlJc w:val="left"/>
      <w:pPr>
        <w:ind w:left="8368" w:hanging="285"/>
      </w:pPr>
      <w:rPr>
        <w:rFonts w:hint="default"/>
        <w:lang w:val="ru-RU" w:eastAsia="en-US" w:bidi="ar-SA"/>
      </w:rPr>
    </w:lvl>
  </w:abstractNum>
  <w:abstractNum w:abstractNumId="16" w15:restartNumberingAfterBreak="0">
    <w:nsid w:val="485B1CCC"/>
    <w:multiLevelType w:val="hybridMultilevel"/>
    <w:tmpl w:val="3738D2DE"/>
    <w:lvl w:ilvl="0" w:tplc="3FA61230">
      <w:start w:val="1"/>
      <w:numFmt w:val="decimal"/>
      <w:lvlText w:val="%1)"/>
      <w:lvlJc w:val="left"/>
      <w:pPr>
        <w:ind w:left="644" w:hanging="360"/>
      </w:pPr>
      <w:rPr>
        <w:rFonts w:ascii="Times New Roman" w:hAnsi="Times New Roman" w:cs="Times New Roman" w:hint="default"/>
        <w:b w:val="0"/>
        <w:sz w:val="24"/>
        <w:szCs w:val="24"/>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56107AC1"/>
    <w:multiLevelType w:val="multilevel"/>
    <w:tmpl w:val="AFF6F2C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5E7A287C"/>
    <w:multiLevelType w:val="multilevel"/>
    <w:tmpl w:val="2C82F116"/>
    <w:lvl w:ilvl="0">
      <w:start w:val="1"/>
      <w:numFmt w:val="decimal"/>
      <w:lvlText w:val="%1."/>
      <w:lvlJc w:val="left"/>
      <w:pPr>
        <w:ind w:left="254" w:hanging="360"/>
      </w:pPr>
      <w:rPr>
        <w:rFonts w:hint="default"/>
        <w:b w:val="0"/>
      </w:rPr>
    </w:lvl>
    <w:lvl w:ilvl="1">
      <w:start w:val="1"/>
      <w:numFmt w:val="decimal"/>
      <w:isLgl/>
      <w:lvlText w:val="%1.%2."/>
      <w:lvlJc w:val="left"/>
      <w:pPr>
        <w:ind w:left="254" w:hanging="360"/>
      </w:pPr>
      <w:rPr>
        <w:rFonts w:hint="default"/>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19" w15:restartNumberingAfterBreak="0">
    <w:nsid w:val="62A233D4"/>
    <w:multiLevelType w:val="multilevel"/>
    <w:tmpl w:val="2E42E6B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865BB0"/>
    <w:multiLevelType w:val="hybridMultilevel"/>
    <w:tmpl w:val="75B2B7D8"/>
    <w:lvl w:ilvl="0" w:tplc="8A14C63E">
      <w:start w:val="1"/>
      <w:numFmt w:val="decimal"/>
      <w:lvlText w:val="%1."/>
      <w:lvlJc w:val="left"/>
      <w:pPr>
        <w:ind w:left="101" w:hanging="270"/>
      </w:pPr>
      <w:rPr>
        <w:rFonts w:ascii="Times New Roman" w:eastAsia="Times New Roman" w:hAnsi="Times New Roman" w:cs="Times New Roman" w:hint="default"/>
        <w:w w:val="100"/>
        <w:sz w:val="24"/>
        <w:szCs w:val="24"/>
        <w:lang w:val="ru-RU" w:eastAsia="en-US" w:bidi="ar-SA"/>
      </w:rPr>
    </w:lvl>
    <w:lvl w:ilvl="1" w:tplc="C7B269E0">
      <w:numFmt w:val="bullet"/>
      <w:lvlText w:val="•"/>
      <w:lvlJc w:val="left"/>
      <w:pPr>
        <w:ind w:left="1133" w:hanging="270"/>
      </w:pPr>
      <w:rPr>
        <w:rFonts w:hint="default"/>
        <w:lang w:val="ru-RU" w:eastAsia="en-US" w:bidi="ar-SA"/>
      </w:rPr>
    </w:lvl>
    <w:lvl w:ilvl="2" w:tplc="5134AA84">
      <w:numFmt w:val="bullet"/>
      <w:lvlText w:val="•"/>
      <w:lvlJc w:val="left"/>
      <w:pPr>
        <w:ind w:left="2167" w:hanging="270"/>
      </w:pPr>
      <w:rPr>
        <w:rFonts w:hint="default"/>
        <w:lang w:val="ru-RU" w:eastAsia="en-US" w:bidi="ar-SA"/>
      </w:rPr>
    </w:lvl>
    <w:lvl w:ilvl="3" w:tplc="02B2DC48">
      <w:numFmt w:val="bullet"/>
      <w:lvlText w:val="•"/>
      <w:lvlJc w:val="left"/>
      <w:pPr>
        <w:ind w:left="3200" w:hanging="270"/>
      </w:pPr>
      <w:rPr>
        <w:rFonts w:hint="default"/>
        <w:lang w:val="ru-RU" w:eastAsia="en-US" w:bidi="ar-SA"/>
      </w:rPr>
    </w:lvl>
    <w:lvl w:ilvl="4" w:tplc="3E42FA4E">
      <w:numFmt w:val="bullet"/>
      <w:lvlText w:val="•"/>
      <w:lvlJc w:val="left"/>
      <w:pPr>
        <w:ind w:left="4234" w:hanging="270"/>
      </w:pPr>
      <w:rPr>
        <w:rFonts w:hint="default"/>
        <w:lang w:val="ru-RU" w:eastAsia="en-US" w:bidi="ar-SA"/>
      </w:rPr>
    </w:lvl>
    <w:lvl w:ilvl="5" w:tplc="4E849E38">
      <w:numFmt w:val="bullet"/>
      <w:lvlText w:val="•"/>
      <w:lvlJc w:val="left"/>
      <w:pPr>
        <w:ind w:left="5267" w:hanging="270"/>
      </w:pPr>
      <w:rPr>
        <w:rFonts w:hint="default"/>
        <w:lang w:val="ru-RU" w:eastAsia="en-US" w:bidi="ar-SA"/>
      </w:rPr>
    </w:lvl>
    <w:lvl w:ilvl="6" w:tplc="6FA22EEE">
      <w:numFmt w:val="bullet"/>
      <w:lvlText w:val="•"/>
      <w:lvlJc w:val="left"/>
      <w:pPr>
        <w:ind w:left="6301" w:hanging="270"/>
      </w:pPr>
      <w:rPr>
        <w:rFonts w:hint="default"/>
        <w:lang w:val="ru-RU" w:eastAsia="en-US" w:bidi="ar-SA"/>
      </w:rPr>
    </w:lvl>
    <w:lvl w:ilvl="7" w:tplc="CF045C24">
      <w:numFmt w:val="bullet"/>
      <w:lvlText w:val="•"/>
      <w:lvlJc w:val="left"/>
      <w:pPr>
        <w:ind w:left="7334" w:hanging="270"/>
      </w:pPr>
      <w:rPr>
        <w:rFonts w:hint="default"/>
        <w:lang w:val="ru-RU" w:eastAsia="en-US" w:bidi="ar-SA"/>
      </w:rPr>
    </w:lvl>
    <w:lvl w:ilvl="8" w:tplc="4E8EFB7E">
      <w:numFmt w:val="bullet"/>
      <w:lvlText w:val="•"/>
      <w:lvlJc w:val="left"/>
      <w:pPr>
        <w:ind w:left="8368" w:hanging="270"/>
      </w:pPr>
      <w:rPr>
        <w:rFonts w:hint="default"/>
        <w:lang w:val="ru-RU" w:eastAsia="en-US" w:bidi="ar-SA"/>
      </w:rPr>
    </w:lvl>
  </w:abstractNum>
  <w:abstractNum w:abstractNumId="21" w15:restartNumberingAfterBreak="0">
    <w:nsid w:val="67B719AA"/>
    <w:multiLevelType w:val="hybridMultilevel"/>
    <w:tmpl w:val="6C8E1AC4"/>
    <w:lvl w:ilvl="0" w:tplc="8A80DCF0">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2" w15:restartNumberingAfterBreak="0">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21"/>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6"/>
  </w:num>
  <w:num w:numId="14">
    <w:abstractNumId w:val="11"/>
  </w:num>
  <w:num w:numId="15">
    <w:abstractNumId w:val="4"/>
  </w:num>
  <w:num w:numId="16">
    <w:abstractNumId w:val="8"/>
  </w:num>
  <w:num w:numId="17">
    <w:abstractNumId w:val="3"/>
  </w:num>
  <w:num w:numId="18">
    <w:abstractNumId w:val="14"/>
  </w:num>
  <w:num w:numId="19">
    <w:abstractNumId w:val="13"/>
  </w:num>
  <w:num w:numId="20">
    <w:abstractNumId w:val="10"/>
  </w:num>
  <w:num w:numId="21">
    <w:abstractNumId w:val="20"/>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NotDisplayPageBoundaries/>
  <w:defaultTabStop w:val="708"/>
  <w:characterSpacingControl w:val="doNotCompress"/>
  <w:compat>
    <w:compatSetting w:name="compatibilityMode" w:uri="http://schemas.microsoft.com/office/word" w:val="12"/>
  </w:compat>
  <w:rsids>
    <w:rsidRoot w:val="006C71FF"/>
    <w:rsid w:val="00006570"/>
    <w:rsid w:val="00006F9C"/>
    <w:rsid w:val="00007517"/>
    <w:rsid w:val="00014C6C"/>
    <w:rsid w:val="00020664"/>
    <w:rsid w:val="000217E9"/>
    <w:rsid w:val="00026F75"/>
    <w:rsid w:val="00031FBB"/>
    <w:rsid w:val="00034237"/>
    <w:rsid w:val="0003571F"/>
    <w:rsid w:val="00035767"/>
    <w:rsid w:val="00041B2D"/>
    <w:rsid w:val="00047924"/>
    <w:rsid w:val="000511AF"/>
    <w:rsid w:val="00051556"/>
    <w:rsid w:val="00053E62"/>
    <w:rsid w:val="00054384"/>
    <w:rsid w:val="00055F18"/>
    <w:rsid w:val="0005786F"/>
    <w:rsid w:val="00060BCC"/>
    <w:rsid w:val="00064B68"/>
    <w:rsid w:val="000704D5"/>
    <w:rsid w:val="000728E1"/>
    <w:rsid w:val="00072AA6"/>
    <w:rsid w:val="00072F95"/>
    <w:rsid w:val="00082A39"/>
    <w:rsid w:val="000869E6"/>
    <w:rsid w:val="00092A1B"/>
    <w:rsid w:val="000935F9"/>
    <w:rsid w:val="00093EF4"/>
    <w:rsid w:val="00094BAA"/>
    <w:rsid w:val="000962DA"/>
    <w:rsid w:val="000A27AD"/>
    <w:rsid w:val="000A54D2"/>
    <w:rsid w:val="000A66CD"/>
    <w:rsid w:val="000B67DA"/>
    <w:rsid w:val="000C4A22"/>
    <w:rsid w:val="000D7CA7"/>
    <w:rsid w:val="000E1E8F"/>
    <w:rsid w:val="000E223E"/>
    <w:rsid w:val="000E2D46"/>
    <w:rsid w:val="000E3EDF"/>
    <w:rsid w:val="000E4B42"/>
    <w:rsid w:val="000F048F"/>
    <w:rsid w:val="000F05A2"/>
    <w:rsid w:val="001004C8"/>
    <w:rsid w:val="001041F1"/>
    <w:rsid w:val="00106B1F"/>
    <w:rsid w:val="00110530"/>
    <w:rsid w:val="00113534"/>
    <w:rsid w:val="00117827"/>
    <w:rsid w:val="00125079"/>
    <w:rsid w:val="00127019"/>
    <w:rsid w:val="00127240"/>
    <w:rsid w:val="0013077B"/>
    <w:rsid w:val="001340A5"/>
    <w:rsid w:val="00140567"/>
    <w:rsid w:val="00140592"/>
    <w:rsid w:val="00145B66"/>
    <w:rsid w:val="00153094"/>
    <w:rsid w:val="001530C9"/>
    <w:rsid w:val="00156464"/>
    <w:rsid w:val="0015745A"/>
    <w:rsid w:val="0016030E"/>
    <w:rsid w:val="00164DCE"/>
    <w:rsid w:val="00171816"/>
    <w:rsid w:val="00173454"/>
    <w:rsid w:val="00173F7F"/>
    <w:rsid w:val="00176764"/>
    <w:rsid w:val="0018585A"/>
    <w:rsid w:val="00197428"/>
    <w:rsid w:val="001B4518"/>
    <w:rsid w:val="001B4BF6"/>
    <w:rsid w:val="001C0F05"/>
    <w:rsid w:val="001C1D3E"/>
    <w:rsid w:val="001D05D2"/>
    <w:rsid w:val="001E3DFB"/>
    <w:rsid w:val="001F7272"/>
    <w:rsid w:val="001F7380"/>
    <w:rsid w:val="001F749F"/>
    <w:rsid w:val="001F7F95"/>
    <w:rsid w:val="00200452"/>
    <w:rsid w:val="0021000C"/>
    <w:rsid w:val="0021104C"/>
    <w:rsid w:val="00215A27"/>
    <w:rsid w:val="00216B1D"/>
    <w:rsid w:val="00221F9D"/>
    <w:rsid w:val="00223407"/>
    <w:rsid w:val="00224BAA"/>
    <w:rsid w:val="00224F71"/>
    <w:rsid w:val="00234ABE"/>
    <w:rsid w:val="0023550D"/>
    <w:rsid w:val="00236209"/>
    <w:rsid w:val="00236CD7"/>
    <w:rsid w:val="0024393D"/>
    <w:rsid w:val="00247D75"/>
    <w:rsid w:val="00251A8B"/>
    <w:rsid w:val="002530F6"/>
    <w:rsid w:val="00256013"/>
    <w:rsid w:val="002568A1"/>
    <w:rsid w:val="00260286"/>
    <w:rsid w:val="00260692"/>
    <w:rsid w:val="002611AF"/>
    <w:rsid w:val="00265CC5"/>
    <w:rsid w:val="002662FD"/>
    <w:rsid w:val="00266864"/>
    <w:rsid w:val="00271550"/>
    <w:rsid w:val="00272AD6"/>
    <w:rsid w:val="00274609"/>
    <w:rsid w:val="00277563"/>
    <w:rsid w:val="0028113E"/>
    <w:rsid w:val="00281A5D"/>
    <w:rsid w:val="002847B6"/>
    <w:rsid w:val="002919A6"/>
    <w:rsid w:val="00292C9D"/>
    <w:rsid w:val="00296333"/>
    <w:rsid w:val="002A5285"/>
    <w:rsid w:val="002A5379"/>
    <w:rsid w:val="002A6431"/>
    <w:rsid w:val="002B0882"/>
    <w:rsid w:val="002B1904"/>
    <w:rsid w:val="002C38FD"/>
    <w:rsid w:val="002C72DC"/>
    <w:rsid w:val="002D7BB5"/>
    <w:rsid w:val="002E71A0"/>
    <w:rsid w:val="002F4817"/>
    <w:rsid w:val="002F4CA8"/>
    <w:rsid w:val="002F6E45"/>
    <w:rsid w:val="002F71C1"/>
    <w:rsid w:val="00303A37"/>
    <w:rsid w:val="0030605B"/>
    <w:rsid w:val="00307CB1"/>
    <w:rsid w:val="00310632"/>
    <w:rsid w:val="0031275B"/>
    <w:rsid w:val="00313B15"/>
    <w:rsid w:val="00316595"/>
    <w:rsid w:val="00321F08"/>
    <w:rsid w:val="00324872"/>
    <w:rsid w:val="00325062"/>
    <w:rsid w:val="003313B4"/>
    <w:rsid w:val="0034159D"/>
    <w:rsid w:val="00344703"/>
    <w:rsid w:val="00345708"/>
    <w:rsid w:val="00356911"/>
    <w:rsid w:val="00360C5F"/>
    <w:rsid w:val="00361499"/>
    <w:rsid w:val="00371A67"/>
    <w:rsid w:val="00375F9B"/>
    <w:rsid w:val="00380A36"/>
    <w:rsid w:val="00380D3D"/>
    <w:rsid w:val="003815D3"/>
    <w:rsid w:val="003934FA"/>
    <w:rsid w:val="0039652A"/>
    <w:rsid w:val="003A05AC"/>
    <w:rsid w:val="003A5EC7"/>
    <w:rsid w:val="003A7F96"/>
    <w:rsid w:val="003B14CF"/>
    <w:rsid w:val="003B3533"/>
    <w:rsid w:val="003B5331"/>
    <w:rsid w:val="003C2C61"/>
    <w:rsid w:val="003C5ADA"/>
    <w:rsid w:val="003D09EF"/>
    <w:rsid w:val="003D2722"/>
    <w:rsid w:val="003D31E1"/>
    <w:rsid w:val="003D379A"/>
    <w:rsid w:val="003D4A87"/>
    <w:rsid w:val="003D4C69"/>
    <w:rsid w:val="003D65B8"/>
    <w:rsid w:val="003D6909"/>
    <w:rsid w:val="003D790C"/>
    <w:rsid w:val="003E1AD6"/>
    <w:rsid w:val="003E3B17"/>
    <w:rsid w:val="003E4214"/>
    <w:rsid w:val="003E580A"/>
    <w:rsid w:val="003E5C32"/>
    <w:rsid w:val="003F085B"/>
    <w:rsid w:val="003F09DE"/>
    <w:rsid w:val="003F1296"/>
    <w:rsid w:val="003F5040"/>
    <w:rsid w:val="003F7036"/>
    <w:rsid w:val="003F70F5"/>
    <w:rsid w:val="004008D6"/>
    <w:rsid w:val="0040096F"/>
    <w:rsid w:val="00410515"/>
    <w:rsid w:val="00411951"/>
    <w:rsid w:val="004127FF"/>
    <w:rsid w:val="0041304D"/>
    <w:rsid w:val="004145B8"/>
    <w:rsid w:val="00416878"/>
    <w:rsid w:val="004236A2"/>
    <w:rsid w:val="00423C04"/>
    <w:rsid w:val="004250EE"/>
    <w:rsid w:val="004278E3"/>
    <w:rsid w:val="00446015"/>
    <w:rsid w:val="00446A76"/>
    <w:rsid w:val="00451A45"/>
    <w:rsid w:val="00451BEA"/>
    <w:rsid w:val="00461BEE"/>
    <w:rsid w:val="004620CD"/>
    <w:rsid w:val="00472274"/>
    <w:rsid w:val="004845B4"/>
    <w:rsid w:val="00487282"/>
    <w:rsid w:val="00487CB7"/>
    <w:rsid w:val="004A3DBF"/>
    <w:rsid w:val="004A68A6"/>
    <w:rsid w:val="004A6925"/>
    <w:rsid w:val="004A6929"/>
    <w:rsid w:val="004B7715"/>
    <w:rsid w:val="004C11B1"/>
    <w:rsid w:val="004C3FAE"/>
    <w:rsid w:val="004C4370"/>
    <w:rsid w:val="004C6C6B"/>
    <w:rsid w:val="004D2DB8"/>
    <w:rsid w:val="004D4916"/>
    <w:rsid w:val="004D7BBD"/>
    <w:rsid w:val="004E04CB"/>
    <w:rsid w:val="004E0A45"/>
    <w:rsid w:val="004E4D4E"/>
    <w:rsid w:val="004E61E9"/>
    <w:rsid w:val="0050616A"/>
    <w:rsid w:val="0050624F"/>
    <w:rsid w:val="00506E63"/>
    <w:rsid w:val="00511694"/>
    <w:rsid w:val="00516644"/>
    <w:rsid w:val="00516E20"/>
    <w:rsid w:val="00523ED7"/>
    <w:rsid w:val="00531938"/>
    <w:rsid w:val="00535516"/>
    <w:rsid w:val="0054217D"/>
    <w:rsid w:val="005436FB"/>
    <w:rsid w:val="00547C69"/>
    <w:rsid w:val="00553B02"/>
    <w:rsid w:val="00553FC2"/>
    <w:rsid w:val="00570D1B"/>
    <w:rsid w:val="005736E8"/>
    <w:rsid w:val="0057528B"/>
    <w:rsid w:val="00577E7F"/>
    <w:rsid w:val="00581C14"/>
    <w:rsid w:val="00581DFE"/>
    <w:rsid w:val="00590AF3"/>
    <w:rsid w:val="005A09B5"/>
    <w:rsid w:val="005A14D1"/>
    <w:rsid w:val="005A1E61"/>
    <w:rsid w:val="005A236F"/>
    <w:rsid w:val="005A6637"/>
    <w:rsid w:val="005B6005"/>
    <w:rsid w:val="005B668E"/>
    <w:rsid w:val="005B6DF5"/>
    <w:rsid w:val="005C1658"/>
    <w:rsid w:val="005C4F9F"/>
    <w:rsid w:val="005C5D4D"/>
    <w:rsid w:val="005C771C"/>
    <w:rsid w:val="005D14E6"/>
    <w:rsid w:val="005E0E42"/>
    <w:rsid w:val="005E30EE"/>
    <w:rsid w:val="005E5161"/>
    <w:rsid w:val="005E72A4"/>
    <w:rsid w:val="005F2E11"/>
    <w:rsid w:val="005F326B"/>
    <w:rsid w:val="005F54B0"/>
    <w:rsid w:val="00607F5C"/>
    <w:rsid w:val="00611ECC"/>
    <w:rsid w:val="00623F96"/>
    <w:rsid w:val="006261F1"/>
    <w:rsid w:val="00627585"/>
    <w:rsid w:val="00631129"/>
    <w:rsid w:val="006349E7"/>
    <w:rsid w:val="00636C0B"/>
    <w:rsid w:val="00637EFB"/>
    <w:rsid w:val="00642F43"/>
    <w:rsid w:val="00643935"/>
    <w:rsid w:val="00646575"/>
    <w:rsid w:val="00650551"/>
    <w:rsid w:val="006513D8"/>
    <w:rsid w:val="006555ED"/>
    <w:rsid w:val="00656F86"/>
    <w:rsid w:val="0066447B"/>
    <w:rsid w:val="00664CD0"/>
    <w:rsid w:val="00671847"/>
    <w:rsid w:val="00672AE0"/>
    <w:rsid w:val="0067347F"/>
    <w:rsid w:val="006768D9"/>
    <w:rsid w:val="00684CCA"/>
    <w:rsid w:val="00686C13"/>
    <w:rsid w:val="00687BE4"/>
    <w:rsid w:val="00687FBB"/>
    <w:rsid w:val="006A0F41"/>
    <w:rsid w:val="006A5632"/>
    <w:rsid w:val="006A78F7"/>
    <w:rsid w:val="006B49EF"/>
    <w:rsid w:val="006B4F7E"/>
    <w:rsid w:val="006B6161"/>
    <w:rsid w:val="006B634A"/>
    <w:rsid w:val="006C2BD5"/>
    <w:rsid w:val="006C2D8F"/>
    <w:rsid w:val="006C71FF"/>
    <w:rsid w:val="006D29C5"/>
    <w:rsid w:val="006D3A0E"/>
    <w:rsid w:val="006D7B53"/>
    <w:rsid w:val="006E0CA4"/>
    <w:rsid w:val="006E15A5"/>
    <w:rsid w:val="006E1C18"/>
    <w:rsid w:val="006E4C7B"/>
    <w:rsid w:val="006E5645"/>
    <w:rsid w:val="006F6A97"/>
    <w:rsid w:val="007016C5"/>
    <w:rsid w:val="0070355C"/>
    <w:rsid w:val="00704ACA"/>
    <w:rsid w:val="00706B6B"/>
    <w:rsid w:val="00710EC1"/>
    <w:rsid w:val="007113AD"/>
    <w:rsid w:val="00712341"/>
    <w:rsid w:val="00713344"/>
    <w:rsid w:val="00720557"/>
    <w:rsid w:val="00723495"/>
    <w:rsid w:val="0072684A"/>
    <w:rsid w:val="00727368"/>
    <w:rsid w:val="007321EF"/>
    <w:rsid w:val="007329C6"/>
    <w:rsid w:val="007431F0"/>
    <w:rsid w:val="00751AB9"/>
    <w:rsid w:val="00766FB0"/>
    <w:rsid w:val="00774C2B"/>
    <w:rsid w:val="0077522B"/>
    <w:rsid w:val="00776FB6"/>
    <w:rsid w:val="00777CD7"/>
    <w:rsid w:val="0078089A"/>
    <w:rsid w:val="00782C6B"/>
    <w:rsid w:val="00783213"/>
    <w:rsid w:val="007836D0"/>
    <w:rsid w:val="00783C05"/>
    <w:rsid w:val="00786947"/>
    <w:rsid w:val="007869D7"/>
    <w:rsid w:val="00787B70"/>
    <w:rsid w:val="007939AD"/>
    <w:rsid w:val="007A4775"/>
    <w:rsid w:val="007A7150"/>
    <w:rsid w:val="007B0461"/>
    <w:rsid w:val="007B2AAB"/>
    <w:rsid w:val="007B42C2"/>
    <w:rsid w:val="007B5011"/>
    <w:rsid w:val="007B5071"/>
    <w:rsid w:val="007B7A69"/>
    <w:rsid w:val="007D42EE"/>
    <w:rsid w:val="007D770F"/>
    <w:rsid w:val="007E6791"/>
    <w:rsid w:val="007F43C7"/>
    <w:rsid w:val="007F6E2D"/>
    <w:rsid w:val="008038B1"/>
    <w:rsid w:val="00803E0A"/>
    <w:rsid w:val="00806415"/>
    <w:rsid w:val="00807495"/>
    <w:rsid w:val="0081206A"/>
    <w:rsid w:val="00816390"/>
    <w:rsid w:val="00821E3C"/>
    <w:rsid w:val="00827323"/>
    <w:rsid w:val="00830DA7"/>
    <w:rsid w:val="00830EF1"/>
    <w:rsid w:val="00832B0F"/>
    <w:rsid w:val="00835716"/>
    <w:rsid w:val="00843AAC"/>
    <w:rsid w:val="00843C2C"/>
    <w:rsid w:val="00844700"/>
    <w:rsid w:val="008467FA"/>
    <w:rsid w:val="008507A4"/>
    <w:rsid w:val="00851D89"/>
    <w:rsid w:val="008538F6"/>
    <w:rsid w:val="00862C78"/>
    <w:rsid w:val="008675D4"/>
    <w:rsid w:val="008819B3"/>
    <w:rsid w:val="00882C81"/>
    <w:rsid w:val="0089343A"/>
    <w:rsid w:val="00893B19"/>
    <w:rsid w:val="00895F04"/>
    <w:rsid w:val="00896473"/>
    <w:rsid w:val="008970A1"/>
    <w:rsid w:val="008B3777"/>
    <w:rsid w:val="008B6FEF"/>
    <w:rsid w:val="008B79F3"/>
    <w:rsid w:val="008C2056"/>
    <w:rsid w:val="008C493A"/>
    <w:rsid w:val="008C6A8A"/>
    <w:rsid w:val="008D380D"/>
    <w:rsid w:val="008E4DDE"/>
    <w:rsid w:val="008E4FC2"/>
    <w:rsid w:val="008F2C6D"/>
    <w:rsid w:val="008F3ECE"/>
    <w:rsid w:val="008F438A"/>
    <w:rsid w:val="008F7BAC"/>
    <w:rsid w:val="00917492"/>
    <w:rsid w:val="00921080"/>
    <w:rsid w:val="00927174"/>
    <w:rsid w:val="00927C7C"/>
    <w:rsid w:val="009314D7"/>
    <w:rsid w:val="00932C67"/>
    <w:rsid w:val="00933143"/>
    <w:rsid w:val="00942254"/>
    <w:rsid w:val="00955C5C"/>
    <w:rsid w:val="00957300"/>
    <w:rsid w:val="00961559"/>
    <w:rsid w:val="00961E7A"/>
    <w:rsid w:val="00964C28"/>
    <w:rsid w:val="00965437"/>
    <w:rsid w:val="00970A4C"/>
    <w:rsid w:val="009711DD"/>
    <w:rsid w:val="00971AD1"/>
    <w:rsid w:val="00971C75"/>
    <w:rsid w:val="00972726"/>
    <w:rsid w:val="00972895"/>
    <w:rsid w:val="00975221"/>
    <w:rsid w:val="009819CB"/>
    <w:rsid w:val="009829CC"/>
    <w:rsid w:val="009862CA"/>
    <w:rsid w:val="009942E0"/>
    <w:rsid w:val="00995CE6"/>
    <w:rsid w:val="00997CCC"/>
    <w:rsid w:val="009A134D"/>
    <w:rsid w:val="009B16C2"/>
    <w:rsid w:val="009C1490"/>
    <w:rsid w:val="009C69A3"/>
    <w:rsid w:val="009D037B"/>
    <w:rsid w:val="009D26AA"/>
    <w:rsid w:val="009D3D67"/>
    <w:rsid w:val="009D3E86"/>
    <w:rsid w:val="009E47D8"/>
    <w:rsid w:val="009E5200"/>
    <w:rsid w:val="009E748D"/>
    <w:rsid w:val="009E7CBE"/>
    <w:rsid w:val="00A0215F"/>
    <w:rsid w:val="00A0254C"/>
    <w:rsid w:val="00A0423A"/>
    <w:rsid w:val="00A060B6"/>
    <w:rsid w:val="00A062EE"/>
    <w:rsid w:val="00A10296"/>
    <w:rsid w:val="00A12A91"/>
    <w:rsid w:val="00A132A4"/>
    <w:rsid w:val="00A17DEA"/>
    <w:rsid w:val="00A2441B"/>
    <w:rsid w:val="00A24458"/>
    <w:rsid w:val="00A27E76"/>
    <w:rsid w:val="00A307A5"/>
    <w:rsid w:val="00A3241A"/>
    <w:rsid w:val="00A504E5"/>
    <w:rsid w:val="00A50A42"/>
    <w:rsid w:val="00A518F3"/>
    <w:rsid w:val="00A654CD"/>
    <w:rsid w:val="00A73018"/>
    <w:rsid w:val="00A73BCF"/>
    <w:rsid w:val="00A756AD"/>
    <w:rsid w:val="00A84848"/>
    <w:rsid w:val="00A959CD"/>
    <w:rsid w:val="00AA0511"/>
    <w:rsid w:val="00AA0C5A"/>
    <w:rsid w:val="00AA4B5D"/>
    <w:rsid w:val="00AA56A1"/>
    <w:rsid w:val="00AA5856"/>
    <w:rsid w:val="00AA5F22"/>
    <w:rsid w:val="00AA68AD"/>
    <w:rsid w:val="00AB38E9"/>
    <w:rsid w:val="00AB523E"/>
    <w:rsid w:val="00AB65D5"/>
    <w:rsid w:val="00AC10E2"/>
    <w:rsid w:val="00AC24A6"/>
    <w:rsid w:val="00AC78DA"/>
    <w:rsid w:val="00AD1BAE"/>
    <w:rsid w:val="00AD2785"/>
    <w:rsid w:val="00AD29D0"/>
    <w:rsid w:val="00AD31BC"/>
    <w:rsid w:val="00AE35B6"/>
    <w:rsid w:val="00AE46D5"/>
    <w:rsid w:val="00B00538"/>
    <w:rsid w:val="00B02251"/>
    <w:rsid w:val="00B10AF7"/>
    <w:rsid w:val="00B11538"/>
    <w:rsid w:val="00B12ED2"/>
    <w:rsid w:val="00B14965"/>
    <w:rsid w:val="00B23404"/>
    <w:rsid w:val="00B33A5A"/>
    <w:rsid w:val="00B33BEB"/>
    <w:rsid w:val="00B34F5D"/>
    <w:rsid w:val="00B51793"/>
    <w:rsid w:val="00B54313"/>
    <w:rsid w:val="00B5432A"/>
    <w:rsid w:val="00B55EA6"/>
    <w:rsid w:val="00B602C1"/>
    <w:rsid w:val="00B62F3C"/>
    <w:rsid w:val="00B66771"/>
    <w:rsid w:val="00B66D0A"/>
    <w:rsid w:val="00B679FD"/>
    <w:rsid w:val="00B70E1C"/>
    <w:rsid w:val="00B74D1C"/>
    <w:rsid w:val="00B7634B"/>
    <w:rsid w:val="00B858E5"/>
    <w:rsid w:val="00B85CE5"/>
    <w:rsid w:val="00B872F4"/>
    <w:rsid w:val="00BA0A72"/>
    <w:rsid w:val="00BA5795"/>
    <w:rsid w:val="00BB1958"/>
    <w:rsid w:val="00BB1D65"/>
    <w:rsid w:val="00BB4946"/>
    <w:rsid w:val="00BB4A83"/>
    <w:rsid w:val="00BC0990"/>
    <w:rsid w:val="00BC0F80"/>
    <w:rsid w:val="00BC125C"/>
    <w:rsid w:val="00BC385C"/>
    <w:rsid w:val="00BC38A0"/>
    <w:rsid w:val="00BD1824"/>
    <w:rsid w:val="00BD24E0"/>
    <w:rsid w:val="00BD32BD"/>
    <w:rsid w:val="00BD5951"/>
    <w:rsid w:val="00BD7E9E"/>
    <w:rsid w:val="00BE0A37"/>
    <w:rsid w:val="00BE6718"/>
    <w:rsid w:val="00C018B6"/>
    <w:rsid w:val="00C07D4A"/>
    <w:rsid w:val="00C15E4D"/>
    <w:rsid w:val="00C17E7C"/>
    <w:rsid w:val="00C24421"/>
    <w:rsid w:val="00C25968"/>
    <w:rsid w:val="00C364EA"/>
    <w:rsid w:val="00C41697"/>
    <w:rsid w:val="00C45C86"/>
    <w:rsid w:val="00C46572"/>
    <w:rsid w:val="00C51F19"/>
    <w:rsid w:val="00C5425B"/>
    <w:rsid w:val="00C54449"/>
    <w:rsid w:val="00C60355"/>
    <w:rsid w:val="00C64082"/>
    <w:rsid w:val="00C72F78"/>
    <w:rsid w:val="00C77E35"/>
    <w:rsid w:val="00C9114A"/>
    <w:rsid w:val="00C93621"/>
    <w:rsid w:val="00CA0A49"/>
    <w:rsid w:val="00CA5A4D"/>
    <w:rsid w:val="00CB0C88"/>
    <w:rsid w:val="00CB100E"/>
    <w:rsid w:val="00CB1F80"/>
    <w:rsid w:val="00CB298B"/>
    <w:rsid w:val="00CB3410"/>
    <w:rsid w:val="00CB7CD5"/>
    <w:rsid w:val="00CC6D28"/>
    <w:rsid w:val="00CC7581"/>
    <w:rsid w:val="00CD24F8"/>
    <w:rsid w:val="00CD4A0F"/>
    <w:rsid w:val="00CE4AA6"/>
    <w:rsid w:val="00CE7302"/>
    <w:rsid w:val="00CF5B56"/>
    <w:rsid w:val="00D04E7D"/>
    <w:rsid w:val="00D06B7E"/>
    <w:rsid w:val="00D125D9"/>
    <w:rsid w:val="00D132D2"/>
    <w:rsid w:val="00D1545C"/>
    <w:rsid w:val="00D16662"/>
    <w:rsid w:val="00D16FE4"/>
    <w:rsid w:val="00D227B3"/>
    <w:rsid w:val="00D259B8"/>
    <w:rsid w:val="00D2710A"/>
    <w:rsid w:val="00D31F64"/>
    <w:rsid w:val="00D32702"/>
    <w:rsid w:val="00D34747"/>
    <w:rsid w:val="00D364CC"/>
    <w:rsid w:val="00D36942"/>
    <w:rsid w:val="00D44BA9"/>
    <w:rsid w:val="00D52224"/>
    <w:rsid w:val="00D55C25"/>
    <w:rsid w:val="00D57BE6"/>
    <w:rsid w:val="00D6145F"/>
    <w:rsid w:val="00D663F6"/>
    <w:rsid w:val="00D679C2"/>
    <w:rsid w:val="00D71C39"/>
    <w:rsid w:val="00D731A2"/>
    <w:rsid w:val="00D86F52"/>
    <w:rsid w:val="00D90A30"/>
    <w:rsid w:val="00D95FF9"/>
    <w:rsid w:val="00D96FC6"/>
    <w:rsid w:val="00DA0504"/>
    <w:rsid w:val="00DA6F34"/>
    <w:rsid w:val="00DB3233"/>
    <w:rsid w:val="00DB4284"/>
    <w:rsid w:val="00DB6403"/>
    <w:rsid w:val="00DB7998"/>
    <w:rsid w:val="00DC1183"/>
    <w:rsid w:val="00DC2051"/>
    <w:rsid w:val="00DC6E9D"/>
    <w:rsid w:val="00DE141B"/>
    <w:rsid w:val="00DE415C"/>
    <w:rsid w:val="00DE7724"/>
    <w:rsid w:val="00DE7BC3"/>
    <w:rsid w:val="00DF5A44"/>
    <w:rsid w:val="00E0149B"/>
    <w:rsid w:val="00E04C96"/>
    <w:rsid w:val="00E113C6"/>
    <w:rsid w:val="00E144DC"/>
    <w:rsid w:val="00E23837"/>
    <w:rsid w:val="00E314C3"/>
    <w:rsid w:val="00E32951"/>
    <w:rsid w:val="00E33F14"/>
    <w:rsid w:val="00E47A96"/>
    <w:rsid w:val="00E55F54"/>
    <w:rsid w:val="00E63C2F"/>
    <w:rsid w:val="00E66A53"/>
    <w:rsid w:val="00E71398"/>
    <w:rsid w:val="00E74C11"/>
    <w:rsid w:val="00E75BA5"/>
    <w:rsid w:val="00E80EED"/>
    <w:rsid w:val="00E820CA"/>
    <w:rsid w:val="00E8419C"/>
    <w:rsid w:val="00E856F4"/>
    <w:rsid w:val="00E85885"/>
    <w:rsid w:val="00E876C0"/>
    <w:rsid w:val="00E927BA"/>
    <w:rsid w:val="00EA0102"/>
    <w:rsid w:val="00EA1312"/>
    <w:rsid w:val="00EB373B"/>
    <w:rsid w:val="00EB6A11"/>
    <w:rsid w:val="00EB77F9"/>
    <w:rsid w:val="00EC2A66"/>
    <w:rsid w:val="00EC3AAC"/>
    <w:rsid w:val="00ED664D"/>
    <w:rsid w:val="00ED761A"/>
    <w:rsid w:val="00EE1221"/>
    <w:rsid w:val="00EE1D1A"/>
    <w:rsid w:val="00EE2434"/>
    <w:rsid w:val="00EE2683"/>
    <w:rsid w:val="00EE40AC"/>
    <w:rsid w:val="00EE4BC4"/>
    <w:rsid w:val="00EE5B5C"/>
    <w:rsid w:val="00EE74AB"/>
    <w:rsid w:val="00EF037B"/>
    <w:rsid w:val="00EF09D0"/>
    <w:rsid w:val="00EF1B4A"/>
    <w:rsid w:val="00EF2C49"/>
    <w:rsid w:val="00EF3190"/>
    <w:rsid w:val="00EF32EC"/>
    <w:rsid w:val="00EF367B"/>
    <w:rsid w:val="00EF3E48"/>
    <w:rsid w:val="00EF528F"/>
    <w:rsid w:val="00F02CAB"/>
    <w:rsid w:val="00F039B8"/>
    <w:rsid w:val="00F14C18"/>
    <w:rsid w:val="00F17D01"/>
    <w:rsid w:val="00F229DA"/>
    <w:rsid w:val="00F2434F"/>
    <w:rsid w:val="00F30098"/>
    <w:rsid w:val="00F3041E"/>
    <w:rsid w:val="00F3246C"/>
    <w:rsid w:val="00F34FF7"/>
    <w:rsid w:val="00F3723B"/>
    <w:rsid w:val="00F37F0B"/>
    <w:rsid w:val="00F43271"/>
    <w:rsid w:val="00F44CDB"/>
    <w:rsid w:val="00F456D9"/>
    <w:rsid w:val="00F47E18"/>
    <w:rsid w:val="00F56E42"/>
    <w:rsid w:val="00F614E6"/>
    <w:rsid w:val="00F648E5"/>
    <w:rsid w:val="00F676B1"/>
    <w:rsid w:val="00F72B2D"/>
    <w:rsid w:val="00F756ED"/>
    <w:rsid w:val="00F7678F"/>
    <w:rsid w:val="00F77F2F"/>
    <w:rsid w:val="00F83031"/>
    <w:rsid w:val="00F92604"/>
    <w:rsid w:val="00F926C4"/>
    <w:rsid w:val="00FA295B"/>
    <w:rsid w:val="00FB05B7"/>
    <w:rsid w:val="00FB6117"/>
    <w:rsid w:val="00FB627F"/>
    <w:rsid w:val="00FC079E"/>
    <w:rsid w:val="00FC19AA"/>
    <w:rsid w:val="00FC20D9"/>
    <w:rsid w:val="00FC3EA5"/>
    <w:rsid w:val="00FC5A6B"/>
    <w:rsid w:val="00FD3545"/>
    <w:rsid w:val="00FD384C"/>
    <w:rsid w:val="00FD3ABF"/>
    <w:rsid w:val="00FD508F"/>
    <w:rsid w:val="00FD5C51"/>
    <w:rsid w:val="00FD69BE"/>
    <w:rsid w:val="00FE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2BC2"/>
  <w15:docId w15:val="{72E5F20B-95A7-49F1-891F-A6944C4D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FF"/>
  </w:style>
  <w:style w:type="paragraph" w:styleId="1">
    <w:name w:val="heading 1"/>
    <w:basedOn w:val="a"/>
    <w:next w:val="a"/>
    <w:link w:val="10"/>
    <w:uiPriority w:val="9"/>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D1545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
    <w:next w:val="a"/>
    <w:link w:val="40"/>
    <w:qFormat/>
    <w:rsid w:val="00D1545C"/>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iPriority w:val="9"/>
    <w:semiHidden/>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1"/>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uiPriority w:val="1"/>
    <w:qFormat/>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2,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uiPriority w:val="99"/>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Заголовок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1">
    <w:name w:val="Основной текст (4)_"/>
    <w:basedOn w:val="a0"/>
    <w:link w:val="42"/>
    <w:uiPriority w:val="99"/>
    <w:locked/>
    <w:rsid w:val="00215A27"/>
    <w:rPr>
      <w:rFonts w:ascii="Times New Roman" w:hAnsi="Times New Roman" w:cs="Times New Roman"/>
      <w:b/>
      <w:bCs/>
      <w:spacing w:val="1"/>
      <w:sz w:val="25"/>
      <w:szCs w:val="25"/>
      <w:shd w:val="clear" w:color="auto" w:fill="FFFFFF"/>
    </w:rPr>
  </w:style>
  <w:style w:type="character" w:customStyle="1" w:styleId="43">
    <w:name w:val="Основной текст (4) + Не полужирный"/>
    <w:basedOn w:val="41"/>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2">
    <w:name w:val="Основной текст (4)"/>
    <w:basedOn w:val="a"/>
    <w:link w:val="41"/>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1"/>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numbering" w:customStyle="1" w:styleId="19">
    <w:name w:val="Нет списка1"/>
    <w:next w:val="a2"/>
    <w:uiPriority w:val="99"/>
    <w:semiHidden/>
    <w:unhideWhenUsed/>
    <w:rsid w:val="0023550D"/>
  </w:style>
  <w:style w:type="paragraph" w:customStyle="1" w:styleId="ConsNormal">
    <w:name w:val="ConsNormal"/>
    <w:rsid w:val="00235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2355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35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D1545C"/>
    <w:rPr>
      <w:rFonts w:ascii="Arial" w:eastAsia="Times New Roman" w:hAnsi="Arial" w:cs="Arial"/>
      <w:b/>
      <w:bCs/>
      <w:i/>
      <w:iCs/>
      <w:sz w:val="28"/>
      <w:szCs w:val="28"/>
      <w:lang w:eastAsia="ar-SA"/>
    </w:rPr>
  </w:style>
  <w:style w:type="character" w:customStyle="1" w:styleId="40">
    <w:name w:val="Заголовок 4 Знак"/>
    <w:basedOn w:val="a0"/>
    <w:link w:val="4"/>
    <w:rsid w:val="00D1545C"/>
    <w:rPr>
      <w:rFonts w:ascii="Times New Roman" w:eastAsia="Times New Roman" w:hAnsi="Times New Roman" w:cs="Times New Roman"/>
      <w:b/>
      <w:bCs/>
      <w:sz w:val="28"/>
      <w:szCs w:val="24"/>
      <w:lang w:eastAsia="ru-RU"/>
    </w:rPr>
  </w:style>
  <w:style w:type="paragraph" w:styleId="aff1">
    <w:name w:val="Body Text Indent"/>
    <w:basedOn w:val="a"/>
    <w:link w:val="aff2"/>
    <w:rsid w:val="00D1545C"/>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D1545C"/>
    <w:rPr>
      <w:rFonts w:ascii="Times New Roman" w:eastAsia="Times New Roman" w:hAnsi="Times New Roman" w:cs="Times New Roman"/>
      <w:sz w:val="24"/>
      <w:szCs w:val="24"/>
      <w:lang w:eastAsia="ru-RU"/>
    </w:rPr>
  </w:style>
  <w:style w:type="paragraph" w:customStyle="1" w:styleId="aff3">
    <w:basedOn w:val="a"/>
    <w:next w:val="aff"/>
    <w:uiPriority w:val="10"/>
    <w:qFormat/>
    <w:rsid w:val="00D1545C"/>
    <w:pPr>
      <w:spacing w:after="0" w:line="240" w:lineRule="auto"/>
      <w:jc w:val="center"/>
    </w:pPr>
    <w:rPr>
      <w:rFonts w:ascii="Times New Roman" w:eastAsia="Times New Roman" w:hAnsi="Times New Roman" w:cs="Times New Roman"/>
      <w:b/>
      <w:sz w:val="28"/>
      <w:szCs w:val="24"/>
      <w:lang w:eastAsia="ru-RU"/>
    </w:rPr>
  </w:style>
  <w:style w:type="paragraph" w:customStyle="1" w:styleId="210">
    <w:name w:val="Основной текст 21"/>
    <w:basedOn w:val="a"/>
    <w:rsid w:val="00D1545C"/>
    <w:pPr>
      <w:tabs>
        <w:tab w:val="left" w:pos="5360"/>
      </w:tabs>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1a">
    <w:name w:val="Знак Знак1"/>
    <w:rsid w:val="00D1545C"/>
    <w:rPr>
      <w:b/>
      <w:bCs/>
      <w:sz w:val="28"/>
      <w:szCs w:val="24"/>
      <w:lang w:val="ru-RU" w:eastAsia="ru-RU" w:bidi="ar-SA"/>
    </w:rPr>
  </w:style>
  <w:style w:type="table" w:customStyle="1" w:styleId="TableNormal">
    <w:name w:val="Table Normal"/>
    <w:uiPriority w:val="2"/>
    <w:semiHidden/>
    <w:unhideWhenUsed/>
    <w:qFormat/>
    <w:rsid w:val="00D154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545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445737437">
      <w:bodyDiv w:val="1"/>
      <w:marLeft w:val="0"/>
      <w:marRight w:val="0"/>
      <w:marTop w:val="0"/>
      <w:marBottom w:val="0"/>
      <w:divBdr>
        <w:top w:val="none" w:sz="0" w:space="0" w:color="auto"/>
        <w:left w:val="none" w:sz="0" w:space="0" w:color="auto"/>
        <w:bottom w:val="none" w:sz="0" w:space="0" w:color="auto"/>
        <w:right w:val="none" w:sz="0" w:space="0" w:color="auto"/>
      </w:divBdr>
    </w:div>
    <w:div w:id="512572576">
      <w:bodyDiv w:val="1"/>
      <w:marLeft w:val="0"/>
      <w:marRight w:val="0"/>
      <w:marTop w:val="0"/>
      <w:marBottom w:val="0"/>
      <w:divBdr>
        <w:top w:val="none" w:sz="0" w:space="0" w:color="auto"/>
        <w:left w:val="none" w:sz="0" w:space="0" w:color="auto"/>
        <w:bottom w:val="none" w:sz="0" w:space="0" w:color="auto"/>
        <w:right w:val="none" w:sz="0" w:space="0" w:color="auto"/>
      </w:divBdr>
    </w:div>
    <w:div w:id="852378839">
      <w:bodyDiv w:val="1"/>
      <w:marLeft w:val="0"/>
      <w:marRight w:val="0"/>
      <w:marTop w:val="0"/>
      <w:marBottom w:val="0"/>
      <w:divBdr>
        <w:top w:val="none" w:sz="0" w:space="0" w:color="auto"/>
        <w:left w:val="none" w:sz="0" w:space="0" w:color="auto"/>
        <w:bottom w:val="none" w:sz="0" w:space="0" w:color="auto"/>
        <w:right w:val="none" w:sz="0" w:space="0" w:color="auto"/>
      </w:divBdr>
    </w:div>
    <w:div w:id="946959473">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120108005">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761874478">
      <w:bodyDiv w:val="1"/>
      <w:marLeft w:val="0"/>
      <w:marRight w:val="0"/>
      <w:marTop w:val="0"/>
      <w:marBottom w:val="0"/>
      <w:divBdr>
        <w:top w:val="none" w:sz="0" w:space="0" w:color="auto"/>
        <w:left w:val="none" w:sz="0" w:space="0" w:color="auto"/>
        <w:bottom w:val="none" w:sz="0" w:space="0" w:color="auto"/>
        <w:right w:val="none" w:sz="0" w:space="0" w:color="auto"/>
      </w:divBdr>
    </w:div>
    <w:div w:id="1843279752">
      <w:bodyDiv w:val="1"/>
      <w:marLeft w:val="0"/>
      <w:marRight w:val="0"/>
      <w:marTop w:val="0"/>
      <w:marBottom w:val="0"/>
      <w:divBdr>
        <w:top w:val="none" w:sz="0" w:space="0" w:color="auto"/>
        <w:left w:val="none" w:sz="0" w:space="0" w:color="auto"/>
        <w:bottom w:val="none" w:sz="0" w:space="0" w:color="auto"/>
        <w:right w:val="none" w:sz="0" w:space="0" w:color="auto"/>
      </w:divBdr>
    </w:div>
    <w:div w:id="1874535519">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 w:id="20771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31356A20A7DB504083D1E4833A807C4769B87DB2BA2F63ACFA2B48360B702Cc423G" TargetMode="External"/><Relationship Id="rId21" Type="http://schemas.openxmlformats.org/officeDocument/2006/relationships/hyperlink" Target="consultantplus://offline/ref=D56EC517E8FB0AEB20A384873F51796B61D24F8B08C4EF7C05D20A0C9641DA31CC13C5A6296C91C84A0B35FE154BEB2CAB1E031BC7c4lFI" TargetMode="External"/><Relationship Id="rId42" Type="http://schemas.openxmlformats.org/officeDocument/2006/relationships/hyperlink" Target="consultantplus://offline/main?base=RLAW053;n=40602;fld=134;dst=100036" TargetMode="External"/><Relationship Id="rId63" Type="http://schemas.openxmlformats.org/officeDocument/2006/relationships/hyperlink" Target="consultantplus://offline/ref=A2CCA4139C93181472BB31B26C113F739A039B269713C19263890F8320uBkEL" TargetMode="External"/><Relationship Id="rId8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6" Type="http://schemas.openxmlformats.org/officeDocument/2006/relationships/hyperlink" Target="consultantplus://offline/ref=D3DC9DD927644EBFBC3A6B066F9303AED0195CFFFDFFA659F34E1F58649576A180B493DECBC7745709FC6A39EAAFCC656B95323F232FAAA54CIEM" TargetMode="External"/><Relationship Id="rId107" Type="http://schemas.openxmlformats.org/officeDocument/2006/relationships/hyperlink" Target="consultantplus://offline/ref=A2CCA4139C93181472BB31B26C113F739A029A27971EC19263890F8320uBkEL" TargetMode="External"/><Relationship Id="rId11" Type="http://schemas.openxmlformats.org/officeDocument/2006/relationships/chart" Target="charts/chart2.xml"/><Relationship Id="rId32" Type="http://schemas.openxmlformats.org/officeDocument/2006/relationships/hyperlink" Target="consultantplus://offline/ref=301D6BC6C86F0C42DD722D49B3EE3A7203A49B442B8077644566878254283496A127F0026480975A2659DCEA117CD48FF8487C59B1jFs5I" TargetMode="External"/><Relationship Id="rId37" Type="http://schemas.openxmlformats.org/officeDocument/2006/relationships/hyperlink" Target="consultantplus://offline/ref=301D6BC6C86F0C42DD722D49B3EE3A7203A49B442B8077644566878254283496A127F0026A8F975A2659DCEA117CD48FF8487C59B1jFs5I" TargetMode="External"/><Relationship Id="rId53" Type="http://schemas.openxmlformats.org/officeDocument/2006/relationships/hyperlink" Target="consultantplus://offline/main?base=RLAW053;n=34023;fld=134" TargetMode="External"/><Relationship Id="rId58" Type="http://schemas.openxmlformats.org/officeDocument/2006/relationships/hyperlink" Target="consultantplus://offline/ref=ED5A4E59E9E6DB14E24CB1CE546BD21660B79C08684915416AC30FBC3709c1I" TargetMode="External"/><Relationship Id="rId74" Type="http://schemas.openxmlformats.org/officeDocument/2006/relationships/hyperlink" Target="consultantplus://offline/ref=7D254143B8D9677FF26DCF4A65B13B460873CD4DEE8FF579467505656EB296B759F5F38BDC89D11BED187D66D01D053FEB99D0A59FkDU3F" TargetMode="External"/><Relationship Id="rId7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02" Type="http://schemas.openxmlformats.org/officeDocument/2006/relationships/hyperlink" Target="consultantplus://offline/ref=A2CCA4139C93181472BB31B26C113F739A029A27971EC19263890F8320uBkEL" TargetMode="External"/><Relationship Id="rId123" Type="http://schemas.openxmlformats.org/officeDocument/2006/relationships/hyperlink" Target="consultantplus://offline/ref=8D5D717035FF49F2BAE291489B47E57A36DB29FAB80C337A09FDADA5823295C3E6CE701DA915B16418CAD909012504F533784699zEg6G" TargetMode="External"/><Relationship Id="rId128" Type="http://schemas.openxmlformats.org/officeDocument/2006/relationships/hyperlink" Target="consultantplus://offline/ref=8D5D717035FF49F2BAE291489B47E57A36DB29FAB80C337A09FDADA5823295C3E6CE701DA915B16418CAD909012504F533784699zEg6G" TargetMode="External"/><Relationship Id="rId5" Type="http://schemas.openxmlformats.org/officeDocument/2006/relationships/webSettings" Target="webSettings.xml"/><Relationship Id="rId90"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95"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22" Type="http://schemas.openxmlformats.org/officeDocument/2006/relationships/hyperlink" Target="consultantplus://offline/ref=D56EC517E8FB0AEB20A384873F51796B61D24F8B08C4EF7C05D20A0C9641DA31CC13C5A6296391C84A0B35FE154BEB2CAB1E031BC7c4lFI" TargetMode="External"/><Relationship Id="rId27" Type="http://schemas.openxmlformats.org/officeDocument/2006/relationships/hyperlink" Target="consultantplus://offline/ref=D56EC517E8FB0AEB20A384873F51796B61D24F8B0DC4EF7C05D20A0C9641DA31CC13C5A32E6B9B9B184434A2501DF82DAB1E0118DB4D0A8CcBlCI" TargetMode="External"/><Relationship Id="rId43" Type="http://schemas.openxmlformats.org/officeDocument/2006/relationships/hyperlink" Target="consultantplus://offline/main?base=RLAW053;n=40602;fld=134;dst=100197" TargetMode="External"/><Relationship Id="rId48" Type="http://schemas.openxmlformats.org/officeDocument/2006/relationships/hyperlink" Target="consultantplus://offline/main?base=RLAW053;n=40602;fld=134;dst=100133" TargetMode="External"/><Relationship Id="rId64" Type="http://schemas.openxmlformats.org/officeDocument/2006/relationships/hyperlink" Target="consultantplus://offline/ref=0338585497E8E0AFB5521599A8596C5A50A33A3AD4E5A04D3C22931587440F83DBB3566922F4861AC3E347E4A7CF89CC3E30F065DCpCD3F" TargetMode="External"/><Relationship Id="rId69" Type="http://schemas.openxmlformats.org/officeDocument/2006/relationships/hyperlink" Target="consultantplus://offline/ref=7D254143B8D9677FF26DCF4A65B13B460873CD4DEE8FF579467505656EB296B759F5F38CDB8DDE49BF577C3A954A163EE899D2A483D3A699k4U1F" TargetMode="External"/><Relationship Id="rId11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18" Type="http://schemas.openxmlformats.org/officeDocument/2006/relationships/image" Target="media/image5.wmf"/><Relationship Id="rId134" Type="http://schemas.openxmlformats.org/officeDocument/2006/relationships/hyperlink" Target="mailto:sov-dep@mail.ru" TargetMode="External"/><Relationship Id="rId80" Type="http://schemas.openxmlformats.org/officeDocument/2006/relationships/hyperlink" Target="consultantplus://offline/ref=ED5A4E59E9E6DB14E24CAFC342078C1E61BDC20565461D13339C54E160983BF98FD32D45C3FCA3849EFF810Dc0I" TargetMode="External"/><Relationship Id="rId85" Type="http://schemas.openxmlformats.org/officeDocument/2006/relationships/hyperlink" Target="consultantplus://offline/ref=A2CCA4139C93181472BB31B26C113F739A029A27971EC19263890F8320uBkEL" TargetMode="External"/><Relationship Id="rId12" Type="http://schemas.openxmlformats.org/officeDocument/2006/relationships/chart" Target="charts/chart3.xml"/><Relationship Id="rId17" Type="http://schemas.openxmlformats.org/officeDocument/2006/relationships/hyperlink" Target="consultantplus://offline/ref=D3DC9DD927644EBFBC3A6B066F9303AED0165FF9FAFAA659F34E1F58649576A192B4CBD2CAC668530BE93C68AC4FI8M" TargetMode="External"/><Relationship Id="rId33" Type="http://schemas.openxmlformats.org/officeDocument/2006/relationships/hyperlink" Target="consultantplus://offline/ref=301D6BC6C86F0C42DD723344A582647A03ABC54A29887B31103681D50B7832C3E167F65220CC910F771D88E313749EDEBF037358B0EB75674356B790j5sCI" TargetMode="External"/><Relationship Id="rId38" Type="http://schemas.openxmlformats.org/officeDocument/2006/relationships/hyperlink" Target="consultantplus://offline/ref=301D6BC6C86F0C42DD722D49B3EE3A7203A49B442B8077644566878254283496A127F00763889A0C7716DDB6542AC78EF8487E5AADF77566j5sDI" TargetMode="External"/><Relationship Id="rId59" Type="http://schemas.openxmlformats.org/officeDocument/2006/relationships/hyperlink" Target="consultantplus://offline/ref=1EEA246414BCAE5AEF85C100836BDD82162EF3B96285D15E2B36917FCEmBZFL" TargetMode="External"/><Relationship Id="rId103" Type="http://schemas.openxmlformats.org/officeDocument/2006/relationships/hyperlink" Target="consultantplus://offline/ref=ED5A4E59E9E6DB14E24CB1CE546BD21660B79C08694815416AC30FBC3709c1I" TargetMode="External"/><Relationship Id="rId10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24" Type="http://schemas.openxmlformats.org/officeDocument/2006/relationships/hyperlink" Target="consultantplus://offline/ref=8D5D717035FF49F2BAE291489B47E57A36DB29FAB80C337A09FDADA5823295C3E6CE701DA915B16418CAD909012504F533784699zEg6G" TargetMode="External"/><Relationship Id="rId129" Type="http://schemas.openxmlformats.org/officeDocument/2006/relationships/hyperlink" Target="consultantplus://offline/ref=8D5D717035FF49F2BAE291489B47E57A36DB29FAB80C337A09FDADA5823295C3E6CE701DA915B16418CAD909012504F533784699zEg6G" TargetMode="External"/><Relationship Id="rId54" Type="http://schemas.openxmlformats.org/officeDocument/2006/relationships/hyperlink" Target="consultantplus://offline/main?base=RLAW053;n=40602;fld=134;dst=100154" TargetMode="External"/><Relationship Id="rId70" Type="http://schemas.openxmlformats.org/officeDocument/2006/relationships/hyperlink" Target="consultantplus://offline/ref=7D254143B8D9677FF26DCF4A65B13B460873CD4DEE8FF579467505656EB296B759F5F38CDB8CD848BD577C3A954A163EE899D2A483D3A699k4U1F" TargetMode="External"/><Relationship Id="rId75" Type="http://schemas.openxmlformats.org/officeDocument/2006/relationships/hyperlink" Target="consultantplus://offline/ref=7D254143B8D9677FF26DCF4A65B13B460873CD4DEE8FF579467505656EB296B759F5F38CDB8DDD47B5577C3A954A163EE899D2A483D3A699k4U1F" TargetMode="External"/><Relationship Id="rId9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9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consultantplus://offline/ref=D56EC517E8FB0AEB20A39A8A293D276361DD11850ACCE32950820C5BC911DC648C53C3F66D2F979D1B4F61F71743A17DEC550C1AC6510A8DA27D8602c7l5I" TargetMode="External"/><Relationship Id="rId28" Type="http://schemas.openxmlformats.org/officeDocument/2006/relationships/hyperlink" Target="consultantplus://offline/ref=D56EC517E8FB0AEB20A384873F51796B61D54B8D0DCDEF7C05D20A0C9641DA31CC13C5A32E6B9A98134434A2501DF82DAB1E0118DB4D0A8CcBlCI" TargetMode="External"/><Relationship Id="rId49" Type="http://schemas.openxmlformats.org/officeDocument/2006/relationships/hyperlink" Target="consultantplus://offline/main?base=RLAW053;n=40602;fld=134;dst=100134" TargetMode="External"/><Relationship Id="rId11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19" Type="http://schemas.openxmlformats.org/officeDocument/2006/relationships/hyperlink" Target="consultantplus://offline/ref=8D5D717035FF49F2BAE291489B47E57A36DB29FAB80C337A09FDADA5823295C3E6CE701DA915B16418CAD909012504F533784699zEg6G" TargetMode="External"/><Relationship Id="rId44" Type="http://schemas.openxmlformats.org/officeDocument/2006/relationships/hyperlink" Target="consultantplus://offline/main?base=RLAW053;n=40602;fld=134;dst=100197" TargetMode="External"/><Relationship Id="rId60" Type="http://schemas.openxmlformats.org/officeDocument/2006/relationships/hyperlink" Target="consultantplus://offline/ref=ED5A4E59E9E6DB14E24CB1CE546BD21660B79C08694815416AC30FBC3709c1I" TargetMode="External"/><Relationship Id="rId65" Type="http://schemas.openxmlformats.org/officeDocument/2006/relationships/hyperlink" Target="consultantplus://offline/ref=7D254143B8D9677FF26DCF4A65B13B460873CD4DEE8FF579467505656EB296B759F5F38CDB8CD84EB5577C3A954A163EE899D2A483D3A699k4U1F" TargetMode="External"/><Relationship Id="rId81" Type="http://schemas.openxmlformats.org/officeDocument/2006/relationships/hyperlink" Target="consultantplus://offline/ref=173DD6EF637E14438188D300DA93BC4240C6D70F4FE253B689BD4A05BAq6dFF" TargetMode="External"/><Relationship Id="rId8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30" Type="http://schemas.openxmlformats.org/officeDocument/2006/relationships/hyperlink" Target="consultantplus://offline/ref=8D5D717035FF49F2BAE291489B47E57A36DB29FAB80C337A09FDADA5823295C3E6CE701DA915B16418CAD909012504F533784699zEg6G" TargetMode="External"/><Relationship Id="rId135" Type="http://schemas.openxmlformats.org/officeDocument/2006/relationships/fontTable" Target="fontTable.xml"/><Relationship Id="rId13" Type="http://schemas.openxmlformats.org/officeDocument/2006/relationships/chart" Target="charts/chart4.xml"/><Relationship Id="rId18" Type="http://schemas.openxmlformats.org/officeDocument/2006/relationships/hyperlink" Target="consultantplus://offline/ref=D3DC9DD927644EBFBC3A750B79FF5DA6D01A01F6F9FCA50AA91F190F3BC570F4C0F4958B88837B520AF73669ADF195352EDE3F3F3C33AAA6D29403944AI4M" TargetMode="External"/><Relationship Id="rId39" Type="http://schemas.openxmlformats.org/officeDocument/2006/relationships/hyperlink" Target="consultantplus://offline/ref=301D6BC6C86F0C42DD722D49B3EE3A7203A49B442B8077644566878254283496A127F003628E975A2659DCEA117CD48FF8487C59B1jFs5I" TargetMode="External"/><Relationship Id="rId10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34" Type="http://schemas.openxmlformats.org/officeDocument/2006/relationships/hyperlink" Target="consultantplus://offline/ref=301D6BC6C86F0C42DD722D49B3EE3A7203A49B442B8077644566878254283496A127F0026B8C975A2659DCEA117CD48FF8487C59B1jFs5I" TargetMode="External"/><Relationship Id="rId50" Type="http://schemas.openxmlformats.org/officeDocument/2006/relationships/hyperlink" Target="consultantplus://offline/main?base=RLAW053;n=40602;fld=134;dst=100135" TargetMode="External"/><Relationship Id="rId55" Type="http://schemas.openxmlformats.org/officeDocument/2006/relationships/hyperlink" Target="consultantplus://offline/main?base=RLAW053;n=34023;fld=134" TargetMode="External"/><Relationship Id="rId76" Type="http://schemas.openxmlformats.org/officeDocument/2006/relationships/hyperlink" Target="consultantplus://offline/ref=7D254143B8D9677FF26DCF4A65B13B460873CD4DEE8FF579467505656EB296B759F5F38CDB8DDD46BC577C3A954A163EE899D2A483D3A699k4U1F" TargetMode="External"/><Relationship Id="rId9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0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20" Type="http://schemas.openxmlformats.org/officeDocument/2006/relationships/hyperlink" Target="consultantplus://offline/ref=8D5D717035FF49F2BAE291489B47E57A36DB29FAB80C337A09FDADA5823295C3E6CE701DA915B16418CAD909012504F533784699zEg6G" TargetMode="External"/><Relationship Id="rId125" Type="http://schemas.openxmlformats.org/officeDocument/2006/relationships/hyperlink" Target="consultantplus://offline/ref=8D5D717035FF49F2BAE291489B47E57A36DB29FAB80C337A09FDADA5823295C3E6CE701DA915B16418CAD909012504F533784699zEg6G" TargetMode="External"/><Relationship Id="rId7" Type="http://schemas.openxmlformats.org/officeDocument/2006/relationships/image" Target="media/image2.png"/><Relationship Id="rId71" Type="http://schemas.openxmlformats.org/officeDocument/2006/relationships/hyperlink" Target="consultantplus://offline/ref=7D254143B8D9677FF26DCF4A65B13B460873CD4DEE8FF579467505656EB296B759F5F38BDC8ED11BED187D66D01D053FEB99D0A59FkDU3F" TargetMode="External"/><Relationship Id="rId9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2" Type="http://schemas.openxmlformats.org/officeDocument/2006/relationships/numbering" Target="numbering.xml"/><Relationship Id="rId29" Type="http://schemas.openxmlformats.org/officeDocument/2006/relationships/hyperlink" Target="consultantplus://offline/ref=D56EC517E8FB0AEB20A384873F51796B61D54B8D0DCDEF7C05D20A0C9641DA31CC13C5A32E6B9A991A4434A2501DF82DAB1E0118DB4D0A8CcBlCI" TargetMode="External"/><Relationship Id="rId24" Type="http://schemas.openxmlformats.org/officeDocument/2006/relationships/hyperlink" Target="consultantplus://offline/ref=D56EC517E8FB0AEB20A384873F51796B61D24F8B08C4EF7C05D20A0C9641DA31CC13C5A6296291C84A0B35FE154BEB2CAB1E031BC7c4lFI" TargetMode="External"/><Relationship Id="rId40" Type="http://schemas.openxmlformats.org/officeDocument/2006/relationships/hyperlink" Target="consultantplus://offline/ref=301D6BC6C86F0C42DD722D49B3EE3A7203A49B442B8077644566878254283496A127F00763889A0C7216DDB6542AC78EF8487E5AADF77566j5sDI" TargetMode="External"/><Relationship Id="rId45" Type="http://schemas.openxmlformats.org/officeDocument/2006/relationships/hyperlink" Target="consultantplus://offline/main?base=RLAW053;n=40602;fld=134;dst=100127" TargetMode="External"/><Relationship Id="rId66" Type="http://schemas.openxmlformats.org/officeDocument/2006/relationships/hyperlink" Target="consultantplus://offline/ref=7D254143B8D9677FF26DCF4A65B13B460873CD4DEE8FF579467505656EB296B759F5F38CDB8CDB4AB5577C3A954A163EE899D2A483D3A699k4U1F" TargetMode="External"/><Relationship Id="rId8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10"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15" Type="http://schemas.openxmlformats.org/officeDocument/2006/relationships/hyperlink" Target="consultantplus://offline/ref=1EEA246414BCAE5AEF85C100836BDD82162EF3B96285D15E2B36917FCEmBZFL" TargetMode="External"/><Relationship Id="rId131" Type="http://schemas.openxmlformats.org/officeDocument/2006/relationships/hyperlink" Target="consultantplus://offline/ref=1FB31E37C296B2C2DC2D23991B455DAEC326CA5C4FB1AC4D168129A175353F9685FB4CDB8D938909BFA61CE062F775F5B9E658DDA58F2858S6f5O" TargetMode="External"/><Relationship Id="rId136" Type="http://schemas.openxmlformats.org/officeDocument/2006/relationships/theme" Target="theme/theme1.xml"/><Relationship Id="rId61" Type="http://schemas.openxmlformats.org/officeDocument/2006/relationships/hyperlink" Target="consultantplus://offline/ref=ED5A4E59E9E6DB14E24CAFC342078C1E61BDC20565461D13339C54E160983BF98FD32D45C3FCA3849EFC810Dc3I" TargetMode="External"/><Relationship Id="rId82" Type="http://schemas.openxmlformats.org/officeDocument/2006/relationships/hyperlink" Target="consultantplus://offline/ref=173DD6EF637E14438188D300DA93BC4240C6D7094CE353B689BD4A05BAq6dFF" TargetMode="External"/><Relationship Id="rId19" Type="http://schemas.openxmlformats.org/officeDocument/2006/relationships/hyperlink" Target="consultantplus://offline/ref=D3DC9DD927644EBFBC3A750B79FF5DA6D01A01F6F9FCAC07A61C190F3BC570F4C0F4958B9A83235E0BF62068AFE4C3646848I9M" TargetMode="External"/><Relationship Id="rId14" Type="http://schemas.openxmlformats.org/officeDocument/2006/relationships/hyperlink" Target="consultantplus://offline/ref=D3DC9DD927644EBFBC3A6B066F9303AED0165EFCFCFBA659F34E1F58649576A180B493DDCEC67D075BB36B65AFFBDF646B95303E3F42IFM" TargetMode="External"/><Relationship Id="rId30" Type="http://schemas.openxmlformats.org/officeDocument/2006/relationships/hyperlink" Target="consultantplus://offline/ref=D56EC517E8FB0AEB20A384873F51796B61D54B8D0DCDEF7C05D20A0C9641DA31CC13C5A32E6B9E9C184434A2501DF82DAB1E0118DB4D0A8CcBlCI" TargetMode="External"/><Relationship Id="rId35" Type="http://schemas.openxmlformats.org/officeDocument/2006/relationships/hyperlink" Target="consultantplus://offline/ref=301D6BC6C86F0C42DD722D49B3EE3A7203A49B442B8077644566878254283496A127F0026B8D975A2659DCEA117CD48FF8487C59B1jFs5I" TargetMode="External"/><Relationship Id="rId56" Type="http://schemas.openxmlformats.org/officeDocument/2006/relationships/hyperlink" Target="consultantplus://offline/main?base=RLAW053;n=34023;fld=134" TargetMode="External"/><Relationship Id="rId77" Type="http://schemas.openxmlformats.org/officeDocument/2006/relationships/hyperlink" Target="consultantplus://offline/ref=3823629E57363CE949B7CC3F3AD9CBEDA5DCFE6CB5FC2CB8D3462F8122f3Q3M" TargetMode="External"/><Relationship Id="rId100"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05"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26" Type="http://schemas.openxmlformats.org/officeDocument/2006/relationships/hyperlink" Target="consultantplus://offline/ref=8D5D717035FF49F2BAE291489B47E57A36DB29FAB80C337A09FDADA5823295C3E6CE701DA915B16418CAD909012504F533784699zEg6G" TargetMode="External"/><Relationship Id="rId8" Type="http://schemas.openxmlformats.org/officeDocument/2006/relationships/image" Target="media/image3.jpeg"/><Relationship Id="rId51" Type="http://schemas.openxmlformats.org/officeDocument/2006/relationships/hyperlink" Target="consultantplus://offline/main?base=RLAW053;n=34023;fld=134" TargetMode="External"/><Relationship Id="rId72" Type="http://schemas.openxmlformats.org/officeDocument/2006/relationships/hyperlink" Target="consultantplus://offline/ref=7D254143B8D9677FF26DCF4A65B13B460873CD4DEE8FF579467505656EB296B759F5F38CDB8DDF4EB5577C3A954A163EE899D2A483D3A699k4U1F" TargetMode="External"/><Relationship Id="rId9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9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21" Type="http://schemas.openxmlformats.org/officeDocument/2006/relationships/hyperlink" Target="consultantplus://offline/ref=8D5D717035FF49F2BAE291489B47E57A36DB29FAB80C337A09FDADA5823295C3E6CE701DA915B16418CAD909012504F533784699zEg6G" TargetMode="External"/><Relationship Id="rId3" Type="http://schemas.openxmlformats.org/officeDocument/2006/relationships/styles" Target="styles.xml"/><Relationship Id="rId25" Type="http://schemas.openxmlformats.org/officeDocument/2006/relationships/hyperlink" Target="consultantplus://offline/ref=D56EC517E8FB0AEB20A384873F51796B61D24F8B08C4EF7C05D20A0C9641DA31CC13C5A6266891C84A0B35FE154BEB2CAB1E031BC7c4lFI" TargetMode="External"/><Relationship Id="rId46" Type="http://schemas.openxmlformats.org/officeDocument/2006/relationships/hyperlink" Target="consultantplus://offline/main?base=RLAW053;n=40602;fld=134;dst=100197" TargetMode="External"/><Relationship Id="rId67" Type="http://schemas.openxmlformats.org/officeDocument/2006/relationships/hyperlink" Target="consultantplus://offline/ref=7D254143B8D9677FF26DCF4A65B13B460873CD4DEE8FF579467505656EB296B759F5F38CDB8DDE4ABB577C3A954A163EE899D2A483D3A699k4U1F" TargetMode="External"/><Relationship Id="rId116" Type="http://schemas.openxmlformats.org/officeDocument/2006/relationships/hyperlink" Target="consultantplus://offline/ref=ED5A4E59E9E6DB14E24CB1CE546BD21660B79C08694815416AC30FBC3709c1I" TargetMode="External"/><Relationship Id="rId20" Type="http://schemas.openxmlformats.org/officeDocument/2006/relationships/hyperlink" Target="consultantplus://offline/ref=D3DC9DD927644EBFBC3A750B79FF5DA6D01A01F6F9FDAD06AA1E190F3BC570F4C0F4958B88837B520AF63A68ADF195352EDE3F3F3C33AAA6D29403944AI4M" TargetMode="External"/><Relationship Id="rId41" Type="http://schemas.openxmlformats.org/officeDocument/2006/relationships/hyperlink" Target="consultantplus://offline/ref=34D8BFB3527D2687122DD455843B0AECA56A49CCED9765502CE4019649680C0DAEFDAB12E0D939DE0822294D07F31A91CD1347385F61785EC0B771v0T0M" TargetMode="External"/><Relationship Id="rId62" Type="http://schemas.openxmlformats.org/officeDocument/2006/relationships/hyperlink" Target="consultantplus://offline/ref=A2CCA4139C93181472BB31B26C113F739A029A27971EC19263890F8320uBkEL" TargetMode="External"/><Relationship Id="rId8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8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1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32" Type="http://schemas.openxmlformats.org/officeDocument/2006/relationships/hyperlink" Target="consultantplus://offline/ref=1FB31E37C296B2C2DC2D3D940D2903A6C42D945647B7A61343D22FF62A6539C3C5BB4A8EDCD7D904BFAF56B024BC7AF7B9SFf9O" TargetMode="External"/><Relationship Id="rId15" Type="http://schemas.openxmlformats.org/officeDocument/2006/relationships/hyperlink" Target="consultantplus://offline/ref=D3DC9DD927644EBFBC3A6B066F9303AED0195CFEFAFAA659F34E1F58649576A180B493DECBC774530FFC6A39EAAFCC656B95323F232FAAA54CIEM" TargetMode="External"/><Relationship Id="rId36" Type="http://schemas.openxmlformats.org/officeDocument/2006/relationships/hyperlink" Target="consultantplus://offline/ref=301D6BC6C86F0C42DD722D49B3EE3A7203A49B442B8077644566878254283496A127F0026A8E975A2659DCEA117CD48FF8487C59B1jFs5I" TargetMode="External"/><Relationship Id="rId57" Type="http://schemas.openxmlformats.org/officeDocument/2006/relationships/hyperlink" Target="consultantplus://offline/ref=1EEA246414BCAE5AEF85C100836BDD82162EF3B96285D15E2B36917FCEmBZFL" TargetMode="External"/><Relationship Id="rId10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27" Type="http://schemas.openxmlformats.org/officeDocument/2006/relationships/hyperlink" Target="consultantplus://offline/ref=8D5D717035FF49F2BAE291489B47E57A36DB29FAB80C337A09FDADA5823295C3E6CE701DA915B16418CAD909012504F533784699zEg6G" TargetMode="External"/><Relationship Id="rId10" Type="http://schemas.openxmlformats.org/officeDocument/2006/relationships/chart" Target="charts/chart1.xml"/><Relationship Id="rId31" Type="http://schemas.openxmlformats.org/officeDocument/2006/relationships/hyperlink" Target="consultantplus://offline/ref=D56EC517E8FB0AEB20A384873F51796B61D54B8D0DCDEF7C05D20A0C9641DA31CC13C5A32E6B9E981F4434A2501DF82DAB1E0118DB4D0A8CcBlCI" TargetMode="External"/><Relationship Id="rId52" Type="http://schemas.openxmlformats.org/officeDocument/2006/relationships/hyperlink" Target="consultantplus://offline/main?base=LAW;n=103290;fld=134" TargetMode="External"/><Relationship Id="rId73" Type="http://schemas.openxmlformats.org/officeDocument/2006/relationships/hyperlink" Target="consultantplus://offline/ref=7D254143B8D9677FF26DCF4A65B13B460873CD4DEE8FF579467505656EB296B759F5F38CDB8DDF4DBE577C3A954A163EE899D2A483D3A699k4U1F" TargetMode="External"/><Relationship Id="rId78" Type="http://schemas.openxmlformats.org/officeDocument/2006/relationships/hyperlink" Target="consultantplus://offline/ref=3823629E57363CE949B7CC3F3AD9CBEDA5DDFF6DB5F12CB8D3462F812233D56048E2A22CE5f4Q7M" TargetMode="External"/><Relationship Id="rId9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9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0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22" Type="http://schemas.openxmlformats.org/officeDocument/2006/relationships/hyperlink" Target="consultantplus://offline/ref=8D5D717035FF49F2BAE291489B47E57A36DB29FAB80C337A09FDADA5823295C3E6CE701DA915B16418CAD909012504F533784699zEg6G" TargetMode="External"/><Relationship Id="rId4" Type="http://schemas.openxmlformats.org/officeDocument/2006/relationships/settings" Target="settings.xml"/><Relationship Id="rId9" Type="http://schemas.openxmlformats.org/officeDocument/2006/relationships/image" Target="media/image4.png"/><Relationship Id="rId26" Type="http://schemas.openxmlformats.org/officeDocument/2006/relationships/hyperlink" Target="consultantplus://offline/ref=D56EC517E8FB0AEB20A384873F51796B61D24F8B08C4EF7C05D20A0C9641DA31CC13C5A6276391C84A0B35FE154BEB2CAB1E031BC7c4lFI" TargetMode="External"/><Relationship Id="rId47" Type="http://schemas.openxmlformats.org/officeDocument/2006/relationships/hyperlink" Target="consultantplus://offline/main?base=RLAW053;n=40602;fld=134;dst=100127" TargetMode="External"/><Relationship Id="rId68" Type="http://schemas.openxmlformats.org/officeDocument/2006/relationships/hyperlink" Target="consultantplus://offline/ref=7D254143B8D9677FF26DCF4A65B13B460873CD4DEE8FF579467505656EB296B759F5F38CDB8DDE49BC577C3A954A163EE899D2A483D3A699k4U1F" TargetMode="External"/><Relationship Id="rId89" Type="http://schemas.openxmlformats.org/officeDocument/2006/relationships/hyperlink" Target="consultantplus://offline/ref=ED5A4E59E9E6DB14E24CB1CE546BD21660B79C08694815416AC30FBC3709c1I" TargetMode="External"/><Relationship Id="rId11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33" Type="http://schemas.openxmlformats.org/officeDocument/2006/relationships/hyperlink" Target="consultantplus://offline/ref=1FB31E37C296B2C2DC2D3D940D2903A6C42D945647B7A61343D22FF62A6539C3C5BB4A8EDCD7D904BFAF56B024BC7AF7B9SFf9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564935064935066"/>
          <c:y val="9.0252707581227443E-2"/>
          <c:w val="0.58441558441558439"/>
          <c:h val="0.57400722021660655"/>
        </c:manualLayout>
      </c:layout>
      <c:lineChart>
        <c:grouping val="standard"/>
        <c:varyColors val="0"/>
        <c:ser>
          <c:idx val="0"/>
          <c:order val="0"/>
          <c:tx>
            <c:strRef>
              <c:f>Sheet1!$A$2</c:f>
              <c:strCache>
                <c:ptCount val="1"/>
                <c:pt idx="0">
                  <c:v>Воткинский район</c:v>
                </c:pt>
              </c:strCache>
            </c:strRef>
          </c:tx>
          <c:spPr>
            <a:ln w="38099">
              <a:solidFill>
                <a:srgbClr val="3366FF"/>
              </a:solidFill>
              <a:prstDash val="solid"/>
            </a:ln>
          </c:spPr>
          <c:marker>
            <c:symbol val="diamond"/>
            <c:size val="8"/>
            <c:spPr>
              <a:solidFill>
                <a:srgbClr val="00CCFF"/>
              </a:solidFill>
              <a:ln>
                <a:solidFill>
                  <a:srgbClr val="0000FF"/>
                </a:solidFill>
                <a:prstDash val="solid"/>
              </a:ln>
            </c:spPr>
          </c:marker>
          <c:dLbls>
            <c:dLbl>
              <c:idx val="0"/>
              <c:layout>
                <c:manualLayout>
                  <c:x val="-0.10417128480949452"/>
                  <c:y val="2.19601699210861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A2-440E-BC1B-683BF8C560C1}"/>
                </c:ext>
              </c:extLst>
            </c:dLbl>
            <c:dLbl>
              <c:idx val="1"/>
              <c:layout>
                <c:manualLayout>
                  <c:x val="-5.5470033949105609E-2"/>
                  <c:y val="7.06423636818225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A2-440E-BC1B-683BF8C560C1}"/>
                </c:ext>
              </c:extLst>
            </c:dLbl>
            <c:dLbl>
              <c:idx val="2"/>
              <c:layout>
                <c:manualLayout>
                  <c:x val="-5.1454064653402177E-3"/>
                  <c:y val="5.39819926753234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A2-440E-BC1B-683BF8C560C1}"/>
                </c:ext>
              </c:extLst>
            </c:dLbl>
            <c:dLbl>
              <c:idx val="3"/>
              <c:layout>
                <c:manualLayout>
                  <c:xMode val="edge"/>
                  <c:yMode val="edge"/>
                  <c:x val="0.6168831168831169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A2-440E-BC1B-683BF8C560C1}"/>
                </c:ext>
              </c:extLst>
            </c:dLbl>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 г</c:v>
                </c:pt>
                <c:pt idx="1">
                  <c:v>2020 г</c:v>
                </c:pt>
                <c:pt idx="2">
                  <c:v>2021г</c:v>
                </c:pt>
              </c:strCache>
            </c:strRef>
          </c:cat>
          <c:val>
            <c:numRef>
              <c:f>Sheet1!$B$2:$D$2</c:f>
              <c:numCache>
                <c:formatCode>General</c:formatCode>
                <c:ptCount val="3"/>
                <c:pt idx="0">
                  <c:v>106</c:v>
                </c:pt>
                <c:pt idx="1">
                  <c:v>89</c:v>
                </c:pt>
                <c:pt idx="2">
                  <c:v>92</c:v>
                </c:pt>
              </c:numCache>
            </c:numRef>
          </c:val>
          <c:smooth val="0"/>
          <c:extLst>
            <c:ext xmlns:c16="http://schemas.microsoft.com/office/drawing/2014/chart" uri="{C3380CC4-5D6E-409C-BE32-E72D297353CC}">
              <c16:uniqueId val="{00000004-B4A2-440E-BC1B-683BF8C560C1}"/>
            </c:ext>
          </c:extLst>
        </c:ser>
        <c:ser>
          <c:idx val="1"/>
          <c:order val="1"/>
          <c:tx>
            <c:strRef>
              <c:f>Sheet1!$A$3</c:f>
              <c:strCache>
                <c:ptCount val="1"/>
                <c:pt idx="0">
                  <c:v>Шарканский район</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0.10154160454823527"/>
                  <c:y val="-5.95739796855761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A2-440E-BC1B-683BF8C560C1}"/>
                </c:ext>
              </c:extLst>
            </c:dLbl>
            <c:dLbl>
              <c:idx val="1"/>
              <c:layout>
                <c:manualLayout>
                  <c:x val="2.3544515069588304E-3"/>
                  <c:y val="-5.74441957192614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A2-440E-BC1B-683BF8C560C1}"/>
                </c:ext>
              </c:extLst>
            </c:dLbl>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 г</c:v>
                </c:pt>
                <c:pt idx="1">
                  <c:v>2020 г</c:v>
                </c:pt>
                <c:pt idx="2">
                  <c:v>2021г</c:v>
                </c:pt>
              </c:strCache>
            </c:strRef>
          </c:cat>
          <c:val>
            <c:numRef>
              <c:f>Sheet1!$B$3:$D$3</c:f>
              <c:numCache>
                <c:formatCode>General</c:formatCode>
                <c:ptCount val="3"/>
                <c:pt idx="0">
                  <c:v>143</c:v>
                </c:pt>
                <c:pt idx="1">
                  <c:v>145</c:v>
                </c:pt>
                <c:pt idx="2">
                  <c:v>130</c:v>
                </c:pt>
              </c:numCache>
            </c:numRef>
          </c:val>
          <c:smooth val="0"/>
          <c:extLst>
            <c:ext xmlns:c16="http://schemas.microsoft.com/office/drawing/2014/chart" uri="{C3380CC4-5D6E-409C-BE32-E72D297353CC}">
              <c16:uniqueId val="{00000007-B4A2-440E-BC1B-683BF8C560C1}"/>
            </c:ext>
          </c:extLst>
        </c:ser>
        <c:dLbls>
          <c:showLegendKey val="0"/>
          <c:showVal val="1"/>
          <c:showCatName val="0"/>
          <c:showSerName val="0"/>
          <c:showPercent val="0"/>
          <c:showBubbleSize val="0"/>
        </c:dLbls>
        <c:marker val="1"/>
        <c:smooth val="0"/>
        <c:axId val="166295424"/>
        <c:axId val="149915520"/>
      </c:lineChart>
      <c:catAx>
        <c:axId val="166295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9915520"/>
        <c:crossesAt val="0"/>
        <c:auto val="1"/>
        <c:lblAlgn val="ctr"/>
        <c:lblOffset val="100"/>
        <c:tickLblSkip val="1"/>
        <c:tickMarkSkip val="1"/>
        <c:noMultiLvlLbl val="0"/>
      </c:catAx>
      <c:valAx>
        <c:axId val="149915520"/>
        <c:scaling>
          <c:orientation val="minMax"/>
          <c:max val="2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66295424"/>
        <c:crosses val="autoZero"/>
        <c:crossBetween val="between"/>
        <c:majorUnit val="100"/>
        <c:minorUnit val="50"/>
      </c:valAx>
      <c:spPr>
        <a:noFill/>
        <a:ln w="12700">
          <a:solidFill>
            <a:srgbClr val="808080"/>
          </a:solidFill>
          <a:prstDash val="solid"/>
        </a:ln>
      </c:spPr>
    </c:plotArea>
    <c:legend>
      <c:legendPos val="b"/>
      <c:layout>
        <c:manualLayout>
          <c:xMode val="edge"/>
          <c:yMode val="edge"/>
          <c:x val="0.22564935064935066"/>
          <c:y val="0.90252707581227432"/>
          <c:w val="0.52597402597402598"/>
          <c:h val="8.6642599277978335E-2"/>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8"/>
      <c:rotY val="10"/>
      <c:depthPercent val="500"/>
      <c:rAngAx val="1"/>
    </c:view3D>
    <c:floor>
      <c:thickness val="0"/>
      <c:spPr>
        <a:noFill/>
        <a:ln w="9525">
          <a:noFill/>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6.1911170928667561E-2"/>
          <c:y val="2.0361990950226245E-2"/>
          <c:w val="0.9380888290713324"/>
          <c:h val="0.79864253393665163"/>
        </c:manualLayout>
      </c:layout>
      <c:bar3DChart>
        <c:barDir val="col"/>
        <c:grouping val="clustered"/>
        <c:varyColors val="0"/>
        <c:ser>
          <c:idx val="0"/>
          <c:order val="0"/>
          <c:tx>
            <c:strRef>
              <c:f>Sheet1!$A$2</c:f>
              <c:strCache>
                <c:ptCount val="1"/>
                <c:pt idx="0">
                  <c:v>2020г</c:v>
                </c:pt>
              </c:strCache>
            </c:strRef>
          </c:tx>
          <c:spPr>
            <a:solidFill>
              <a:srgbClr val="CC99FF"/>
            </a:solidFill>
            <a:ln w="12700">
              <a:solidFill>
                <a:srgbClr val="000000"/>
              </a:solidFill>
              <a:prstDash val="solid"/>
            </a:ln>
          </c:spPr>
          <c:invertIfNegative val="0"/>
          <c:dPt>
            <c:idx val="0"/>
            <c:invertIfNegative val="0"/>
            <c:bubble3D val="0"/>
            <c:extLst>
              <c:ext xmlns:c16="http://schemas.microsoft.com/office/drawing/2014/chart" uri="{C3380CC4-5D6E-409C-BE32-E72D297353CC}">
                <c16:uniqueId val="{00000000-E074-4FD7-B893-9F7238B1E539}"/>
              </c:ext>
            </c:extLst>
          </c:dPt>
          <c:dPt>
            <c:idx val="1"/>
            <c:invertIfNegative val="0"/>
            <c:bubble3D val="0"/>
            <c:extLst>
              <c:ext xmlns:c16="http://schemas.microsoft.com/office/drawing/2014/chart" uri="{C3380CC4-5D6E-409C-BE32-E72D297353CC}">
                <c16:uniqueId val="{00000001-E074-4FD7-B893-9F7238B1E539}"/>
              </c:ext>
            </c:extLst>
          </c:dPt>
          <c:dPt>
            <c:idx val="2"/>
            <c:invertIfNegative val="0"/>
            <c:bubble3D val="0"/>
            <c:extLst>
              <c:ext xmlns:c16="http://schemas.microsoft.com/office/drawing/2014/chart" uri="{C3380CC4-5D6E-409C-BE32-E72D297353CC}">
                <c16:uniqueId val="{00000002-E074-4FD7-B893-9F7238B1E539}"/>
              </c:ext>
            </c:extLst>
          </c:dPt>
          <c:dPt>
            <c:idx val="3"/>
            <c:invertIfNegative val="0"/>
            <c:bubble3D val="0"/>
            <c:extLst>
              <c:ext xmlns:c16="http://schemas.microsoft.com/office/drawing/2014/chart" uri="{C3380CC4-5D6E-409C-BE32-E72D297353CC}">
                <c16:uniqueId val="{00000003-E074-4FD7-B893-9F7238B1E539}"/>
              </c:ext>
            </c:extLst>
          </c:dPt>
          <c:dPt>
            <c:idx val="4"/>
            <c:invertIfNegative val="0"/>
            <c:bubble3D val="0"/>
            <c:extLst>
              <c:ext xmlns:c16="http://schemas.microsoft.com/office/drawing/2014/chart" uri="{C3380CC4-5D6E-409C-BE32-E72D297353CC}">
                <c16:uniqueId val="{00000004-E074-4FD7-B893-9F7238B1E539}"/>
              </c:ext>
            </c:extLst>
          </c:dPt>
          <c:dPt>
            <c:idx val="5"/>
            <c:invertIfNegative val="0"/>
            <c:bubble3D val="0"/>
            <c:extLst>
              <c:ext xmlns:c16="http://schemas.microsoft.com/office/drawing/2014/chart" uri="{C3380CC4-5D6E-409C-BE32-E72D297353CC}">
                <c16:uniqueId val="{00000005-E074-4FD7-B893-9F7238B1E539}"/>
              </c:ext>
            </c:extLst>
          </c:dPt>
          <c:cat>
            <c:strRef>
              <c:f>Sheet1!$B$1:$N$1</c:f>
              <c:strCache>
                <c:ptCount val="13"/>
                <c:pt idx="0">
                  <c:v>"Болгуринское"</c:v>
                </c:pt>
                <c:pt idx="1">
                  <c:v>"Большекиварское"</c:v>
                </c:pt>
                <c:pt idx="2">
                  <c:v>"Верхнеталицкое"</c:v>
                </c:pt>
                <c:pt idx="3">
                  <c:v>"Гавриловское"</c:v>
                </c:pt>
                <c:pt idx="4">
                  <c:v>"Июльское"</c:v>
                </c:pt>
                <c:pt idx="5">
                  <c:v>"Камское"</c:v>
                </c:pt>
                <c:pt idx="6">
                  <c:v>"Кварсинское"</c:v>
                </c:pt>
                <c:pt idx="7">
                  <c:v>"Кукуевское"</c:v>
                </c:pt>
                <c:pt idx="8">
                  <c:v>"Первомайское"</c:v>
                </c:pt>
                <c:pt idx="9">
                  <c:v>"Перевозинское"</c:v>
                </c:pt>
                <c:pt idx="10">
                  <c:v>"Светлянское"</c:v>
                </c:pt>
                <c:pt idx="11">
                  <c:v>"Новолковское"</c:v>
                </c:pt>
                <c:pt idx="12">
                  <c:v>участок "не определен"</c:v>
                </c:pt>
              </c:strCache>
            </c:strRef>
          </c:cat>
          <c:val>
            <c:numRef>
              <c:f>Sheet1!$B$2:$N$2</c:f>
              <c:numCache>
                <c:formatCode>General</c:formatCode>
                <c:ptCount val="13"/>
                <c:pt idx="0">
                  <c:v>10</c:v>
                </c:pt>
                <c:pt idx="1">
                  <c:v>10</c:v>
                </c:pt>
                <c:pt idx="2">
                  <c:v>8</c:v>
                </c:pt>
                <c:pt idx="3">
                  <c:v>10</c:v>
                </c:pt>
                <c:pt idx="4">
                  <c:v>33</c:v>
                </c:pt>
                <c:pt idx="5">
                  <c:v>9</c:v>
                </c:pt>
                <c:pt idx="6">
                  <c:v>8</c:v>
                </c:pt>
                <c:pt idx="7">
                  <c:v>12</c:v>
                </c:pt>
                <c:pt idx="8">
                  <c:v>29</c:v>
                </c:pt>
                <c:pt idx="9">
                  <c:v>11</c:v>
                </c:pt>
                <c:pt idx="10">
                  <c:v>13</c:v>
                </c:pt>
                <c:pt idx="11">
                  <c:v>46</c:v>
                </c:pt>
                <c:pt idx="12">
                  <c:v>21</c:v>
                </c:pt>
              </c:numCache>
            </c:numRef>
          </c:val>
          <c:extLst>
            <c:ext xmlns:c16="http://schemas.microsoft.com/office/drawing/2014/chart" uri="{C3380CC4-5D6E-409C-BE32-E72D297353CC}">
              <c16:uniqueId val="{00000006-E074-4FD7-B893-9F7238B1E539}"/>
            </c:ext>
          </c:extLst>
        </c:ser>
        <c:ser>
          <c:idx val="1"/>
          <c:order val="1"/>
          <c:tx>
            <c:strRef>
              <c:f>Sheet1!$A$3</c:f>
              <c:strCache>
                <c:ptCount val="1"/>
                <c:pt idx="0">
                  <c:v>2021г</c:v>
                </c:pt>
              </c:strCache>
            </c:strRef>
          </c:tx>
          <c:spPr>
            <a:solidFill>
              <a:srgbClr val="00FFFF"/>
            </a:solidFill>
            <a:ln w="12700">
              <a:solidFill>
                <a:srgbClr val="000000"/>
              </a:solidFill>
              <a:prstDash val="solid"/>
            </a:ln>
          </c:spPr>
          <c:invertIfNegative val="0"/>
          <c:cat>
            <c:strRef>
              <c:f>Sheet1!$B$1:$N$1</c:f>
              <c:strCache>
                <c:ptCount val="13"/>
                <c:pt idx="0">
                  <c:v>"Болгуринское"</c:v>
                </c:pt>
                <c:pt idx="1">
                  <c:v>"Большекиварское"</c:v>
                </c:pt>
                <c:pt idx="2">
                  <c:v>"Верхнеталицкое"</c:v>
                </c:pt>
                <c:pt idx="3">
                  <c:v>"Гавриловское"</c:v>
                </c:pt>
                <c:pt idx="4">
                  <c:v>"Июльское"</c:v>
                </c:pt>
                <c:pt idx="5">
                  <c:v>"Камское"</c:v>
                </c:pt>
                <c:pt idx="6">
                  <c:v>"Кварсинское"</c:v>
                </c:pt>
                <c:pt idx="7">
                  <c:v>"Кукуевское"</c:v>
                </c:pt>
                <c:pt idx="8">
                  <c:v>"Первомайское"</c:v>
                </c:pt>
                <c:pt idx="9">
                  <c:v>"Перевозинское"</c:v>
                </c:pt>
                <c:pt idx="10">
                  <c:v>"Светлянское"</c:v>
                </c:pt>
                <c:pt idx="11">
                  <c:v>"Новолковское"</c:v>
                </c:pt>
                <c:pt idx="12">
                  <c:v>участок "не определен"</c:v>
                </c:pt>
              </c:strCache>
            </c:strRef>
          </c:cat>
          <c:val>
            <c:numRef>
              <c:f>Sheet1!$B$3:$N$3</c:f>
              <c:numCache>
                <c:formatCode>General</c:formatCode>
                <c:ptCount val="13"/>
                <c:pt idx="0">
                  <c:v>22</c:v>
                </c:pt>
                <c:pt idx="1">
                  <c:v>11</c:v>
                </c:pt>
                <c:pt idx="2">
                  <c:v>9</c:v>
                </c:pt>
                <c:pt idx="3">
                  <c:v>21</c:v>
                </c:pt>
                <c:pt idx="4">
                  <c:v>30</c:v>
                </c:pt>
                <c:pt idx="5">
                  <c:v>5</c:v>
                </c:pt>
                <c:pt idx="6">
                  <c:v>17</c:v>
                </c:pt>
                <c:pt idx="7">
                  <c:v>10</c:v>
                </c:pt>
                <c:pt idx="8">
                  <c:v>11</c:v>
                </c:pt>
                <c:pt idx="9">
                  <c:v>14</c:v>
                </c:pt>
                <c:pt idx="10">
                  <c:v>9</c:v>
                </c:pt>
                <c:pt idx="11">
                  <c:v>37</c:v>
                </c:pt>
                <c:pt idx="12">
                  <c:v>29</c:v>
                </c:pt>
              </c:numCache>
            </c:numRef>
          </c:val>
          <c:extLst>
            <c:ext xmlns:c16="http://schemas.microsoft.com/office/drawing/2014/chart" uri="{C3380CC4-5D6E-409C-BE32-E72D297353CC}">
              <c16:uniqueId val="{00000007-E074-4FD7-B893-9F7238B1E539}"/>
            </c:ext>
          </c:extLst>
        </c:ser>
        <c:dLbls>
          <c:showLegendKey val="0"/>
          <c:showVal val="0"/>
          <c:showCatName val="0"/>
          <c:showSerName val="0"/>
          <c:showPercent val="0"/>
          <c:showBubbleSize val="0"/>
        </c:dLbls>
        <c:gapWidth val="150"/>
        <c:gapDepth val="0"/>
        <c:shape val="cylinder"/>
        <c:axId val="149940864"/>
        <c:axId val="149942656"/>
        <c:axId val="0"/>
      </c:bar3DChart>
      <c:catAx>
        <c:axId val="149940864"/>
        <c:scaling>
          <c:orientation val="minMax"/>
        </c:scaling>
        <c:delete val="0"/>
        <c:axPos val="b"/>
        <c:numFmt formatCode="General" sourceLinked="1"/>
        <c:majorTickMark val="out"/>
        <c:minorTickMark val="none"/>
        <c:tickLblPos val="low"/>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149942656"/>
        <c:crosses val="autoZero"/>
        <c:auto val="1"/>
        <c:lblAlgn val="ctr"/>
        <c:lblOffset val="100"/>
        <c:tickLblSkip val="4"/>
        <c:tickMarkSkip val="1"/>
        <c:noMultiLvlLbl val="0"/>
      </c:catAx>
      <c:valAx>
        <c:axId val="149942656"/>
        <c:scaling>
          <c:orientation val="minMax"/>
          <c:max val="5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49940864"/>
        <c:crosses val="autoZero"/>
        <c:crossBetween val="between"/>
        <c:majorUnit val="25"/>
        <c:minorUnit val="10"/>
      </c:valAx>
      <c:dTable>
        <c:showHorzBorder val="1"/>
        <c:showVertBorder val="1"/>
        <c:showOutline val="1"/>
        <c:showKeys val="1"/>
        <c:spPr>
          <a:ln w="3175">
            <a:solidFill>
              <a:srgbClr val="000000"/>
            </a:solidFill>
            <a:prstDash val="solid"/>
          </a:ln>
        </c:spPr>
        <c:txPr>
          <a:bodyPr/>
          <a:lstStyle/>
          <a:p>
            <a:pPr rtl="0">
              <a:defRPr sz="850" b="1"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noFill/>
    <a:ln>
      <a:noFill/>
    </a:ln>
  </c:spPr>
  <c:txPr>
    <a:bodyPr/>
    <a:lstStyle/>
    <a:p>
      <a:pPr>
        <a:defRPr sz="1200"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99309153713299E-2"/>
          <c:y val="0.1"/>
          <c:w val="0.90846286701208978"/>
          <c:h val="0.59090909090909094"/>
        </c:manualLayout>
      </c:layout>
      <c:lineChart>
        <c:grouping val="standard"/>
        <c:varyColors val="0"/>
        <c:ser>
          <c:idx val="0"/>
          <c:order val="0"/>
          <c:tx>
            <c:strRef>
              <c:f>Sheet1!$A$2</c:f>
              <c:strCache>
                <c:ptCount val="1"/>
                <c:pt idx="0">
                  <c:v>раскрываемость, %</c:v>
                </c:pt>
              </c:strCache>
            </c:strRef>
          </c:tx>
          <c:spPr>
            <a:ln w="38099">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6.607888029979395E-3"/>
                  <c:y val="5.20976834417436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84-46EF-81EF-5B669C9BCADD}"/>
                </c:ext>
              </c:extLst>
            </c:dLbl>
            <c:dLbl>
              <c:idx val="1"/>
              <c:layout>
                <c:manualLayout>
                  <c:x val="6.6333441436532449E-3"/>
                  <c:y val="-9.1356675277250415E-2"/>
                </c:manualLayout>
              </c:layout>
              <c:tx>
                <c:rich>
                  <a:bodyPr/>
                  <a:lstStyle/>
                  <a:p>
                    <a:r>
                      <a:rPr lang="en-US"/>
                      <a:t>77,5</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84-46EF-81EF-5B669C9BCADD}"/>
                </c:ext>
              </c:extLst>
            </c:dLbl>
            <c:dLbl>
              <c:idx val="2"/>
              <c:layout>
                <c:manualLayout>
                  <c:x val="-1.1213506584268552E-2"/>
                  <c:y val="5.75520629091323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84-46EF-81EF-5B669C9BCADD}"/>
                </c:ext>
              </c:extLst>
            </c:dLbl>
            <c:spPr>
              <a:noFill/>
              <a:ln w="25400">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2019г</c:v>
                </c:pt>
                <c:pt idx="1">
                  <c:v>2020г</c:v>
                </c:pt>
                <c:pt idx="2">
                  <c:v>2021г</c:v>
                </c:pt>
              </c:strCache>
            </c:strRef>
          </c:cat>
          <c:val>
            <c:numRef>
              <c:f>Sheet1!$B$2:$D$2</c:f>
              <c:numCache>
                <c:formatCode>General</c:formatCode>
                <c:ptCount val="3"/>
                <c:pt idx="0">
                  <c:v>68</c:v>
                </c:pt>
                <c:pt idx="1">
                  <c:v>66.8</c:v>
                </c:pt>
                <c:pt idx="2">
                  <c:v>72</c:v>
                </c:pt>
              </c:numCache>
            </c:numRef>
          </c:val>
          <c:smooth val="0"/>
          <c:extLst>
            <c:ext xmlns:c16="http://schemas.microsoft.com/office/drawing/2014/chart" uri="{C3380CC4-5D6E-409C-BE32-E72D297353CC}">
              <c16:uniqueId val="{00000003-7784-46EF-81EF-5B669C9BCADD}"/>
            </c:ext>
          </c:extLst>
        </c:ser>
        <c:dLbls>
          <c:showLegendKey val="0"/>
          <c:showVal val="1"/>
          <c:showCatName val="0"/>
          <c:showSerName val="0"/>
          <c:showPercent val="0"/>
          <c:showBubbleSize val="0"/>
        </c:dLbls>
        <c:marker val="1"/>
        <c:smooth val="0"/>
        <c:axId val="160768384"/>
        <c:axId val="160771072"/>
      </c:lineChart>
      <c:catAx>
        <c:axId val="160768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60771072"/>
        <c:crosses val="autoZero"/>
        <c:auto val="1"/>
        <c:lblAlgn val="ctr"/>
        <c:lblOffset val="100"/>
        <c:tickLblSkip val="1"/>
        <c:tickMarkSkip val="1"/>
        <c:noMultiLvlLbl val="0"/>
      </c:catAx>
      <c:valAx>
        <c:axId val="160771072"/>
        <c:scaling>
          <c:orientation val="minMax"/>
          <c:max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60768384"/>
        <c:crosses val="autoZero"/>
        <c:crossBetween val="between"/>
        <c:majorUnit val="50"/>
        <c:minorUnit val="50"/>
      </c:valAx>
      <c:spPr>
        <a:noFill/>
        <a:ln w="12700">
          <a:solidFill>
            <a:srgbClr val="808080"/>
          </a:solidFill>
          <a:prstDash val="solid"/>
        </a:ln>
      </c:spPr>
    </c:plotArea>
    <c:legend>
      <c:legendPos val="b"/>
      <c:layout>
        <c:manualLayout>
          <c:xMode val="edge"/>
          <c:yMode val="edge"/>
          <c:x val="0.37996545768566492"/>
          <c:y val="0.87727272727272732"/>
          <c:w val="0.29533678756476683"/>
          <c:h val="0.10909090909090909"/>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8"/>
      <c:rotY val="10"/>
      <c:depthPercent val="500"/>
      <c:rAngAx val="1"/>
    </c:view3D>
    <c:floor>
      <c:thickness val="0"/>
      <c:spPr>
        <a:noFill/>
        <a:ln w="9525">
          <a:noFill/>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32780082987551867"/>
          <c:y val="2.356020942408377E-2"/>
          <c:w val="0.63692946058091282"/>
          <c:h val="0.73298429319371727"/>
        </c:manualLayout>
      </c:layout>
      <c:bar3DChart>
        <c:barDir val="col"/>
        <c:grouping val="clustered"/>
        <c:varyColors val="0"/>
        <c:ser>
          <c:idx val="0"/>
          <c:order val="0"/>
          <c:tx>
            <c:strRef>
              <c:f>Sheet1!$A$2</c:f>
              <c:strCache>
                <c:ptCount val="1"/>
                <c:pt idx="0">
                  <c:v>несовершенненнолетними</c:v>
                </c:pt>
              </c:strCache>
            </c:strRef>
          </c:tx>
          <c:spPr>
            <a:solidFill>
              <a:srgbClr val="99CC00"/>
            </a:solidFill>
            <a:ln w="12700">
              <a:solidFill>
                <a:srgbClr val="000000"/>
              </a:solidFill>
              <a:prstDash val="solid"/>
            </a:ln>
          </c:spPr>
          <c:invertIfNegative val="0"/>
          <c:cat>
            <c:strRef>
              <c:f>Sheet1!$B$1:$C$1</c:f>
              <c:strCache>
                <c:ptCount val="2"/>
                <c:pt idx="0">
                  <c:v>2020г</c:v>
                </c:pt>
                <c:pt idx="1">
                  <c:v>2021г.</c:v>
                </c:pt>
              </c:strCache>
            </c:strRef>
          </c:cat>
          <c:val>
            <c:numRef>
              <c:f>Sheet1!$B$2:$C$2</c:f>
              <c:numCache>
                <c:formatCode>General</c:formatCode>
                <c:ptCount val="2"/>
                <c:pt idx="0">
                  <c:v>17</c:v>
                </c:pt>
                <c:pt idx="1">
                  <c:v>13</c:v>
                </c:pt>
              </c:numCache>
            </c:numRef>
          </c:val>
          <c:extLst>
            <c:ext xmlns:c16="http://schemas.microsoft.com/office/drawing/2014/chart" uri="{C3380CC4-5D6E-409C-BE32-E72D297353CC}">
              <c16:uniqueId val="{00000000-19C7-4454-A508-773832DAEB4D}"/>
            </c:ext>
          </c:extLst>
        </c:ser>
        <c:ser>
          <c:idx val="1"/>
          <c:order val="1"/>
          <c:tx>
            <c:strRef>
              <c:f>Sheet1!$A$3</c:f>
              <c:strCache>
                <c:ptCount val="1"/>
                <c:pt idx="0">
                  <c:v>лица ранее совершавшими преступления</c:v>
                </c:pt>
              </c:strCache>
            </c:strRef>
          </c:tx>
          <c:spPr>
            <a:solidFill>
              <a:srgbClr val="FF8080"/>
            </a:solidFill>
            <a:ln w="12700">
              <a:solidFill>
                <a:srgbClr val="000000"/>
              </a:solidFill>
              <a:prstDash val="solid"/>
            </a:ln>
          </c:spPr>
          <c:invertIfNegative val="0"/>
          <c:cat>
            <c:strRef>
              <c:f>Sheet1!$B$1:$C$1</c:f>
              <c:strCache>
                <c:ptCount val="2"/>
                <c:pt idx="0">
                  <c:v>2020г</c:v>
                </c:pt>
                <c:pt idx="1">
                  <c:v>2021г.</c:v>
                </c:pt>
              </c:strCache>
            </c:strRef>
          </c:cat>
          <c:val>
            <c:numRef>
              <c:f>Sheet1!$B$3:$C$3</c:f>
              <c:numCache>
                <c:formatCode>General</c:formatCode>
                <c:ptCount val="2"/>
                <c:pt idx="0">
                  <c:v>98</c:v>
                </c:pt>
                <c:pt idx="1">
                  <c:v>90</c:v>
                </c:pt>
              </c:numCache>
            </c:numRef>
          </c:val>
          <c:extLst>
            <c:ext xmlns:c16="http://schemas.microsoft.com/office/drawing/2014/chart" uri="{C3380CC4-5D6E-409C-BE32-E72D297353CC}">
              <c16:uniqueId val="{00000001-19C7-4454-A508-773832DAEB4D}"/>
            </c:ext>
          </c:extLst>
        </c:ser>
        <c:ser>
          <c:idx val="2"/>
          <c:order val="2"/>
          <c:tx>
            <c:strRef>
              <c:f>Sheet1!$A$4</c:f>
              <c:strCache>
                <c:ptCount val="1"/>
                <c:pt idx="0">
                  <c:v>в состоянии опьянения</c:v>
                </c:pt>
              </c:strCache>
            </c:strRef>
          </c:tx>
          <c:spPr>
            <a:solidFill>
              <a:srgbClr val="00CCFF"/>
            </a:solidFill>
            <a:ln w="12700">
              <a:solidFill>
                <a:srgbClr val="000000"/>
              </a:solidFill>
              <a:prstDash val="solid"/>
            </a:ln>
          </c:spPr>
          <c:invertIfNegative val="0"/>
          <c:cat>
            <c:strRef>
              <c:f>Sheet1!$B$1:$C$1</c:f>
              <c:strCache>
                <c:ptCount val="2"/>
                <c:pt idx="0">
                  <c:v>2020г</c:v>
                </c:pt>
                <c:pt idx="1">
                  <c:v>2021г.</c:v>
                </c:pt>
              </c:strCache>
            </c:strRef>
          </c:cat>
          <c:val>
            <c:numRef>
              <c:f>Sheet1!$B$4:$C$4</c:f>
              <c:numCache>
                <c:formatCode>General</c:formatCode>
                <c:ptCount val="2"/>
                <c:pt idx="0">
                  <c:v>68</c:v>
                </c:pt>
                <c:pt idx="1">
                  <c:v>57</c:v>
                </c:pt>
              </c:numCache>
            </c:numRef>
          </c:val>
          <c:extLst>
            <c:ext xmlns:c16="http://schemas.microsoft.com/office/drawing/2014/chart" uri="{C3380CC4-5D6E-409C-BE32-E72D297353CC}">
              <c16:uniqueId val="{00000002-19C7-4454-A508-773832DAEB4D}"/>
            </c:ext>
          </c:extLst>
        </c:ser>
        <c:dLbls>
          <c:showLegendKey val="0"/>
          <c:showVal val="0"/>
          <c:showCatName val="0"/>
          <c:showSerName val="0"/>
          <c:showPercent val="0"/>
          <c:showBubbleSize val="0"/>
        </c:dLbls>
        <c:gapWidth val="150"/>
        <c:gapDepth val="0"/>
        <c:shape val="cylinder"/>
        <c:axId val="160822016"/>
        <c:axId val="160823552"/>
        <c:axId val="0"/>
      </c:bar3DChart>
      <c:catAx>
        <c:axId val="160822016"/>
        <c:scaling>
          <c:orientation val="minMax"/>
        </c:scaling>
        <c:delete val="0"/>
        <c:axPos val="b"/>
        <c:numFmt formatCode="General" sourceLinked="1"/>
        <c:majorTickMark val="out"/>
        <c:minorTickMark val="none"/>
        <c:tickLblPos val="low"/>
        <c:spPr>
          <a:ln w="9525">
            <a:noFill/>
          </a:ln>
        </c:spPr>
        <c:txPr>
          <a:bodyPr rot="0" vert="horz"/>
          <a:lstStyle/>
          <a:p>
            <a:pPr>
              <a:defRPr sz="800" b="0" i="0" u="none" strike="noStrike" baseline="0">
                <a:solidFill>
                  <a:srgbClr val="000000"/>
                </a:solidFill>
                <a:latin typeface="Arial"/>
                <a:ea typeface="Arial"/>
                <a:cs typeface="Arial"/>
              </a:defRPr>
            </a:pPr>
            <a:endParaRPr lang="ru-RU"/>
          </a:p>
        </c:txPr>
        <c:crossAx val="160823552"/>
        <c:crosses val="autoZero"/>
        <c:auto val="1"/>
        <c:lblAlgn val="ctr"/>
        <c:lblOffset val="100"/>
        <c:tickLblSkip val="1"/>
        <c:tickMarkSkip val="1"/>
        <c:noMultiLvlLbl val="0"/>
      </c:catAx>
      <c:valAx>
        <c:axId val="160823552"/>
        <c:scaling>
          <c:orientation val="minMax"/>
          <c:max val="10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60822016"/>
        <c:crosses val="autoZero"/>
        <c:crossBetween val="between"/>
        <c:majorUnit val="50"/>
        <c:minorUnit val="25"/>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C9F47-383B-4458-9E6B-2A8BAF7E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98934</Words>
  <Characters>563927</Characters>
  <Application>Microsoft Office Word</Application>
  <DocSecurity>0</DocSecurity>
  <Lines>4699</Lines>
  <Paragraphs>1323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55</cp:revision>
  <cp:lastPrinted>2022-06-01T07:42:00Z</cp:lastPrinted>
  <dcterms:created xsi:type="dcterms:W3CDTF">2022-06-03T05:50:00Z</dcterms:created>
  <dcterms:modified xsi:type="dcterms:W3CDTF">2022-06-14T05:36:00Z</dcterms:modified>
</cp:coreProperties>
</file>